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E5" w:rsidRDefault="00DE2DE5" w:rsidP="00DE2DE5">
      <w:pPr>
        <w:pStyle w:val="a4"/>
        <w:rPr>
          <w:sz w:val="27"/>
          <w:szCs w:val="27"/>
        </w:rPr>
      </w:pPr>
      <w:r w:rsidRPr="00AD5868">
        <w:rPr>
          <w:sz w:val="27"/>
          <w:szCs w:val="27"/>
        </w:rPr>
        <w:t>ΑΠΟ</w:t>
      </w:r>
      <w:r>
        <w:rPr>
          <w:sz w:val="27"/>
          <w:szCs w:val="27"/>
        </w:rPr>
        <w:t>ΣΠΑΣΜΑ ΠΡΑΚΤΙΚΩΝ ΣΥΓΚΛΗΤΟΥ</w:t>
      </w:r>
    </w:p>
    <w:p w:rsidR="00DE2DE5" w:rsidRPr="009C659B" w:rsidRDefault="00DE2DE5" w:rsidP="00DE2DE5">
      <w:pPr>
        <w:pStyle w:val="a4"/>
        <w:rPr>
          <w:sz w:val="27"/>
          <w:szCs w:val="27"/>
        </w:rPr>
      </w:pPr>
      <w:r w:rsidRPr="00AD5868">
        <w:rPr>
          <w:sz w:val="27"/>
          <w:szCs w:val="27"/>
        </w:rPr>
        <w:t>ΓΕΩΠΟΝΙΚΟΥ ΠΑΝΕΠΙΣΤΗΜΙΟΥ ΑΘΗΝΩΝ</w:t>
      </w:r>
    </w:p>
    <w:p w:rsidR="00DE2DE5" w:rsidRPr="00AD5868" w:rsidRDefault="00DE2DE5" w:rsidP="00DE2DE5">
      <w:pPr>
        <w:tabs>
          <w:tab w:val="left" w:pos="840"/>
        </w:tabs>
        <w:spacing w:line="220" w:lineRule="exact"/>
        <w:jc w:val="center"/>
        <w:rPr>
          <w:b/>
          <w:sz w:val="23"/>
          <w:szCs w:val="23"/>
          <w:lang w:val="el-GR"/>
        </w:rPr>
      </w:pPr>
    </w:p>
    <w:p w:rsidR="00FC22D4" w:rsidRPr="0017685D" w:rsidRDefault="00D07720" w:rsidP="00FC22D4">
      <w:pPr>
        <w:pStyle w:val="2"/>
        <w:tabs>
          <w:tab w:val="left" w:pos="840"/>
          <w:tab w:val="left" w:pos="5580"/>
        </w:tabs>
      </w:pPr>
      <w:r>
        <w:t xml:space="preserve">Συνεδρία: </w:t>
      </w:r>
      <w:r w:rsidR="00D62187">
        <w:t>58</w:t>
      </w:r>
      <w:r w:rsidR="00D62187" w:rsidRPr="00D62187">
        <w:t>1</w:t>
      </w:r>
      <w:r w:rsidR="00FC22D4" w:rsidRPr="0017685D">
        <w:t xml:space="preserve"> </w:t>
      </w:r>
    </w:p>
    <w:p w:rsidR="00FC22D4" w:rsidRPr="0017685D" w:rsidRDefault="00FC22D4" w:rsidP="00FC22D4">
      <w:pPr>
        <w:rPr>
          <w:lang w:val="el-GR"/>
        </w:rPr>
      </w:pPr>
    </w:p>
    <w:p w:rsidR="00FC22D4" w:rsidRPr="00807A96" w:rsidRDefault="00FC22D4" w:rsidP="00FC22D4">
      <w:pPr>
        <w:jc w:val="both"/>
        <w:rPr>
          <w:lang w:val="el-GR"/>
        </w:rPr>
      </w:pPr>
      <w:r w:rsidRPr="002F36EC">
        <w:rPr>
          <w:lang w:val="el-GR"/>
        </w:rPr>
        <w:t xml:space="preserve">Στην Αθήνα σήμερα ημέρα </w:t>
      </w:r>
      <w:r w:rsidR="00D62187">
        <w:rPr>
          <w:b/>
          <w:lang w:val="el-GR"/>
        </w:rPr>
        <w:t>Τρίτη 9 Μαρτίου</w:t>
      </w:r>
      <w:r w:rsidR="00D07720">
        <w:rPr>
          <w:b/>
          <w:lang w:val="el-GR"/>
        </w:rPr>
        <w:t xml:space="preserve"> 2021</w:t>
      </w:r>
      <w:r w:rsidRPr="002F36EC">
        <w:rPr>
          <w:lang w:val="el-GR"/>
        </w:rPr>
        <w:t xml:space="preserve">  και ώρα  </w:t>
      </w:r>
      <w:r w:rsidR="00D62187">
        <w:rPr>
          <w:lang w:val="el-GR"/>
        </w:rPr>
        <w:t>12.00μ</w:t>
      </w:r>
      <w:r w:rsidRPr="002F36EC">
        <w:rPr>
          <w:lang w:val="el-GR"/>
        </w:rPr>
        <w:t xml:space="preserve">, μετά από πρόσκληση του Πρύτανη με αριθμό </w:t>
      </w:r>
      <w:proofErr w:type="spellStart"/>
      <w:r w:rsidRPr="002F36EC">
        <w:rPr>
          <w:lang w:val="el-GR"/>
        </w:rPr>
        <w:t>Πρωτ</w:t>
      </w:r>
      <w:proofErr w:type="spellEnd"/>
      <w:r w:rsidRPr="002F36EC">
        <w:rPr>
          <w:lang w:val="el-GR"/>
        </w:rPr>
        <w:t xml:space="preserve">. </w:t>
      </w:r>
      <w:r w:rsidR="00D62187">
        <w:rPr>
          <w:lang w:val="el-GR"/>
        </w:rPr>
        <w:t>1842/05.03.2021</w:t>
      </w:r>
      <w:r w:rsidR="00D07720">
        <w:rPr>
          <w:lang w:val="el-GR"/>
        </w:rPr>
        <w:t xml:space="preserve"> </w:t>
      </w:r>
      <w:r w:rsidRPr="002F36EC">
        <w:rPr>
          <w:lang w:val="el-GR"/>
        </w:rPr>
        <w:t xml:space="preserve">και σχετικό </w:t>
      </w:r>
      <w:r w:rsidRPr="002F36EC">
        <w:rPr>
          <w:lang w:val="en-US"/>
        </w:rPr>
        <w:t>mail</w:t>
      </w:r>
      <w:r w:rsidRPr="002F36EC">
        <w:rPr>
          <w:lang w:val="el-GR"/>
        </w:rPr>
        <w:t xml:space="preserve"> του Τμήματος Δικτύων-Διαδικτύου στις </w:t>
      </w:r>
      <w:r w:rsidR="00D62187">
        <w:rPr>
          <w:lang w:val="el-GR"/>
        </w:rPr>
        <w:t>09.03</w:t>
      </w:r>
      <w:r w:rsidR="0018789B" w:rsidRPr="000043E3">
        <w:rPr>
          <w:lang w:val="el-GR"/>
        </w:rPr>
        <w:t>.</w:t>
      </w:r>
      <w:r w:rsidR="00D07720">
        <w:rPr>
          <w:lang w:val="el-GR"/>
        </w:rPr>
        <w:t>2021</w:t>
      </w:r>
      <w:r w:rsidRPr="002F36EC">
        <w:rPr>
          <w:lang w:val="el-GR"/>
        </w:rPr>
        <w:t>, συνήλθε σε συνεδρίαση η Σύγκλητος του Γ.Π.Α με</w:t>
      </w:r>
      <w:r>
        <w:rPr>
          <w:lang w:val="el-GR"/>
        </w:rPr>
        <w:t xml:space="preserve"> τηλεδιάσκεψη</w:t>
      </w:r>
      <w:r w:rsidR="00054AFD" w:rsidRPr="00054AFD">
        <w:rPr>
          <w:lang w:val="el-GR"/>
        </w:rPr>
        <w:t>,</w:t>
      </w:r>
      <w:r w:rsidR="00CC74D3">
        <w:rPr>
          <w:lang w:val="el-GR"/>
        </w:rPr>
        <w:t xml:space="preserve"> σύμφωνα με τις διατάξεις </w:t>
      </w:r>
      <w:r w:rsidR="00054AFD">
        <w:rPr>
          <w:lang w:val="el-GR"/>
        </w:rPr>
        <w:t>του άρθρου δέκα της Υπουργικής Α</w:t>
      </w:r>
      <w:r w:rsidR="00CC74D3">
        <w:rPr>
          <w:lang w:val="el-GR"/>
        </w:rPr>
        <w:t xml:space="preserve">πόφασης  με </w:t>
      </w:r>
      <w:proofErr w:type="spellStart"/>
      <w:r w:rsidR="00CC74D3">
        <w:rPr>
          <w:lang w:val="el-GR"/>
        </w:rPr>
        <w:t>αριθμ</w:t>
      </w:r>
      <w:proofErr w:type="spellEnd"/>
      <w:r w:rsidR="00CC74D3">
        <w:rPr>
          <w:lang w:val="el-GR"/>
        </w:rPr>
        <w:t xml:space="preserve"> 115744/Ζ1/04.09.2020</w:t>
      </w:r>
      <w:r w:rsidR="00494395">
        <w:rPr>
          <w:lang w:val="el-GR"/>
        </w:rPr>
        <w:t xml:space="preserve"> (ΦΕΚ 3707 τ.Β΄/4.09.2020)</w:t>
      </w:r>
      <w:r w:rsidR="00D62187">
        <w:rPr>
          <w:lang w:val="el-GR"/>
        </w:rPr>
        <w:t xml:space="preserve"> όπως τροποποιήθηκε και ισχύει</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CC74D3">
        <w:rPr>
          <w:lang w:val="el-GR"/>
        </w:rPr>
        <w:t>6472/</w:t>
      </w:r>
      <w:r w:rsidR="00BF4E6A">
        <w:rPr>
          <w:lang w:val="el-GR"/>
        </w:rPr>
        <w:t>/02.09.2020</w:t>
      </w:r>
      <w:r>
        <w:rPr>
          <w:lang w:val="el-GR"/>
        </w:rPr>
        <w:t xml:space="preserve"> (ΑΔΑ:</w:t>
      </w:r>
      <w:r w:rsidR="00BF4E6A">
        <w:rPr>
          <w:lang w:val="el-GR"/>
        </w:rPr>
        <w:t>ΨΞΩΑ46Ψ8Ζ6-96Ε</w:t>
      </w:r>
      <w:r>
        <w:rPr>
          <w:lang w:val="el-GR"/>
        </w:rPr>
        <w:t xml:space="preserve">) </w:t>
      </w:r>
      <w:r w:rsidRPr="00EF2FE8">
        <w:rPr>
          <w:lang w:val="el-GR"/>
        </w:rPr>
        <w:t>Πράξη συγκρότησης</w:t>
      </w:r>
      <w:r w:rsidR="00D62187">
        <w:rPr>
          <w:lang w:val="el-GR"/>
        </w:rPr>
        <w:t xml:space="preserve"> και την συμπληρωματική της με </w:t>
      </w:r>
      <w:proofErr w:type="spellStart"/>
      <w:r w:rsidR="00D62187">
        <w:rPr>
          <w:lang w:val="el-GR"/>
        </w:rPr>
        <w:t>αριθμ</w:t>
      </w:r>
      <w:proofErr w:type="spellEnd"/>
      <w:r w:rsidR="00D62187">
        <w:rPr>
          <w:lang w:val="el-GR"/>
        </w:rPr>
        <w:t xml:space="preserve"> πρωτ.1819/04.03.2021 (ΑΔΑ:6</w:t>
      </w:r>
      <w:r w:rsidR="00520B97" w:rsidRPr="00520B97">
        <w:rPr>
          <w:lang w:val="el-GR"/>
        </w:rPr>
        <w:t>Η</w:t>
      </w:r>
      <w:r w:rsidR="00D62187" w:rsidRPr="00520B97">
        <w:rPr>
          <w:lang w:val="el-GR"/>
        </w:rPr>
        <w:t>4</w:t>
      </w:r>
      <w:r w:rsidR="00D62187">
        <w:rPr>
          <w:lang w:val="el-GR"/>
        </w:rPr>
        <w:t>Υ46Ψ8Ζ6-ΜΨΠ),</w:t>
      </w:r>
      <w:r>
        <w:rPr>
          <w:lang w:val="el-GR"/>
        </w:rPr>
        <w:t xml:space="preserve"> </w:t>
      </w:r>
      <w:r w:rsidRPr="00EF2FE8">
        <w:rPr>
          <w:lang w:val="el-GR"/>
        </w:rPr>
        <w:t xml:space="preserve">σύμφωνα με τις διατάξεις του άρθρου 13 παρ.1 του Ν. 4485/17 (Α΄114) </w:t>
      </w:r>
      <w:r w:rsidRPr="00D90BA6">
        <w:rPr>
          <w:lang w:val="el-GR"/>
        </w:rPr>
        <w:t xml:space="preserve">και </w:t>
      </w:r>
      <w:r>
        <w:rPr>
          <w:lang w:val="el-GR"/>
        </w:rPr>
        <w:t>τις διατάξεις των άρθρων</w:t>
      </w:r>
      <w:r w:rsidRPr="00D90BA6">
        <w:rPr>
          <w:lang w:val="el-GR"/>
        </w:rPr>
        <w:t xml:space="preserve"> 13 παρ.1 </w:t>
      </w:r>
      <w:proofErr w:type="spellStart"/>
      <w:r w:rsidRPr="00D90BA6">
        <w:rPr>
          <w:lang w:val="el-GR"/>
        </w:rPr>
        <w:t>εδ</w:t>
      </w:r>
      <w:proofErr w:type="spellEnd"/>
      <w:r w:rsidRPr="00D90BA6">
        <w:rPr>
          <w:lang w:val="el-GR"/>
        </w:rPr>
        <w:t xml:space="preserve">. </w:t>
      </w:r>
      <w:proofErr w:type="spellStart"/>
      <w:r w:rsidRPr="00D90BA6">
        <w:rPr>
          <w:lang w:val="el-GR"/>
        </w:rPr>
        <w:t>β΄</w:t>
      </w:r>
      <w:proofErr w:type="spellEnd"/>
      <w:r w:rsidRPr="00D90BA6">
        <w:rPr>
          <w:lang w:val="el-GR"/>
        </w:rPr>
        <w:t xml:space="preserve"> και 20 παρ.6 του Ν.4589/2019 (ΦΕΚ 13/τ.Α΄/29.01.2019).</w:t>
      </w:r>
    </w:p>
    <w:p w:rsidR="00FC22D4" w:rsidRPr="0017685D" w:rsidRDefault="00FC22D4" w:rsidP="00FC22D4">
      <w:pPr>
        <w:jc w:val="both"/>
        <w:rPr>
          <w:lang w:val="el-GR"/>
        </w:rPr>
      </w:pPr>
    </w:p>
    <w:p w:rsidR="00FC22D4" w:rsidRPr="00C129C2" w:rsidRDefault="00FC22D4" w:rsidP="00FC22D4">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FC22D4" w:rsidRPr="00D777CC" w:rsidRDefault="00FC22D4" w:rsidP="00FC22D4">
      <w:pPr>
        <w:tabs>
          <w:tab w:val="left" w:pos="840"/>
        </w:tabs>
        <w:spacing w:line="220" w:lineRule="exact"/>
        <w:ind w:right="1112"/>
        <w:jc w:val="both"/>
        <w:rPr>
          <w:lang w:val="el-GR"/>
        </w:rPr>
      </w:pPr>
    </w:p>
    <w:p w:rsidR="00FC22D4" w:rsidRDefault="00FC22D4" w:rsidP="00FC22D4">
      <w:pPr>
        <w:tabs>
          <w:tab w:val="left" w:pos="840"/>
        </w:tabs>
        <w:spacing w:line="220" w:lineRule="exact"/>
        <w:ind w:right="1112"/>
        <w:jc w:val="both"/>
        <w:rPr>
          <w:b/>
          <w:u w:val="single"/>
          <w:lang w:val="el-GR"/>
        </w:rPr>
      </w:pPr>
    </w:p>
    <w:p w:rsidR="00FC22D4" w:rsidRDefault="00FC22D4" w:rsidP="00FC22D4">
      <w:pPr>
        <w:tabs>
          <w:tab w:val="left" w:pos="840"/>
        </w:tabs>
        <w:spacing w:line="220" w:lineRule="exact"/>
        <w:ind w:right="1112"/>
        <w:jc w:val="both"/>
        <w:rPr>
          <w:b/>
          <w:u w:val="single"/>
          <w:lang w:val="el-GR"/>
        </w:rPr>
      </w:pPr>
      <w:r w:rsidRPr="006D33D7">
        <w:rPr>
          <w:b/>
          <w:u w:val="single"/>
          <w:lang w:val="el-GR"/>
        </w:rPr>
        <w:t>ΠΑΡΟΝΤΕΣ</w:t>
      </w:r>
    </w:p>
    <w:p w:rsidR="00FC22D4" w:rsidRPr="00BA7B85" w:rsidRDefault="00FC22D4" w:rsidP="00FC22D4">
      <w:pPr>
        <w:tabs>
          <w:tab w:val="left" w:pos="840"/>
        </w:tabs>
        <w:spacing w:line="220" w:lineRule="exact"/>
        <w:ind w:right="1112"/>
        <w:jc w:val="both"/>
        <w:rPr>
          <w:b/>
          <w:u w:val="single"/>
          <w:lang w:val="el-GR"/>
        </w:rPr>
      </w:pPr>
    </w:p>
    <w:p w:rsidR="00FC22D4" w:rsidRPr="0037308B" w:rsidRDefault="00FC22D4" w:rsidP="00FC22D4">
      <w:pPr>
        <w:tabs>
          <w:tab w:val="left" w:pos="840"/>
        </w:tabs>
        <w:spacing w:line="220" w:lineRule="exact"/>
        <w:ind w:right="1112"/>
        <w:jc w:val="both"/>
        <w:rPr>
          <w:lang w:val="el-GR"/>
        </w:rPr>
      </w:pPr>
    </w:p>
    <w:p w:rsidR="00FC22D4" w:rsidRPr="007275B6" w:rsidRDefault="00FC22D4" w:rsidP="00FC22D4">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FC22D4" w:rsidRDefault="00FC22D4" w:rsidP="00FC22D4">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Προγραμματισμού και Ανάπτυξης</w:t>
      </w:r>
      <w:r w:rsidRPr="00260A54">
        <w:rPr>
          <w:lang w:val="el-GR"/>
        </w:rPr>
        <w:t>.</w:t>
      </w:r>
      <w:r>
        <w:rPr>
          <w:lang w:val="el-GR"/>
        </w:rPr>
        <w:t xml:space="preserve"> </w:t>
      </w:r>
    </w:p>
    <w:p w:rsidR="0092567A" w:rsidRPr="0092567A" w:rsidRDefault="00FC22D4" w:rsidP="00FC22D4">
      <w:pPr>
        <w:numPr>
          <w:ilvl w:val="0"/>
          <w:numId w:val="1"/>
        </w:numPr>
        <w:tabs>
          <w:tab w:val="left" w:pos="840"/>
        </w:tabs>
        <w:jc w:val="both"/>
        <w:rPr>
          <w:lang w:val="el-GR"/>
        </w:rPr>
      </w:pPr>
      <w:r w:rsidRPr="0092567A">
        <w:rPr>
          <w:b/>
          <w:lang w:val="el-GR"/>
        </w:rPr>
        <w:t xml:space="preserve">Ν. </w:t>
      </w:r>
      <w:proofErr w:type="spellStart"/>
      <w:r w:rsidRPr="0092567A">
        <w:rPr>
          <w:b/>
          <w:lang w:val="el-GR"/>
        </w:rPr>
        <w:t>Δέρκας</w:t>
      </w:r>
      <w:proofErr w:type="spellEnd"/>
      <w:r w:rsidRPr="0092567A">
        <w:rPr>
          <w:b/>
          <w:lang w:val="el-GR"/>
        </w:rPr>
        <w:t xml:space="preserve">, </w:t>
      </w:r>
      <w:r w:rsidRPr="0092567A">
        <w:rPr>
          <w:lang w:val="el-GR"/>
        </w:rPr>
        <w:t>Καθηγητής, Αντιπρύτανης Διοικητικών Υποθέσεων, Ακαδημαϊκών Υποθέσεων και Φοιτητικής Μέριμνας</w:t>
      </w:r>
      <w:r w:rsidR="00697560">
        <w:rPr>
          <w:lang w:val="el-GR"/>
        </w:rPr>
        <w:t xml:space="preserve"> (αποχώρησε κατά</w:t>
      </w:r>
      <w:r w:rsidR="000F2D50">
        <w:rPr>
          <w:lang w:val="el-GR"/>
        </w:rPr>
        <w:t xml:space="preserve"> </w:t>
      </w:r>
      <w:r w:rsidR="00697560">
        <w:rPr>
          <w:lang w:val="el-GR"/>
        </w:rPr>
        <w:t>τη συζήτηση του 8</w:t>
      </w:r>
      <w:r w:rsidR="00697560" w:rsidRPr="00697560">
        <w:rPr>
          <w:vertAlign w:val="superscript"/>
          <w:lang w:val="el-GR"/>
        </w:rPr>
        <w:t>ου</w:t>
      </w:r>
      <w:r w:rsidR="00697560">
        <w:rPr>
          <w:lang w:val="el-GR"/>
        </w:rPr>
        <w:t xml:space="preserve"> θέματος)</w:t>
      </w:r>
    </w:p>
    <w:p w:rsidR="00FC22D4" w:rsidRPr="0092567A" w:rsidRDefault="00FC22D4" w:rsidP="00FC22D4">
      <w:pPr>
        <w:numPr>
          <w:ilvl w:val="0"/>
          <w:numId w:val="1"/>
        </w:numPr>
        <w:tabs>
          <w:tab w:val="left" w:pos="840"/>
        </w:tabs>
        <w:jc w:val="both"/>
        <w:rPr>
          <w:lang w:val="el-GR"/>
        </w:rPr>
      </w:pPr>
      <w:r w:rsidRPr="0092567A">
        <w:rPr>
          <w:b/>
          <w:lang w:val="el-GR"/>
        </w:rPr>
        <w:t xml:space="preserve">Στ. </w:t>
      </w:r>
      <w:proofErr w:type="spellStart"/>
      <w:r w:rsidRPr="0092567A">
        <w:rPr>
          <w:b/>
          <w:lang w:val="el-GR"/>
        </w:rPr>
        <w:t>Ζωγραφάκης</w:t>
      </w:r>
      <w:proofErr w:type="spellEnd"/>
      <w:r w:rsidRPr="0092567A">
        <w:rPr>
          <w:lang w:val="el-GR"/>
        </w:rPr>
        <w:t>,   Καθηγητής, Αντιπρύτανης Έρευνας και Δια Βίου Εκπαίδευσης.</w:t>
      </w:r>
    </w:p>
    <w:p w:rsidR="00FC22D4" w:rsidRPr="00FF5712" w:rsidRDefault="00FC22D4" w:rsidP="00FC22D4">
      <w:pPr>
        <w:numPr>
          <w:ilvl w:val="0"/>
          <w:numId w:val="1"/>
        </w:numPr>
        <w:tabs>
          <w:tab w:val="left" w:pos="840"/>
        </w:tabs>
        <w:jc w:val="both"/>
        <w:rPr>
          <w:lang w:val="el-GR"/>
        </w:rPr>
      </w:pPr>
      <w:r w:rsidRPr="00FF5712">
        <w:rPr>
          <w:b/>
          <w:lang w:val="el-GR"/>
        </w:rPr>
        <w:t xml:space="preserve">Δ. Σάββας, </w:t>
      </w:r>
      <w:r w:rsidRPr="00FF5712">
        <w:rPr>
          <w:lang w:val="el-GR"/>
        </w:rPr>
        <w:t>Καθηγητής, Κοσμήτορας της Σχολής Επιστημών των Φυτών</w:t>
      </w:r>
      <w:r w:rsidR="00697560">
        <w:rPr>
          <w:lang w:val="el-GR"/>
        </w:rPr>
        <w:t xml:space="preserve"> (απών)</w:t>
      </w:r>
      <w:r w:rsidR="00483FBA">
        <w:rPr>
          <w:lang w:val="el-GR"/>
        </w:rPr>
        <w:t>.</w:t>
      </w:r>
    </w:p>
    <w:p w:rsidR="00FC22D4" w:rsidRDefault="00FC22D4" w:rsidP="00FC22D4">
      <w:pPr>
        <w:numPr>
          <w:ilvl w:val="0"/>
          <w:numId w:val="1"/>
        </w:numPr>
        <w:tabs>
          <w:tab w:val="left" w:pos="840"/>
        </w:tabs>
        <w:jc w:val="both"/>
        <w:rPr>
          <w:lang w:val="el-GR"/>
        </w:rPr>
      </w:pPr>
      <w:r w:rsidRPr="00893A88">
        <w:rPr>
          <w:b/>
          <w:lang w:val="el-GR"/>
        </w:rPr>
        <w:t xml:space="preserve">Ι. </w:t>
      </w:r>
      <w:proofErr w:type="spellStart"/>
      <w:r w:rsidRPr="00893A88">
        <w:rPr>
          <w:b/>
          <w:lang w:val="el-GR"/>
        </w:rPr>
        <w:t>Οικονομόπουλος</w:t>
      </w:r>
      <w:proofErr w:type="spellEnd"/>
      <w:r w:rsidRPr="00893A88">
        <w:rPr>
          <w:b/>
          <w:lang w:val="el-GR"/>
        </w:rPr>
        <w:t>,</w:t>
      </w:r>
      <w:r w:rsidRPr="00893A88">
        <w:rPr>
          <w:lang w:val="el-GR"/>
        </w:rPr>
        <w:t xml:space="preserve">  Κα</w:t>
      </w:r>
      <w:r>
        <w:rPr>
          <w:lang w:val="el-GR"/>
        </w:rPr>
        <w:t>θηγητής, Κοσμήτορας της Σχολής Ε</w:t>
      </w:r>
      <w:r w:rsidRPr="00893A88">
        <w:rPr>
          <w:lang w:val="el-GR"/>
        </w:rPr>
        <w:t>πιστημών των Ζώων</w:t>
      </w:r>
      <w:r w:rsidR="00697560">
        <w:rPr>
          <w:lang w:val="el-GR"/>
        </w:rPr>
        <w:t xml:space="preserve"> (αποχώρησε κατά την συζήτηση του 8</w:t>
      </w:r>
      <w:r w:rsidR="00697560" w:rsidRPr="00697560">
        <w:rPr>
          <w:vertAlign w:val="superscript"/>
          <w:lang w:val="el-GR"/>
        </w:rPr>
        <w:t>ου</w:t>
      </w:r>
      <w:r w:rsidR="00697560">
        <w:rPr>
          <w:lang w:val="el-GR"/>
        </w:rPr>
        <w:t xml:space="preserve"> θέματος)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001C2476">
        <w:rPr>
          <w:lang w:val="el-GR"/>
        </w:rPr>
        <w:t>.</w:t>
      </w:r>
    </w:p>
    <w:p w:rsidR="00FC22D4" w:rsidRDefault="00FC22D4" w:rsidP="00FC22D4">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Pr>
          <w:lang w:val="el-GR"/>
        </w:rPr>
        <w:t>.</w:t>
      </w:r>
    </w:p>
    <w:p w:rsidR="00FC22D4" w:rsidRPr="00893A88" w:rsidRDefault="00FC22D4" w:rsidP="00FC22D4">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FC22D4" w:rsidRDefault="00FC22D4" w:rsidP="00FC22D4">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Κοσμήτορας της Σχολής Εφαρμοσμένων Οικονομικών και Κοινωνικών Επιστημών.</w:t>
      </w:r>
    </w:p>
    <w:p w:rsidR="0014571D" w:rsidRDefault="0014571D" w:rsidP="00FC22D4">
      <w:pPr>
        <w:numPr>
          <w:ilvl w:val="0"/>
          <w:numId w:val="1"/>
        </w:numPr>
        <w:tabs>
          <w:tab w:val="left" w:pos="840"/>
        </w:tabs>
        <w:jc w:val="both"/>
        <w:rPr>
          <w:lang w:val="el-GR"/>
        </w:rPr>
      </w:pPr>
      <w:r>
        <w:rPr>
          <w:b/>
          <w:lang w:val="el-GR"/>
        </w:rPr>
        <w:t>Ε. Παπλωματάς</w:t>
      </w:r>
      <w:r w:rsidR="00FC22D4" w:rsidRPr="0059654A">
        <w:rPr>
          <w:b/>
          <w:lang w:val="el-GR"/>
        </w:rPr>
        <w:t xml:space="preserve">, </w:t>
      </w:r>
      <w:r>
        <w:rPr>
          <w:lang w:val="el-GR"/>
        </w:rPr>
        <w:t>Καθηγητής</w:t>
      </w:r>
      <w:r w:rsidR="00FC22D4" w:rsidRPr="0059654A">
        <w:rPr>
          <w:lang w:val="el-GR"/>
        </w:rPr>
        <w:t xml:space="preserve">, </w:t>
      </w:r>
      <w:r w:rsidR="00FC22D4">
        <w:rPr>
          <w:lang w:val="el-GR"/>
        </w:rPr>
        <w:t>Πρόεδρος του Τμήματ</w:t>
      </w:r>
      <w:r w:rsidR="00D80B80">
        <w:rPr>
          <w:lang w:val="el-GR"/>
        </w:rPr>
        <w:t>ος Επιστήμης Φυτικής Παραγωγής</w:t>
      </w:r>
      <w:r w:rsidR="00D80B80" w:rsidRPr="00D80B80">
        <w:rPr>
          <w:lang w:val="el-GR"/>
        </w:rPr>
        <w:t>.</w:t>
      </w:r>
    </w:p>
    <w:p w:rsidR="00FC22D4" w:rsidRPr="00494395" w:rsidRDefault="0014571D" w:rsidP="00FC22D4">
      <w:pPr>
        <w:numPr>
          <w:ilvl w:val="0"/>
          <w:numId w:val="1"/>
        </w:numPr>
        <w:tabs>
          <w:tab w:val="left" w:pos="840"/>
        </w:tabs>
        <w:jc w:val="both"/>
        <w:rPr>
          <w:lang w:val="el-GR"/>
        </w:rPr>
      </w:pPr>
      <w:r>
        <w:rPr>
          <w:b/>
          <w:lang w:val="el-GR"/>
        </w:rPr>
        <w:t>Κ. Μουντζούρης</w:t>
      </w:r>
      <w:r w:rsidR="00FC22D4" w:rsidRPr="000268AD">
        <w:rPr>
          <w:b/>
          <w:lang w:val="el-GR"/>
        </w:rPr>
        <w:t>,</w:t>
      </w:r>
      <w:r w:rsidR="00494395" w:rsidRPr="00494395">
        <w:rPr>
          <w:lang w:val="el-GR"/>
        </w:rPr>
        <w:t xml:space="preserve"> </w:t>
      </w:r>
      <w:r w:rsidRPr="00494395">
        <w:rPr>
          <w:lang w:val="el-GR"/>
        </w:rPr>
        <w:t>Καθηγητής</w:t>
      </w:r>
      <w:r w:rsidR="00FC22D4" w:rsidRPr="00494395">
        <w:rPr>
          <w:lang w:val="el-GR"/>
        </w:rPr>
        <w:t xml:space="preserve">,  Πρόεδρος του Τμήματος Επιστήμης Ζωικής Παραγωγής. </w:t>
      </w:r>
    </w:p>
    <w:p w:rsidR="0092567A" w:rsidRPr="0092567A" w:rsidRDefault="00FC22D4" w:rsidP="00FC22D4">
      <w:pPr>
        <w:numPr>
          <w:ilvl w:val="0"/>
          <w:numId w:val="1"/>
        </w:numPr>
        <w:tabs>
          <w:tab w:val="left" w:pos="840"/>
        </w:tabs>
        <w:jc w:val="both"/>
        <w:rPr>
          <w:lang w:val="el-GR"/>
        </w:rPr>
      </w:pPr>
      <w:r w:rsidRPr="0092567A">
        <w:rPr>
          <w:b/>
          <w:lang w:val="el-GR"/>
        </w:rPr>
        <w:t xml:space="preserve">Ι. </w:t>
      </w:r>
      <w:proofErr w:type="spellStart"/>
      <w:r w:rsidRPr="0092567A">
        <w:rPr>
          <w:b/>
          <w:lang w:val="el-GR"/>
        </w:rPr>
        <w:t>Αργυροκαστρίτης</w:t>
      </w:r>
      <w:proofErr w:type="spellEnd"/>
      <w:r w:rsidRPr="0092567A">
        <w:rPr>
          <w:b/>
          <w:lang w:val="el-GR"/>
        </w:rPr>
        <w:t>,</w:t>
      </w:r>
      <w:r w:rsidRPr="0092567A">
        <w:rPr>
          <w:lang w:val="el-G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Γεωργία και το Περιβάλλον</w:t>
      </w:r>
      <w:r w:rsidR="006E7BB4">
        <w:rPr>
          <w:lang w:val="el-GR"/>
        </w:rPr>
        <w:t>.</w:t>
      </w:r>
      <w:r w:rsidR="00071C89" w:rsidRPr="0092567A">
        <w:rPr>
          <w:lang w:val="el-GR"/>
        </w:rPr>
        <w:t xml:space="preserve"> </w:t>
      </w:r>
    </w:p>
    <w:p w:rsidR="00FC22D4" w:rsidRPr="0092567A" w:rsidRDefault="00FC22D4" w:rsidP="00FC22D4">
      <w:pPr>
        <w:numPr>
          <w:ilvl w:val="0"/>
          <w:numId w:val="1"/>
        </w:numPr>
        <w:tabs>
          <w:tab w:val="left" w:pos="840"/>
        </w:tabs>
        <w:jc w:val="both"/>
        <w:rPr>
          <w:lang w:val="el-GR"/>
        </w:rPr>
      </w:pPr>
      <w:r w:rsidRPr="0092567A">
        <w:rPr>
          <w:b/>
          <w:lang w:val="el-GR"/>
        </w:rPr>
        <w:t xml:space="preserve">Ε. </w:t>
      </w:r>
      <w:proofErr w:type="spellStart"/>
      <w:r w:rsidRPr="0092567A">
        <w:rPr>
          <w:b/>
          <w:lang w:val="el-GR"/>
        </w:rPr>
        <w:t>Δροσινός</w:t>
      </w:r>
      <w:proofErr w:type="spellEnd"/>
      <w:r w:rsidRPr="0092567A">
        <w:rPr>
          <w:b/>
          <w:lang w:val="el-GR"/>
        </w:rPr>
        <w:t xml:space="preserve">, </w:t>
      </w:r>
      <w:r w:rsidRPr="0092567A">
        <w:rPr>
          <w:lang w:val="el-GR"/>
        </w:rPr>
        <w:t>Καθηγητής, Πρόεδρος του Τμήματος Επιστήμης Τροφίμων &amp; Διατροφής του Ανθρώπου.</w:t>
      </w:r>
    </w:p>
    <w:p w:rsidR="00FC22D4" w:rsidRPr="00462078" w:rsidRDefault="00FC22D4" w:rsidP="00FC22D4">
      <w:pPr>
        <w:numPr>
          <w:ilvl w:val="0"/>
          <w:numId w:val="1"/>
        </w:numPr>
        <w:tabs>
          <w:tab w:val="left" w:pos="840"/>
        </w:tabs>
        <w:jc w:val="both"/>
        <w:rPr>
          <w:lang w:val="el-GR"/>
        </w:rPr>
      </w:pPr>
      <w:r w:rsidRPr="00462078">
        <w:rPr>
          <w:b/>
          <w:lang w:val="el-GR"/>
        </w:rPr>
        <w:lastRenderedPageBreak/>
        <w:t xml:space="preserve">Ευ. </w:t>
      </w:r>
      <w:proofErr w:type="spellStart"/>
      <w:r w:rsidRPr="00462078">
        <w:rPr>
          <w:b/>
          <w:lang w:val="el-GR"/>
        </w:rPr>
        <w:t>Κλωνάρης</w:t>
      </w:r>
      <w:proofErr w:type="spellEnd"/>
      <w:r w:rsidRPr="00462078">
        <w:rPr>
          <w:lang w:val="el-GR"/>
        </w:rPr>
        <w:t>, Καθηγητής, Πρόεδρος του Τμήματος Αγροτικής Οικονομίας &amp; Ανάπτυξη</w:t>
      </w:r>
      <w:r>
        <w:rPr>
          <w:lang w:val="el-GR"/>
        </w:rPr>
        <w:t>ς</w:t>
      </w:r>
      <w:r w:rsidRPr="00462078">
        <w:rPr>
          <w:lang w:val="el-GR"/>
        </w:rPr>
        <w:t xml:space="preserve">. </w:t>
      </w:r>
    </w:p>
    <w:p w:rsidR="0087350B" w:rsidRDefault="00FC22D4" w:rsidP="0087350B">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Pr>
          <w:lang w:val="el-GR"/>
        </w:rPr>
        <w:t>.</w:t>
      </w:r>
      <w:r w:rsidRPr="007515DE">
        <w:rPr>
          <w:lang w:val="el-GR"/>
        </w:rPr>
        <w:t xml:space="preserve"> </w:t>
      </w:r>
    </w:p>
    <w:p w:rsidR="00BD69B2" w:rsidRPr="00BD69B2" w:rsidRDefault="0087350B" w:rsidP="00FC22D4">
      <w:pPr>
        <w:numPr>
          <w:ilvl w:val="0"/>
          <w:numId w:val="1"/>
        </w:numPr>
        <w:tabs>
          <w:tab w:val="left" w:pos="840"/>
        </w:tabs>
        <w:jc w:val="both"/>
        <w:rPr>
          <w:lang w:val="el-GR"/>
        </w:rPr>
      </w:pPr>
      <w:r w:rsidRPr="00BD69B2">
        <w:rPr>
          <w:b/>
          <w:lang w:val="el-GR"/>
        </w:rPr>
        <w:t xml:space="preserve">Μ. </w:t>
      </w:r>
      <w:proofErr w:type="spellStart"/>
      <w:r w:rsidRPr="00BD69B2">
        <w:rPr>
          <w:b/>
          <w:lang w:val="el-GR"/>
        </w:rPr>
        <w:t>Παπαφωτίου</w:t>
      </w:r>
      <w:proofErr w:type="spellEnd"/>
      <w:r w:rsidRPr="00BD69B2">
        <w:rPr>
          <w:b/>
          <w:lang w:val="el-GR"/>
        </w:rPr>
        <w:t xml:space="preserve">, </w:t>
      </w:r>
      <w:r w:rsidRPr="00BD69B2">
        <w:rPr>
          <w:lang w:val="el-GR"/>
        </w:rPr>
        <w:t>Καθηγήτρια,</w:t>
      </w:r>
      <w:r w:rsidRPr="00BD69B2">
        <w:rPr>
          <w:b/>
          <w:lang w:val="el-GR"/>
        </w:rPr>
        <w:t xml:space="preserve"> </w:t>
      </w:r>
      <w:r w:rsidRPr="00BD69B2">
        <w:rPr>
          <w:lang w:val="el-GR"/>
        </w:rPr>
        <w:t>Πρόεδρος της προσωρινής Συνέλευσης του Τμήματος Δασολογίας και Δι</w:t>
      </w:r>
      <w:r w:rsidR="001A5554" w:rsidRPr="00BD69B2">
        <w:rPr>
          <w:lang w:val="el-GR"/>
        </w:rPr>
        <w:t>αχείρισης Φυσικού Περιβάλλοντος</w:t>
      </w:r>
      <w:r w:rsidR="007976D6">
        <w:rPr>
          <w:lang w:val="el-GR"/>
        </w:rPr>
        <w:t xml:space="preserve"> (απούσα)</w:t>
      </w:r>
      <w:r w:rsidR="00696718">
        <w:rPr>
          <w:lang w:val="el-GR"/>
        </w:rPr>
        <w:t>.</w:t>
      </w:r>
      <w:r w:rsidR="001A5554" w:rsidRPr="00BD69B2">
        <w:rPr>
          <w:lang w:val="el-GR"/>
        </w:rPr>
        <w:t xml:space="preserve"> </w:t>
      </w:r>
    </w:p>
    <w:p w:rsidR="00FC22D4" w:rsidRPr="00BD69B2" w:rsidRDefault="001C2476" w:rsidP="00FC22D4">
      <w:pPr>
        <w:numPr>
          <w:ilvl w:val="0"/>
          <w:numId w:val="1"/>
        </w:numPr>
        <w:tabs>
          <w:tab w:val="left" w:pos="840"/>
        </w:tabs>
        <w:jc w:val="both"/>
        <w:rPr>
          <w:lang w:val="el-GR"/>
        </w:rPr>
      </w:pPr>
      <w:r w:rsidRPr="00BD69B2">
        <w:rPr>
          <w:b/>
          <w:lang w:val="el-GR"/>
        </w:rPr>
        <w:t xml:space="preserve">Α. </w:t>
      </w:r>
      <w:proofErr w:type="spellStart"/>
      <w:r w:rsidRPr="00BD69B2">
        <w:rPr>
          <w:b/>
          <w:lang w:val="el-GR"/>
        </w:rPr>
        <w:t>Ρεζίτης</w:t>
      </w:r>
      <w:proofErr w:type="spellEnd"/>
      <w:r w:rsidR="00FC22D4" w:rsidRPr="00BD69B2">
        <w:rPr>
          <w:b/>
          <w:lang w:val="el-GR"/>
        </w:rPr>
        <w:t xml:space="preserve">, </w:t>
      </w:r>
      <w:r w:rsidR="00FC22D4" w:rsidRPr="00BD69B2">
        <w:rPr>
          <w:lang w:val="el-GR"/>
        </w:rPr>
        <w:t xml:space="preserve">Καθηγητής, Πρόεδρος της προσωρινής Συνέλευσης του Τμήματος Διοίκησης Γεωργικών Επιχειρήσεων &amp; Συστημάτων Εφοδιασμού. </w:t>
      </w:r>
    </w:p>
    <w:p w:rsidR="00976676" w:rsidRDefault="00FC22D4" w:rsidP="00FC22D4">
      <w:pPr>
        <w:numPr>
          <w:ilvl w:val="0"/>
          <w:numId w:val="1"/>
        </w:numPr>
        <w:tabs>
          <w:tab w:val="left" w:pos="840"/>
        </w:tabs>
        <w:jc w:val="both"/>
        <w:rPr>
          <w:lang w:val="el-GR"/>
        </w:rPr>
      </w:pPr>
      <w:r w:rsidRPr="00976676">
        <w:rPr>
          <w:b/>
          <w:lang w:val="el-GR"/>
        </w:rPr>
        <w:t xml:space="preserve">Χ. </w:t>
      </w:r>
      <w:proofErr w:type="spellStart"/>
      <w:r w:rsidRPr="00976676">
        <w:rPr>
          <w:b/>
          <w:lang w:val="el-GR"/>
        </w:rPr>
        <w:t>Παπαδάς</w:t>
      </w:r>
      <w:proofErr w:type="spellEnd"/>
      <w:r w:rsidRPr="00976676">
        <w:rPr>
          <w:b/>
          <w:lang w:val="el-GR"/>
        </w:rPr>
        <w:t>,</w:t>
      </w:r>
      <w:r w:rsidRPr="00976676">
        <w:rPr>
          <w:lang w:val="el-GR"/>
        </w:rPr>
        <w:t xml:space="preserve"> Αναπληρωτής Καθηγητής, Πρόεδρος της προσωρινής Συνέλευσης του Τμήματος Περιφερειακής και Οικονομικής Ανάπτυξης</w:t>
      </w:r>
      <w:r w:rsidR="007976D6">
        <w:rPr>
          <w:lang w:val="el-GR"/>
        </w:rPr>
        <w:t xml:space="preserve"> (αποχώρησε κατά τη συζήτηση του 10</w:t>
      </w:r>
      <w:r w:rsidR="007976D6" w:rsidRPr="007976D6">
        <w:rPr>
          <w:vertAlign w:val="superscript"/>
          <w:lang w:val="el-GR"/>
        </w:rPr>
        <w:t>ου</w:t>
      </w:r>
      <w:r w:rsidR="007976D6">
        <w:rPr>
          <w:lang w:val="el-GR"/>
        </w:rPr>
        <w:t xml:space="preserve"> θέματος)</w:t>
      </w:r>
      <w:r w:rsidR="009B1581">
        <w:rPr>
          <w:lang w:val="el-GR"/>
        </w:rPr>
        <w:t>.</w:t>
      </w:r>
      <w:r w:rsidR="00696718" w:rsidRPr="00976676">
        <w:rPr>
          <w:lang w:val="el-GR"/>
        </w:rPr>
        <w:t xml:space="preserve"> </w:t>
      </w:r>
    </w:p>
    <w:p w:rsidR="00BD69B2" w:rsidRPr="00976676" w:rsidRDefault="00FC22D4" w:rsidP="00FC22D4">
      <w:pPr>
        <w:numPr>
          <w:ilvl w:val="0"/>
          <w:numId w:val="1"/>
        </w:numPr>
        <w:tabs>
          <w:tab w:val="left" w:pos="840"/>
        </w:tabs>
        <w:jc w:val="both"/>
        <w:rPr>
          <w:lang w:val="el-GR"/>
        </w:rPr>
      </w:pPr>
      <w:r w:rsidRPr="00976676">
        <w:rPr>
          <w:b/>
          <w:lang w:val="el-GR"/>
        </w:rPr>
        <w:t xml:space="preserve">Π. </w:t>
      </w:r>
      <w:proofErr w:type="spellStart"/>
      <w:r w:rsidRPr="00976676">
        <w:rPr>
          <w:b/>
          <w:lang w:val="el-GR"/>
        </w:rPr>
        <w:t>Σκανδάμης</w:t>
      </w:r>
      <w:proofErr w:type="spellEnd"/>
      <w:r w:rsidRPr="00976676">
        <w:rPr>
          <w:b/>
          <w:lang w:val="el-GR"/>
        </w:rPr>
        <w:t xml:space="preserve">, </w:t>
      </w:r>
      <w:r w:rsidRPr="00976676">
        <w:rPr>
          <w:lang w:val="el-GR"/>
        </w:rPr>
        <w:t xml:space="preserve">Αναπληρωτής Καθηγητής, Πρόεδρος της προσωρινής Συνέλευσης του Τμήματος </w:t>
      </w:r>
      <w:proofErr w:type="spellStart"/>
      <w:r w:rsidRPr="00976676">
        <w:rPr>
          <w:lang w:val="el-GR"/>
        </w:rPr>
        <w:t>Διαιτολογίας</w:t>
      </w:r>
      <w:proofErr w:type="spellEnd"/>
      <w:r w:rsidRPr="00976676">
        <w:rPr>
          <w:lang w:val="el-GR"/>
        </w:rPr>
        <w:t xml:space="preserve"> και Ποιό</w:t>
      </w:r>
      <w:r w:rsidR="001A5554" w:rsidRPr="00976676">
        <w:rPr>
          <w:lang w:val="el-GR"/>
        </w:rPr>
        <w:t xml:space="preserve">τητας Ζωής </w:t>
      </w:r>
      <w:r w:rsidR="009B1581">
        <w:rPr>
          <w:lang w:val="el-GR"/>
        </w:rPr>
        <w:t>.</w:t>
      </w:r>
    </w:p>
    <w:p w:rsidR="00976676" w:rsidRDefault="00FC22D4" w:rsidP="00FC22D4">
      <w:pPr>
        <w:numPr>
          <w:ilvl w:val="0"/>
          <w:numId w:val="1"/>
        </w:numPr>
        <w:tabs>
          <w:tab w:val="left" w:pos="840"/>
        </w:tabs>
        <w:jc w:val="both"/>
        <w:rPr>
          <w:lang w:val="el-GR"/>
        </w:rPr>
      </w:pPr>
      <w:r w:rsidRPr="00976676">
        <w:rPr>
          <w:b/>
          <w:lang w:val="el-GR"/>
        </w:rPr>
        <w:t xml:space="preserve">Ε. </w:t>
      </w:r>
      <w:proofErr w:type="spellStart"/>
      <w:r w:rsidRPr="00976676">
        <w:rPr>
          <w:b/>
          <w:lang w:val="el-GR"/>
        </w:rPr>
        <w:t>Μήλιου</w:t>
      </w:r>
      <w:proofErr w:type="spellEnd"/>
      <w:r w:rsidRPr="00976676">
        <w:rPr>
          <w:lang w:val="el-GR"/>
        </w:rPr>
        <w:t>, Καθηγήτρια, Πρόεδρος της προσωρινής Συνέλευσης του Τμήματος Υδροβιολογίας και Υδατοκαλλιεργειών</w:t>
      </w:r>
      <w:r w:rsidR="009B1581">
        <w:rPr>
          <w:lang w:val="el-GR"/>
        </w:rPr>
        <w:t>.</w:t>
      </w:r>
      <w:r w:rsidR="00696718" w:rsidRPr="00976676">
        <w:rPr>
          <w:lang w:val="el-GR"/>
        </w:rPr>
        <w:t xml:space="preserve"> </w:t>
      </w:r>
    </w:p>
    <w:p w:rsidR="00FC22D4" w:rsidRPr="00976676" w:rsidRDefault="00FC22D4" w:rsidP="00FC22D4">
      <w:pPr>
        <w:numPr>
          <w:ilvl w:val="0"/>
          <w:numId w:val="1"/>
        </w:numPr>
        <w:tabs>
          <w:tab w:val="left" w:pos="840"/>
        </w:tabs>
        <w:jc w:val="both"/>
        <w:rPr>
          <w:lang w:val="el-GR"/>
        </w:rPr>
      </w:pPr>
      <w:r w:rsidRPr="00976676">
        <w:rPr>
          <w:b/>
          <w:lang w:val="el-GR"/>
        </w:rPr>
        <w:t xml:space="preserve">Α. </w:t>
      </w:r>
      <w:proofErr w:type="spellStart"/>
      <w:r w:rsidRPr="00976676">
        <w:rPr>
          <w:b/>
          <w:lang w:val="el-GR"/>
        </w:rPr>
        <w:t>Μερτζάνης</w:t>
      </w:r>
      <w:proofErr w:type="spellEnd"/>
      <w:r w:rsidRPr="00976676">
        <w:rPr>
          <w:b/>
          <w:lang w:val="el-GR"/>
        </w:rPr>
        <w:t xml:space="preserve">, </w:t>
      </w:r>
      <w:r w:rsidRPr="00976676">
        <w:rPr>
          <w:lang w:val="el-GR"/>
        </w:rPr>
        <w:t>Καθηγητής, Αντιπρόεδρος του Συμβουλίου Ένταξης, χωρίς δικαίωμα ψήφου και ως εισηγητής σε θέματα του Συμβουλίου Ένταξης.</w:t>
      </w:r>
    </w:p>
    <w:p w:rsidR="00FC22D4" w:rsidRPr="006F187B" w:rsidRDefault="00FC22D4" w:rsidP="00FC22D4">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BD69B2" w:rsidRPr="00BD69B2" w:rsidRDefault="00FC22D4" w:rsidP="00FC22D4">
      <w:pPr>
        <w:numPr>
          <w:ilvl w:val="0"/>
          <w:numId w:val="1"/>
        </w:numPr>
        <w:tabs>
          <w:tab w:val="left" w:pos="840"/>
        </w:tabs>
        <w:jc w:val="both"/>
        <w:rPr>
          <w:lang w:val="el-GR"/>
        </w:rPr>
      </w:pPr>
      <w:r w:rsidRPr="00BD69B2">
        <w:rPr>
          <w:b/>
          <w:lang w:val="el-GR"/>
        </w:rPr>
        <w:t xml:space="preserve">Ε. </w:t>
      </w:r>
      <w:proofErr w:type="spellStart"/>
      <w:r w:rsidRPr="00BD69B2">
        <w:rPr>
          <w:b/>
          <w:lang w:val="el-GR"/>
        </w:rPr>
        <w:t>Κακριδά</w:t>
      </w:r>
      <w:proofErr w:type="spellEnd"/>
      <w:r w:rsidRPr="00BD69B2">
        <w:rPr>
          <w:lang w:val="el-GR"/>
        </w:rPr>
        <w:t>, μέλος, εκπρόσωπος ΕΕΠ</w:t>
      </w:r>
      <w:r w:rsidR="00696718">
        <w:rPr>
          <w:lang w:val="el-GR"/>
        </w:rPr>
        <w:t>.</w:t>
      </w:r>
      <w:r w:rsidR="001A5554" w:rsidRPr="00BD69B2">
        <w:rPr>
          <w:lang w:val="el-GR"/>
        </w:rPr>
        <w:t xml:space="preserve"> </w:t>
      </w:r>
    </w:p>
    <w:p w:rsidR="00FC22D4" w:rsidRPr="00BD69B2" w:rsidRDefault="00FC22D4" w:rsidP="00FC22D4">
      <w:pPr>
        <w:numPr>
          <w:ilvl w:val="0"/>
          <w:numId w:val="1"/>
        </w:numPr>
        <w:tabs>
          <w:tab w:val="left" w:pos="840"/>
        </w:tabs>
        <w:jc w:val="both"/>
        <w:rPr>
          <w:lang w:val="el-GR"/>
        </w:rPr>
      </w:pPr>
      <w:r w:rsidRPr="00BD69B2">
        <w:rPr>
          <w:b/>
          <w:lang w:val="el-GR"/>
        </w:rPr>
        <w:t>Μ. Γεωργιάδου</w:t>
      </w:r>
      <w:r w:rsidRPr="00BD69B2">
        <w:rPr>
          <w:lang w:val="el-GR"/>
        </w:rPr>
        <w:t>, μέλος, εκπρόσωπος ΕΤΕΠ.</w:t>
      </w:r>
    </w:p>
    <w:p w:rsidR="00FC22D4" w:rsidRDefault="00FC22D4" w:rsidP="00FC22D4">
      <w:pPr>
        <w:numPr>
          <w:ilvl w:val="0"/>
          <w:numId w:val="1"/>
        </w:numPr>
        <w:tabs>
          <w:tab w:val="left" w:pos="840"/>
        </w:tabs>
        <w:jc w:val="both"/>
        <w:rPr>
          <w:lang w:val="el-GR"/>
        </w:rPr>
      </w:pPr>
      <w:r>
        <w:rPr>
          <w:b/>
          <w:lang w:val="el-GR"/>
        </w:rPr>
        <w:t xml:space="preserve">Μ. </w:t>
      </w:r>
      <w:r w:rsidR="009B1581">
        <w:rPr>
          <w:b/>
          <w:lang w:val="el-GR"/>
        </w:rPr>
        <w:t>Φραγκίσκου</w:t>
      </w:r>
      <w:r>
        <w:rPr>
          <w:lang w:val="el-GR"/>
        </w:rPr>
        <w:t xml:space="preserve">, μέλος, </w:t>
      </w:r>
      <w:r w:rsidR="0060400E">
        <w:rPr>
          <w:lang w:val="el-GR"/>
        </w:rPr>
        <w:t>α</w:t>
      </w:r>
      <w:r w:rsidR="00903D8C">
        <w:rPr>
          <w:lang w:val="el-GR"/>
        </w:rPr>
        <w:t>ναπληρώτρια</w:t>
      </w:r>
      <w:r w:rsidR="009B1581">
        <w:rPr>
          <w:lang w:val="el-GR"/>
        </w:rPr>
        <w:t xml:space="preserve"> </w:t>
      </w:r>
      <w:r>
        <w:rPr>
          <w:lang w:val="el-GR"/>
        </w:rPr>
        <w:t>εκπρόσωπος Διοικητικού Προσωπικού.</w:t>
      </w:r>
    </w:p>
    <w:p w:rsidR="00FC22D4" w:rsidRDefault="00FC22D4" w:rsidP="00FC22D4">
      <w:pPr>
        <w:tabs>
          <w:tab w:val="left" w:pos="840"/>
        </w:tabs>
        <w:jc w:val="both"/>
        <w:rPr>
          <w:lang w:val="el-GR"/>
        </w:rPr>
      </w:pPr>
    </w:p>
    <w:p w:rsidR="00FC22D4" w:rsidRDefault="00FC22D4" w:rsidP="00FC22D4">
      <w:pPr>
        <w:tabs>
          <w:tab w:val="left" w:pos="840"/>
        </w:tabs>
        <w:jc w:val="both"/>
        <w:rPr>
          <w:lang w:val="el-GR"/>
        </w:rPr>
      </w:pPr>
    </w:p>
    <w:p w:rsidR="00FC22D4" w:rsidRPr="00D66E38" w:rsidRDefault="00FC22D4" w:rsidP="00FC22D4">
      <w:pPr>
        <w:tabs>
          <w:tab w:val="left" w:pos="840"/>
        </w:tabs>
        <w:jc w:val="both"/>
        <w:rPr>
          <w:lang w:val="el-GR"/>
        </w:rPr>
      </w:pPr>
      <w:r w:rsidRPr="00FB1A24">
        <w:rPr>
          <w:lang w:val="el-GR"/>
        </w:rPr>
        <w:t xml:space="preserve">Ο Σύλλογος των </w:t>
      </w:r>
      <w:r>
        <w:rPr>
          <w:lang w:val="el-GR"/>
        </w:rPr>
        <w:t xml:space="preserve">Προπτυχιακών </w:t>
      </w:r>
      <w:r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632212">
        <w:rPr>
          <w:b/>
          <w:lang w:val="el-GR"/>
        </w:rPr>
        <w:t>4231/2.06.2020</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Pr="00FE7415">
        <w:rPr>
          <w:lang w:val="el-GR"/>
        </w:rPr>
        <w:t>/</w:t>
      </w:r>
      <w:r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FC22D4" w:rsidRDefault="00FC22D4" w:rsidP="00FC22D4">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FC22D4" w:rsidRPr="00ED53A5" w:rsidRDefault="00FC22D4" w:rsidP="00FC22D4">
      <w:pPr>
        <w:tabs>
          <w:tab w:val="left" w:pos="840"/>
        </w:tabs>
        <w:jc w:val="both"/>
        <w:rPr>
          <w:lang w:val="el-GR"/>
        </w:rPr>
      </w:pPr>
    </w:p>
    <w:p w:rsidR="00FC22D4" w:rsidRDefault="00FC22D4" w:rsidP="00FC22D4">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 σύμφωνα με αποφάσεις</w:t>
      </w:r>
      <w:r w:rsidRPr="00CE74F6">
        <w:rPr>
          <w:lang w:val="el-GR"/>
        </w:rPr>
        <w:t xml:space="preserve"> του Πρυτανικού Συμβουλίου (Συνεδρία:13/14.02.2019</w:t>
      </w:r>
      <w:r>
        <w:rPr>
          <w:lang w:val="el-GR"/>
        </w:rPr>
        <w:t xml:space="preserve"> &amp; 20/14.05.2019</w:t>
      </w:r>
      <w:r w:rsidRPr="00CE74F6">
        <w:rPr>
          <w:lang w:val="el-GR"/>
        </w:rPr>
        <w:t>).</w:t>
      </w:r>
    </w:p>
    <w:p w:rsidR="00D35D58" w:rsidRPr="00CE74F6" w:rsidRDefault="00D35D58" w:rsidP="00FC22D4">
      <w:pPr>
        <w:tabs>
          <w:tab w:val="left" w:pos="840"/>
        </w:tabs>
        <w:jc w:val="both"/>
        <w:rPr>
          <w:lang w:val="el-GR"/>
        </w:rPr>
      </w:pPr>
    </w:p>
    <w:p w:rsidR="00FC22D4" w:rsidRPr="0017685D" w:rsidRDefault="00FC22D4" w:rsidP="00FC22D4">
      <w:pPr>
        <w:tabs>
          <w:tab w:val="left" w:pos="840"/>
        </w:tabs>
        <w:jc w:val="both"/>
        <w:rPr>
          <w:lang w:val="el-GR"/>
        </w:rPr>
      </w:pPr>
      <w:r w:rsidRPr="005B6845">
        <w:rPr>
          <w:lang w:val="el-GR"/>
        </w:rPr>
        <w:t>Διαπιστώθηκε απαρτία.</w:t>
      </w:r>
      <w:r>
        <w:rPr>
          <w:lang w:val="el-GR"/>
        </w:rPr>
        <w:t xml:space="preserve"> </w:t>
      </w:r>
    </w:p>
    <w:p w:rsidR="00FC22D4" w:rsidRPr="0017685D" w:rsidRDefault="00FC22D4" w:rsidP="00FC22D4">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FC22D4" w:rsidRDefault="00FC22D4" w:rsidP="00FC22D4">
      <w:pPr>
        <w:tabs>
          <w:tab w:val="left" w:pos="840"/>
        </w:tabs>
        <w:jc w:val="both"/>
        <w:rPr>
          <w:lang w:val="el-GR"/>
        </w:rPr>
      </w:pPr>
    </w:p>
    <w:p w:rsidR="0027554A" w:rsidRDefault="0027554A" w:rsidP="00FC22D4">
      <w:pPr>
        <w:tabs>
          <w:tab w:val="left" w:pos="840"/>
        </w:tabs>
        <w:jc w:val="both"/>
        <w:rPr>
          <w:lang w:val="el-GR"/>
        </w:rPr>
      </w:pPr>
    </w:p>
    <w:p w:rsidR="00081515" w:rsidRDefault="00081515" w:rsidP="00FC22D4">
      <w:pPr>
        <w:tabs>
          <w:tab w:val="left" w:pos="840"/>
        </w:tabs>
        <w:jc w:val="both"/>
        <w:rPr>
          <w:lang w:val="el-GR"/>
        </w:rPr>
      </w:pPr>
    </w:p>
    <w:p w:rsidR="00081515" w:rsidRPr="00DE3C3A" w:rsidRDefault="00081515" w:rsidP="00FC22D4">
      <w:pPr>
        <w:tabs>
          <w:tab w:val="left" w:pos="840"/>
        </w:tabs>
        <w:jc w:val="both"/>
        <w:rPr>
          <w:b/>
          <w:u w:val="single"/>
          <w:lang w:val="el-GR"/>
        </w:rPr>
      </w:pPr>
      <w:r w:rsidRPr="00D07720">
        <w:rPr>
          <w:b/>
          <w:u w:val="single"/>
          <w:lang w:val="el-GR"/>
        </w:rPr>
        <w:t>ΑΝΑΚΟΙΝΩΣΕΙΣ</w:t>
      </w:r>
    </w:p>
    <w:p w:rsidR="000149F7" w:rsidRDefault="000149F7" w:rsidP="000149F7">
      <w:pPr>
        <w:tabs>
          <w:tab w:val="left" w:pos="840"/>
        </w:tabs>
        <w:jc w:val="both"/>
        <w:rPr>
          <w:lang w:val="el-GR"/>
        </w:rPr>
      </w:pPr>
    </w:p>
    <w:p w:rsidR="003D4FB0" w:rsidRDefault="00520B97" w:rsidP="000149F7">
      <w:pPr>
        <w:tabs>
          <w:tab w:val="left" w:pos="840"/>
        </w:tabs>
        <w:jc w:val="both"/>
        <w:rPr>
          <w:lang w:val="el-GR"/>
        </w:rPr>
      </w:pPr>
      <w:r>
        <w:rPr>
          <w:lang w:val="el-GR"/>
        </w:rPr>
        <w:t>.......................................................................................................................................................</w:t>
      </w:r>
      <w:r w:rsidR="000C26CE">
        <w:rPr>
          <w:lang w:val="el-GR"/>
        </w:rPr>
        <w:t xml:space="preserve"> </w:t>
      </w:r>
    </w:p>
    <w:p w:rsidR="00F834BA" w:rsidRDefault="00F834BA" w:rsidP="00FC22D4">
      <w:pPr>
        <w:tabs>
          <w:tab w:val="left" w:pos="840"/>
        </w:tabs>
        <w:jc w:val="both"/>
        <w:rPr>
          <w:lang w:val="el-GR"/>
        </w:rPr>
      </w:pPr>
    </w:p>
    <w:p w:rsidR="00081515" w:rsidRDefault="0018789B" w:rsidP="00FC22D4">
      <w:pPr>
        <w:tabs>
          <w:tab w:val="left" w:pos="840"/>
        </w:tabs>
        <w:jc w:val="both"/>
        <w:rPr>
          <w:b/>
          <w:u w:val="single"/>
          <w:lang w:val="el-GR"/>
        </w:rPr>
      </w:pPr>
      <w:r>
        <w:rPr>
          <w:b/>
          <w:u w:val="single"/>
          <w:lang w:val="el-GR"/>
        </w:rPr>
        <w:t>ΘΕΜΑ</w:t>
      </w:r>
      <w:r w:rsidR="00A96A06">
        <w:rPr>
          <w:b/>
          <w:u w:val="single"/>
          <w:lang w:val="el-GR"/>
        </w:rPr>
        <w:t>ΤΑ</w:t>
      </w:r>
      <w:r w:rsidR="00081515" w:rsidRPr="00DE3C3A">
        <w:rPr>
          <w:b/>
          <w:u w:val="single"/>
          <w:lang w:val="el-GR"/>
        </w:rPr>
        <w:t xml:space="preserve"> ΗΜΕΡΗΣΙΑΣ ΔΙΑΤΑΞΗΣ</w:t>
      </w:r>
    </w:p>
    <w:p w:rsidR="00C034D5" w:rsidRDefault="00C034D5" w:rsidP="00FC22D4">
      <w:pPr>
        <w:tabs>
          <w:tab w:val="left" w:pos="840"/>
        </w:tabs>
        <w:jc w:val="both"/>
        <w:rPr>
          <w:b/>
          <w:u w:val="single"/>
          <w:lang w:val="el-GR"/>
        </w:rPr>
      </w:pPr>
    </w:p>
    <w:p w:rsidR="00520B97" w:rsidRPr="00520B97" w:rsidRDefault="00520B97" w:rsidP="00FC22D4">
      <w:pPr>
        <w:tabs>
          <w:tab w:val="left" w:pos="840"/>
        </w:tabs>
        <w:jc w:val="both"/>
        <w:rPr>
          <w:lang w:val="el-GR"/>
        </w:rPr>
      </w:pPr>
      <w:r>
        <w:rPr>
          <w:lang w:val="el-GR"/>
        </w:rPr>
        <w:t>.......................................................................................................................................................</w:t>
      </w:r>
    </w:p>
    <w:p w:rsidR="00D072FE" w:rsidRPr="0016157E" w:rsidRDefault="00D072FE" w:rsidP="00D072FE">
      <w:pPr>
        <w:spacing w:line="276" w:lineRule="auto"/>
        <w:jc w:val="both"/>
        <w:rPr>
          <w:lang w:val="el-GR"/>
        </w:rPr>
      </w:pPr>
    </w:p>
    <w:p w:rsidR="00AA5A70" w:rsidRDefault="00AA5A70" w:rsidP="00487EF1">
      <w:pPr>
        <w:spacing w:line="276" w:lineRule="auto"/>
        <w:jc w:val="both"/>
        <w:rPr>
          <w:lang w:val="el-GR"/>
        </w:rPr>
      </w:pPr>
    </w:p>
    <w:p w:rsidR="007D2A82" w:rsidRPr="0082691D" w:rsidRDefault="007D2A82" w:rsidP="0082663E">
      <w:pPr>
        <w:spacing w:line="360" w:lineRule="auto"/>
        <w:jc w:val="both"/>
        <w:rPr>
          <w:lang w:val="el-GR"/>
        </w:rPr>
      </w:pPr>
    </w:p>
    <w:p w:rsidR="0082691D" w:rsidRPr="006233CA" w:rsidRDefault="0082691D" w:rsidP="0082691D">
      <w:pPr>
        <w:spacing w:after="160" w:line="360" w:lineRule="auto"/>
        <w:contextualSpacing/>
        <w:jc w:val="both"/>
        <w:rPr>
          <w:u w:val="single"/>
          <w:lang w:val="el-GR"/>
        </w:rPr>
      </w:pPr>
      <w:r w:rsidRPr="006233CA">
        <w:rPr>
          <w:b/>
          <w:u w:val="single"/>
          <w:lang w:val="el-GR"/>
        </w:rPr>
        <w:t>ΘΕΜΑ 5 :</w:t>
      </w:r>
      <w:r w:rsidRPr="006233CA">
        <w:rPr>
          <w:u w:val="single"/>
          <w:lang w:val="el-GR"/>
        </w:rPr>
        <w:t xml:space="preserve"> </w:t>
      </w:r>
      <w:r w:rsidRPr="006233CA">
        <w:rPr>
          <w:u w:val="single"/>
          <w:lang w:val="el-GR"/>
        </w:rPr>
        <w:tab/>
      </w:r>
      <w:proofErr w:type="spellStart"/>
      <w:r w:rsidRPr="006233CA">
        <w:rPr>
          <w:u w:val="single"/>
          <w:lang w:val="el-GR"/>
        </w:rPr>
        <w:t>Επικαιροποίηση</w:t>
      </w:r>
      <w:proofErr w:type="spellEnd"/>
      <w:r w:rsidRPr="006233CA">
        <w:rPr>
          <w:u w:val="single"/>
          <w:lang w:val="el-GR"/>
        </w:rPr>
        <w:t xml:space="preserve"> Μητρώου εσωτερικών-εξωτερικών μελών του Τμήματος </w:t>
      </w:r>
    </w:p>
    <w:p w:rsidR="0082691D" w:rsidRPr="006233CA" w:rsidRDefault="0082691D" w:rsidP="0082691D">
      <w:pPr>
        <w:spacing w:after="160" w:line="360" w:lineRule="auto"/>
        <w:ind w:left="1440"/>
        <w:contextualSpacing/>
        <w:jc w:val="both"/>
        <w:rPr>
          <w:u w:val="single"/>
          <w:lang w:val="el-GR"/>
        </w:rPr>
      </w:pPr>
      <w:r w:rsidRPr="006233CA">
        <w:rPr>
          <w:u w:val="single"/>
          <w:lang w:val="el-GR"/>
        </w:rPr>
        <w:t>Διοίκησης Γεωργικών Επιχειρήσεων και Συστημάτων Εφοδιασμού της Σχολής Εφαρμοσμένων Οικονομικών και Κοινωνικών Επιστημών.</w:t>
      </w:r>
    </w:p>
    <w:p w:rsidR="0082691D" w:rsidRDefault="0082691D" w:rsidP="0082691D">
      <w:pPr>
        <w:spacing w:after="160" w:line="360" w:lineRule="auto"/>
        <w:jc w:val="both"/>
        <w:rPr>
          <w:lang w:val="el-GR"/>
        </w:rPr>
      </w:pPr>
    </w:p>
    <w:p w:rsidR="0082691D" w:rsidRPr="00913338" w:rsidRDefault="0082691D" w:rsidP="0082691D">
      <w:pPr>
        <w:spacing w:line="360" w:lineRule="auto"/>
        <w:ind w:firstLine="720"/>
        <w:jc w:val="both"/>
        <w:rPr>
          <w:lang w:val="el-GR"/>
        </w:rPr>
      </w:pPr>
      <w:r>
        <w:rPr>
          <w:lang w:val="el-GR"/>
        </w:rPr>
        <w:t xml:space="preserve">  Η Σύγκλητος του Γ.Π.Α αφού έλαβε υπόψη:</w:t>
      </w:r>
    </w:p>
    <w:p w:rsidR="0082691D" w:rsidRPr="00913338" w:rsidRDefault="0082691D" w:rsidP="0082691D">
      <w:pPr>
        <w:spacing w:line="360" w:lineRule="auto"/>
        <w:ind w:firstLine="720"/>
        <w:jc w:val="both"/>
        <w:rPr>
          <w:lang w:val="el-GR"/>
        </w:rPr>
      </w:pPr>
    </w:p>
    <w:p w:rsidR="0082691D" w:rsidRPr="004F52CB" w:rsidRDefault="0082691D" w:rsidP="0082691D">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82691D" w:rsidRPr="00982222" w:rsidRDefault="0082691D" w:rsidP="0082691D">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82691D" w:rsidRDefault="0082691D" w:rsidP="0082691D">
      <w:pPr>
        <w:tabs>
          <w:tab w:val="left" w:pos="540"/>
          <w:tab w:val="left" w:pos="840"/>
        </w:tabs>
        <w:ind w:left="1440" w:hanging="902"/>
        <w:contextualSpacing/>
        <w:jc w:val="both"/>
        <w:rPr>
          <w:color w:val="000000"/>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 xml:space="preserve">τις διατάξεις του άρθρου 20 παρ.2 </w:t>
      </w:r>
      <w:proofErr w:type="spellStart"/>
      <w:r>
        <w:rPr>
          <w:color w:val="000000"/>
          <w:lang w:val="el-GR"/>
        </w:rPr>
        <w:t>εδ.γ</w:t>
      </w:r>
      <w:proofErr w:type="spellEnd"/>
      <w:r>
        <w:rPr>
          <w:color w:val="000000"/>
          <w:lang w:val="el-GR"/>
        </w:rPr>
        <w:t xml:space="preserve"> του Ν.4589/2019 (ΦΕΚ 13/29.01.2019 </w:t>
      </w:r>
      <w:proofErr w:type="spellStart"/>
      <w:r>
        <w:rPr>
          <w:color w:val="000000"/>
          <w:lang w:val="el-GR"/>
        </w:rPr>
        <w:t>τ.Α΄</w:t>
      </w:r>
      <w:proofErr w:type="spellEnd"/>
      <w:r>
        <w:rPr>
          <w:color w:val="000000"/>
          <w:lang w:val="el-GR"/>
        </w:rPr>
        <w:t>)</w:t>
      </w:r>
    </w:p>
    <w:p w:rsidR="0082691D" w:rsidRPr="00191751" w:rsidRDefault="0082691D" w:rsidP="0082691D">
      <w:pPr>
        <w:tabs>
          <w:tab w:val="left" w:pos="540"/>
          <w:tab w:val="left" w:pos="840"/>
        </w:tabs>
        <w:ind w:left="1440" w:hanging="902"/>
        <w:contextualSpacing/>
        <w:jc w:val="both"/>
        <w:rPr>
          <w:lang w:val="el-GR"/>
        </w:rPr>
      </w:pPr>
      <w:r>
        <w:rPr>
          <w:color w:val="000000"/>
          <w:lang w:val="el-GR"/>
        </w:rPr>
        <w:t>(4</w:t>
      </w:r>
      <w:r w:rsidRPr="00E46E7F">
        <w:rPr>
          <w:color w:val="000000"/>
          <w:lang w:val="el-GR"/>
        </w:rPr>
        <w:t>)</w:t>
      </w:r>
      <w:r w:rsidRPr="00E46E7F">
        <w:rPr>
          <w:color w:val="000000"/>
          <w:lang w:val="el-GR"/>
        </w:rPr>
        <w:tab/>
      </w:r>
      <w:r w:rsidRPr="00E46E7F">
        <w:rPr>
          <w:color w:val="000000"/>
          <w:lang w:val="el-GR"/>
        </w:rPr>
        <w:tab/>
      </w:r>
      <w:r>
        <w:rPr>
          <w:color w:val="000000"/>
          <w:lang w:val="el-GR"/>
        </w:rPr>
        <w:t>την εισήγηση της Συνέλευσης του Τμήματος Διοίκησης Γεωργικών Επιχειρήσεων και Συστημάτων Εφοδιασμού (</w:t>
      </w:r>
      <w:r>
        <w:rPr>
          <w:i/>
          <w:color w:val="000000"/>
          <w:lang w:val="el-GR"/>
        </w:rPr>
        <w:t>Συνεδρία:</w:t>
      </w:r>
      <w:r w:rsidRPr="00E46E7F">
        <w:rPr>
          <w:i/>
          <w:color w:val="000000"/>
          <w:lang w:val="el-GR"/>
        </w:rPr>
        <w:t>25/22.12.2020</w:t>
      </w:r>
      <w:r w:rsidRPr="001C538C">
        <w:rPr>
          <w:color w:val="000000"/>
          <w:lang w:val="el-GR"/>
        </w:rPr>
        <w:t>)</w:t>
      </w:r>
    </w:p>
    <w:p w:rsidR="0082691D" w:rsidRPr="005673D8" w:rsidRDefault="0082691D" w:rsidP="0082691D">
      <w:pPr>
        <w:tabs>
          <w:tab w:val="left" w:pos="540"/>
          <w:tab w:val="left" w:pos="840"/>
        </w:tabs>
        <w:ind w:left="1440" w:hanging="902"/>
        <w:contextualSpacing/>
        <w:jc w:val="both"/>
        <w:rPr>
          <w:color w:val="000000"/>
          <w:lang w:val="el-GR"/>
        </w:rPr>
      </w:pPr>
      <w:r>
        <w:rPr>
          <w:lang w:val="el-GR"/>
        </w:rPr>
        <w:t>(4)</w:t>
      </w:r>
      <w:r>
        <w:rPr>
          <w:lang w:val="el-GR"/>
        </w:rPr>
        <w:tab/>
      </w:r>
      <w:r>
        <w:rPr>
          <w:lang w:val="el-GR"/>
        </w:rPr>
        <w:tab/>
      </w:r>
      <w:r w:rsidRPr="00FB2152">
        <w:rPr>
          <w:lang w:val="el-GR"/>
        </w:rPr>
        <w:t xml:space="preserve">την απόφαση της Κοσμητείας της Σχολής </w:t>
      </w:r>
      <w:r>
        <w:rPr>
          <w:lang w:val="el-GR"/>
        </w:rPr>
        <w:t>Εφαρμοσμένων Οικονομικών και Κοινωνικών Επιστημών</w:t>
      </w:r>
      <w:r w:rsidRPr="00FB2152">
        <w:rPr>
          <w:lang w:val="el-GR"/>
        </w:rPr>
        <w:t xml:space="preserve">  (</w:t>
      </w:r>
      <w:r>
        <w:rPr>
          <w:i/>
          <w:lang w:val="el-GR"/>
        </w:rPr>
        <w:t xml:space="preserve">Συνεδρία: </w:t>
      </w:r>
      <w:r w:rsidRPr="00E46E7F">
        <w:rPr>
          <w:i/>
          <w:lang w:val="el-GR"/>
        </w:rPr>
        <w:t>9/08.02.2021</w:t>
      </w:r>
      <w:r w:rsidRPr="00FB2152">
        <w:rPr>
          <w:i/>
          <w:lang w:val="el-GR"/>
        </w:rPr>
        <w:t>)</w:t>
      </w:r>
    </w:p>
    <w:p w:rsidR="0082691D" w:rsidRDefault="0082691D" w:rsidP="0082691D">
      <w:pPr>
        <w:spacing w:line="360" w:lineRule="auto"/>
        <w:jc w:val="both"/>
        <w:rPr>
          <w:u w:val="single"/>
          <w:lang w:val="el-GR"/>
        </w:rPr>
      </w:pPr>
    </w:p>
    <w:p w:rsidR="0082691D" w:rsidRDefault="0082691D" w:rsidP="0082691D">
      <w:pPr>
        <w:tabs>
          <w:tab w:val="left" w:pos="540"/>
          <w:tab w:val="left" w:pos="840"/>
        </w:tabs>
        <w:ind w:firstLine="540"/>
        <w:jc w:val="center"/>
        <w:rPr>
          <w:lang w:val="el-GR"/>
        </w:rPr>
      </w:pPr>
      <w:r>
        <w:rPr>
          <w:lang w:val="el-GR"/>
        </w:rPr>
        <w:t>Αποφασίζει ομόφωνα,</w:t>
      </w:r>
    </w:p>
    <w:p w:rsidR="0082691D" w:rsidRDefault="0082691D" w:rsidP="0082691D">
      <w:pPr>
        <w:tabs>
          <w:tab w:val="left" w:pos="540"/>
          <w:tab w:val="left" w:pos="840"/>
        </w:tabs>
        <w:ind w:firstLine="540"/>
        <w:jc w:val="both"/>
        <w:rPr>
          <w:lang w:val="el-GR"/>
        </w:rPr>
      </w:pPr>
    </w:p>
    <w:p w:rsidR="0082691D" w:rsidRDefault="0082691D" w:rsidP="0082691D">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Διοίκησης Γεωργικών Επιχειρήσεων και Συστημάτων Εφοδιασμού</w:t>
      </w:r>
      <w:r w:rsidRPr="00E46E7F">
        <w:rPr>
          <w:lang w:val="el-GR"/>
        </w:rPr>
        <w:t xml:space="preserve"> </w:t>
      </w:r>
      <w:r>
        <w:rPr>
          <w:lang w:val="el-GR"/>
        </w:rPr>
        <w:t>της Σχολής Εφαρμοσμένων Οικονομικών και Κοινωνικών Επιστημών</w:t>
      </w:r>
      <w:r w:rsidRPr="000A08C5">
        <w:rPr>
          <w:lang w:val="el-GR"/>
        </w:rPr>
        <w:t>,  ως ακολούθως:</w:t>
      </w: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E12C59" w:rsidRPr="0082691D" w:rsidRDefault="00E12C59" w:rsidP="0082663E">
      <w:pPr>
        <w:spacing w:line="360" w:lineRule="auto"/>
        <w:jc w:val="both"/>
        <w:rPr>
          <w:lang w:val="el-GR"/>
        </w:rPr>
      </w:pPr>
    </w:p>
    <w:p w:rsidR="00385142" w:rsidRDefault="00385142" w:rsidP="007D56F8">
      <w:pPr>
        <w:rPr>
          <w:b/>
          <w:bCs/>
          <w:sz w:val="20"/>
          <w:szCs w:val="20"/>
          <w:lang w:val="el-GR" w:eastAsia="el-GR"/>
        </w:rPr>
        <w:sectPr w:rsidR="00385142" w:rsidSect="003954FC">
          <w:headerReference w:type="even" r:id="rId8"/>
          <w:headerReference w:type="default" r:id="rId9"/>
          <w:footerReference w:type="default" r:id="rId10"/>
          <w:headerReference w:type="first" r:id="rId11"/>
          <w:pgSz w:w="11906" w:h="16838"/>
          <w:pgMar w:top="1440"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899" w:type="dxa"/>
        <w:tblInd w:w="93" w:type="dxa"/>
        <w:tblLayout w:type="fixed"/>
        <w:tblLook w:val="04A0"/>
      </w:tblPr>
      <w:tblGrid>
        <w:gridCol w:w="595"/>
        <w:gridCol w:w="964"/>
        <w:gridCol w:w="1508"/>
        <w:gridCol w:w="1343"/>
        <w:gridCol w:w="1437"/>
        <w:gridCol w:w="1823"/>
        <w:gridCol w:w="1984"/>
        <w:gridCol w:w="2127"/>
        <w:gridCol w:w="1559"/>
        <w:gridCol w:w="1559"/>
      </w:tblGrid>
      <w:tr w:rsidR="00385142" w:rsidRPr="00385142" w:rsidTr="007D56F8">
        <w:trPr>
          <w:trHeight w:val="57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lastRenderedPageBreak/>
              <w:t>Α/Α</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Κωδ. Χρήστη</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Όνομα</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Επώνυμο</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Κατηγορία Χρήστη</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Ίδρυμα Χρήστη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Σχολή Χρήστη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Τμήμα Χρήστη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Βαθμίδα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85142" w:rsidRPr="00385142" w:rsidRDefault="00385142" w:rsidP="007D56F8">
            <w:pPr>
              <w:rPr>
                <w:b/>
                <w:bCs/>
                <w:sz w:val="18"/>
                <w:szCs w:val="18"/>
                <w:lang w:val="el-GR" w:eastAsia="el-GR"/>
              </w:rPr>
            </w:pPr>
            <w:r w:rsidRPr="00385142">
              <w:rPr>
                <w:b/>
                <w:bCs/>
                <w:sz w:val="18"/>
                <w:szCs w:val="18"/>
                <w:lang w:val="el-GR" w:eastAsia="el-GR"/>
              </w:rPr>
              <w:t>Γνωστικό Αντικείμενο</w:t>
            </w:r>
          </w:p>
        </w:tc>
      </w:tr>
      <w:tr w:rsidR="00385142" w:rsidRPr="00385142" w:rsidTr="007D56F8">
        <w:trPr>
          <w:trHeight w:val="234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1</w:t>
            </w:r>
          </w:p>
        </w:tc>
        <w:tc>
          <w:tcPr>
            <w:tcW w:w="964"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7793</w:t>
            </w:r>
          </w:p>
        </w:tc>
        <w:tc>
          <w:tcPr>
            <w:tcW w:w="1508"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ΠΑΝΑΓΙΩΤΗΣ</w:t>
            </w:r>
          </w:p>
        </w:tc>
        <w:tc>
          <w:tcPr>
            <w:tcW w:w="1343"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ΡΕΚΛΕΙΤΗΣ</w:t>
            </w:r>
          </w:p>
        </w:tc>
        <w:tc>
          <w:tcPr>
            <w:tcW w:w="1437" w:type="dxa"/>
            <w:tcBorders>
              <w:top w:val="nil"/>
              <w:left w:val="nil"/>
              <w:bottom w:val="single" w:sz="4" w:space="0" w:color="auto"/>
              <w:right w:val="single" w:sz="4" w:space="0" w:color="auto"/>
            </w:tcBorders>
            <w:shd w:val="clear" w:color="FFFFCC" w:fill="FFFFFF"/>
            <w:vAlign w:val="center"/>
            <w:hideMark/>
          </w:tcPr>
          <w:p w:rsidR="00385142" w:rsidRPr="00385142" w:rsidRDefault="00385142" w:rsidP="007D56F8">
            <w:pPr>
              <w:rPr>
                <w:sz w:val="18"/>
                <w:szCs w:val="18"/>
                <w:lang w:val="el-GR" w:eastAsia="el-GR"/>
              </w:rPr>
            </w:pPr>
            <w:r w:rsidRPr="00385142">
              <w:rPr>
                <w:sz w:val="18"/>
                <w:szCs w:val="18"/>
                <w:lang w:val="el-GR" w:eastAsia="el-GR"/>
              </w:rPr>
              <w:t>KΑΘΗΓΗΤΗΣ ΗΜΕΔΑΠΗΣ</w:t>
            </w:r>
          </w:p>
        </w:tc>
        <w:tc>
          <w:tcPr>
            <w:tcW w:w="1823"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ΓΕΩΠΟΝΙΚΟ ΠΑΝΕΠΙΣΤΗΜΙΟ ΑΘΗΝΩΝ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ΕΦΑΡΜΟΣΜΕΝΩΝ ΟΙΚΟΝΟΜΙΚΩΝ ΚΑΙ ΚΟΙΝΩΝΙΚΩΝ ΕΠΙΣΤΗΜΩΝ</w:t>
            </w:r>
          </w:p>
        </w:tc>
        <w:tc>
          <w:tcPr>
            <w:tcW w:w="2127"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ΔΙΟΙΚΗΣΗΣ ΓΕΩΡΓΙΚΩΝ ΕΠΙΧΕΙΡΗΣΕΩΝ ΚΑΙ ΣΥΣΤΗΜΑΤΩΝ ΕΦΟΔΙΑΣΜΟΥ</w:t>
            </w:r>
          </w:p>
        </w:tc>
        <w:tc>
          <w:tcPr>
            <w:tcW w:w="1559"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 xml:space="preserve">ΚΑΘΗΓΗΤΗΣ </w:t>
            </w:r>
          </w:p>
        </w:tc>
        <w:tc>
          <w:tcPr>
            <w:tcW w:w="1559"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ΔΙΟΙΚΗΣΗ ΚΑΙ ΟΡΓΑΝΩΣΗ ΕΠΙΧΕΙΡΗΣΕΩΝ</w:t>
            </w:r>
          </w:p>
        </w:tc>
      </w:tr>
      <w:tr w:rsidR="00385142" w:rsidRPr="00304711" w:rsidTr="007D56F8">
        <w:trPr>
          <w:trHeight w:val="150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2</w:t>
            </w:r>
          </w:p>
        </w:tc>
        <w:tc>
          <w:tcPr>
            <w:tcW w:w="964"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811</w:t>
            </w:r>
          </w:p>
        </w:tc>
        <w:tc>
          <w:tcPr>
            <w:tcW w:w="1508"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ΠΑΝΑΓΙΩΤΗΣ</w:t>
            </w:r>
          </w:p>
        </w:tc>
        <w:tc>
          <w:tcPr>
            <w:tcW w:w="1343"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ΤΡΙΒΕΛΛΑΣ</w:t>
            </w:r>
          </w:p>
        </w:tc>
        <w:tc>
          <w:tcPr>
            <w:tcW w:w="1437" w:type="dxa"/>
            <w:tcBorders>
              <w:top w:val="nil"/>
              <w:left w:val="nil"/>
              <w:bottom w:val="single" w:sz="4" w:space="0" w:color="auto"/>
              <w:right w:val="single" w:sz="4" w:space="0" w:color="auto"/>
            </w:tcBorders>
            <w:shd w:val="clear" w:color="FFFFCC" w:fill="FFFFFF"/>
            <w:vAlign w:val="center"/>
            <w:hideMark/>
          </w:tcPr>
          <w:p w:rsidR="00385142" w:rsidRPr="00385142" w:rsidRDefault="00385142" w:rsidP="007D56F8">
            <w:pPr>
              <w:rPr>
                <w:sz w:val="18"/>
                <w:szCs w:val="18"/>
                <w:lang w:val="el-GR" w:eastAsia="el-GR"/>
              </w:rPr>
            </w:pPr>
            <w:r w:rsidRPr="00385142">
              <w:rPr>
                <w:sz w:val="18"/>
                <w:szCs w:val="18"/>
                <w:lang w:val="el-GR" w:eastAsia="el-GR"/>
              </w:rPr>
              <w:t>KΑΘΗΓΗΤΗΣ ΗΜΕΔΑΠΗΣ</w:t>
            </w:r>
          </w:p>
        </w:tc>
        <w:tc>
          <w:tcPr>
            <w:tcW w:w="1823"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ΓΕΩΠΟΝΙΚΟ ΠΑΝΕΠΙΣΤΗΜΙΟ ΑΘΗΝΩΝ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ΕΦΑΡΜΟΣΜΕΝΩΝ ΟΙΚΟΝΟΜΙΚΩΝ ΚΑΙ ΚΟΙΝΩΝΙΚΩΝ ΕΠΙΣΤΗΜΩΝ</w:t>
            </w:r>
          </w:p>
        </w:tc>
        <w:tc>
          <w:tcPr>
            <w:tcW w:w="2127"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 xml:space="preserve">ΔΙΟΙΚΗΣΗΣ ΓΕΩΡΓΙΚΩΝ ΕΠΙΧΕΙΡΗΣΕΩΝ ΚΑΙ ΣΥΣΤΗΜΑΤΩΝ ΕΦΟΔΙΑΣΜΟΥ </w:t>
            </w:r>
          </w:p>
        </w:tc>
        <w:tc>
          <w:tcPr>
            <w:tcW w:w="1559"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ΚΑΘΗΓΗΤΗΣ</w:t>
            </w:r>
          </w:p>
        </w:tc>
        <w:tc>
          <w:tcPr>
            <w:tcW w:w="1559"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ΑΡΧΕΣ ΟΡΓΑΝΩΣΗΣ ΚΑΙ ΔΙΟΙΚΗΣΗΣ ΕΠΙΧΕΙΡΗΣΕΩΝ ΚΑΙ ΔΙΟΙΚΗΣΗ ΠΡΟΣΩΠΙΚΟΥ</w:t>
            </w:r>
          </w:p>
        </w:tc>
      </w:tr>
      <w:tr w:rsidR="00385142" w:rsidRPr="00304711" w:rsidTr="007D56F8">
        <w:trPr>
          <w:trHeight w:val="174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3</w:t>
            </w:r>
          </w:p>
        </w:tc>
        <w:tc>
          <w:tcPr>
            <w:tcW w:w="964"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23359</w:t>
            </w:r>
          </w:p>
        </w:tc>
        <w:tc>
          <w:tcPr>
            <w:tcW w:w="1508"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ΔΑΜΙΑΝΟΣ</w:t>
            </w:r>
          </w:p>
        </w:tc>
        <w:tc>
          <w:tcPr>
            <w:tcW w:w="1343"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ΣΑΚΑΣ</w:t>
            </w:r>
          </w:p>
        </w:tc>
        <w:tc>
          <w:tcPr>
            <w:tcW w:w="1437" w:type="dxa"/>
            <w:tcBorders>
              <w:top w:val="nil"/>
              <w:left w:val="nil"/>
              <w:bottom w:val="single" w:sz="4" w:space="0" w:color="auto"/>
              <w:right w:val="single" w:sz="4" w:space="0" w:color="auto"/>
            </w:tcBorders>
            <w:shd w:val="clear" w:color="FFFFCC" w:fill="FFFFFF"/>
            <w:vAlign w:val="center"/>
            <w:hideMark/>
          </w:tcPr>
          <w:p w:rsidR="00385142" w:rsidRPr="00385142" w:rsidRDefault="00385142" w:rsidP="007D56F8">
            <w:pPr>
              <w:rPr>
                <w:sz w:val="18"/>
                <w:szCs w:val="18"/>
                <w:lang w:val="el-GR" w:eastAsia="el-GR"/>
              </w:rPr>
            </w:pPr>
            <w:r w:rsidRPr="00385142">
              <w:rPr>
                <w:sz w:val="18"/>
                <w:szCs w:val="18"/>
                <w:lang w:val="el-GR" w:eastAsia="el-GR"/>
              </w:rPr>
              <w:t>KΑΘΗΓΗΤΗΣ ΗΜΕΔΑΠΗΣ</w:t>
            </w:r>
          </w:p>
        </w:tc>
        <w:tc>
          <w:tcPr>
            <w:tcW w:w="1823"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ΓΕΩΠΟΝΙΚΟ ΠΑΝΕΠΙΣΤΗΜΙΟ ΑΘΗΝΩΝ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ΕΦΑΡΜΟΣΜΕΝΩΝ ΟΙΚΟΝΟΜΙΚΩΝ ΚΑΙ ΚΟΙΝΩΝΙΚΩΝ ΕΠΙΣΤΗΜΩΝ</w:t>
            </w:r>
          </w:p>
        </w:tc>
        <w:tc>
          <w:tcPr>
            <w:tcW w:w="2127"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ΔΙΟΙΚΗΣΗΣ ΓΕΩΡΓΙΚΩΝ ΕΠΙΧΕΙΡΗΣΕΩΝ ΚΑΙ ΣΥΣΤΗΜΑΤΩΝ ΕΦΟΔΙΑΣΜΟΥ</w:t>
            </w:r>
          </w:p>
        </w:tc>
        <w:tc>
          <w:tcPr>
            <w:tcW w:w="1559"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ΑΝΑΠΛΗΡΩΤΗΣ ΚΑΘΗΓΗΤΗΣ</w:t>
            </w:r>
          </w:p>
        </w:tc>
        <w:tc>
          <w:tcPr>
            <w:tcW w:w="1559" w:type="dxa"/>
            <w:tcBorders>
              <w:top w:val="nil"/>
              <w:left w:val="nil"/>
              <w:bottom w:val="single" w:sz="4" w:space="0" w:color="auto"/>
              <w:right w:val="single" w:sz="4" w:space="0" w:color="auto"/>
            </w:tcBorders>
            <w:shd w:val="clear" w:color="000000" w:fill="FFFFFF"/>
            <w:vAlign w:val="center"/>
            <w:hideMark/>
          </w:tcPr>
          <w:p w:rsidR="00385142" w:rsidRPr="00385142" w:rsidRDefault="00385142" w:rsidP="007D56F8">
            <w:pPr>
              <w:rPr>
                <w:sz w:val="18"/>
                <w:szCs w:val="18"/>
                <w:lang w:val="el-GR" w:eastAsia="el-GR"/>
              </w:rPr>
            </w:pPr>
            <w:r w:rsidRPr="00385142">
              <w:rPr>
                <w:sz w:val="18"/>
                <w:szCs w:val="18"/>
                <w:lang w:val="el-GR" w:eastAsia="el-GR"/>
              </w:rPr>
              <w:t>ΜΑΡΚΕΤΙΝΓΚ ΜΕ ΕΜΦΑΣΗ ΣΤΗΝ ΕΠΙΚΟΙΝΩΝΙΑ ΚΑΙ ΤΙΣ ΕΦΑΡΜΟΓΕΣ ΜΕ ΤΗ ΧΡΗΣΗ ΤΕΧΝΟΛΟΓΙΩΝ ΠΛΗΡΟΦΟΡΙΚΗΣ ΣΤΙΣ ΕΠΙΧΕΙΡΗΣΕΙΣ</w:t>
            </w:r>
          </w:p>
        </w:tc>
      </w:tr>
    </w:tbl>
    <w:p w:rsidR="00385142" w:rsidRPr="00304711" w:rsidRDefault="00385142" w:rsidP="0082663E">
      <w:pPr>
        <w:spacing w:line="360" w:lineRule="auto"/>
        <w:jc w:val="both"/>
        <w:rPr>
          <w:lang w:val="el-GR"/>
        </w:rPr>
      </w:pPr>
    </w:p>
    <w:p w:rsidR="00385142" w:rsidRPr="00304711" w:rsidRDefault="00385142" w:rsidP="0082663E">
      <w:pPr>
        <w:spacing w:line="360" w:lineRule="auto"/>
        <w:jc w:val="both"/>
        <w:rPr>
          <w:lang w:val="el-GR"/>
        </w:rPr>
      </w:pPr>
    </w:p>
    <w:p w:rsidR="00385142" w:rsidRPr="00304711" w:rsidRDefault="00385142" w:rsidP="0082663E">
      <w:pPr>
        <w:spacing w:line="360" w:lineRule="auto"/>
        <w:jc w:val="both"/>
        <w:rPr>
          <w:lang w:val="el-GR"/>
        </w:rPr>
      </w:pPr>
    </w:p>
    <w:p w:rsidR="00385142" w:rsidRPr="00304711" w:rsidRDefault="00385142" w:rsidP="0082663E">
      <w:pPr>
        <w:spacing w:line="360" w:lineRule="auto"/>
        <w:jc w:val="both"/>
        <w:rPr>
          <w:lang w:val="el-GR"/>
        </w:rPr>
      </w:pPr>
    </w:p>
    <w:p w:rsidR="00385142" w:rsidRPr="00304711" w:rsidRDefault="00385142" w:rsidP="0082663E">
      <w:pPr>
        <w:spacing w:line="360" w:lineRule="auto"/>
        <w:jc w:val="both"/>
        <w:rPr>
          <w:lang w:val="el-GR"/>
        </w:rPr>
      </w:pPr>
    </w:p>
    <w:p w:rsidR="00385142" w:rsidRPr="00913338" w:rsidRDefault="00385142" w:rsidP="00385142">
      <w:pPr>
        <w:spacing w:line="360" w:lineRule="auto"/>
        <w:ind w:firstLine="540"/>
        <w:jc w:val="center"/>
        <w:rPr>
          <w:b/>
          <w:lang w:val="el-GR"/>
        </w:rPr>
      </w:pPr>
      <w:r w:rsidRPr="00913338">
        <w:rPr>
          <w:b/>
          <w:lang w:val="el-GR"/>
        </w:rPr>
        <w:lastRenderedPageBreak/>
        <w:t>ΕΞΩΤΕΡΙΚΩΝ ΜΕΛΩΝ</w:t>
      </w:r>
    </w:p>
    <w:p w:rsidR="00385142" w:rsidRDefault="00385142" w:rsidP="0082663E">
      <w:pPr>
        <w:spacing w:line="360" w:lineRule="auto"/>
        <w:jc w:val="both"/>
        <w:rPr>
          <w:lang w:val="en-US"/>
        </w:rPr>
      </w:pPr>
    </w:p>
    <w:tbl>
      <w:tblPr>
        <w:tblW w:w="14757" w:type="dxa"/>
        <w:tblInd w:w="93" w:type="dxa"/>
        <w:tblLayout w:type="fixed"/>
        <w:tblLook w:val="04A0"/>
      </w:tblPr>
      <w:tblGrid>
        <w:gridCol w:w="540"/>
        <w:gridCol w:w="774"/>
        <w:gridCol w:w="1546"/>
        <w:gridCol w:w="1550"/>
        <w:gridCol w:w="1275"/>
        <w:gridCol w:w="1701"/>
        <w:gridCol w:w="1418"/>
        <w:gridCol w:w="1984"/>
        <w:gridCol w:w="2268"/>
        <w:gridCol w:w="1701"/>
      </w:tblGrid>
      <w:tr w:rsidR="00385142" w:rsidRPr="00F4775B" w:rsidTr="007D56F8">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Α/Α</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Κωδ. Χρήστη</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Όνομα</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Επώνυμο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Κατηγορία Χρήστη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Ίδρυμα Χρήστη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Σχολή Χρήστη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Τμήμα Χρήστη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Βαθμίδα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Γνωστικό Αντικείμενο</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808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ATHANASIOS</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PLASTIRAS</w:t>
            </w:r>
          </w:p>
        </w:tc>
        <w:tc>
          <w:tcPr>
            <w:tcW w:w="1275"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 ΑΛΛΟΔΑΠΗΣ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France</w:t>
            </w:r>
            <w:proofErr w:type="spellEnd"/>
            <w:r w:rsidRPr="00F4775B">
              <w:rPr>
                <w:sz w:val="16"/>
                <w:szCs w:val="16"/>
                <w:lang w:val="el-GR" w:eastAsia="el-GR"/>
              </w:rPr>
              <w:t xml:space="preserve"> </w:t>
            </w:r>
            <w:proofErr w:type="spellStart"/>
            <w:r w:rsidRPr="00F4775B">
              <w:rPr>
                <w:sz w:val="16"/>
                <w:szCs w:val="16"/>
                <w:lang w:val="el-GR" w:eastAsia="el-GR"/>
              </w:rPr>
              <w:t>Business</w:t>
            </w:r>
            <w:proofErr w:type="spellEnd"/>
            <w:r w:rsidRPr="00F4775B">
              <w:rPr>
                <w:sz w:val="16"/>
                <w:szCs w:val="16"/>
                <w:lang w:val="el-GR" w:eastAsia="el-GR"/>
              </w:rPr>
              <w:t xml:space="preserve"> </w:t>
            </w:r>
            <w:proofErr w:type="spellStart"/>
            <w:r w:rsidRPr="00F4775B">
              <w:rPr>
                <w:sz w:val="16"/>
                <w:szCs w:val="16"/>
                <w:lang w:val="el-GR" w:eastAsia="el-GR"/>
              </w:rPr>
              <w:t>School</w:t>
            </w:r>
            <w:proofErr w:type="spellEnd"/>
            <w:r w:rsidRPr="00F4775B">
              <w:rPr>
                <w:sz w:val="16"/>
                <w:szCs w:val="16"/>
                <w:lang w:val="el-GR" w:eastAsia="el-GR"/>
              </w:rPr>
              <w:t xml:space="preserve"> (ESCEM)</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n-US" w:eastAsia="el-GR"/>
              </w:rPr>
            </w:pPr>
            <w:r w:rsidRPr="00F4775B">
              <w:rPr>
                <w:sz w:val="16"/>
                <w:szCs w:val="16"/>
                <w:lang w:val="en-US" w:eastAsia="el-GR"/>
              </w:rPr>
              <w:t>FINANCE &amp; MANAGEMENT ACCOUNTING AND CONTROL &amp; ACCOUNTING</w:t>
            </w:r>
          </w:p>
        </w:tc>
      </w:tr>
      <w:tr w:rsidR="00385142" w:rsidRPr="00F4775B" w:rsidTr="007D56F8">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DEMETRIS</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VRONTIS</w:t>
            </w:r>
          </w:p>
        </w:tc>
        <w:tc>
          <w:tcPr>
            <w:tcW w:w="1275"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 ΑΛΛΟΔΑΠΗΣ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University</w:t>
            </w:r>
            <w:proofErr w:type="spellEnd"/>
            <w:r w:rsidRPr="00F4775B">
              <w:rPr>
                <w:sz w:val="16"/>
                <w:szCs w:val="16"/>
                <w:lang w:val="el-GR" w:eastAsia="el-GR"/>
              </w:rPr>
              <w:t xml:space="preserve"> </w:t>
            </w:r>
            <w:proofErr w:type="spellStart"/>
            <w:r w:rsidRPr="00F4775B">
              <w:rPr>
                <w:sz w:val="16"/>
                <w:szCs w:val="16"/>
                <w:lang w:val="el-GR" w:eastAsia="el-GR"/>
              </w:rPr>
              <w:t>of</w:t>
            </w:r>
            <w:proofErr w:type="spellEnd"/>
            <w:r w:rsidRPr="00F4775B">
              <w:rPr>
                <w:sz w:val="16"/>
                <w:szCs w:val="16"/>
                <w:lang w:val="el-GR" w:eastAsia="el-GR"/>
              </w:rPr>
              <w:t xml:space="preserve"> </w:t>
            </w:r>
            <w:proofErr w:type="spellStart"/>
            <w:r w:rsidRPr="00F4775B">
              <w:rPr>
                <w:sz w:val="16"/>
                <w:szCs w:val="16"/>
                <w:lang w:val="el-GR" w:eastAsia="el-GR"/>
              </w:rPr>
              <w:t>Nicosia</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MARKETING, MANAGEMENT, BUSINESS</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17657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ΑΒΟΥΡΗΣ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ΤΕΧΝΟΛΟΓΙΑΣ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ΤΕΧΝΟΛΟΓΙΑ ΛΟΓΙΣΜΙΚΟΥ ΜΕ ΕΜΦΑΣΗ ΣΤΗΝ ΕΠΙΚΟΙΝΩΝΙΑ ΑΝΘΡΩΠΟΥ-ΥΠΟΛΟΓΙΣΤΗ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395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ΑΓΙΑΚΛΟΓΛΟΥ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ΚΑΙ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ΟΙΚΟΝΟΜΙΚΗΣ ΕΠΙΣΤΗΜΗΣ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ΠΟΣΟΤΙΚΕΣ ΜΕΘΟΔΟΙ</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5111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ΑΔΑΜΙΔΗΣ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ΙΩΑΝΝΙΝΩΝ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ΥΓΕΙΑΣ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ΒΙΟΛΟΓΙΚΩΝ ΕΦΑΡΜΟΓΩΝ ΚΑΙ ΤΕΧΝΟΛΟΓΙΩΝ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ΣΤΑΤΙΣΤΙΚΗ</w:t>
            </w:r>
          </w:p>
        </w:tc>
      </w:tr>
      <w:tr w:rsidR="00385142" w:rsidRPr="00304711" w:rsidTr="007D56F8">
        <w:trPr>
          <w:trHeight w:val="15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9129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ΑΗΔΟΝΗΣ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ΕΦΟΔΙΑΣΤΙΚΗΣ ΑΛΥΣΙΔΑΣ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ΕΦΑΡΜΟΓΗ ΠΟΣΟΤΙΚΩΝ ΜΕΘΟΔΩΝ ΣΤΗ ΔΙΑΧΕΙΡΙΣΗ ΕΦΟΔΙΑΣΤΙΚΩΝ ΑΛΥΣΙΔΩΝ ΚΑΙ ΣΤΗ ΣΧΕΔΙΑΣΗ ΚΑΙ ΛΕΙΤΟΥΡΓΕΙΑ ΔΙΚΤΥΩΝ ΕΠΑΝΑΧΡΗΣΙΜΟΠΟΙΗΣΗΣ ΥΛΙΚΩΝ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10746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ΓΑΡΥΦΑΛΙΑ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ΚΑΠΟΔΙΣΤΡΙΑΚΟ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ΔΙΚΑΙΟ</w:t>
            </w:r>
          </w:p>
        </w:tc>
      </w:tr>
      <w:tr w:rsidR="00385142" w:rsidRPr="00F4775B" w:rsidTr="007D56F8">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19142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ΑΜΠΑΖΗΣ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ΟΙΚΟΝΟΜΙΑΣ ΚΑΙ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w:t>
            </w:r>
          </w:p>
        </w:tc>
      </w:tr>
      <w:tr w:rsidR="00385142" w:rsidRPr="00F4775B" w:rsidTr="007D56F8">
        <w:trPr>
          <w:trHeight w:val="889"/>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4087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ΑΝΑΣΤΑΣΟΠΟΥΛΟΣ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ΥΓΕΙΑΣ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ΙΑΤΡΙΚΗΣ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w:t>
            </w:r>
          </w:p>
        </w:tc>
      </w:tr>
      <w:tr w:rsidR="00385142" w:rsidRPr="00F4775B" w:rsidTr="007D56F8">
        <w:trPr>
          <w:trHeight w:val="8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9891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ΑΝΔΡΕΑΣ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ΑΝΔΡΟΝΙΚΙΔΗΣ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auto" w:fill="auto"/>
            <w:vAlign w:val="center"/>
            <w:hideMark/>
          </w:tcPr>
          <w:p w:rsidR="00385142" w:rsidRPr="00F4775B" w:rsidRDefault="00385142" w:rsidP="007D56F8">
            <w:pPr>
              <w:rPr>
                <w:b/>
                <w:sz w:val="16"/>
                <w:szCs w:val="16"/>
                <w:lang w:val="el-GR" w:eastAsia="el-GR"/>
              </w:rPr>
            </w:pPr>
            <w:r w:rsidRPr="00F4775B">
              <w:rPr>
                <w:b/>
                <w:sz w:val="16"/>
                <w:szCs w:val="16"/>
                <w:lang w:val="el-GR" w:eastAsia="el-GR"/>
              </w:rPr>
              <w:t>ΜΑΡΚΕΤΙΝΓΚ-ΜΑΝΑΤΖΜΕΝΤ</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3868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ΓΙΩΡΓΟΣ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ΑΝΤΩΝΙΑΔΗΣ</w:t>
            </w:r>
          </w:p>
        </w:tc>
        <w:tc>
          <w:tcPr>
            <w:tcW w:w="1275"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 ΑΛΛΟΔΑΠΗΣ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Université</w:t>
            </w:r>
            <w:proofErr w:type="spellEnd"/>
            <w:r w:rsidRPr="00F4775B">
              <w:rPr>
                <w:sz w:val="16"/>
                <w:szCs w:val="16"/>
                <w:lang w:val="el-GR" w:eastAsia="el-GR"/>
              </w:rPr>
              <w:t xml:space="preserve"> </w:t>
            </w:r>
            <w:proofErr w:type="spellStart"/>
            <w:r w:rsidRPr="00F4775B">
              <w:rPr>
                <w:sz w:val="16"/>
                <w:szCs w:val="16"/>
                <w:lang w:val="el-GR" w:eastAsia="el-GR"/>
              </w:rPr>
              <w:t>Stendhal</w:t>
            </w:r>
            <w:proofErr w:type="spellEnd"/>
            <w:r w:rsidRPr="00F4775B">
              <w:rPr>
                <w:sz w:val="16"/>
                <w:szCs w:val="16"/>
                <w:lang w:val="el-GR" w:eastAsia="el-GR"/>
              </w:rPr>
              <w:t xml:space="preserve"> </w:t>
            </w:r>
            <w:proofErr w:type="spellStart"/>
            <w:r w:rsidRPr="00F4775B">
              <w:rPr>
                <w:sz w:val="16"/>
                <w:szCs w:val="16"/>
                <w:lang w:val="el-GR" w:eastAsia="el-GR"/>
              </w:rPr>
              <w:t>de</w:t>
            </w:r>
            <w:proofErr w:type="spellEnd"/>
            <w:r w:rsidRPr="00F4775B">
              <w:rPr>
                <w:sz w:val="16"/>
                <w:szCs w:val="16"/>
                <w:lang w:val="el-GR" w:eastAsia="el-GR"/>
              </w:rPr>
              <w:t xml:space="preserve"> </w:t>
            </w:r>
            <w:proofErr w:type="spellStart"/>
            <w:r w:rsidRPr="00F4775B">
              <w:rPr>
                <w:sz w:val="16"/>
                <w:szCs w:val="16"/>
                <w:lang w:val="el-GR" w:eastAsia="el-GR"/>
              </w:rPr>
              <w:t>Grenoble</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 ΑΥΤΟΜΑΤΗ ΕΠΕΞΕΡΓΑΣΙΑ ΤΗΣ ΓΛΩΣΣΑΣ ΚΑΙ ΕΦΑΡΜΟΓΕΣ, ΓΝΩΣΤΙΚΑ ΣΥΣΤΗΜΑΤΑ</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3829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ΣΩTHPIA</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ΑΝΤΩΝΟΠΟΥΛΟΥ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 ΚΑΙ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ΠΡΟΓΡΑΜΜΑΤΙΣΜΟΣ Η/Υ ΚΑΙ ΕΦΑΡΜΟΓΕΣ</w:t>
            </w:r>
          </w:p>
        </w:tc>
      </w:tr>
      <w:tr w:rsidR="00385142" w:rsidRPr="00F4775B" w:rsidTr="007D56F8">
        <w:trPr>
          <w:trHeight w:val="8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9075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ΧΑΡΟΥΛΑ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ΑΡΓΥΡΙΑΔΟΥ -ΚΕΡΒΕΓΚΑΝ</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Université</w:t>
            </w:r>
            <w:proofErr w:type="spellEnd"/>
            <w:r w:rsidRPr="00F4775B">
              <w:rPr>
                <w:sz w:val="16"/>
                <w:szCs w:val="16"/>
                <w:lang w:val="el-GR" w:eastAsia="el-GR"/>
              </w:rPr>
              <w:t xml:space="preserve"> </w:t>
            </w:r>
            <w:proofErr w:type="spellStart"/>
            <w:r w:rsidRPr="00F4775B">
              <w:rPr>
                <w:sz w:val="16"/>
                <w:szCs w:val="16"/>
                <w:lang w:val="el-GR" w:eastAsia="el-GR"/>
              </w:rPr>
              <w:t>de</w:t>
            </w:r>
            <w:proofErr w:type="spellEnd"/>
            <w:r w:rsidRPr="00F4775B">
              <w:rPr>
                <w:sz w:val="16"/>
                <w:szCs w:val="16"/>
                <w:lang w:val="el-GR" w:eastAsia="el-GR"/>
              </w:rPr>
              <w:t xml:space="preserve"> </w:t>
            </w:r>
            <w:proofErr w:type="spellStart"/>
            <w:r w:rsidRPr="00F4775B">
              <w:rPr>
                <w:sz w:val="16"/>
                <w:szCs w:val="16"/>
                <w:lang w:val="el-GR" w:eastAsia="el-GR"/>
              </w:rPr>
              <w:t>Cergy</w:t>
            </w:r>
            <w:proofErr w:type="spellEnd"/>
            <w:r w:rsidRPr="00F4775B">
              <w:rPr>
                <w:sz w:val="16"/>
                <w:szCs w:val="16"/>
                <w:lang w:val="el-GR" w:eastAsia="el-GR"/>
              </w:rPr>
              <w:t>-</w:t>
            </w:r>
            <w:proofErr w:type="spellStart"/>
            <w:r w:rsidRPr="00F4775B">
              <w:rPr>
                <w:sz w:val="16"/>
                <w:szCs w:val="16"/>
                <w:lang w:val="el-GR" w:eastAsia="el-GR"/>
              </w:rPr>
              <w:t>Pontoise</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ΙΣΤΟΡΙΑ ΔΙΚΑΙΟΥ, ΙΣΤΟΡΙΑ ΘΕΣΜΩΝ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7804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ΠΑΝΑΓΙΩΤΗΣ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ΑΡΤΙΚΗΣ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&amp;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ΕΤΑΙΡΙΚΗ ΧΡΗΜΑΤΟΟΙΚΟΝΟΜΙΚΗ ΔΙΟΙΚΗΣΗ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19366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ΑΣΚΟΥΝΗΣ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ΜΕΤΣΟΒΙΟ ΠΟΛΥΤΕΧΝΕΙΟ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ΜΗΧΑΝΙΚΩΝ ΥΠΟΛΟΓΙΣΤΩΝ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ΑΠΟΦΑΣΕΩΝ</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3631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ΜΙΧΑΗΛ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ΒΑΖΙΡΓΙΑΝΝΗΣ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ΚΑΙ ΤΕΧΝΟΛΟΓΙΑΣ ΤΗΣ ΠΛΗΡΟΦΟΡΙΑΣ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ΒΑΣΕΙΣ ΔΕΔΟΜΕΝΩΝ ΜΕ ΕΦΑΡΜΟΓΕΣ ΣΤΑ ΠΛΗΡΟΦΟΡΙΑΚΑ ΣΥΣΤΗΜΑΤΑ</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17943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ΒΑΛΙΡΗΣ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ΕΠΙΧΕΙΡΗΣΕΩΝ ΜΕ ΕΜΦΑΣΗ ΣΤΑ ΠΛΗΡΟΦΟΡΙΑΚΑ ΣΥΣΤΗΜΑΤΑ ΔΙΟΙΚΗΣΗΣ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19503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ΑΝΑΣΤΑΣΙΟΣ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ΒΑΛΤΟΥΔΗΣ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ΑΣΤΙΚΟ ΔΙΚΑΙΟ</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4092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ΕΥΑΓΓΕΛΟΣ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ΒΑΣΙΛΑΚΑΚΗΣ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ΙΔΙΩΤΙΚΟ ΔΙΕΘΝΕΣ ΔΙΚΑΙΟ</w:t>
            </w:r>
          </w:p>
        </w:tc>
      </w:tr>
      <w:tr w:rsidR="00385142" w:rsidRPr="00F4775B" w:rsidTr="007D56F8">
        <w:trPr>
          <w:trHeight w:val="9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18177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ΠΕΛΟΠΟΝΝΗΣΟΥ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ΔΙΟΙΚΗΣΗΣ ΚΑΙ ΠΛΗΡΟΦΟΡΙΚΗΣ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 ΚΑΙ ΤΗΛΕΠΙΚΟΙΝΩΝΙΩΝ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8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6676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ΒΑΣΙΛΑΚΟΠΟΥΛΟΣ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ΤΕΧΝΟΛΟΓΙΩΝ ΠΛΗΡΟΦΟΡΙΚΗΣ ΚΑΙ ΕΠΙΚΟΙΝΩΝΙΩΝ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ΨΗΦΙΑΚΩΝ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17836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ΒΑΣΙΛΕΙΑΔΗΣ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7937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ΚΑΠΟΔΙΣΤΡΙΑΚΟ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ΤΡΑΠΕΖΙΚΗ ΔΙΟΙΚΗΣΗ </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642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ΒΕΛΕΝΤΖΑΣ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Πνεπιστήμιο</w:t>
            </w:r>
            <w:proofErr w:type="spellEnd"/>
            <w:r w:rsidRPr="00F4775B">
              <w:rPr>
                <w:sz w:val="16"/>
                <w:szCs w:val="16"/>
                <w:lang w:val="el-GR" w:eastAsia="el-GR"/>
              </w:rPr>
              <w:t xml:space="preserve"> Δυτικής Μακεδονίας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ΚΑΙ ΕΥΡΩΠΑΪΚΩΝ ΟΙΚΟΝΟΜΙΚΩΝ ΣΠΟΥΔΩΝ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Οικονομικό και Εμπορικό / Επιχειρησιακό Δίκαιο (Δίκαιο Οικονομίας και Εμπορίας / Επιχειρήσεων)</w:t>
            </w:r>
          </w:p>
        </w:tc>
      </w:tr>
      <w:tr w:rsidR="00385142" w:rsidRPr="00F4775B" w:rsidTr="007D56F8">
        <w:trPr>
          <w:trHeight w:val="12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25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427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ΑΣΠΑΣΙΑ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ΒΛΑΧΒΕΗ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b/>
                <w:bCs/>
                <w:sz w:val="16"/>
                <w:szCs w:val="16"/>
                <w:lang w:val="el-GR" w:eastAsia="el-GR"/>
              </w:rPr>
            </w:pPr>
            <w:r w:rsidRPr="00F4775B">
              <w:rPr>
                <w:b/>
                <w:bCs/>
                <w:sz w:val="16"/>
                <w:szCs w:val="16"/>
                <w:lang w:val="el-GR" w:eastAsia="el-GR"/>
              </w:rPr>
              <w:t>21583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ΒΛΑΧΟΣ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ΕΠΙΚΟΥΡΟΣ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ΠΕΡΙΒΑΛΛΟΝΤΙΚΗ ΔΙΑΧΕΙΡΙΣΗ ΚΑΙ ΠΟΛΙΤΙΚΗ ΑΓΡΟΤΙΚΩΝ ΣΥΣΤΗΜΑΤΩΝ</w:t>
            </w:r>
          </w:p>
        </w:tc>
      </w:tr>
      <w:tr w:rsidR="00385142" w:rsidRPr="00F4775B" w:rsidTr="007D56F8">
        <w:trPr>
          <w:trHeight w:val="12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27</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24789</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ΓΕΩΡΓΙΟΣ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ΒΛΟΝΤΖΟΣ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ΓΕΩΠΟΝΙΚΩΝ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ΓΕΩΠΟΝΙΑΣ ΦΥΤΙΚΗΣ ΠΑΡΑΓΩΓΗΣ ΚΑΙ ΑΓΡΟΤΙΚΟΥ ΠΕΡΙΒΑΛΛΟΝΤΟΣ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ΑΓΡΟΤΙΚΗ ΟΙΚΟΝΟΜΙΑ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873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ΕΙΡΗΝΗ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ΒΟΥΔΟΥΡΗ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ΕΠΙΧΕΙΡΗΣΙΑΚΗ ΣΤΡΑΤΗΓΙΚΗ ΚΑΙ ΕΠΙΧΕΙΡΗΜΑΤΙΚΟΤΗΤΑ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3418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ΒΟΥΤΣΙΝΑΣ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ΔΙΟΙΚΗΣΗΣ</w:t>
            </w:r>
          </w:p>
        </w:tc>
      </w:tr>
      <w:tr w:rsidR="00385142" w:rsidRPr="00F4775B" w:rsidTr="007D56F8">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2187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ΓΑΛΑΝΟΠΟΥΛΟΣ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ΓΕΩΠΟΝΙΑΣ ΚΑΙ ΔΑΣΟΛΟΓΙΑΣ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ΟΙΚΟΝΟΜΙΑ</w:t>
            </w:r>
          </w:p>
        </w:tc>
      </w:tr>
      <w:tr w:rsidR="00385142" w:rsidRPr="00304711" w:rsidTr="007D56F8">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18447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ΕΛΕΝΗ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ΓΑΛΙΩΤΟΥ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ΠΛΗΡΟΦΟΡΙΚΗΣ ΚΑΙ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ΧΡΗΣΗ ΚΑΙ ΥΛΟΠΟΙΗΣΗ ΠΛΗΡΟΦΟΡΙΑΚΩΝ ΣΥΣΤΗΜΑΤΩΝ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3674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ΜΙΝΩΣ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ΓΑΡΟΦΑΛΑΚΗΣ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ΠΟΛΥΤΕΧΝΕΙΟ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33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7964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ΕΜΜΑΝΟΥΗΛ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ΓΕΡΓΑΤΣΟΥΛΗΣ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ΙΟΝΙΟ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ΤΗΣ ΠΛΗΡΟΦΟΡΙΑΣ ΚΑΙ ΠΛΗΡΟΦΟΡΙΚΗΣ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ΑΡΧΕΙΟΝΟΜΙΑΣ, ΒΙΒΛΙΟΘΗΚΟΝΟΜΙΑΣ ΚΑΙ ΜΟΥΣΕΙΟΛΟΓΙΑΣ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 ΜΕ ΕΜΦΑΣΗ ΣΤΙΣ ΒΑΣΕΙΣ ΔΕΔΟΜΕΝΩΝ ΚΑΙ ΤΗ ΔΙΑΧΕΙΡΙΣΗ ΜΕΤΑΔΕΔΟΜΕΝΩΝ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11718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ΓΕΩΡΓΑΚΟΠΟΥΛΟΣ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ΑΝΑΛΥΣΗ ΚΑΙ ΛΟΓΙΣΤΙΚΗ</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8669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ΑΝΤΩΝΙΟΣ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 ΚΑΙ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ΔΙΕΘΝΗΣ ΕΠΙΧΕΙΡΗΣΗ ΚΑΙ ΧΡΗΜΑΤΟΟΙΚΟΝΟΜΙΚΗ ΛΟΓΙΣΤΙΚΗ</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17702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ΓΗΤΑΣ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 ΔΑΣΟΛΟΓΙΑΣ ΚΑΙ ΦΥΣΙΚΟΥ 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ΔΑΣΟΛΟΓΙΑΣ ΚΑΙ ΦΥΣΙΚΟΥ ΠΕΡΙΒΑΛΛΟΝΤΟΣ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ΔΑΣΙΚΗ ΤΗΛΕΠΙΣΚΟΠΗΣΗ ΚΑΙ ΓΕΩΓΡΑΦΙΚΑ ΣΥΣΤΗΜΑΤΑ ΠΛΗΡΟΦΟΡΙΩΝ</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8782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ΓΙΑΛΑΜΑΣ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ΚΑΠΟΔ/ΑΚΟ ΠΑΝ/ΜΙΟ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ΤΗΣ ΑΓΩΓΗΣ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ΕΚΠΑΙΔΕΥΣΗΣ ΚΑΙ ΑΓΩΓΗΣ ΣΤΗΝ ΠΡΟΣΧΟΛΙΚΗ ΗΛΙΚΙΑ</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 ΕΠΕΞΕΡΓΑΣΙΑ ΠΟΣΟΤΙΚΩΝ ΚΑΙ ΠΟΙΟΤΙΚΩΝ ΔΕΔΟΜΕΝΩΝ</w:t>
            </w:r>
          </w:p>
        </w:tc>
      </w:tr>
      <w:tr w:rsidR="00385142" w:rsidRPr="00304711"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8849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ΓΡΗΓΟΡΙΟΣ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ΓΚΙΚΑΣ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 - ΠΙΣΤΗ - ΤΡΑΠΕΖΕΣ ΚΑΙ ΟΙΚΟΝΟΜΙΚΟΤΕΧΝΙΚΕΣ ΜΕΛΕΤΕΣ ΜΕ ΕΦΑΡΜΟΓΗ ΣΤΗΝ ΕΛΛΗΝΙΚΗ ΟΙΚΟΝΟΜΙΑ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10684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ΓΚΙΝΟΓΛΟΥ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304711"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7432</w:t>
            </w:r>
          </w:p>
        </w:tc>
        <w:tc>
          <w:tcPr>
            <w:tcW w:w="1546" w:type="dxa"/>
            <w:tcBorders>
              <w:top w:val="nil"/>
              <w:left w:val="nil"/>
              <w:bottom w:val="single" w:sz="4" w:space="0" w:color="auto"/>
              <w:right w:val="single" w:sz="4" w:space="0" w:color="auto"/>
            </w:tcBorders>
            <w:shd w:val="clear" w:color="auto" w:fill="auto"/>
            <w:vAlign w:val="center"/>
            <w:hideMark/>
          </w:tcPr>
          <w:p w:rsidR="00385142" w:rsidRPr="00F4775B" w:rsidRDefault="00385142" w:rsidP="007D56F8">
            <w:pPr>
              <w:rPr>
                <w:sz w:val="16"/>
                <w:szCs w:val="16"/>
                <w:lang w:val="el-GR" w:eastAsia="el-GR"/>
              </w:rPr>
            </w:pPr>
            <w:r w:rsidRPr="00F4775B">
              <w:rPr>
                <w:sz w:val="16"/>
                <w:szCs w:val="16"/>
                <w:lang w:val="el-GR" w:eastAsia="el-GR"/>
              </w:rPr>
              <w:t>ΑΙΚΑΤΕΡΙΝΗ-ΕΙΡΗΝΗ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ΓΚΟΤΖΑΜΑΝΗ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ΜΑΝΑΤΖΜΕΝΤ ΜΕ ΕΜΦΑΣΗ ΣΤΗ ΔΙΟΙΚΗΣΗ ΠΑΡΑΓΩΓΗΣ</w:t>
            </w:r>
          </w:p>
        </w:tc>
      </w:tr>
      <w:tr w:rsidR="00385142" w:rsidRPr="00304711"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41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752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ΣΠΥΡΙΔΩΝ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ΓΚΟΥΜΑΣ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ΑΝΑΠΛΗΤΩΤΗΣ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 ΜΕ ΕΜΦΑΣΗ ΣΤΗΝ ΚΟΣΤΟΛΟΓΗΣΗ ΚΑΙ ΣΤΗ ΛΟΓΙΣΤΙΚΗ ΤΥΠΟΠΟΙΗΣΗ ΤΟΥ ΔΗΜΟΣΙΟΥ ΤΟΜΕΑ</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18870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ΣΤΕΦΑΝΟΣ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ΓΚΡΙΤΖΑΛΗΣ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ΤΕΧΝΟΛΟΓΙΩΝ ΠΛΗΡΟΦΟΡΙΚΗΣ ΚΑΙ ΕΠΙΚΟΙΝΩΝΙΩΝ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ΨΗΦΙΑΚΩΝ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ΑΣΦΑΛΕΙΑ ΠΛΗΡΟΦΟΡΙΑΚΩΝ ΚΑΙ ΕΠΙΚΟΙΝΩΝΙΑΚΩΝ ΣΥΣΤΗΜΑΤΩΝ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43</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440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ΧΑΡΑΛΑΜΠΟΣ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ΓΝΑΡΔΕΛΛΗΣ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ΖΩΙΚΗΣ ΠΑΡΑΓΩΓΗΣ, ΑΛΙΕΙΑΣ ΚΑΙ ΥΔΑΤΟΚΑΛΛΙΕΡΓΕΙΩΝ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ΜΑΘΗΜΑΤΙΚΑ -ΒΙΟΜΕΤΡΙΑ-ΠΛΗΡΟΦΟΡΙΚΗ</w:t>
            </w:r>
          </w:p>
        </w:tc>
      </w:tr>
      <w:tr w:rsidR="00385142" w:rsidRPr="00F4775B" w:rsidTr="007D56F8">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3822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ΓΟΥΝΟΠΟΥΛΟΣ</w:t>
            </w:r>
          </w:p>
        </w:tc>
        <w:tc>
          <w:tcPr>
            <w:tcW w:w="1275" w:type="dxa"/>
            <w:tcBorders>
              <w:top w:val="nil"/>
              <w:left w:val="nil"/>
              <w:bottom w:val="single" w:sz="4" w:space="0" w:color="auto"/>
              <w:right w:val="single" w:sz="4" w:space="0" w:color="auto"/>
            </w:tcBorders>
            <w:shd w:val="clear" w:color="auto" w:fill="auto"/>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ΑΛΛΟΔΑΠΗΣ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University</w:t>
            </w:r>
            <w:proofErr w:type="spellEnd"/>
            <w:r w:rsidRPr="00F4775B">
              <w:rPr>
                <w:sz w:val="16"/>
                <w:szCs w:val="16"/>
                <w:lang w:val="el-GR" w:eastAsia="el-GR"/>
              </w:rPr>
              <w:t xml:space="preserve"> </w:t>
            </w:r>
            <w:proofErr w:type="spellStart"/>
            <w:r w:rsidRPr="00F4775B">
              <w:rPr>
                <w:sz w:val="16"/>
                <w:szCs w:val="16"/>
                <w:lang w:val="el-GR" w:eastAsia="el-GR"/>
              </w:rPr>
              <w:t>of</w:t>
            </w:r>
            <w:proofErr w:type="spellEnd"/>
            <w:r w:rsidRPr="00F4775B">
              <w:rPr>
                <w:sz w:val="16"/>
                <w:szCs w:val="16"/>
                <w:lang w:val="el-GR" w:eastAsia="el-GR"/>
              </w:rPr>
              <w:t xml:space="preserve"> </w:t>
            </w:r>
            <w:proofErr w:type="spellStart"/>
            <w:r w:rsidRPr="00F4775B">
              <w:rPr>
                <w:sz w:val="16"/>
                <w:szCs w:val="16"/>
                <w:lang w:val="el-GR" w:eastAsia="el-GR"/>
              </w:rPr>
              <w:t>Bath</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 ΚΑΙ ΧΡΗΜΑΤΟΟΙΚΟΝΟΜΙΚΗ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18226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ΕΥΓΕΝΙΑ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ΔΑΚΟΡΩΝΙΑ</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ΚΑΠΟΔΙΣΤΡΙΑΚΟ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ΑΣΤΙΚΟ ΔΙΚΑΙΟ</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9833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ΑΝΤΩΝΙΟΣ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ΔΕΛΗΓΙΑΝΝΑΚΗΣ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ΠΟΛΥΤΕΧΝΕΙΟ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19108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ΣΟΦΙΑ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ΔΗΜΕΛΗ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ΚΑΙ ΤΕΧΝΟΛΟΓΙΑΣ ΤΗΣ ΠΛΗΡΟΦΟΡΙΑΣ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ΟΙΚΟΝΟΜΕΤΡΙΑ</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17767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ΣΩΤΗΡΙΟΣ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ΔΗΜΗΤΡΙΑΔΗΣ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ΒΙΟΜΗΧΑΝΙΚΗ ΔΙΟΙΚΗΣΗ ΜΕ ΕΜΦΑΣΗ ΣΤΑ ΣΥΣΤΗΜΑΤΑ ΣΤΗΡΙΞΗΣ ΔΙΟΙΚΗΤΙΚΩΝ ΑΠΟΦΑΣΕΩΝ</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49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11106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ΜΙΧΑΗΛ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ΔΙΑΚΟΜΙΧΑΛΗΣ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ΙΩΑΝΝΙΝΩΝ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 ΤΟΥ ΕΘΝΙΚΟΛΟΓΙΣΤΙΚΟΥ ΣΥΣΤΗΜΑΤΟΣ ΚΑΙ ΕΙΔΙΚΕΣ ΛΟΓΙΣΤΙΚΕΣ</w:t>
            </w:r>
          </w:p>
        </w:tc>
      </w:tr>
      <w:tr w:rsidR="00385142" w:rsidRPr="00F4775B" w:rsidTr="007D56F8">
        <w:trPr>
          <w:trHeight w:val="9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525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ΔΟΥΒΛΗΣ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ΠΑΝΕΠΙΣΤΗΜΙΟ ΚΟΙΝΩΝΙΚΩΝ &amp; ΠΟΛΙΤΙΚΩΝ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ΟΙΚΟΝΟΜΙΑΣ ΚΑΙ ΔΗΜΟΣΙΑΣ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ΟΙΚΟΝΟΜΙΚΗΣ ΚΑΙ ΠΕΡΙΦΕΡΕΙΑΚΗΣ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&amp; ΟΙΚΟΝΟΜΙΚΟ ΔΙΚΑΙΟ</w:t>
            </w:r>
          </w:p>
        </w:tc>
      </w:tr>
      <w:tr w:rsidR="00385142" w:rsidRPr="00304711"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14048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ΑΝΔΡΕΑΣ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ΔΡΙΧΟΥΤΗΣ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ΟΙΚΟΝΟΜΙΚΑ ΤΗΣ ΣΥΜΠΕΡΙΦΟΡΑΣ ΚΑΤΑΝΑΛΩΤΗ ΜΕ ΕΦΑΡΜΟΓΕΣ ΣΤΟΝ ΑΓΡΟΔΙΑΤΡΟΦΙΚΟ ΤΟΜΕΑ</w:t>
            </w:r>
          </w:p>
        </w:tc>
      </w:tr>
      <w:tr w:rsidR="00385142" w:rsidRPr="00F4775B" w:rsidTr="007D56F8">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52</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11126</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ΙΟΡΔΑΝΗΣ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ΕΛΕΥΘΕΡΙΑΔΗΣ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ΑΝΑΛΥΣΗ ΕΠΙΧΕΙΡΗΜΑΤΙΚΩΝ ΚΙΝΔΥΝΩΝ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8355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ΧΑΡΑΛΑΜΠΟΣ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ΕΥΑΓΓΕΛΑΡΑΣ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ΧΡΗΜΑΤΟΟΙΚΟΝΟ-ΜΙΚΗΣ ΚΑΙ ΣΤΑΤΙΣΤΙΚΗΣ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ΣΤΑΤΙΣΤΙΚΗΣ ΚΑΙ ΑΣΦΑΛΙΣΤΙΚΗΣ ΕΠΙΣΤΗΜΗΣ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ΕΠΙΚΟΥΡΟΣ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ΣΤΑΤΙΣΤΙΚΗ</w:t>
            </w:r>
          </w:p>
        </w:tc>
      </w:tr>
      <w:tr w:rsidR="00385142" w:rsidRPr="00304711" w:rsidTr="007D56F8">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3225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ΖΑΝΙΑΣ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ΚΑΙ ΕΥΡΩΠΑΪΚΩΝ ΟΙΚΟΝΟΜΙΚΩΝ ΣΠΟΥΔΩΝ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ΟΙΚΟΝΟΜΙΚΑ ΑΝΤΙΚΕΙΜΕΝΑ ΜΕ ΕΜΦΑΣΗ ΣΤΟ ΑΝΤΙΚΕΙΜΕΝΟ ΤΗΣ ΓΕΩΡΓΙΚΗΣ ΠΟΛΙΤΙΚΗΣ ΚΑΙ ΤΩΝ ΠΟΣΟΤΙΚΩΝ ΜΕΘΟΔΩΝ ΑΝΑΛΥΣΗΣ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20309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ΑΝΝΑ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ΖΑΡΚΑΔΑ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9358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ΣΤΑΥΡΟΣ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ΖΩΓΡΑΦΑΚΗΣ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ΚΑΙ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ΟΙΚΟΝΟΜΙΚΗ-ΔΙΕΘΝΕΙΣ ΟΙΚΟΝΟΜΙΚΕΣ ΣΧΕΣΕΙΣ</w:t>
            </w:r>
          </w:p>
        </w:tc>
      </w:tr>
      <w:tr w:rsidR="00385142" w:rsidRPr="00F4775B" w:rsidTr="007D56F8">
        <w:trPr>
          <w:trHeight w:val="6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18854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ΛΑΖΑΡΟΣ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ΗΛΙΑΔΗΣ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 ΣΧΟΛΗ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ΠΟΛΙΤΙΚΩΝ ΜΗΧΑΝΙΚΩΝ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ΠΛΗΡΟΦΟΡΙΚΗ</w:t>
            </w:r>
          </w:p>
        </w:tc>
      </w:tr>
      <w:tr w:rsidR="00385142" w:rsidRPr="00F4775B" w:rsidTr="007D56F8">
        <w:trPr>
          <w:trHeight w:val="15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58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8364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ΗΛΙΟΠΟΥΛΟΣ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ΕΛΛΗΝΙΚΟΣ ΓΕΩΡΓΙΚΟΣ ΟΡΓΑΝΙΣΜΟΣ - "ΔΗΜΗΤΡΑ"</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bottom"/>
            <w:hideMark/>
          </w:tcPr>
          <w:p w:rsidR="00385142" w:rsidRPr="00F4775B" w:rsidRDefault="00385142" w:rsidP="007D56F8">
            <w:pPr>
              <w:rPr>
                <w:sz w:val="16"/>
                <w:szCs w:val="16"/>
                <w:lang w:val="el-GR" w:eastAsia="el-GR"/>
              </w:rPr>
            </w:pPr>
            <w:r w:rsidRPr="00F4775B">
              <w:rPr>
                <w:sz w:val="16"/>
                <w:szCs w:val="16"/>
                <w:lang w:val="el-GR" w:eastAsia="el-GR"/>
              </w:rPr>
              <w:t>ΙΝΣΤΙΤΟΥΤΟ ΓΕΩΡΓΟΟΙΚΟΝΟΜΙΚΩΝ   &amp;ΚΟΙΝΩΝΙΟΛΟΓΙΚΩΝ ΕΡΕΥΝΩΝ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ΚΥΡΙΟΣ ΕΡΕΥΝΗΤΗΣ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ΟΙΚΟΝΟΜΙΑ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17479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ΗΡΕΙΩΤΗΣ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ΚΑΠΟΔΙΣΤΡΙΑΚΟ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&amp;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ΛΟΓΙΣΤΙΚΗ</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3846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ΠΡΟΚΟΠΙΟΣ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ΘΕΟΔΩΡΙΔΗΣ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 ΑΓΡΟΤΙΚΩΝ ΠΡΟΪΟΝΤΩΝ &amp; ΤΡΟΦΙΜΩΝ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61</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14081</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ΑΛΕΞΑΝΔΡΟΣ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ΘΕΟΔΩΡΙΔΗΣ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ΥΓΕΙΑΣ</w:t>
            </w:r>
          </w:p>
        </w:tc>
        <w:tc>
          <w:tcPr>
            <w:tcW w:w="198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ΚΤΗΝΙΑΤΡΙΚΗΣ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 ΖΩΙΚΗΣ ΠΑΡΑΓΩΓΗΣ ΚΑΙ ΕΦΑΡΜΟΣΜΕΝΗ ΣΤΑΤΙΣΤΙΚΗ</w:t>
            </w:r>
          </w:p>
        </w:tc>
      </w:tr>
      <w:tr w:rsidR="00385142" w:rsidRPr="00F4775B" w:rsidTr="007D56F8">
        <w:trPr>
          <w:trHeight w:val="117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2951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ΕΛΕΝΗ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ΘΕΟΔΩΡΟΠΟΥΛΟΥ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ΧΑΡΟΚΟΠΕΙΟ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ΟΙΚΙΑΚΗΣ ΟΙΚΟΝΟΜΙΑΣ &amp; ΟΙΚΟΛΟΓΙΑΣ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ΚΑΙ ΟΙΚΙΑΚΗ ΟΙΚΟΝΟΜΙΑ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6528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ΘΩΜΑΚΟΣ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ΠΕΛΟΠΟΝΝΗΣΟΥ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ΔΙΟΙΚΗΣΗΣ &amp; ΠΛΗΡΟΦΟΡΙΚΗΣ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ΟΙΚΟΝΟΜΕΤΡΙΑ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3163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ΙΑΤΡΑΚΗΣ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ΕΛΛΗΝΙΚΟ ΜΕΣΟΓΕΙΑΚΟ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ΚΑΙ ΟΙΚΟΝΟΜΙΑΣ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ΑΡΧΕΣ ΔΙΚΑΙΟΥ</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4274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ΓΕΩΡΓΙΟΣ-ΕΜΜΑΝΟΥΗΛ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ΙΑΤΡΙΔΗΣ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ΔΙΟΙΚΗΣΗ ΚΑΙ ΛΟΓΙΣΤΙΚΗ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66</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19906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ΙΩΑΝΝΙΔΗΣ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ΠΕΡΙΦΕΡΕΙΑΚΩΝ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ΣΤΑΤΙΣΤΙΚΗ ΓΙΑ ΟΙΚΟΝΟΜΟΛΟΓΟΥΣ </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11431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ΑΝΔΡΟΝΙΚΗ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ΚΑΒΟΥΡΑ</w:t>
            </w:r>
          </w:p>
        </w:tc>
        <w:tc>
          <w:tcPr>
            <w:tcW w:w="1275"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ΕΠΙΚΟΙΝΩΝΙΑ ΜΕ ΕΜΦΑΣΗ ΣΤΗ ΔΙΑΦΗΜΙΣΤΙΚΗ ΕΠΙΚΟΙΝΩΝΙΑ</w:t>
            </w:r>
          </w:p>
        </w:tc>
      </w:tr>
      <w:tr w:rsidR="00385142" w:rsidRPr="00F4775B" w:rsidTr="007D56F8">
        <w:trPr>
          <w:trHeight w:val="13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17330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ΑΓΛΑΪΑ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ΚΑΛΑΜΑΤΙΑΝΟΥ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ΠΑΝ/ΜΙΟ ΚΟΙΝΩΝΙΚΩΝ &amp; ΠΟΛΙΤΙΚΩΝ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ΚΟΙΝΩΝΙΚΩΝ ΕΠΙΣΤΗΜΩΝ ΚΑΙ ΨΥΧΟΛΟΓΙΑΣ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ΚΟΙΝΩΝΙΚΗ ΣΤΑΤΙΣΤΙΚΗ</w:t>
            </w:r>
          </w:p>
        </w:tc>
      </w:tr>
      <w:tr w:rsidR="00385142" w:rsidRPr="00304711" w:rsidTr="007D56F8">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9487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ΚΑΛΑΜΠΟΚΙΔΗΣ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ΓΕΩΓΡΑΦΙΑΣ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ΓΕΩΓΡΑΦΙΑ ΤΩΝ ΦΥΣΙΚΩΝ ΚΑΤΑΣΤΡΟΦΩΝ ΜΕ ΕΜΦΑΣΗ ΣΤΗ ΧΡΗΣΗ ΤΩΝ ΓΕΩΓΡΑΦΙΚΩΝ ΣΥΣΤΗΜΑΤΩΝ ΠΛΗΡΟΦΟΡΙΩΝ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17272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ΚΑΛΛΙΟΠΗ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ΚΑΛΑΜΠΟΥΚΑ - ΓΙΑΝΝΟΠΟΥΛΟΥ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ΔΙΚΑΙΟ</w:t>
            </w:r>
          </w:p>
        </w:tc>
      </w:tr>
      <w:tr w:rsidR="00385142" w:rsidRPr="00304711" w:rsidTr="007D56F8">
        <w:trPr>
          <w:trHeight w:val="12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3431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ΠΕΤΡΟΣ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ΚΑΛΑΝΤΩΝΗΣ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ΤΟΥΡΙΣΜΟΥ</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ΛΟΓΙΣΤΙΚΗ ΜΕ ΕΜΦΑΣΗ ΣΤΗΝ ΕΜΦΑΝΙΣΗ ΣΥΓΧΡΟΝΩΝ ΕΠΙΧΕΙΡΗΜΑΤΙΚΩΝ ΔΡΑΣΕΩΝ</w:t>
            </w:r>
          </w:p>
        </w:tc>
      </w:tr>
      <w:tr w:rsidR="00385142" w:rsidRPr="00304711"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72</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9386</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ΔΙΟΝΥΣΙΟΣ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ΚΑΛΥΒΑΣ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ΠΕΡΙΒΑΛΛΟΝΤΟΣ ΚΑΙ ΓΕΩΡΓΙΚΗΣ ΜΗΧΑΝΙΚΗΣ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ΑΞΙΟΠΟΙΗΣΗΣ ΦΥΣΙΚΩΝ ΠΟΡΩΝ ΚΑΙ ΓΕΩΡΓΙΚΗΣ ΜΗΧΑΝΙΚΗΣ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ΑΞΙΟΛΟΓΗΣΗ ΓΑΙΩΝ - ΓΕΩΓΡΑΦΙΚΑ ΠΛΗΡΟΦΟΡΙΑΚΑ ΣΥΣΤΗΜΑΤΑ ΣΤΗ ΓΕΩΡΓΙΑ ΚΑΙ ΧΩΡΙΚΗ ΑΝΑΛΥΣΗ</w:t>
            </w:r>
          </w:p>
        </w:tc>
      </w:tr>
      <w:tr w:rsidR="00385142" w:rsidRPr="00F4775B" w:rsidTr="007D56F8">
        <w:trPr>
          <w:trHeight w:val="17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73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4817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ΕΙΡΗΝΗ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ΚΑΜΕΝΙΔΟΥ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304711" w:rsidTr="007D56F8">
        <w:trPr>
          <w:trHeight w:val="99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2553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ΚΑΜΠΑΣ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 ΦΥΣΙΚΩΝ ΠΟΡΩΝ ΚΑΙ ΠΕΡΙΒΑΛΛΟΝΤΟΣ</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9331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ΝΙΚΟΛΑΟΣ ΓΡΗΓΟΡΙΟΣ </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ΚΑΝΕΛΛΟΠΟΥΛΟΣ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ΙΟΝΙΟ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ΜΟΥΣΙΚΗΣ ΚΑΙ ΟΠΤΙΚΟΑΚΟΥΣΤΙΚΩΝ ΤΕΧΝΩΝ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ΤΕΧΝΩΝ ΗΧΟΥ ΚΑΙ ΕΙΚΟΝΑΣ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ΥΠΟΛΟΓΙΣΤΙΚΑ ΣΥΣΤΗΜΑΤΑ ΚΑΙ ΕΦΑΡΜΟΓΕΣ ΠΛΗΡΟΦΟΡΙΚΗΣ</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17286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ΑΛΕΞΑΝΔΡΟΣ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ΚΑΡΑΓΡΗΓΟΡΙΟΥ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ΣΤΑΤΙΣΤΙΚΗΣ ΚΑΙ ΑΝΑΛΟΓΙΣΤΙΚΩΝ-ΧΡΗΜΑΤΟΟΙΚΟΝΟΜΙ-ΚΩΝ ΜΑΘΗΜΑΤΙΚΩΝ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ΠΙΘΑΝΟΤΗΤΕΣ-ΣΤΑΤΙΣΤΙΚΗ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18804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ΚΑΡΑΜΑΝΗΣ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4008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ΠΑΥΛΟΣ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ΚΑΡΑΝΙΚΟΛΑΣ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ΠΟΛΙΤΙΚΗ ΟΙΚΟΝΟΜΙΑ ΜΕ ΕΦΑΡΜΟΓΕΣ ΣΤΗΝ ΑΓΡΟΤΙΚΗ ΟΙΚΟΝΟΜΙΑ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5660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ΚΑΡΑΝΤΙΝΙΝΗΣ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n-US" w:eastAsia="el-GR"/>
              </w:rPr>
            </w:pPr>
            <w:r w:rsidRPr="00F4775B">
              <w:rPr>
                <w:sz w:val="16"/>
                <w:szCs w:val="16"/>
                <w:lang w:val="en-US" w:eastAsia="el-GR"/>
              </w:rPr>
              <w:t>SWEDISH UNIVERSITY OF AGRICULTURAL SCIENCES (SLU)</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n-US" w:eastAsia="el-GR"/>
              </w:rPr>
            </w:pPr>
            <w:r w:rsidRPr="00F4775B">
              <w:rPr>
                <w:sz w:val="16"/>
                <w:szCs w:val="16"/>
                <w:lang w:val="en-US"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n-US" w:eastAsia="el-GR"/>
              </w:rPr>
            </w:pPr>
            <w:r w:rsidRPr="00F4775B">
              <w:rPr>
                <w:sz w:val="16"/>
                <w:szCs w:val="16"/>
                <w:lang w:val="en-US"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n-US" w:eastAsia="el-GR"/>
              </w:rPr>
              <w:t xml:space="preserve"> </w:t>
            </w: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ECONOMICS</w:t>
            </w:r>
          </w:p>
        </w:tc>
      </w:tr>
      <w:tr w:rsidR="00385142" w:rsidRPr="00F4775B" w:rsidTr="007D56F8">
        <w:trPr>
          <w:trHeight w:val="7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1285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ΣΥΜΕΩΝ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ΚΑΡΑΦΟΛΑΣ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r>
      <w:tr w:rsidR="00385142" w:rsidRPr="00F4775B" w:rsidTr="007D56F8">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81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8986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ΘΕΟΔΩΡΟΣ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ΚΑΡΓΙΔΗΣ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ΟΡΓΑΝΙΣΜΩΝ, ΜΑΡΚΕΤΙΝΓΚ ΚΑΙ ΤΟΥΡΙΣΜΟΥ</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ΔΙΟΙΚΗΣΗ ΕΠΙΧΕΙΡΗΣΕΩΝ</w:t>
            </w:r>
          </w:p>
        </w:tc>
      </w:tr>
      <w:tr w:rsidR="00385142" w:rsidRPr="00F4775B" w:rsidTr="007D56F8">
        <w:trPr>
          <w:trHeight w:val="145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82</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21581</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ΚΑΡΕΛΑΚΗΣ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ΓΕΩΠΟΝΙΑΣ ΚΑΙ ΔΑΣΟΛΟΓΙΑΣ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ΠΟΛΙΤΙΚΗ</w:t>
            </w:r>
          </w:p>
        </w:tc>
      </w:tr>
      <w:tr w:rsidR="00385142" w:rsidRPr="00F4775B" w:rsidTr="007D56F8">
        <w:trPr>
          <w:trHeight w:val="10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9028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ΚΑΡΤΑΛΗΣ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ΚΑΙ ΕΥΡΩΠΑΪΚΩΝ ΟΙΚΟΝΟΜΙΚΩΝ ΣΠΟΥΔΩΝ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17353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ΚΑΤΡΑΚΥΛΙΔΗΣ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ΟΙΚΟΝΟΜΕΤΡΙΑ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4777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ΣΤΥΛΙΑΝΟΣ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ΚΑΤΡΑΝΙΔΗΣ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ΠΕΡΙΦΕΡΕΙΑΚΩΝ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ΟΙΚΟΝΟΜΙΚΗ</w:t>
            </w:r>
          </w:p>
        </w:tc>
      </w:tr>
      <w:tr w:rsidR="00385142" w:rsidRPr="00304711" w:rsidTr="007D56F8">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5168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ΚΕΛΕΜΗΣ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ΕΦΟΔΙΑΣΤΙΚΗΣ ΑΛΥΣΙΔΑΣ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ΚΑΤΑΝΕΜΗΜΕΝΑ ΣΥΣΤΗΜΑΤΑ ΠΛΗΡΟΦΟΡΙΚΗΣ ΚΑΙ ΕΦΑΡΜΟΓΕΣ ΤΗΣ ΧΡΗΣΗΣ ΤΩΝ Η/Υ ΣΤΟ ΕΜΠΟΡΙΟ ΚΑΙ ΤΗΝ ΟΙΚΟΝΟΜΙΑ</w:t>
            </w:r>
          </w:p>
        </w:tc>
      </w:tr>
      <w:tr w:rsidR="00385142" w:rsidRPr="00304711"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2880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ΚΙΚΗ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ΠΑΝΕΠΙΣΤΗΜΙΟ ΚΟΙΝΩΝΙΚΩΝ &amp; ΠΟΛΙΤΙΚΩΝ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ΣΠΟΥΔΩΝ ΕΠΙΚΟΙΝΩΝΙΑΣ ΚΑΙ ΠΟΛΙΤΙΣΜΟΥ</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ΕΠΙΚΟΙΝΩΝΙΑΣ, ΜΕΣΩΝ ΚΑΙ ΠΟΛΙΤΙΣΜΟΥ</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ΔΙΚΑΙΟ ΤΩΝ ΜΕΣΩΝ ΜΑΖΙΚΗΣ ΕΝΗΜΕΡΩΣΗΣ</w:t>
            </w:r>
          </w:p>
        </w:tc>
      </w:tr>
      <w:tr w:rsidR="00385142" w:rsidRPr="00304711" w:rsidTr="007D56F8">
        <w:trPr>
          <w:trHeight w:val="18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88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10162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ΦΩΤΙΟΣ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ΚΙΛΙΠΙΡΗΣ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ΟΡΓΑΝΙΣΜΩΝ, ΜΑΡΚΕΤΙΝΓΚ ΚΑΙ ΤΟΥΡΙΣΜΟΥ</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 ΚΑΙ ΔΙΟΙΚΗΣΗ ΤΟΥΡΙΣΤΙΚΩΝ ΟΙΚΟΝΟΜΙΚΩΝ ΜΟΝΑΔΩΝ</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7465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ΓΕΩΡΓΙΟΣ-ΜΙΧΑΗΛ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ΚΛΗΜΗΣ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ΠΑΝΕΠΙΣΤΗΜΙΟ ΚΟΙΝΩΝΙΚΩΝ &amp; ΠΟΛΙΤΙΚΩΝ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ΣΠΟΥΔΩΝ ΕΠΙΚΟΙΝΩΝΙΑΣ ΚΑΙ ΠΟΛΙΤΙΣΜΟΥ</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ΕΠΙΚΟΙΝΩΝΙΑΣ, ΜΕΣΩΝ ΚΑΙ ΠΟΛΙΤΙΣΜΟΥ</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ΚΑΙ MARKETING</w:t>
            </w:r>
          </w:p>
        </w:tc>
      </w:tr>
      <w:tr w:rsidR="00385142" w:rsidRPr="00304711"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9411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ΕΥΣΤΑΘΙΟΣ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ΚΛΩΝΑΡΗΣ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ΓΕΩΡΓΙΚΗ ΟΙΚΟΝΟΜΙΑ ΜΕ ΕΜΦΑΣΗ ΣΤΙΣ ΠΟΣΟΤΙΚΕΣ ΜΕΘΟΔΟΥΣ ΑΝΑΛΥΣΗΣ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4193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ΣΑΝΔΡΑ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ΚΟΕΝ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5260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ΚΟΚΚΟΡΗΣ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ΩΚΕΑΝΟΓΡΑΦΙΑΣ ΚΑΙ ΘΑΛΑΣΣΙΩΝ ΒΙΟΕΠΙΣΤΗΜΩΝ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 ΚΑΙ ΜΑΘΗΜΑΤΙΚΗ ΟΙΚΟΛΟΓΙΑ</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11326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ΣΠΥΡΙΔΩΝ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ΚΟΚΟΛΑΚΗΣ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 ΣΧΟΛΗ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ΠΛΗΡΟΦΟΡΙΑΚΩΝ ΚΑΙ ΕΠΙΚΟΙΝΩΝΙΑΚΩΝ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23956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ΑΧΙΛΛΕΑΣ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ΚΟΝΤΟΓΕΩΡΓΟΣ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ΔΙΕΘΕΝΕΣ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ΓΕΩΤΕΧΝΙΚΩΝ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ΑΝΑΠΛΗΡΩΤΗΣΚΑΘΗΓΗΤΗΣ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ΔΙΑΧΕΙΡΙΣΗ ΠΟΙΟΤΗΤΑΣ ΣΤΗ ΓΕΩΡΓΙΑ</w:t>
            </w:r>
          </w:p>
        </w:tc>
      </w:tr>
      <w:tr w:rsidR="00385142" w:rsidRPr="00F4775B" w:rsidTr="007D56F8">
        <w:trPr>
          <w:trHeight w:val="15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95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1501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ΚΟΠΑΝΑΚΗΣ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ΕΛΛΗΝΙΚΟ ΜΕΣΟΓΕΙΑΚΟ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ΣΧΟΛΗ ΕΠΙΣΤΗΜΩΝ ΔΙΟΙΚΗΣΗΣ &amp; ΟΙΚΟΝΟΜΙΑΣ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ΑΝΑΛΥΣΗ ΔΕΔΟΜΕΝΩΝ ΕΡΕΥΝΑΣ ΜΑΡΚΕΤΙΝΓΚ</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2914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ΚΟΥΡΕΜΕΝΟΣ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&amp;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F4775B" w:rsidTr="007D56F8">
        <w:trPr>
          <w:trHeight w:val="8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97</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10744</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ΝΙΚΟΛΑΟΣ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ΚΟΥΡΟΓΕΝΗΣ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ΧΡΗΜΑΤΟΟΙΚΟΝΟΜΙΚΗΣ ΚΑΙ ΣΤΑΤΙΣΤΙΚΗΣ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ΧΡΗΜΑΤΟΟΙΚΟΝΟΜΙΚΗΣ ΚΑΙ ΤΡΑΠΕΖΙΚΗΣ ΔΙΟΙΚΗΤΙΚΗΣ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ΠΟΣΟΤΙΚΕΣ ΜΕΘΟΔΟΙ ΣΤΗ ΧΡΗΜΑΤΟΟΙΚΟΝΟΜΙΚΗ</w:t>
            </w:r>
          </w:p>
        </w:tc>
      </w:tr>
      <w:tr w:rsidR="00385142" w:rsidRPr="00050DD6"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12240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ΠΑΝΑΓΙΩΤΗΣ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ΚΟΥΡΟΥΘΑΝΑΣΗΣ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ΙΟΝΙΟ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ΤΗΣ ΠΛΗΡΟΦΟΡΙΑΣ ΚΑΙ ΠΛΗΡΟΦΟΡΙΚΗΣ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ΚΑΙ ΗΛΕΚΤΡΟΝΙΚΗ ΔΙΑΚΥΒΕΡΝΗΣΗ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17429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ΚΟΥΣΕΝΙΔΗΣ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 ΛΟΓΙΣΤΙΚΗ</w:t>
            </w:r>
          </w:p>
        </w:tc>
      </w:tr>
      <w:tr w:rsidR="00385142" w:rsidRPr="00F4775B" w:rsidTr="007D56F8">
        <w:trPr>
          <w:trHeight w:val="87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100</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13986</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ΑΝΔΡΕΑΣ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ΚΟΥΤΟΥΠΗΣ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ΛΟΓΙΣΤΙΚΗ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19647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ΚΟΥΤΡΑΣ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ΧΡΗΜΑΤΟΟΙΚΟΝΟΜΙΚΗΣ ΚΑΙ ΣΤΑΤΙΣΤΙΚΗΣ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ΣΤΑΤΙΣΤΙΚΗΣ ΚΑΙ ΑΣΦΑΛΙΣΤΙΚΗΣ ΕΠΙΣΤΗΜΗΣ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 ΚΑΙ ΕΦΑΡΜΟΣΜΕΝΕΣ ΠΙΘΑΝΟΤΗΤΕΣ</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2113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ΑΛΕΞΑΝΔΡΟΣ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ΚΟΥΤΣΟΥΡΗΣ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ΓΕΩΡΓΙΚΕΣ ΕΦΑΡΜΟΓΕΣ-ΓΕΩΡΓΙΚΗ ΕΚΠΑΙΔΕΥΣΗ</w:t>
            </w:r>
          </w:p>
        </w:tc>
      </w:tr>
      <w:tr w:rsidR="00385142" w:rsidRPr="00F4775B" w:rsidTr="007D56F8">
        <w:trPr>
          <w:trHeight w:val="10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103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7057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ΙΣΜΗΝΗ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ΚΡΙΑΡΗ-ΚΑΤΡΑΝΗ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ΠΑΝΕΠΙΣΤΗΜΙΟ ΚΟΙΝΩΝΙΚΩΝ &amp; ΠΟΛΙΤΙΚΩΝ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ΟΙΚΟΝΟΜΙΑΣ ΚΑΙ ΔΗΜΟΣΙΑΣ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ΔΗΜΟΣΙΑΣ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“ΣΥΝΤΑΓΜΑΤΙΚΟ ΔΙΚΑΙΟ”</w:t>
            </w:r>
          </w:p>
        </w:tc>
      </w:tr>
      <w:tr w:rsidR="00385142" w:rsidRPr="00385142" w:rsidTr="007D56F8">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18164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ΠΑΝΑΓΙΩΤΗΣ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ΚΑΙ ΤΕΧΝΟΛΟΓΙΑΣ ΤΗΣ ΠΛΗΡΟΦΟΡΙΑΣ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ΠΛΗΡΟΦΟΡΙΑΚΑ ΣΥΣΤΗΜΑΤΑ </w:t>
            </w:r>
            <w:proofErr w:type="spellStart"/>
            <w:r w:rsidRPr="00F4775B">
              <w:rPr>
                <w:sz w:val="16"/>
                <w:szCs w:val="16"/>
                <w:lang w:val="el-GR" w:eastAsia="el-GR"/>
              </w:rPr>
              <w:t>ΣΥΣΤΗΜΑΤΑ</w:t>
            </w:r>
            <w:proofErr w:type="spellEnd"/>
            <w:r w:rsidRPr="00F4775B">
              <w:rPr>
                <w:sz w:val="16"/>
                <w:szCs w:val="16"/>
                <w:lang w:val="el-GR" w:eastAsia="el-GR"/>
              </w:rPr>
              <w:t xml:space="preserve"> ΣΤΗΡΙΞΗΣ ΑΠΟΦΑΣΕΩΝ &amp; ΕΠΙΧΕΙΡΗΣΙΑΚΗ ΕΡΕΥΝΑ</w:t>
            </w:r>
          </w:p>
        </w:tc>
      </w:tr>
      <w:tr w:rsidR="00385142" w:rsidRPr="00385142" w:rsidTr="007D56F8">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5717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ΚΩΣΤΟΠΟΥΛΟΥ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ΔΙΑΔΙΚΤΥΟ-ΤΗΛΕΜΑΤΙΚΕΣ ΥΠΗΡΕΣΙΕΣ ΣΤΗ ΓΕΩΠΟΝΙΑ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6965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ΛΑΓΟΔΗΜΟΣ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ΚΑΙ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ΠΑΡΑΓΩΓΗΣ</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3647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ΜΙΧΑΗΛ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ΛΑΓΟΥΔΑΚΗΣ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ΠΟΛΥΤΕΧΝΕΙΟ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ΣΧΕΔΙΑΣΗ ΛΟΓΙΣΜΙΚΟΥ (SOFTWARE DESIGN) Η ΠΛΗΡΟΦΟΡΙΑΚΑ ΣΥΣΤΗΜΑΤΑ (INFORMATION SYSTEMS)</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7236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ΛΑΜΠΡΟΥ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ΤΗΣ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ΝΑΥΤΙΛΙΑΣ ΚΑΙ ΕΠΙΧΕΙΡΗΜΑΤΙΚΩΝ ΥΠΗΡΕΣΙΩΝ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ΗΛΕΚΤΡΟΝΙΚΗ ΕΠΙΧΕΙΡΗΜΑΤΙΚΟΤΗΤΑ</w:t>
            </w:r>
          </w:p>
        </w:tc>
      </w:tr>
      <w:tr w:rsidR="00385142" w:rsidRPr="00F4775B" w:rsidTr="007D56F8">
        <w:trPr>
          <w:trHeight w:val="15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3774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ΠΕΤΡΟΣ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ΛΑΜΨΑΣ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ΓΕΝΙΚΟ ΤΜΗΜΑ (ΛΑΜΙΑ)</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ΤΕΧΝΟΛΟΓΙΕΣ ΚΑΙ ΕΦΑΡΜΟΓΕΣ ΔΙΑΔΙΚΤΥΟΥ </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110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4205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ΒΡΑΣΙΔΑΣ-ΙΩΑΝΝΗΣ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ΛΕΩΠΟΥΛΟΣ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ΜΕΤΣΟΒΙΟ ΠΟΛΥΤΕΧΝΕΙΟ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ΜΗΧΑΝΟΛΟΓΩΝ 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ΜΗΧΑΝΟΛΟΓΩΝ ΜΗΧΑΝΙΚΩΝ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ΣΥΣΤΗΜΑΤΑ ΠΑΡΑΓΩΓΗΣ &amp; ΠΟΙΟΤΗΤΑ ΠΡΟΪΟΝΤΩΝ &amp; ΤΕΧΝΙΚΩΝ ΕΡΓΩΝ</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19394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ΕΥΡΙΠΙΔΗΣ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ΛΟΥΚΗΣ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 ΣΧΟΛΗ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ΠΛΗΡΟΦΟΡΙΑΚΩΝ ΚΑΙ ΕΠΙΚΟΙΝΩΝΙΑΚΩΝ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ΥΠΟΣΤΗΡΙΞΗΣ ΑΠΟΦΑΣΕΩΝ ΣΤΗΝ ΔΗΜΟΣΙΑ ΔΙΟΙΚΗΣΗ ΚΑΙ ΤΗ ΒΙΟΜΗΧΑΝΙΑ</w:t>
            </w:r>
          </w:p>
        </w:tc>
      </w:tr>
      <w:tr w:rsidR="00385142" w:rsidRPr="00385142" w:rsidTr="007D56F8">
        <w:trPr>
          <w:trHeight w:val="6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11026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ΛΥΜΠΕΡΟΠΟΥΛΟΣ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ΜΗΧΑΝΟΛΟΓΩΝ ΜΗΧΑΝΙΚΩΝ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ΣΤΟΧΑΣΤΙΚΕΣ ΜΕΘΟΔΟΙ ΣΤΗ ΔΙΟΙΚΗΣΗ ΠΑΡΑΓΩΓΗΣ</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4966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ΜΑΓΟΣ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ΠΛΗΡΟΦΟΡΙΚΗΣ ΚΑΙ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 ΚΑΙ ΟΙΚΟΝΟΜΙΑ ΤΩΝ ΕΠΙΧΕΙΡΗΣΕΩΝ, ΠΟΣΟΤΙΚΕΣ ΤΕΧΝΙΚΕΣ</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5158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ΜΑΔΥΤΙΝΟΣ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ΕΠΙΧΕΙΡΗΣΕΩΝ - ΠΡΟΓΡΑΜΜΑΤΙΣΜΟΣ ΗΛΕΚΤΡΟΝΙΚΩΝ ΥΠΟΛΟΓΙΣΤΩΝ</w:t>
            </w:r>
          </w:p>
        </w:tc>
      </w:tr>
      <w:tr w:rsidR="00385142" w:rsidRPr="00F4775B" w:rsidTr="007D56F8">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115</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5091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ΕΥΦΡΟΣΥΝΗ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ΜΑΚΡΗ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ΠΑΝ/ΜΙΟ ΠΑΤΡΩΝ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ΜΑΘΗΜΑΤΙΚΩΝ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ΚΑΤΑΝΟΜΕΣ ΠΙΘΑΝΟΤΗΤΑΣ - ΣΤΟΧΑΣΤΙΚΕΣ ΕΦΑΡΜΟΓΕΣ</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117</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5362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ΗΛΙΑΣ </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ΜΑΚΡΗΣ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ΠΑΝΕΠΙΣΤΗΜΙΟ ΠΕΛΟΠΟΝΝΗΣΟΥ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ΑΝΑΛΥΣΗ ΜΕ ΕΜΦΑΣΗ ΣΤΑ ΧΡΗΜΑΤΟΠΙΣΤΩΤΙΚΑ ΠΡΟΪΟΝΤΑ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2192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ΜΑΛΙΝΔΡΕΤΟΣ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ΧΑΡΟΚΟΠΕΙΟ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ΠΕΡΙΒΑΛΛΟΝΤΟΣ ΓΕΩΓΡΑΦΙΑΣ &amp; ΕΦΑΡΜΟΣΜΕΝΩΝ ΟΙΚΟΝΟΜΙΚΩΝ</w:t>
            </w:r>
          </w:p>
        </w:tc>
        <w:tc>
          <w:tcPr>
            <w:tcW w:w="1984" w:type="dxa"/>
            <w:tcBorders>
              <w:top w:val="nil"/>
              <w:left w:val="nil"/>
              <w:bottom w:val="single" w:sz="4" w:space="0" w:color="auto"/>
              <w:right w:val="single" w:sz="4" w:space="0" w:color="auto"/>
            </w:tcBorders>
            <w:shd w:val="clear" w:color="auto" w:fill="auto"/>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ΒΙΩΣΙΜΗΣ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ΚΑΘΗΓΗΓΤΗΣ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ΕΦΟΔΙΑΣΤΙΚΗ - ΔΙΚΤΥΑ ΔΙΑΝΟΜΩΝ</w:t>
            </w:r>
          </w:p>
        </w:tc>
      </w:tr>
      <w:tr w:rsidR="00385142" w:rsidRPr="00F4775B" w:rsidTr="007D56F8">
        <w:trPr>
          <w:trHeight w:val="9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119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2411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ΜΑΝΔΗΛΑΣ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&amp; ΟΙΚΟΝΟΜΙΑΣ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F4775B" w:rsidTr="007D56F8">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11405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ΕΛΙΣΑΒΕΤ</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ΜΑΝΤΖΑΡΗ</w:t>
            </w:r>
          </w:p>
        </w:tc>
        <w:tc>
          <w:tcPr>
            <w:tcW w:w="1275"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 ΑΛΛΟΔΑΠΗΣ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University</w:t>
            </w:r>
            <w:proofErr w:type="spellEnd"/>
            <w:r w:rsidRPr="00F4775B">
              <w:rPr>
                <w:sz w:val="16"/>
                <w:szCs w:val="16"/>
                <w:lang w:val="el-GR" w:eastAsia="el-GR"/>
              </w:rPr>
              <w:t xml:space="preserve"> </w:t>
            </w:r>
            <w:proofErr w:type="spellStart"/>
            <w:r w:rsidRPr="00F4775B">
              <w:rPr>
                <w:sz w:val="16"/>
                <w:szCs w:val="16"/>
                <w:lang w:val="el-GR" w:eastAsia="el-GR"/>
              </w:rPr>
              <w:t>of</w:t>
            </w:r>
            <w:proofErr w:type="spellEnd"/>
            <w:r w:rsidRPr="00F4775B">
              <w:rPr>
                <w:sz w:val="16"/>
                <w:szCs w:val="16"/>
                <w:lang w:val="el-GR" w:eastAsia="el-GR"/>
              </w:rPr>
              <w:t xml:space="preserve"> </w:t>
            </w:r>
            <w:proofErr w:type="spellStart"/>
            <w:r w:rsidRPr="00F4775B">
              <w:rPr>
                <w:sz w:val="16"/>
                <w:szCs w:val="16"/>
                <w:lang w:val="el-GR" w:eastAsia="el-GR"/>
              </w:rPr>
              <w:t>Westminster</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ΚΥΡΙΟΣ ΕΡΕΥΝΗΤΗΣ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ACCOUNTING AND FINANCE</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19061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ΜΑΝΤΖΑΡΗΣ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ΑΡΧΕΣ ΟΡΓΑΝΩΣΗΣ ΚΑΙ ΔΙΟΙΚΗΣΗΣ ΕΠΙΧΕΙΡΗΣΕΩΝ</w:t>
            </w:r>
          </w:p>
        </w:tc>
      </w:tr>
      <w:tr w:rsidR="00385142" w:rsidRPr="00385142" w:rsidTr="007D56F8">
        <w:trPr>
          <w:trHeight w:val="9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4544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ΝΑΠΟΛΕΩΝ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ΜΑΡΑΒΕΓΙΑΣ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ΚΑΠΟΔΙΣΤΡΙΑΚΟ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&amp;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ΠΟΛΙΤΙΚΗΣ ΕΠΙΣΤΗΜΗΣ ΚΑΙ ΔΗΜΟΣΙΑΣ ΔΙΟΙΚΗΣΗΣ</w:t>
            </w:r>
          </w:p>
        </w:tc>
        <w:tc>
          <w:tcPr>
            <w:tcW w:w="2268" w:type="dxa"/>
            <w:tcBorders>
              <w:top w:val="nil"/>
              <w:left w:val="nil"/>
              <w:bottom w:val="single" w:sz="4" w:space="0" w:color="auto"/>
              <w:right w:val="single" w:sz="4" w:space="0" w:color="auto"/>
            </w:tcBorders>
            <w:shd w:val="clear" w:color="000000" w:fill="FFFFFF"/>
            <w:hideMark/>
          </w:tcPr>
          <w:p w:rsidR="00385142" w:rsidRPr="00F4775B" w:rsidRDefault="00385142" w:rsidP="007D56F8">
            <w:pPr>
              <w:rPr>
                <w:rFonts w:ascii="Calibri" w:hAnsi="Calibri"/>
                <w:sz w:val="16"/>
                <w:szCs w:val="16"/>
                <w:u w:val="single"/>
                <w:lang w:val="el-GR" w:eastAsia="el-GR"/>
              </w:rPr>
            </w:pPr>
            <w:r w:rsidRPr="00F4775B">
              <w:rPr>
                <w:rFonts w:ascii="Calibri" w:hAnsi="Calibri"/>
                <w:sz w:val="16"/>
                <w:szCs w:val="16"/>
                <w:u w:val="single"/>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ΜΑΚΡΟΟΙΚΟΝΟΜΙΚΗ ΑΝΑΛΥΣΗ, ΕΥΡΩΠΑΪΚΗ ΟΙΚΟΝΟΜΙΚΗ ΟΛΟΚΛΗΡΩΣΗ </w:t>
            </w:r>
          </w:p>
        </w:tc>
      </w:tr>
      <w:tr w:rsidR="00385142" w:rsidRPr="00385142" w:rsidTr="007D56F8">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123</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20911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ΠΕΤΡΟΣ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ΜΑΡΑΒΕΛΑΚΗΣ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ΠΑΝ/ΜΙΟ ΠΕΙΡΑΙΩΣ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ΟΙΚΟΝΟΜΙΚΩΝ, ΕΠΙΧΕΙΡΗΜΑΤΙΚΩΝ ΚΑΙ ΔΙΕΘΝΩΝ ΣΠΟΥΔΩΝ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ΕΦΑΡΜΟΓΕΣ ΣΤΑΤΙΣΤΙΚΗΣ ΚΑΙ ΠΛΗΡΟΦΟΡΙΚΗΣ ΣΤΗ ΔΙΟΙΚΗΣΗ ΕΠΙΧΕΙΡΗΣΕΩΝ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17214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ΑΙΚΑΤΕΡΙΝΗ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ΜΑΡΙΝΑΓΗ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ΓΕΝΙΚΟ ΤΜΗΜΑ</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ΤΕΧΝΟΛΟΓΙΑ ΛΟΓΙΣΜΙΚΟΥ</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10567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ΜΙΧΑΗΛ-ΘΕΟΔΩΡΟΣ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ΜΑΡΙΝΟΣ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ΔΙΚΑΙΟ</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11239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ΘΕΟΔΩΡΟΣ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ΜΑΡΙΟΛΗΣ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ΠΑΝΕΠΙΣΤΗΜΙΟ ΚΟΙΝΩΝΙΚΩΝ &amp; ΠΟΛΙΤΙΚΩΝ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ΟΙΚΟΝΟΜΙΑΣ ΚΑΙ ΔΗΜΟΣΙΑΣ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ΔΗΜΟΣΙΑΣ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ΠΟΛΙΤΙΚΗ ΟΙΚΟΝΟΜΙΑ</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4007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ΛΕΩΝΙΔΑΣ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ΜΑΡΟΥΔΑΣ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 ΚΑΙ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ΜΑΝΑΤΖΜΕΝΤ ΚΑΙ ΕΡΓΑΣΙΑΚΕΣ ΣΧΕΣΕΙΣ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7700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ΜΑΣΤΡΟΚΩΣΤΑΣ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129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4316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ΜΑΤΣΑΤΣΙΝΗΣ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ΠΟΛΥΤΕΧΝΕΙΟ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10564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ΜΕΛΙΑΔΗΣ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ΕΛΛΗΝΙΚΟΣ ΓΕΩΡΓΙΚΟΣ ΟΡΓΑΝΙΣΜΟΣ - "ΔΗΜΗΤΡΑ"</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ΙΝΣΤΙΤΟΥΤΟ ΔΑΣΙΚΩΝ ΕΡΕΥΝΩΝ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ΔΙΕΥΘΥΝΤΗΣ ΕΡΕΥΝΩΝ</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ΤΗΛΕΠΙΣΚΟΠΗΣΗ - ΓΕΩΓΡΑΦΙΚΑ ΣΥΣΤΗΜΑΤΑ ΠΛΗΡΟΦΟΡΙΩΝ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9886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ΓΡΗΓΟΡΙΟΣ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ΜΕΝΤΖΑΣ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ΜΕΤΣΟΒΙΟ ΠΟΛΥΤΕΧΝΕΙΟ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ΜΗΧΑΝΙΚΩΝ ΥΠΟΛΟΓΙΣΤΩΝ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ΣΥΣΤΗΜΑΤΑ ΔΙΟΙΚΗΣΗΣ</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5829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ΜΕΤΑΞΙΩΤΗΣ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ΤΕΧΝΟΛΟΓΙΩΝ ΠΛΗΡΟΦΟΡΙΚΗΣ ΚΑΙ ΕΠΙΚΟΙΝΩΝΙΩΝ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ΜΕ ΕΜΦΑΣΗ ΣΤΗ ΔΙΑΧΕΙΡΙΣΗ ΕΠΙΧΕΙΡΗΣΙΑΚΩΝ ΠΟΡΩΝ ΚΑΙ ΛΗΨΗ ΑΠΟΦΑΣΕΩΝ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18684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ΜΙΑΟΥΛΗΣ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ΠΛΗΡΟΦΟΡΙΚΗΣ ΚΑΙ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17621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ΜΙΧΙΩΤΗΣ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ΕΛΛΗΝΙΚΟ ΑΝΟΙΚΤΟ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ΕΠΙΧΕΙΡΗΣΕΩΝ ΚΑΙ ΟΡΓΑΝΙΣΜΩΝ</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7379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ΣΩΚΡΑΤΗΣ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ΜΟΣΧΟΥΡΗΣ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ΝΑΥΤΙΛΙΑΣ ΚΑΙ ΒΙΟΜΗΧΑΝΙΑΣ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ΒΙΟΜΗΧΑΝΙΚΗΣ ΔΙΟΙΚΗΣΗΣ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ΣΥΣΤΗΜΑΤΩΝ ΕΦΟΔΙΑΣΜΟΥ ΚΑΙ ΔΙΑΚΙΝΗΣΗ ΒΙΟΜΗΧΑΝΙΚΩΝ ΠΡΟΪΟΝΤΩΝ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3316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ΜΟΥΣΤΑΚΗΣ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ΠΟΛΥΤΕΧΝΕΙΟ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ΣΥΣΤΗΜΑΤΩΝ ΠΑΡΑΓΩΓΗΣ</w:t>
            </w:r>
          </w:p>
        </w:tc>
      </w:tr>
      <w:tr w:rsidR="00385142" w:rsidRPr="00F4775B" w:rsidTr="007D56F8">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19140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ΑΠΟΣΤΟΛΟΣ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ΜΠΑΛΛΑΣ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138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18143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ΜΠΑΛΤΑΣ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 ΚΑΙ ΕΠΙΚΟΙΝΩΝΙΑΣ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18729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ΜΠΑΣΙΑΚΟΣ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ΚΑΠΟΔ/ΑΚΟ ΠΑΝ/ΜΙΟ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ΣΤΑΤΙΣΤΙΚΗ</w:t>
            </w:r>
          </w:p>
        </w:tc>
      </w:tr>
      <w:tr w:rsidR="00385142" w:rsidRPr="00F4775B" w:rsidTr="007D56F8">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18346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ΜΠΑΤΖΙΟΣ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ΥΓΕΙΑΣ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ΚΤΗΝΙΑΤΡΙΚΗΣ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r>
      <w:tr w:rsidR="00385142" w:rsidRPr="00F4775B" w:rsidTr="007D56F8">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141</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18277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ΜΙΧΑΗΛ  </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ΜΠΕΚΙΑΡΗΣ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F4775B" w:rsidTr="007D56F8">
        <w:trPr>
          <w:trHeight w:val="1103"/>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8402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ΓΡΗΓΟΡΙΟΣ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ΜΠΕΛΗΓΙΑΝΝΗΣ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 ΑΓΡΟΤΙΚΩΝ ΠΡΟΙΟΝΤΩΝ ΚΑΙ ΤΡΟΦΙΜΩΝ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ΕΥΦΥΗ ΠΛΗΡΟΦΟΡΙΑΚΑ ΣΥΣΤΗΜΑΤΑ</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143</w:t>
            </w:r>
          </w:p>
        </w:tc>
        <w:tc>
          <w:tcPr>
            <w:tcW w:w="774"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5502</w:t>
            </w:r>
          </w:p>
        </w:tc>
        <w:tc>
          <w:tcPr>
            <w:tcW w:w="1546"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ΜΠΙΛΙΑΣ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ΚΑΙ ΕΥΡΩΠΑΪΚΩΝ ΣΠΟΥΔΩΝ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ΠΟΣΟΤΙΚΕΣ ΜΕΘΟΔΟΙ ΣΤΑ ΟΙΚΟΝΟΜΙΚΑ </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10674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ΜΠΛΑΝΑΣ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ΤΕΧΝΟΛΟΓΙΑΣ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ΠΕΡΙΒΑΛΛΟΝΤΟΣ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ΣΥΣΤΗΜΑΤΑ ΔΙΟΙΚΗΣΗΣ ΟΛΙΚΗΣ ΠΟΙΟΤΗΤΑΣ ΜΕ ΕΜΦΑΣΗ ΣΤΑ ΠΛΗΡΟΦΟΡΙΑΚΑ ΔΙΚΤΥΑ       (OK)</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17263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ΜΠΟΥΡΗΣ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ΕΠΙΧΕΙΡΗΣΕΩΝ</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146</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14158</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ΘΩΜΑΣ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ΜΠΟΥΡΝΑΡΗΣ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 ΔΑΣΟΛΟΓΙΑΣ ΚΑΙ ΦΥΣΙΚΟΥ 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ΕΠΙΚΟΥΡΟΣ ΚΑΘΗΓΗΤΗΣ ΜΟΝΙΜΟΣ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 ΓΕΩΡΓΙΚΗΣ ΠΑΡΑΓΩΓΗΣ - ΟΙΚΟΝΟΜΙΚΗ ΑΓΡΟΤΙΚΩΝ ΕΚΜΕΤΑΛΛΕΥΣΕΩΝ</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147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11080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ΧΡΙΣΤΙΝΑ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ΜΠΟΥΤΣΟΥΚΗ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auto" w:fill="auto"/>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ΠΟΛΙΤΙΚΗ ΚΑΤΑΚΤΗΣΗΣ ΚΑΙ ΈΡΕΥΝΑ ΑΓΟΡΑΣ (MARKETING)</w:t>
            </w:r>
          </w:p>
        </w:tc>
      </w:tr>
      <w:tr w:rsidR="00385142" w:rsidRPr="00385142" w:rsidTr="007D56F8">
        <w:trPr>
          <w:trHeight w:val="938"/>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5814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ΜΥΛΩΝΟΠΟΥΛΟΣ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ΤΟΥΡΙΣΜΟΥ</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ΝΟΜΙΚΑ ΜΑΘΗΜΑΤΑ ΚΑΙ ΕΡΓΑΣΙΑΚΕΣ ΣΧΕΣΕΙΣ</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149</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12829</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ΣΤΕΦΑΝΟΣ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ΝΑΣΤΗΣ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 ΔΑΣΟΛΟΓΙΑΣ ΚΑΙ ΦΥΣΙΚΟΥ 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 ΓΕΩΡΓΙΚΗΣ ΠΑΡΑΓΩΓΗΣ − ΓΕΩΡΓΙΚΗ ΟΙΚΟΝΟΜΙΚΗ ΑΝΑΠΤΥΞΗ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10697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ΝΕΓΚΑΚΗΣ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2296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ΘΕΜΙΣΤΟΚΛΗΣ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ΠΑΝΑΓΙΩΤΟΠΟΥΛΟΣ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ΤΕΧΝΟΛΟΓΙΩΝ ΠΛΗΡΟΦΟΡΙΚΗΣ ΚΑΙ ΕΠΙΚΟΙΝΩΝΙΩΝ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ΤΕΧΝΗΤΗ ΝΟΗΜΟΣΥΝΗ – ΕΜΠΕΙΡΑ ΣΥΣΤΗΜΑΤΑ</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7167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ΠΑΠΑΓΕΩΡΓΙΟΥ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ΠΟΛΥΤΕΧΝΕΙΟ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ΑΝΑΛΥΣΗ ΑΠΟΦΑΣΕΩΝ ΚΑΙ ΕΜΠΕΙΡΑ ΣΥΣΤΗΜΑΤΑ</w:t>
            </w:r>
          </w:p>
        </w:tc>
      </w:tr>
      <w:tr w:rsidR="00385142" w:rsidRPr="00F4775B" w:rsidTr="007D56F8">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7127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ΑΦΡΟΔΙΤΗ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ΠΑΠΑΔΑΚΗ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385142" w:rsidTr="007D56F8">
        <w:trPr>
          <w:trHeight w:val="118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12184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ΧΡΗΣΤΟΣ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ΠΑΠΑΔΑΣ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&amp;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ΟΙΚΟΝΟΜΙΚΗ ΜΕ ΕΜΦΑΣΗ ΣΤΗΝ ΑΓΡΟΤΙΚΗ ΑΝΑΠΤΥΞΗ</w:t>
            </w:r>
          </w:p>
        </w:tc>
      </w:tr>
      <w:tr w:rsidR="00385142" w:rsidRPr="00385142" w:rsidTr="007D56F8">
        <w:trPr>
          <w:trHeight w:val="9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8107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ΠΑΠΑΔΙΟΔΩΡΟΥ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ΠΛΗΡΟΦΟΡΙΑΚΩΝ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 ΝΟΜΙΚΩΝ ΜΑΘΗΜΑΤΩΝ ΜΕ ΕΞΕΙΔΙΚΕΥΣΗ ΣΤΟ ΔΙΕΘΝΕΣ ΕΜΠΟΡΙΟ</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156</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18504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ΧΡΥΣΟΛΕΩΝ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ΠΑΠΑΔΟΠΟΥΛΟΣ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ΑΡΙΣΤ/ΛΕΙΟ ΠΑΝ/ΜΙΟ ΘΕΣΣ/ΝΙΚΗΣ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ΟΙΚΟΝΟΜΙΚΩΝ ΚΑΙ ΠΟΛΙΤΙΚΩΝ ΕΠΙΣΤΗΜΩΝ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ΟΙΚΟΝΟΜΙΚΩΝ ΕΠΙΣΤΗΜΩΝ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ΠΟΣΟΤΙΚΕΣ ΜΕΘΟΔΟΙ ΣΤΗ ΔΙΟΙΚΗΣΗ ΠΑΡΑΓΩΓΗΣ </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18268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ΠΑΠΑΔΟΠΟΥΛΟΣ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ΤΩΝ ΦΥΤΩΝ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ΦΥΤΙΚΗΣ ΠΑΡΑΓΩΓΗΣ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ΣΤΑΤΙΣΤΙΚΗ ΚΑΙ ΕΦΑΡΜΟΣΜΕΝΕΣ ΠΙΘΑΝΟΤΗΤΕΣ</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158</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1398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ΠΑΠΑΝΑΣΤΑΣΙΟΥ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ΕΠΙΣΤΗΜΩΝ ΔΙΟΙΚΗΣΗΣ ΕΠΙΧΕΙΡΗΣΕΩΝ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ΣΤΑΤΙΣΤΙΚΗ ΓΙΑ ΔΙΟΙΚΗΣΗ ΕΠΙΧΕΙΡΗΣΕΩΝ – ΘΕΩΡΙΑ ΠΑΙΓΝΙΩΝ </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159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ΝΙΚΗΤΑΣ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ΠΙΤΤΗΣ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ΧΡΗΜΑΤΟΟΙΚΟΝΟ-ΜΙΚΗΣ ΚΑΙ ΣΤΑΤΙΣΤΙΚΗΣ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ΧΡΗΜΑΤ/ΚΗΣ &amp; ΤΡΑΠΕΖΙΚΗΣ ΔΙΟΙΚΗΤΙΚΗΣ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ΟΙΚΟΝΟΜΕΤΡΙΑ</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160</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3185</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ΠΟΛΥΜΕΡΟΣ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ΤΡΟΦΙΜΩΝ ΚΑΙ ΔΙΑΤΡΟΦΗΣ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ΕΜΠΟΡΙΑ ΚΑΙ ΠΟΛΙΤΙΚΗ ΑΓΡΟΤΙΚΩΝ ΚΑΙ ΑΛΙΕΥΤΙΚΩΝ ΠΡΟΪΟΝΤΩΝ</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5193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ΑΙΚΑΤΕΡΙΝΗ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ΠΡΑΜΑΤΑΡΗ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ΜΕ ΕΜΦΑΣΗ ΣΤΗΝ ΕΦΟΔΙΑΣΤΙΚΗ ΑΛΥΣΙΔΑ</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1374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ΠΡΩΤΟΓΕΡΟΣ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ΗΛΕΚΤΡΟΝΙΚΟΙ ΥΠΟΛΟΓΙΣΤΕΣ ΚΑΙ ΗΛΕΚΤΡΟΝΙΚΟ ΕΜΠΟΡΙΟ</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10166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ΑΝΤΩΝΙΟΣ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ΡΕΖΙΤΗΣ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ΚΑΙ ΑΝΑΠΤΥΞΗΣ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ΓΕΩΡΓΙΚΗ ΟΙΚΟΝΟΜΙΑ ΜΕ ΕΦΑΡΜΟΓΕΣ ΣΤΗΝ ΑΝΑΛΥΣΗ ΤΙΜΩΝ</w:t>
            </w:r>
          </w:p>
        </w:tc>
      </w:tr>
      <w:tr w:rsidR="00385142" w:rsidRPr="00F4775B" w:rsidTr="007D56F8">
        <w:trPr>
          <w:trHeight w:val="6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164</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10063</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ΕΛΕΝΗ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ΡΟΓΔΑΚΗ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ΧΡΗΜΑΤΟΙΚΟΝΟΜΙΚΗ- ΕΛΕΓΚΤΙΚΗ </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165</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3473</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ΜΑΡΙΑ</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ΡΟΔΟΣΘΕΝΟΥΣ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ΧΡΗΜΑΤΟΟΙΚΟΝΟΜΙΚΗΣ</w:t>
            </w:r>
          </w:p>
        </w:tc>
        <w:tc>
          <w:tcPr>
            <w:tcW w:w="2268"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 ΜΕ ΕΜΦΑΣΗ ΣΤΗΝ ΤΥΠΟΠΟΙΗΣΗ ΤΗΣ ΧΡΗΜΑΤΟΟΙΚΟΝΟΜΙΚΗΣ ΛΟΓΙΣΤΙΚΗΣ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166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10804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ΕΛΕΝΗ</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ΣΑΛΑΒΟΥ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ΕΠΙΧΕΙΡΗΣΕΩΝ</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17970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ΒΑΓΗΣ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ΣΑΜΑΘΡΑΚΗΣ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ΠΛΗΡΟΦΟΡΙΑΚΩΝ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 ΚΑΙ ΔΙΟΙΚΗΣΗ ΓΕΩΡΓΙΚΩΝ ΕΠΙΧΕΙΡΗΣΕΩΝ</w:t>
            </w:r>
          </w:p>
        </w:tc>
      </w:tr>
      <w:tr w:rsidR="00385142" w:rsidRPr="00385142" w:rsidTr="007D56F8">
        <w:trPr>
          <w:trHeight w:val="10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11307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ΗΛΙΑΣ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ΣΑΝΤΟΥΡΙΔΗΣ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ΠΛΗΡΟΦΟΡΙΚΗ ΜΕ ΕΜΦΑΣΗ ΣΤΙΣ ΛΟΓΙΣΤΙΚΕΣ ΚΑΙ ΧΡΗΜΑΤΟΟΙΚΟΝΟΜΙΚΕΣ ΕΦΑΡΜΟΓΕΣ</w:t>
            </w:r>
          </w:p>
        </w:tc>
      </w:tr>
      <w:tr w:rsidR="00385142" w:rsidRPr="00F4775B" w:rsidTr="007D56F8">
        <w:trPr>
          <w:trHeight w:val="769"/>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11039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ΑΡΙΣΤΕΙΔΗΣ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ΣΑΠΟΥΝΑΚΗΣ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ΠΑΝ/ΜΙΟ ΠΕΙΡΑΙΩΣ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ΤΕΧΝΟΛΟΓΙΩΝ ΠΛΗΡΟΦΟΡΙΚΗΣ ΚΑΙ ΕΠΙΚΟΙΝΩΝΙΩΝ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ΜΑΘΗΜΑΤΙΚΗ ΚΑΙ ΣΥΝΔΥΑΣΤΙΚΗ ΑΝΑΛΥΣΗ</w:t>
            </w:r>
          </w:p>
        </w:tc>
      </w:tr>
      <w:tr w:rsidR="00385142" w:rsidRPr="00F4775B" w:rsidTr="007D56F8">
        <w:trPr>
          <w:trHeight w:val="709"/>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170</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18256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ΣΑΡΙΔΑΚΗΣ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ΠΟΛ/ΝΕΙΟ ΚΡΗΤΗΣ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ΕΦΑΡΜΟΣΜΕΝΑ ΜΑΘΗΜΑΤΙΚΑ</w:t>
            </w:r>
          </w:p>
        </w:tc>
      </w:tr>
      <w:tr w:rsidR="00385142" w:rsidRPr="00385142" w:rsidTr="007D56F8">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10679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ΑΛΕΞΑΝΔΡΟΣ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ΣΑΧΙΝΙΔΗΣ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ΟΡΓΑΝΩΣΙΑΚΗ ΣΥΜΠΕΡΙΦΟΡΑ ΜΕ ΕΜΦΑΣΗ ΣΤΗΝ ΕΤΑΙΡΙΚΗ ΚΟΙΝΩΝΙΚΗ ΕΥΘΥΝΗ ΚΑΙ ΤΗΝ ΕΠΙΧΕΙΡΗΜΑΤΙΚΟΤΗΤΑ</w:t>
            </w:r>
          </w:p>
        </w:tc>
      </w:tr>
      <w:tr w:rsidR="00385142" w:rsidRPr="00385142" w:rsidTr="007D56F8">
        <w:trPr>
          <w:trHeight w:val="6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8162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ΚΛΕΙΩ</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ΣΓΟΥΡΟΠΟΥΛΟΥ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ΠΛΗΡΟΦΟΡΙΚΗΣ ΚΑΙ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ΣΥΣΤΗΜΑΤΑ ΚΑΙ ΠΡΟΤΥΠΑ ΜΑΘΗΣΙΑΚΩΝ ΤΕΧΝΟΛΟΓΙΩΝ</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7293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ΛΑΜΠΡΟΣ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ΣΔΡΟΛΙΑΣ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ΣΥΣΤΗΜΑΤΑ ΕΠΙΧΕΙΡΗΜΑΤΙΚΩΝ ΔΙΑΔΙΚΑΣΙΩΝ ΚΑΙ ΛΕΙΤΟΥΡΓΙΩΝ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174</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17261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ΣΕΒΡΟΓΛΟΥ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ΠΑΝ/ΜΙΟ ΠΕΙΡΑΙΩΣ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ΧΡΗΜΑΤΟΟΙΚΟΝΟΜΙΚΗΣ ΚΑΙ ΣΤΑΤΙΣΤΙΚΗΣ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ΣΤΑΤΙΣΤΙΚΗΣ ΚΑΙ ΑΣΦΑΛΙΣΤΙΚΗΣ ΕΠΙΣΤΗΜΗΣ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ΕΦΑΡΜΟΣΜΕΝΑ ΜΑΘΗΜΑΤΙΚΑ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175</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10533</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ΠΑΝΑΓΙΩΤΑ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ΣΕΡΓΑΚΗ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 ΔΑΣΟΛΟΓΙΑΣ ΚΑΙ ΦΥΣΙΚΟΥ 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ΑΓΡΟΤΙΚΟΣ ΣΥΝΕΡΓΑΤΙΣΜΟΣ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5471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ΣΕΡΓΙΟΣ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ΔΗΜΗΤΡΙΑΔΗΣ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 ΚΑΙ ΕΠΙΚΟΙΝΩΝΙΑΣ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  ΜΑΝΑΤΖΜΕΝΤ</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260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ΑΡΙΣΤΕΑ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ΣΙΝΑΝΙΩΤΗ</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ΚΑΙ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ΔΙΚΑΙΟ</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11211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ΣΙΝΑΤΚΑΣ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ΕΦΑΡΜΟΓΕΣ ΠΛΗΡΟΦΟΡΙΚΗΣ</w:t>
            </w:r>
          </w:p>
        </w:tc>
      </w:tr>
      <w:tr w:rsidR="00385142" w:rsidRPr="00F4775B" w:rsidTr="007D56F8">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325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ΣΙΟΥΓΛΕ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2545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ΣΙΩΜΚΟΣ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 ΜΕ ΕΜΦΑΣΗ ΣΤΟ ΣΤΡΑΤΗΓΙΚΟ ΜΑΡΚΕΤΙΝΓΚ ΚΑΙ ΣΥΜΠΕΡΙΦΟΡΑ ΚΑΤΑΝΑΛΩΤΗ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2250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ΣΚΟΔΡΑΣ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 ΣΧΟΛΗ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ΤΕΧΝΟΛΟΓΙΑΣ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r>
      <w:tr w:rsidR="00385142" w:rsidRPr="00F4775B" w:rsidTr="007D56F8">
        <w:trPr>
          <w:trHeight w:val="8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9625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ΚΛΑΣ-ΕΡΙΚ</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ΣΟΝΤΕΡΚΒΙΣΤ</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ΔΙΟΙΚΗΤΙΚΗΣ ΕΠΙΣΤΗΜΗΣ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ΚΑΙΝΟΤΟΜΙΑΣ ΚΑΙ ΓΝΩΣΗΣ</w:t>
            </w:r>
          </w:p>
        </w:tc>
      </w:tr>
      <w:tr w:rsidR="00385142" w:rsidRPr="00F4775B" w:rsidTr="007D56F8">
        <w:trPr>
          <w:trHeight w:val="9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18570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ΧΑΡΑΛΑΜΠΟΣ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ΣΠΑΘΗΣ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385142" w:rsidTr="007D56F8">
        <w:trPr>
          <w:trHeight w:val="13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184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2549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ΟΔΥΣΣΕΑΣ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ΣΠΗΛΙΟΠΟΥΛΟΣ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ΠΕΛΟΠΟΝΝΗΣΟΥ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ΔΙΚΑΙΟ ΤΩΝ ΕΜΠΟΡΙΚΩΝ ΣΥΝΑΛΛΑΓΩΝ ΜΕ ΕΜΦΑΣΗ ΣΤΗΝ ΟΙΚΟΝΟΜΙΚΗ ΟΛΟΚΛΗΡΩΣΗ ΤΗΣ ΕΥΡΩΠΑΪΚΗΣ ΕΝΩΣΗΣ ΚΑΙ ΣΤΟ ΔΙΕΘΝΕΣ ΕΜΠΟΡΙΟ</w:t>
            </w:r>
          </w:p>
        </w:tc>
      </w:tr>
      <w:tr w:rsidR="00385142" w:rsidRPr="00385142" w:rsidTr="007D56F8">
        <w:trPr>
          <w:trHeight w:val="79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18702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ΑΘΑΝΑΣΙΟΣ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ΣΠΥΡΙΔΑΚΟΣ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ΠΡΟΓΡΑΜΜΑΤΙΣΜΟΣ ΜΕ ΕΜΦΑΣΗ ΣΤΑ ΠΛΗΡΟΦΟΡΙΚΑ ΣΥΣΤΗΜΑΤΑ ΥΠΟΣΤΗΡΙΞΗΣ ΑΠΟΦΑΣΕΩΝ ΕΡΓΩΝ</w:t>
            </w:r>
          </w:p>
        </w:tc>
      </w:tr>
      <w:tr w:rsidR="00385142" w:rsidRPr="00F4775B" w:rsidTr="007D56F8">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490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ΒΛΑΣΣΙΟΣ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ΣΤΑΘΑΚΟΠΟΥΛΟΣ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 ΚΑΙ ΕΠΙΚΟΙΝΩΝΙΑΣ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F4775B" w:rsidTr="007D56F8">
        <w:trPr>
          <w:trHeight w:val="102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7247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ΣΤΕΛΙΟΣ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ΣΤΑΜΑΤΟΠΟΥΛΟΣ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ΑΣΤΙΚΟ ΔΙΚΟΝΟΜΙΚΟ ΔΙΚΑΙΟ</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10847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ΣΤΑΥΡΑΚΑΚΗΣ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&amp; ΚΑΠΟΔΙΣΤΡΙΑΚΟ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 KAI ΤΗΛΕΠΙΚΟΙΝΩΝΙΩΝ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ΔΙΚΤΥΑ ΕΠΙΚΟΙΝΩΝΙΩΝ ΕΥΡΕΙΑΣ ΖΩΝΗΣ (ΣΧΕΔΙΑΣΜΟΣ, ΜΟΝΤΕΛΟΠΟΙΗΣΗ, ΑΝΑΛΥΣΗ ΑΠΟΔΟΣΗΣ) </w:t>
            </w:r>
          </w:p>
        </w:tc>
      </w:tr>
      <w:tr w:rsidR="00385142" w:rsidRPr="00385142" w:rsidTr="007D56F8">
        <w:trPr>
          <w:trHeight w:val="9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11034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ΣΤΑΥΡΟΥΛΑΚΗΣ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ΕΠΙΧΕΙΡΗΣΕΩΝ ΜΕ ΕΜΦΑΣΗ ΣΤΗ ΔΙΟΙΚΗΣΗ ΑΝΘΡΩΠΙΝΩΝ ΠΟΡΩΝ</w:t>
            </w:r>
          </w:p>
        </w:tc>
      </w:tr>
      <w:tr w:rsidR="00385142" w:rsidRPr="00F4775B" w:rsidTr="007D56F8">
        <w:trPr>
          <w:trHeight w:val="4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4994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ΣΤΕΦΑΝΙΔΗΣ</w:t>
            </w:r>
          </w:p>
        </w:tc>
        <w:tc>
          <w:tcPr>
            <w:tcW w:w="1275"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 ΑΛΛΟΔΑΠΗΣ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proofErr w:type="spellStart"/>
            <w:r w:rsidRPr="00F4775B">
              <w:rPr>
                <w:sz w:val="16"/>
                <w:szCs w:val="16"/>
                <w:lang w:val="el-GR" w:eastAsia="el-GR"/>
              </w:rPr>
              <w:t>University</w:t>
            </w:r>
            <w:proofErr w:type="spellEnd"/>
            <w:r w:rsidRPr="00F4775B">
              <w:rPr>
                <w:sz w:val="16"/>
                <w:szCs w:val="16"/>
                <w:lang w:val="el-GR" w:eastAsia="el-GR"/>
              </w:rPr>
              <w:t xml:space="preserve"> </w:t>
            </w:r>
            <w:proofErr w:type="spellStart"/>
            <w:r w:rsidRPr="00F4775B">
              <w:rPr>
                <w:sz w:val="16"/>
                <w:szCs w:val="16"/>
                <w:lang w:val="el-GR" w:eastAsia="el-GR"/>
              </w:rPr>
              <w:t>of</w:t>
            </w:r>
            <w:proofErr w:type="spellEnd"/>
            <w:r w:rsidRPr="00F4775B">
              <w:rPr>
                <w:sz w:val="16"/>
                <w:szCs w:val="16"/>
                <w:lang w:val="el-GR" w:eastAsia="el-GR"/>
              </w:rPr>
              <w:t xml:space="preserve"> </w:t>
            </w:r>
            <w:proofErr w:type="spellStart"/>
            <w:r w:rsidRPr="00F4775B">
              <w:rPr>
                <w:sz w:val="16"/>
                <w:szCs w:val="16"/>
                <w:lang w:val="el-GR" w:eastAsia="el-GR"/>
              </w:rPr>
              <w:t>Tampere</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DATA MANAGEMENT</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191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6869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ΣΤΕΦΑΝΟΥ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ΠΛΗΡΟΦΟΡΙΑΚΩΝ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ΜΗΧΑΝΟΓΡΑΦΗΜΕΝΗ ΛΟΓΙΣΤΙΚΗ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5614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ΣΤΡΑΝΗΣ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ΔΗΜΟΣΙΟ ΔΙΚΑΙΟ - ΔΙΟΙΚΗΤΙΚΗ ΕΠΙΣΤΗΜΗ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6009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ΣΥΚΙΑΝΑΚΗΣ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ΛΟΓΙΣΤΙΚΗ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8024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ΣΠΥΡΙΔΩΝ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ΣΥΡΜΑΚΕΣΗΣ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ΠΕΛΟΠΟΝΝΗΣΟΥ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385142" w:rsidTr="007D56F8">
        <w:trPr>
          <w:trHeight w:val="159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8003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ΜΙΧΑΗΛ</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ΣΦΑΚΙΑΝΑΚΗΣ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ΚΑΙ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ΕΦΑΡΜΟΓΕΣ ΠΛΗΡΟΦΟΡΙΚΗΣ ΚΑΙ ΣΤΑΤΙΣΤΙΚΗΣ ΣΤΗ ΔΙΟΙΚΗΣΗ ΕΠΙΧΕΙΡΗΣΕΩΝ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18642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ΣΩΡΡΟΣ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ΕΠΙΧΕΙΡΗΜΑΤΙΚΩΝ ΚΑΙ ΔΙΕΘΝΩΝ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 ΚΟΣΤΟΥΣ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10441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ΚΥΡΙΑΚΙΤΣΑ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ΣΩΤΗΡΑΚΟΓΛΟΥ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ΤΩΝ ΦΥΤΩΝ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ΦΥΤΙΚΗΣ ΠΑΡΑΓΩΓΗΣ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ΣΤΑΤΙΣΤΙΚΗ - ΒΙΟΣΤΑΤΙΣΤΙΚΗ</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198</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3246</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ΣΩΤΗΡΟΠΟΥΛΟΣ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ΙΩΑΝΝΙΝΩΝ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ΧΡΗΜΑΤΟΟΙΚΟΝΟΜΙ-ΚΗΣ</w:t>
            </w:r>
          </w:p>
        </w:tc>
        <w:tc>
          <w:tcPr>
            <w:tcW w:w="2268"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ΜΑΚΡΟΟΙΚΟΝΟΜΙΚΗ ΜΕ ΕΜΦΑΣΗ ΣΤΑ ΧΡΗΜΑΤΟΟΙΚΟΝΟΜΙΚΑ</w:t>
            </w:r>
          </w:p>
        </w:tc>
      </w:tr>
      <w:tr w:rsidR="00385142" w:rsidRPr="00F4775B" w:rsidTr="007D56F8">
        <w:trPr>
          <w:trHeight w:val="114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199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5636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ΕΥΑΝΘΙΑ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ΤΑΛΙΑΔΟΥΡΟΥ</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ΑΣΤΙΚΟ ΔΙΚΑΙΟ</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2908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BAΣIΛEIOΣ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ΤΑΜΠΑΚΑΣ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ΠΕΛΟΠΟΝΝΗΣΟΥ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ΚΑΙ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w:t>
            </w:r>
          </w:p>
        </w:tc>
      </w:tr>
      <w:tr w:rsidR="00385142" w:rsidRPr="00385142" w:rsidTr="007D56F8">
        <w:trPr>
          <w:trHeight w:val="12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19717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ΕΥΘΥΜΙΟΣ </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ΤΑΜΠΟΥΡΗΣ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ΠΛΗΡΟΦΟΡΙΑΣ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ΕΦΑΡΜΟΣΜΕΝΗΣ ΠΛΗΡΟΦΟΡΙΚΗΣ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ΚΑΙ ΗΛΕΚΤΡΟΝΙΚΗ ΔΙΑΚΥΒΕΡΝΗΣΗ</w:t>
            </w:r>
          </w:p>
        </w:tc>
      </w:tr>
      <w:tr w:rsidR="00385142" w:rsidRPr="00385142" w:rsidTr="007D56F8">
        <w:trPr>
          <w:trHeight w:val="12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19611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ΤΑΡΑΜΠΑΝΗΣ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ΚΑΙ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 ΜΕ ΕΜΦΑΣΗ ΣΤΑ ΟΛΟΚΛΗΡΩΜΕΝΑ ΠΛΗΡΟΦΟΡΙΑΚΑ ΣΥΣΤΗΜΑΤΑ ΓΙΑ ΤΗΝ ΠΑΡΑΓΩΓΗ</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5274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ΠΑΝΑΓΙΩΤΗΣ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ΤΑΧΥΝΑΚΗΣ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19688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ΗΛΙΑΣ </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ΤΖΑΒΑΛΗΣ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ΟΙΚΟΝΟΜΙΚΗΣ ΕΠΙΣΤΗΜΗΣ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ΟΙΚΟΝΟΜΙΚΗ ΘΕΩΡΙΑ ΜΕ ΕΜΦΑΣΗ ΣΤΗ ΧΡΗΜΑΤΟΟΙΚΟΝΟΜΙΚΗ ΟΙΚΟΝΟΜΕΤΡΙΑ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17951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ΜΑΡΓΑΡΙΤΑ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ΤΖΙΝΙΟΥΣ-ΠΑΣΚΟΥΑΛ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ΚΟΙΝΩΝΙΚΩΝ, ΟΙΚΟΝΟΜΙΚΩΝ &amp; ΠΟΛΙΤΙΚΩΝ ΕΠΙΣΤΗΜΩΝ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ΟΙΚΟΝΟΜΕΤΡΙΑ</w:t>
            </w:r>
          </w:p>
        </w:tc>
      </w:tr>
      <w:tr w:rsidR="00385142" w:rsidRPr="00F4775B" w:rsidTr="007D56F8">
        <w:trPr>
          <w:trHeight w:val="7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ΤΖΙΤΖΙΚΑΣ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ΘΕΤΙΚΩΝ &amp; ΤΕΧΝΟΛΟΓΙΚΩΝ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207</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20991</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ΕΙΡΗΝΗ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ΤΖΟΥΡΑΜΑΝΗ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ΕΛΛΗΝΙΚΟΣ ΓΕΩΡΓΙΚΟΣ ΟΡΓΑΝΙΣΜΟΣ - "ΔΗΜΗΤΡΑ"</w:t>
            </w:r>
          </w:p>
        </w:tc>
        <w:tc>
          <w:tcPr>
            <w:tcW w:w="1418"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984" w:type="dxa"/>
            <w:tcBorders>
              <w:top w:val="nil"/>
              <w:left w:val="nil"/>
              <w:bottom w:val="single" w:sz="4" w:space="0" w:color="auto"/>
              <w:right w:val="single" w:sz="4" w:space="0" w:color="auto"/>
            </w:tcBorders>
            <w:shd w:val="clear" w:color="000000" w:fill="FFFFFF"/>
            <w:vAlign w:val="bottom"/>
            <w:hideMark/>
          </w:tcPr>
          <w:p w:rsidR="00385142" w:rsidRPr="00F4775B" w:rsidRDefault="00385142" w:rsidP="007D56F8">
            <w:pPr>
              <w:rPr>
                <w:sz w:val="16"/>
                <w:szCs w:val="16"/>
                <w:lang w:val="el-GR" w:eastAsia="el-GR"/>
              </w:rPr>
            </w:pPr>
            <w:r w:rsidRPr="00F4775B">
              <w:rPr>
                <w:sz w:val="16"/>
                <w:szCs w:val="16"/>
                <w:lang w:val="el-GR" w:eastAsia="el-GR"/>
              </w:rPr>
              <w:t>ΙΝΣΤΙΤΟΥΤΟ ΓΕΩΡΓΟΟΙΚΟΝΟΜΙΚΩΝ   &amp;ΚΟΙΝΩΝΙΟΛΟΓΙΚΩΝ ΕΡΕΥΝΩΝ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ΚΥΡΙΟΣ ΕΡΕΥΝΗΤΗΣ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 ΟΙΚΟΝΟΜΙΑ ΚΑΙ ΠΟΛΙΤΙΚΗ</w:t>
            </w:r>
          </w:p>
        </w:tc>
      </w:tr>
      <w:tr w:rsidR="00385142" w:rsidRPr="00F4775B" w:rsidTr="007D56F8">
        <w:trPr>
          <w:trHeight w:val="12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1166</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ΘΕΟΔΩΡΟΣ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ΤΖΟΥΡΑΜΑΝΗΣ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 ΜΕ ΕΦΑΡΜΟΓΕΣ ΣΤΗ ΒΙΟΙΑΤΡΙΚΗ</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ΕΠΙΚΟΥΡΟΣ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ΒΑΣΕΙΣ ΔΕΔΟΜΕΝΩΝ - ΔΙΑΧΕΙΡΙΣΗ ΠΛΗΡΟΦΟΡΙΑΣ</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209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18985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ΠΕΤΡΟΣ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ΤΟΜΑΡΑΣ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9523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ΤΡΙΑΝΤΑΦΥΛΛΑΚΗΣ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ΔΙΚΑΙΟ</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18241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ΕΥΘΥΜΙΑ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ΤΣΑΚΙΡΙΔΟΥ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 ΔΑΣΟΛΟΓΙΑΣ ΚΑΙ ΦΥΣΙΚΟΥ 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ΕΜΠΟΡΙΑ ΑΓΡΟΤΙΚΩΝ ΠΡΟΪΟΝΤΩΝ ΚΑΙ ΤΡΟΦΙΜΩΝ</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6129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ΤΣΑΝΤΑΣ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ΠΑΝ/ΜΙΟ ΠΑΤΡΩΝ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ΘΕΤΙΚΩΝ ΕΠΙΣΤΗΜΩΝ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ΜΑΘΗΜΑΤΙΚΩΝ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ΜΑΘΗΜΑΤΙΚΕΣ ΚΑΙ ΣΤΟΧΑΣΤΙΚΕΣ ΜΕΘΟΔΟΙ ΣΤΙΣ ΕΠΙΧΕΙΡΗΣΙΑΚΕΣ ΕΡΕΥΝΕΣ</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762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ΓΕΩΡΓΙΟΣ-ΠΑΡΙΣ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ΤΣΑΡΤΑΣ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ΧΑΡΟΚΟΠΕΙΟ ΠΑΝΕΠΙΣΤΗΜΙΟ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ΠΕΡΙΒΑΛΛΟΝΤΟΣ ΓΕΩΓΡΑΦΙΑΣ &amp; ΕΦΑΡΜΟΣΜΕΝΩΝ ΟΙΚΟΝΟΜΙΚΩΝ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ΟΙΚΙΑΚΗΣ ΟΙΚΟΝΟΜΙΑΣ ΚΑΙ ΟΙΚΟΛΟΓΙΑΣ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ΤΟΥΡΙΣΤΙΚΗ ΑΝΑΠΤΥΞΗ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214</w:t>
            </w:r>
          </w:p>
        </w:tc>
        <w:tc>
          <w:tcPr>
            <w:tcW w:w="774"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3184</w:t>
            </w:r>
          </w:p>
        </w:tc>
        <w:tc>
          <w:tcPr>
            <w:tcW w:w="1546"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ΔΙΚΑΙΟΣ</w:t>
            </w:r>
          </w:p>
        </w:tc>
        <w:tc>
          <w:tcPr>
            <w:tcW w:w="1550"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ΤΣΕΡΚΕΖΟΣ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ΚΡΗΤΗΣ</w:t>
            </w:r>
          </w:p>
        </w:tc>
        <w:tc>
          <w:tcPr>
            <w:tcW w:w="1418"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ΚΟΙΝΩΝΙΚΩΝ, ΟΙΚΟΝΟΜΙΚΩΝ ΚΑΙ ΠΟΛΙΤΙΚΩΝ ΕΠΙΣΤΗΜΩΝ</w:t>
            </w:r>
          </w:p>
        </w:tc>
        <w:tc>
          <w:tcPr>
            <w:tcW w:w="1984"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ΑΝΑΠΛΗΤΩΤΗΣ ΚΑΘΗΓΗΤΗΣ </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ΟΙΚΟΝΟΜΕΤΡΙΑ ΚΑΙ ΗΛΕΚΤΡΟΝΙΚΟΙ ΥΠΟΛΟΓΙΣΤΕΣ</w:t>
            </w:r>
          </w:p>
        </w:tc>
      </w:tr>
      <w:tr w:rsidR="00385142" w:rsidRPr="00385142" w:rsidTr="007D56F8">
        <w:trPr>
          <w:trHeight w:val="15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215</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color w:val="000000"/>
                <w:sz w:val="16"/>
                <w:szCs w:val="16"/>
                <w:lang w:val="el-GR" w:eastAsia="el-GR"/>
              </w:rPr>
            </w:pPr>
            <w:r w:rsidRPr="00F4775B">
              <w:rPr>
                <w:color w:val="000000"/>
                <w:sz w:val="16"/>
                <w:szCs w:val="16"/>
                <w:lang w:val="el-GR" w:eastAsia="el-GR"/>
              </w:rPr>
              <w:t>8627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ΤΖΟΝ </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ΤΣΙΜΗΚΑΣ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ΠΑΝ/ΜΙΟ ΑΙΓΑΙΟΥ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ΘΕΤΙΚΩΝ ΕΠΙΣΤΗΜΩΝ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ΣΤΑΤΙΣΤΙΚΗΣ ΚΑΙ ΑΝΑΛΟΓΙΣΤΙΚΩΝ-ΧΡΗΜΑΤΟΟΙΚΟΝΟΜΙΚΩΝ ΜΑΘΗΜΑΤΙΚΩΝ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ΑΝΑΠΛΗΡΩΤΗΣ 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ΣΤΟΧΑΣΤΙΚΑ ΜΟΝΤΕΛΑ - ΑΝΑΛΟΓΙΣΤΙΚΑ ΜΑΘΗΜΑΤΙΚΑ - ΧΡΗΜΑΤΟΟΙΚΟΝΟΜΙΚΑ ΜΑΘΗΜΑΤΙΚΑ</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3914</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ΤΣΙΜΠΟΥΚΑΣ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ΑΓΡΟΤΙΚΗΣ ΟΙΚΟΝΟΜΙΑΣ ΚΑΙ ΑΝΑΠΤΥΞΗΣ</w:t>
            </w:r>
          </w:p>
        </w:tc>
        <w:tc>
          <w:tcPr>
            <w:tcW w:w="2268"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ΓΕΩΡΓΙΚΗ ΟΙΚΟΝΟΜΙΑ - ΔΙΑΧΕΙΡΙΣΗ ΚΑΙ ΟΡΓΑΝΩΣΗ ΓΕΩΡΓΙΚΩΝ ΕΚΜΕΤΑΛΛΕΥΣΕΩΝ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2202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ΡΟΔΟΥΛΑ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ΤΣΙΟΤΣΟΥ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ΕΠΙΣΤΗΜΩΝ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ΜΑΡΚΕΤΙΝΓΚ ΥΠΗΡΕΣΙΩΝ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11248</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ΚΩΝΣΤΑΝΤΙΝΟΣ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ΤΣΟΥΝΤΑΣ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ΠΕΛΟΠΟΝΝΗΣΟΥ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 ΚΑΙ ΟΡΓΑΝΙΣΜΩΝ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ΔΙΟΙΚΗΤΙΚΟ ΔΙΚΑΙΟ</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219</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11003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ΣΤΑΥΡΟΣ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ΦΑΤΟΥΡΟΣ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ΠΛΗΡΟΦΟΡΙΚΗΣ ΚΑΙ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ΕΦΑΡΜΟΣΜΕΝΑ ΜΑΘΗΜΑΤΙΚΑ ΜΕ ΕΜΦΑΣΗ ΣΤΗ ΘΕΩΡΙΑ ΠΙΘΑΝΟΤΗΤΩΝ ΚΑΙ ΣΤΑΤΙΣΤΙΚΗΣ</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220</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8126</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ΦΙΛΟΣ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ΠΑΝΤΕΙΟ ΠΑΝΕΠΙΣΤΗΜΙΟ ΠΟΛΙΤΙΚΩΝ &amp; ΚΟΙΝΩΝΙΚΩΝ ΕΠΙΣΤΗΜΩΝ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ΣΧΟΛΗ ΕΠΙΣΤΗΜΩΝ ΟΙΚΟΝΟΜΙΑΣ ΚΑΙ ΔΗΜΟΣΙΑΣ ΔΙΟΙΚΗΣΗΣ </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ΔΗΜΟΣΙΑΣ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ΕΛΕΓΚΤΙΚΗ - ΔΙΕΘΝΗ ΠΡΟΤΥΠΑ</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2237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ΠΑΝΑΓΙΩΤΗΣ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ΦΙΤΣΙΛΗΣ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ΘΕΣΣΑΛΙΑΣ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ΣΧΟΛΗ 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ΔΙΟΙΚΗΣΗΣ ΕΠΙΧΕΙΡΗΣΕΩΝ </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 ΚΑΙ ΔΙΑΧΕΙΡΙΣΗ ΕΡΓΩΝ ΜΕ ΕΜΦΑΣΗ ΣΤΗΝ ΑΝΑΠΤΥΞΗ ΣΥΣΤΗΜΑΤΩΝ ΟΡΓΑΝΩΣΗΣ &amp; ΠΑΡΑΚΟΛΟΥΘΗΣΗΣ ΕΡΓΩΝ</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222</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18361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ΣΤΥΛΙΑΝΟΣ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ΦΟΥΝΤΑΣ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ΜΑΚΕΔΟΝΙΑΣ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ΠΕΡΙΦΕΡΕΙΑΚΩΝ ΣΠΟΥΔΩΝ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ΟΙΚΟΝΟΜΕΤΡΙΑ</w:t>
            </w:r>
          </w:p>
        </w:tc>
      </w:tr>
      <w:tr w:rsidR="00385142" w:rsidRPr="00385142"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5962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ΔΗΜΗΤΡΙΟΣ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ΦΩΛΙΝΑΣ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ΔΙΕΘΝΕΣ ΠΑΝΕΠΙΣΤΗΜΙΟ ΤΗΣ ΕΛΛΑΔΟΣ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ΟΙΚΟΝΟΜΙΑΣ ΚΑΙ ΔΙΟΙΚΗΣΗΣ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ΕΦΟΔΙΑΣΤΙΚΗΣ ΑΛΥΣΙΔΑΣ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ΟΛΟΚΛΗΡΩΣΗ ΕΦΟΔΙΑΣΤΙΚΗΣ ΑΛΥΣΙΔΑΣ - E-LOGISTICS</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2891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ΜΑΡΙΑ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ΧΑΛΚΙΔΗ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ΤΕΧΝΟΛΟΓΙΩΝ ΠΛΗΡΟΦΟΡΙΚΗΣ ΚΑΙ ΕΠΙΚΟΙΝΩΝΙΩΝ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ΨΗΦΙΑΚΩΝ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ΒΑΣΕΙΣ ΔΕΔΟΜΕΝΩΝ</w:t>
            </w:r>
          </w:p>
        </w:tc>
      </w:tr>
      <w:tr w:rsidR="00385142" w:rsidRPr="00F4775B"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7817</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ΧΑΡΑΛΑΜΠΙΔΗΣ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 ΣΧΟΛΗ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ΠΛΗΡΟΦΟΡΙΑΚΩΝ ΚΑΙ ΕΠΙΚΟΙΝΩΝΙΑΚΩΝ ΣΥΣΤΗΜΑΤΩΝ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ΗΛΕΚΤΡΟΝΙΚΗΣ ΔΙΑΚΥΒΕΡΝΗΣΗΣ</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3353</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ΠΡΟΔΡΟΜΟΣ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ΧΑΤΖΟΓΛΟΥ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ΔΗΜΟΚΡΙΤΕΙΟ ΠΑΝΕΠΙΣΤΗΜΙΟ ΘΡΑΚΗΣ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ΠΟΛΥΤΕΧΝΙΚΗ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ΜΗΧΑΝΙΚΩΝ ΠΑΡΑΓΩΓΗΣ ΚΑΙ ΔΙΟΙΚΗΣΗΣ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ΠΛΗΡΟΦΟΡΙΑΚΑ ΣΥΣΤΗΜΑΤΑ ΔΙΟΙΚΗΣΗΣ ΚΑΙ ΕΠΙΧΕΙΡΗΜΑΤΙΚΕΣ ΑΠΟΦΑΣΕΙΣ</w:t>
            </w:r>
          </w:p>
        </w:tc>
      </w:tr>
      <w:tr w:rsidR="00385142" w:rsidRPr="00F4775B" w:rsidTr="007D56F8">
        <w:trPr>
          <w:trHeight w:val="130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18829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ΔΗΜΟΣΘΕΝΗΣ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ΧΕΒΑΣ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ΧΡΗΜΑΤΟΟΙΚΟΝΟΜΙΚΗ ΛΟΓΙΣΤΙΚΗ</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18421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ΓΡΗΓΟΡΙΟΣ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ΧΟΝΔΡΟΚΟΥΚΗΣ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ΠΕΙΡΑΙΩΣ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ΝΑΥΤΙΛΙΑΣ ΚΑΙ ΒΙΟΜΗΧΑΝΙΑΣ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ΒΙΟΜΗΧΑΝΙΚΗΣ ΔΙΟΙΚΗΣΗΣ ΚΑΙ ΤΕΧΝΟΛΟΓΙΑΣ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 ΠΛΗΡΟΦΟΡΙΑΚΩΝ ΣΥΣΤΗΜΑΤΩΝ – ΣΥΣΤΗΜΑΤΑ ΥΠΟΣΤΗΡΙΞΗΣ ΟΜΑΔΙΚΩΝ ΑΠΟΦΑΣΕΩΝ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229</w:t>
            </w:r>
          </w:p>
        </w:tc>
        <w:tc>
          <w:tcPr>
            <w:tcW w:w="774"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5027</w:t>
            </w:r>
          </w:p>
        </w:tc>
        <w:tc>
          <w:tcPr>
            <w:tcW w:w="1546"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ΝΙΚΟΛΑΟΣ</w:t>
            </w:r>
          </w:p>
        </w:tc>
        <w:tc>
          <w:tcPr>
            <w:tcW w:w="1550"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ΧΡΙΣΤΟΔΟΥΛΑΚΗΣ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ΟΙΚΟΝΟΜΙΚΟ ΠΑΝΕΠΙΣΤΗΜΙΟ ΑΘΗΝΩΝ</w:t>
            </w:r>
          </w:p>
        </w:tc>
        <w:tc>
          <w:tcPr>
            <w:tcW w:w="1418"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1984"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ΔΙΕΘΝΩΝ ΚΑΙ ΕΥΡΩΠΑΪΚΩΝ ΣΠΟΥΔΩΝ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ΚΑΘΗΓΗΤΗΣ </w:t>
            </w:r>
          </w:p>
        </w:tc>
        <w:tc>
          <w:tcPr>
            <w:tcW w:w="1701"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ΠΟΣΟΤΙΚΕΣ ΜΕΘΟΔΟΙ ΟΙΚΟΝΟΜΙΚΗΣ ΑΝΑΛΥΣΗΣ</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6780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ΒΑΣΙΛΕΙΟΣ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ΧΡΙΣΤΟΦΙΔΗΣ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ΚΡΗΤΗΣ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ΘΕΤΙΚΩΝ &amp; ΤΕΧΝΟΛΟΓΙΚΩΝ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ΕΠΙΣΤΗΜΗΣ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ΔΙΚΤΥΟΚΕΝΤΡΙΚΑ ΠΛΗΡΟΦΟΡΙΑΚΑ ΣΥΣΤΗΜΑΤΑ</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231</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7222</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ΑΛΙΝΑ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ΧΥΖ</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&amp;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KΑΘΗΓΗΤΡΙΑ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ΧΡΗΜΑΤΟΙΚΟΝΟΜΙΚΗ ΔΙΟΙΚΗΣΗ</w:t>
            </w:r>
          </w:p>
        </w:tc>
      </w:tr>
      <w:tr w:rsidR="00385142" w:rsidRPr="00385142"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232</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14607</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ΕΥΑΓΓΕΛΟΣ </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ΧΥΤΗΣ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ΙΩΑΝΝΙΝΩΝ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ΚΑΙ ΔΙΟΙΚΗΤΙΚΩΝ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ΛΟΓΙΣΤΙΚΗΣ ΚΑΙ ΧΡΗΜΑΤΟΟΙΚΟΝΟΜΙ-ΚΗΣ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ΕΠΙΚΟΥΡΟΣ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ΛΟΓΙΣΤΙΚΗ ΜΕ ΕΜΦΑΣΗ ΣΤΑ ΔΙΕΘΝΗ ΛΟΓΙΣΤΙΚΑ ΠΡΟΤΥΠΑ ΚΑΙ ΤΗ ΦΟΡΟΛΟΓΙΑ</w:t>
            </w:r>
          </w:p>
        </w:tc>
      </w:tr>
      <w:tr w:rsidR="00385142" w:rsidRPr="00385142" w:rsidTr="007D56F8">
        <w:trPr>
          <w:trHeight w:val="112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233</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18525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ΨΑΡΟΜΗΛΙΓΚΟΣ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ΔΥΤΙΚΗΣ ΑΤΤΙΚΗΣ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ΔΙΟΙΚΗΤΙΚΩΝ, ΟΙΚΟΝΟΜΙΚΩΝ ΚΑΙ 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ΔΙΟΙΚΗΣΗΣ ΕΠΙΧΕΙΡΗΣΕΩΝ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ΠΡΟΓΡΑΜΜΑΤΙΣΜΟΣ ΠΛΗΡΟΦΟΡΙΑΚΩΝ ΣΥΣΤΗΜΑΤΩΝ ΜΕ ΕΜΦΑΣΗ ΣΤΗ ΔΙΟΙΚΗΣΗ ΚΑΙ ΕΚΠΑΙΔΕΥΣΗ</w:t>
            </w:r>
          </w:p>
        </w:tc>
      </w:tr>
      <w:tr w:rsidR="00385142" w:rsidRPr="00F4775B" w:rsidTr="007D5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234</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17431</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ΨΑΡΡΑΣ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ΕΘΝΙΚΟ ΜΕΤΣΟΒΙΟ ΠΟΛΥΤΕΧΝΕΙΟ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ΜΗΧΑΝΙΚΩΝ ΥΠΟΛΟΓΙΣΤΩΝ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ΗΛΕΚΤΡΟΛΟΓΩΝ ΜΗΧΑΝΙΚΩΝ &amp; ΜΗΧΑΝΙΚΩΝ ΥΠΟΛΟΓΙΣΤΩΝ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ΣΥΣΤΗΜΑΤΑ ΑΠΟΦΑΣΕΩΝ</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235</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1624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ΣΠΥΡΙΔΩΝ</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ΨΥΧΟΜΑΝΗΣ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ΝΟΜΙΚΗΣ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ΕΜΠΟΡΙΚΟ ΔΙΚΑΙΟ</w:t>
            </w:r>
          </w:p>
        </w:tc>
      </w:tr>
      <w:tr w:rsidR="00385142" w:rsidRPr="00F4775B" w:rsidTr="007D56F8">
        <w:trPr>
          <w:trHeight w:val="6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236</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19574</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ΙΩΑΝΝΗΣ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ΒΕΝΕΤΗΣ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ΠΑΤΡΩΝ</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ΟΡΓΑΝΩΣΗΣ &amp; ΔΙΟΙΚΗΣΗΣ ΕΠΙΧΕΙΡΗΣΕΩΝ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ΟΙΚΟΝΟΜΕΤΡΙΑ</w:t>
            </w:r>
          </w:p>
        </w:tc>
      </w:tr>
      <w:tr w:rsidR="00385142" w:rsidRPr="00F4775B" w:rsidTr="007D56F8">
        <w:trPr>
          <w:trHeight w:val="103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237</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17880</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ΘΕΟΔΩΡΟΣ</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ΧΑΤΖΗΠΑΝΤΕΛΗΣ</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ΑΡΙΣΤ/ΛΕΙΟ ΠΑΝ/ΜΙΟ ΘΕΣ/ΝΙΚΗΣ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ΟΙΚ/ΜΙΚΩΝ ΚΑΙ ΠΟΛΙΤΙΚΩΝ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ΠΟΛΙΤΙΚΩΝ ΕΠΙΣΤΗΜΩΝ</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ΕΦΑΡΜΟΣΜΕΝΗ ΣΤΑΤΙΣΤΙΚΗ</w:t>
            </w:r>
          </w:p>
        </w:tc>
      </w:tr>
      <w:tr w:rsidR="00385142" w:rsidRPr="00385142" w:rsidTr="007D56F8">
        <w:trPr>
          <w:trHeight w:val="136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238</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19805</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ΜΑΛΒΙΝΑ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ΒΑΜΒΑΚΑΡΗ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ΧΑΡΟΚΟΠΕΙΟ ΠΑΝ/ΜΙΟ</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ΨΗΦΙΑΚΗΣ ΤΕΧΝΟΛΟΓΙΑΣ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ΠΛΗΡΟΦΟΡΙΚΗΣ ΚΑΙ ΤΗΛΕΜΑΤΙΚΗΣ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Πιθανότητες - Συνδυαστική - Στατιστική και Εφαρμογές</w:t>
            </w:r>
          </w:p>
        </w:tc>
      </w:tr>
      <w:tr w:rsidR="00385142" w:rsidRPr="00F4775B" w:rsidTr="007D56F8">
        <w:trPr>
          <w:trHeight w:val="12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lastRenderedPageBreak/>
              <w:t>239</w:t>
            </w:r>
          </w:p>
        </w:tc>
        <w:tc>
          <w:tcPr>
            <w:tcW w:w="774"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10286</w:t>
            </w:r>
          </w:p>
        </w:tc>
        <w:tc>
          <w:tcPr>
            <w:tcW w:w="1546"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ΑΝΑΣΤΑΣΙΟΣ</w:t>
            </w:r>
          </w:p>
        </w:tc>
        <w:tc>
          <w:tcPr>
            <w:tcW w:w="1550" w:type="dxa"/>
            <w:tcBorders>
              <w:top w:val="nil"/>
              <w:left w:val="nil"/>
              <w:bottom w:val="single" w:sz="4" w:space="0" w:color="auto"/>
              <w:right w:val="single" w:sz="4" w:space="0" w:color="auto"/>
            </w:tcBorders>
            <w:shd w:val="clear" w:color="000000" w:fill="FFFFFF"/>
            <w:noWrap/>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ΜΙΧΑΗΛΙΔΗΣ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KΑΘΗΓΗΤΗΣ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ΑΡΙΣΤΟΤΕΛΕΙΟ ΠΑΝΕΠΙΣΤΗΜΙΟ ΘΕΣΣΑΛΟΝΙΚΗΣ</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 ΔΑΣΟΛΟΓΙΑΣ ΚΑΙ ΦΥΣΙΚΟΥ ΠΕΡΙΒΑΛΛΟΝΤΟΣ</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ΓΕΩΠΟΝΙΑΣ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ΑΝΑΠΛΗΡΩΤΗΣ 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ΓΕΩΡΓΙΚΕΣ ΕΦΑΡΜΟΓΕΣ</w:t>
            </w:r>
          </w:p>
        </w:tc>
      </w:tr>
      <w:tr w:rsidR="00385142" w:rsidRPr="00385142" w:rsidTr="007D56F8">
        <w:trPr>
          <w:trHeight w:val="165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240</w:t>
            </w:r>
          </w:p>
        </w:tc>
        <w:tc>
          <w:tcPr>
            <w:tcW w:w="77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19329</w:t>
            </w:r>
          </w:p>
        </w:tc>
        <w:tc>
          <w:tcPr>
            <w:tcW w:w="1546"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ΕΥΑΓΓΕΛΙΑ</w:t>
            </w:r>
          </w:p>
        </w:tc>
        <w:tc>
          <w:tcPr>
            <w:tcW w:w="1550"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ΚΑΒΑΚΛΗ </w:t>
            </w:r>
          </w:p>
        </w:tc>
        <w:tc>
          <w:tcPr>
            <w:tcW w:w="1275" w:type="dxa"/>
            <w:tcBorders>
              <w:top w:val="nil"/>
              <w:left w:val="nil"/>
              <w:bottom w:val="single" w:sz="4" w:space="0" w:color="auto"/>
              <w:right w:val="single" w:sz="4" w:space="0" w:color="auto"/>
            </w:tcBorders>
            <w:shd w:val="clear" w:color="FFFFCC" w:fill="FFFFFF"/>
            <w:vAlign w:val="center"/>
            <w:hideMark/>
          </w:tcPr>
          <w:p w:rsidR="00385142" w:rsidRPr="00F4775B" w:rsidRDefault="00385142" w:rsidP="007D56F8">
            <w:pPr>
              <w:rPr>
                <w:sz w:val="16"/>
                <w:szCs w:val="16"/>
                <w:lang w:val="el-GR" w:eastAsia="el-GR"/>
              </w:rPr>
            </w:pPr>
            <w:r w:rsidRPr="00F4775B">
              <w:rPr>
                <w:sz w:val="16"/>
                <w:szCs w:val="16"/>
                <w:lang w:val="el-GR" w:eastAsia="el-GR"/>
              </w:rPr>
              <w:t>KΑΘΗΓΗΤΡΙΑ ΗΜΕΔΑΠΗΣ</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ΠΑΝΕΠΙΣΤΗΜΙΟ ΑΙΓΑΙΟΥ</w:t>
            </w:r>
          </w:p>
        </w:tc>
        <w:tc>
          <w:tcPr>
            <w:tcW w:w="141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ΚΟΙΝΩΝΙΚΩΝ ΕΠΙΣΤΗΜΩΝ</w:t>
            </w:r>
          </w:p>
        </w:tc>
        <w:tc>
          <w:tcPr>
            <w:tcW w:w="1984"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ΠΟΛΙΤΙΣΜΙΚΗΣ ΤΕΧΝΟΛΟΓΙΑΣ ΚΑΙ ΕΠΙΚΟΙΝΩΝΙΑΣ</w:t>
            </w:r>
          </w:p>
        </w:tc>
        <w:tc>
          <w:tcPr>
            <w:tcW w:w="2268"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 xml:space="preserve">ΑΝΑΠΛ. ΚΑΘΗΓΗΤΡΙΑ  </w:t>
            </w:r>
          </w:p>
        </w:tc>
        <w:tc>
          <w:tcPr>
            <w:tcW w:w="1701" w:type="dxa"/>
            <w:tcBorders>
              <w:top w:val="nil"/>
              <w:left w:val="nil"/>
              <w:bottom w:val="single" w:sz="4" w:space="0" w:color="auto"/>
              <w:right w:val="single" w:sz="4" w:space="0" w:color="auto"/>
            </w:tcBorders>
            <w:shd w:val="clear" w:color="000000" w:fill="FFFFFF"/>
            <w:vAlign w:val="center"/>
            <w:hideMark/>
          </w:tcPr>
          <w:p w:rsidR="00385142" w:rsidRPr="00F4775B" w:rsidRDefault="00385142" w:rsidP="007D56F8">
            <w:pPr>
              <w:rPr>
                <w:sz w:val="16"/>
                <w:szCs w:val="16"/>
                <w:lang w:val="el-GR" w:eastAsia="el-GR"/>
              </w:rPr>
            </w:pPr>
            <w:r w:rsidRPr="00F4775B">
              <w:rPr>
                <w:sz w:val="16"/>
                <w:szCs w:val="16"/>
                <w:lang w:val="el-GR" w:eastAsia="el-GR"/>
              </w:rPr>
              <w:t>ΠΛΗΡΟΦΟΡΙΚΗ ΜΕ ΕΜΦΑΣΗ ΣΤΗΝ ΑΝΑΛΥΣΗ ΚΑΙ ΥΛΟΠΟΙΗΣΗ ΣΥΣΤΗΜΑΤΩΝ ΒΑΣΕΩΝ ΔΕΔΟΜΕΝΩΝ ΚΑΙ ΠΛΗΡΟΦΟΡΙΑΚΩΝ ΣΥΣΤΗΜΑΤΩΝ</w:t>
            </w:r>
          </w:p>
        </w:tc>
      </w:tr>
    </w:tbl>
    <w:p w:rsidR="00385142" w:rsidRPr="00385142" w:rsidRDefault="00385142" w:rsidP="0082663E">
      <w:pPr>
        <w:spacing w:line="360" w:lineRule="auto"/>
        <w:jc w:val="both"/>
        <w:rPr>
          <w:lang w:val="el-GR"/>
        </w:rPr>
        <w:sectPr w:rsidR="00385142" w:rsidRPr="00385142" w:rsidSect="00385142">
          <w:pgSz w:w="16838" w:h="11906" w:orient="landscape" w:code="9"/>
          <w:pgMar w:top="1797" w:right="1440" w:bottom="992"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12C59" w:rsidRPr="000F4947" w:rsidRDefault="00E12C59" w:rsidP="0082663E">
      <w:pPr>
        <w:spacing w:line="360" w:lineRule="auto"/>
        <w:jc w:val="both"/>
        <w:rPr>
          <w:lang w:val="en-US"/>
        </w:rPr>
      </w:pPr>
    </w:p>
    <w:p w:rsidR="0082663E" w:rsidRPr="00B311F9" w:rsidRDefault="0082663E" w:rsidP="0082663E">
      <w:pPr>
        <w:spacing w:line="360" w:lineRule="auto"/>
        <w:jc w:val="both"/>
        <w:rPr>
          <w:lang w:val="el-GR"/>
        </w:rPr>
      </w:pPr>
      <w:r w:rsidRPr="00013E26">
        <w:rPr>
          <w:lang w:val="el-GR"/>
        </w:rPr>
        <w:t>……………………………………………………………………………………</w:t>
      </w:r>
      <w:r>
        <w:rPr>
          <w:lang w:val="el-GR"/>
        </w:rPr>
        <w:t>.................</w:t>
      </w:r>
    </w:p>
    <w:p w:rsidR="0082663E" w:rsidRPr="00E8135E" w:rsidRDefault="0082663E" w:rsidP="0082663E">
      <w:pPr>
        <w:pStyle w:val="a9"/>
        <w:tabs>
          <w:tab w:val="left" w:pos="540"/>
          <w:tab w:val="left" w:pos="840"/>
          <w:tab w:val="left" w:pos="4500"/>
        </w:tabs>
      </w:pPr>
    </w:p>
    <w:p w:rsidR="0082663E" w:rsidRPr="00E8135E" w:rsidRDefault="0082663E" w:rsidP="0082663E">
      <w:pPr>
        <w:pStyle w:val="a9"/>
        <w:tabs>
          <w:tab w:val="left" w:pos="540"/>
          <w:tab w:val="left" w:pos="840"/>
          <w:tab w:val="left" w:pos="4500"/>
        </w:tabs>
      </w:pPr>
    </w:p>
    <w:p w:rsidR="0082663E" w:rsidRPr="0082663E" w:rsidRDefault="0082663E" w:rsidP="00B15976">
      <w:pPr>
        <w:pStyle w:val="a9"/>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82663E" w:rsidRDefault="0082663E" w:rsidP="00B15976">
      <w:pPr>
        <w:pStyle w:val="a9"/>
        <w:tabs>
          <w:tab w:val="left" w:pos="540"/>
          <w:tab w:val="left" w:pos="840"/>
          <w:tab w:val="left" w:pos="4500"/>
        </w:tabs>
      </w:pPr>
    </w:p>
    <w:p w:rsidR="0082663E" w:rsidRDefault="0082663E" w:rsidP="00B15976">
      <w:pPr>
        <w:pStyle w:val="a9"/>
        <w:tabs>
          <w:tab w:val="left" w:pos="540"/>
          <w:tab w:val="left" w:pos="840"/>
          <w:tab w:val="left" w:pos="4500"/>
        </w:tabs>
      </w:pPr>
    </w:p>
    <w:p w:rsidR="0082663E" w:rsidRDefault="0082663E" w:rsidP="00B15976">
      <w:pPr>
        <w:pStyle w:val="a9"/>
        <w:tabs>
          <w:tab w:val="left" w:pos="540"/>
          <w:tab w:val="left" w:pos="840"/>
          <w:tab w:val="left" w:pos="4500"/>
        </w:tabs>
      </w:pPr>
    </w:p>
    <w:p w:rsidR="00B15976" w:rsidRPr="00D239CA" w:rsidRDefault="00B15976" w:rsidP="00B15976">
      <w:pPr>
        <w:pStyle w:val="a9"/>
        <w:tabs>
          <w:tab w:val="left" w:pos="540"/>
          <w:tab w:val="left" w:pos="840"/>
          <w:tab w:val="left" w:pos="4500"/>
        </w:tabs>
      </w:pPr>
      <w:r w:rsidRPr="00D239CA">
        <w:t xml:space="preserve">           Ο ΠΡΟΕΔΡΟΣ                                                              Η   ΓΡΑΜΜΑΤΕΑΣ</w:t>
      </w:r>
    </w:p>
    <w:p w:rsidR="00B15976" w:rsidRPr="00D239CA" w:rsidRDefault="00B15976" w:rsidP="00B15976">
      <w:pPr>
        <w:tabs>
          <w:tab w:val="left" w:pos="540"/>
          <w:tab w:val="left" w:pos="840"/>
        </w:tabs>
        <w:jc w:val="both"/>
        <w:rPr>
          <w:lang w:val="el-GR"/>
        </w:rPr>
      </w:pPr>
    </w:p>
    <w:p w:rsidR="00B15976" w:rsidRDefault="00B15976" w:rsidP="00B15976">
      <w:pPr>
        <w:pStyle w:val="a9"/>
        <w:tabs>
          <w:tab w:val="left" w:pos="540"/>
          <w:tab w:val="left" w:pos="840"/>
          <w:tab w:val="left" w:pos="4500"/>
        </w:tabs>
      </w:pPr>
    </w:p>
    <w:p w:rsidR="00B15976" w:rsidRPr="00D239CA" w:rsidRDefault="00B15976" w:rsidP="00B15976">
      <w:pPr>
        <w:pStyle w:val="a9"/>
        <w:tabs>
          <w:tab w:val="left" w:pos="540"/>
          <w:tab w:val="left" w:pos="840"/>
          <w:tab w:val="left" w:pos="4500"/>
        </w:tabs>
      </w:pPr>
    </w:p>
    <w:p w:rsidR="00B15976" w:rsidRPr="00D239CA" w:rsidRDefault="00B15976" w:rsidP="00B15976">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1F594F" w:rsidRPr="00DE3C3A" w:rsidRDefault="001F594F" w:rsidP="00FC22D4">
      <w:pPr>
        <w:tabs>
          <w:tab w:val="left" w:pos="840"/>
        </w:tabs>
        <w:jc w:val="both"/>
        <w:rPr>
          <w:lang w:val="el-GR"/>
        </w:rPr>
      </w:pPr>
    </w:p>
    <w:sectPr w:rsidR="001F594F" w:rsidRPr="00DE3C3A" w:rsidSect="003954FC">
      <w:pgSz w:w="11906" w:h="16838"/>
      <w:pgMar w:top="1440"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40F" w:rsidRDefault="0058740F" w:rsidP="00FC22D4">
      <w:r>
        <w:separator/>
      </w:r>
    </w:p>
  </w:endnote>
  <w:endnote w:type="continuationSeparator" w:id="0">
    <w:p w:rsidR="0058740F" w:rsidRDefault="0058740F" w:rsidP="00FC22D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rbel">
    <w:panose1 w:val="020B0503020204020204"/>
    <w:charset w:val="A1"/>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A1"/>
    <w:family w:val="roman"/>
    <w:pitch w:val="variable"/>
    <w:sig w:usb0="00000287" w:usb1="00000000" w:usb2="00000000" w:usb3="00000000" w:csb0="000000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Pr="00A23FD6" w:rsidRDefault="00520B97" w:rsidP="00F61DC1">
    <w:pPr>
      <w:pStyle w:val="a6"/>
      <w:jc w:val="right"/>
      <w:rPr>
        <w:rStyle w:val="a7"/>
        <w:i/>
        <w:sz w:val="17"/>
        <w:szCs w:val="17"/>
        <w:lang w:val="el-GR"/>
      </w:rPr>
    </w:pPr>
    <w:r>
      <w:rPr>
        <w:rStyle w:val="a7"/>
        <w:i/>
        <w:sz w:val="17"/>
        <w:szCs w:val="17"/>
        <w:lang w:val="el-GR"/>
      </w:rPr>
      <w:t>ΣΥΓΚΛΗΤΟΣ Αποφάσεις</w:t>
    </w:r>
    <w:r w:rsidR="00207C79">
      <w:rPr>
        <w:rStyle w:val="a7"/>
        <w:i/>
        <w:sz w:val="17"/>
        <w:szCs w:val="17"/>
        <w:lang w:val="el-GR"/>
      </w:rPr>
      <w:t xml:space="preserve"> 581</w:t>
    </w:r>
  </w:p>
  <w:p w:rsidR="00697560" w:rsidRPr="00AD5868" w:rsidRDefault="00697560" w:rsidP="00F61DC1">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31666A"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31666A" w:rsidRPr="00AD5868">
      <w:rPr>
        <w:rStyle w:val="a7"/>
        <w:i/>
        <w:sz w:val="17"/>
        <w:szCs w:val="17"/>
      </w:rPr>
      <w:fldChar w:fldCharType="separate"/>
    </w:r>
    <w:r w:rsidR="00304711">
      <w:rPr>
        <w:rStyle w:val="a7"/>
        <w:i/>
        <w:noProof/>
        <w:sz w:val="17"/>
        <w:szCs w:val="17"/>
      </w:rPr>
      <w:t>35</w:t>
    </w:r>
    <w:r w:rsidR="0031666A" w:rsidRPr="00AD5868">
      <w:rPr>
        <w:rStyle w:val="a7"/>
        <w:i/>
        <w:sz w:val="17"/>
        <w:szCs w:val="17"/>
      </w:rPr>
      <w:fldChar w:fldCharType="end"/>
    </w:r>
  </w:p>
  <w:p w:rsidR="00697560" w:rsidRDefault="006975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40F" w:rsidRDefault="0058740F" w:rsidP="00FC22D4">
      <w:r>
        <w:separator/>
      </w:r>
    </w:p>
  </w:footnote>
  <w:footnote w:type="continuationSeparator" w:id="0">
    <w:p w:rsidR="0058740F" w:rsidRDefault="0058740F" w:rsidP="00FC2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Default="0031666A">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447" o:spid="_x0000_s2071" type="#_x0000_t75" style="position:absolute;margin-left:0;margin-top:0;width:448.1pt;height:524.3pt;z-index:-25164492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26678686" o:spid="_x0000_s2056" type="#_x0000_t75" style="position:absolute;margin-left:0;margin-top:0;width:467.6pt;height:547.1pt;z-index:-25165414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4" o:spid="_x0000_s2050" type="#_x0000_t75" style="position:absolute;margin-left:0;margin-top:0;width:415.1pt;height:485.65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Default="0031666A">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448" o:spid="_x0000_s2072" type="#_x0000_t75" style="position:absolute;margin-left:0;margin-top:0;width:448.1pt;height:524.3pt;z-index:-251643904;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26678687" o:spid="_x0000_s2057" type="#_x0000_t75" style="position:absolute;margin-left:0;margin-top:0;width:467.6pt;height:547.1pt;z-index:-251653120;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5" o:spid="_x0000_s2051" type="#_x0000_t75" style="position:absolute;margin-left:0;margin-top:0;width:415.1pt;height:485.65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60" w:rsidRDefault="0031666A">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446" o:spid="_x0000_s2070" type="#_x0000_t75" style="position:absolute;margin-left:0;margin-top:0;width:448.1pt;height:524.3pt;z-index:-25164595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26678685" o:spid="_x0000_s2055" type="#_x0000_t75" style="position:absolute;margin-left:0;margin-top:0;width:467.6pt;height:547.1pt;z-index:-25165516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5957163" o:spid="_x0000_s2049" type="#_x0000_t75" style="position:absolute;margin-left:0;margin-top:0;width:415.1pt;height:485.65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1070"/>
        </w:tabs>
        <w:ind w:left="1070" w:hanging="360"/>
      </w:pPr>
    </w:lvl>
  </w:abstractNum>
  <w:abstractNum w:abstractNumId="1">
    <w:nsid w:val="00000005"/>
    <w:multiLevelType w:val="singleLevel"/>
    <w:tmpl w:val="00000005"/>
    <w:lvl w:ilvl="0">
      <w:start w:val="1"/>
      <w:numFmt w:val="bullet"/>
      <w:lvlText w:val="-"/>
      <w:lvlJc w:val="left"/>
      <w:pPr>
        <w:tabs>
          <w:tab w:val="num" w:pos="720"/>
        </w:tabs>
        <w:ind w:left="720" w:hanging="360"/>
      </w:pPr>
      <w:rPr>
        <w:rFonts w:ascii="Verdana" w:hAnsi="Verdana"/>
      </w:rPr>
    </w:lvl>
  </w:abstractNum>
  <w:abstractNum w:abstractNumId="2">
    <w:nsid w:val="00000006"/>
    <w:multiLevelType w:val="singleLevel"/>
    <w:tmpl w:val="00000006"/>
    <w:lvl w:ilvl="0">
      <w:start w:val="1"/>
      <w:numFmt w:val="decimal"/>
      <w:lvlText w:val="%1."/>
      <w:lvlJc w:val="left"/>
      <w:pPr>
        <w:tabs>
          <w:tab w:val="num" w:pos="720"/>
        </w:tabs>
        <w:ind w:left="720" w:hanging="360"/>
      </w:pPr>
    </w:lvl>
  </w:abstractNum>
  <w:abstractNum w:abstractNumId="3">
    <w:nsid w:val="00000008"/>
    <w:multiLevelType w:val="multilevel"/>
    <w:tmpl w:val="52A6105C"/>
    <w:name w:val="WW8Num16"/>
    <w:lvl w:ilvl="0">
      <w:start w:val="1"/>
      <w:numFmt w:val="decimal"/>
      <w:lvlText w:val="%1"/>
      <w:lvlJc w:val="left"/>
      <w:pPr>
        <w:tabs>
          <w:tab w:val="num" w:pos="0"/>
        </w:tabs>
        <w:ind w:left="360" w:hanging="360"/>
      </w:pPr>
      <w:rPr>
        <w:rFonts w:ascii="Times New Roman" w:eastAsia="Times New Roman" w:hAnsi="Times New Roman" w:cs="Times New Roman"/>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4">
    <w:nsid w:val="0000000B"/>
    <w:multiLevelType w:val="singleLevel"/>
    <w:tmpl w:val="0408000F"/>
    <w:lvl w:ilvl="0">
      <w:start w:val="1"/>
      <w:numFmt w:val="decimal"/>
      <w:lvlText w:val="%1."/>
      <w:lvlJc w:val="left"/>
      <w:pPr>
        <w:ind w:left="720" w:hanging="360"/>
      </w:pPr>
      <w:rPr>
        <w:sz w:val="20"/>
        <w:szCs w:val="20"/>
      </w:rPr>
    </w:lvl>
  </w:abstractNum>
  <w:abstractNum w:abstractNumId="5">
    <w:nsid w:val="04C52AAA"/>
    <w:multiLevelType w:val="hybridMultilevel"/>
    <w:tmpl w:val="117C2FAA"/>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84147A8"/>
    <w:multiLevelType w:val="multilevel"/>
    <w:tmpl w:val="084147A8"/>
    <w:lvl w:ilvl="0">
      <w:start w:val="1"/>
      <w:numFmt w:val="upperRoman"/>
      <w:lvlText w:val="%1."/>
      <w:lvlJc w:val="right"/>
      <w:pPr>
        <w:ind w:left="144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554D27"/>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8A256AB"/>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A0806A4"/>
    <w:multiLevelType w:val="hybridMultilevel"/>
    <w:tmpl w:val="3DDEE7A6"/>
    <w:lvl w:ilvl="0" w:tplc="0408000F">
      <w:start w:val="1"/>
      <w:numFmt w:val="decimal"/>
      <w:lvlText w:val="%1."/>
      <w:lvlJc w:val="left"/>
      <w:pPr>
        <w:ind w:left="360" w:hanging="360"/>
      </w:pPr>
      <w:rPr>
        <w:sz w:val="28"/>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B0F6268"/>
    <w:multiLevelType w:val="hybridMultilevel"/>
    <w:tmpl w:val="E1A61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E90AD0"/>
    <w:multiLevelType w:val="hybridMultilevel"/>
    <w:tmpl w:val="B1BAA6EC"/>
    <w:lvl w:ilvl="0" w:tplc="1884C2C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0CE022F0"/>
    <w:multiLevelType w:val="multilevel"/>
    <w:tmpl w:val="0CE02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25570D"/>
    <w:multiLevelType w:val="hybridMultilevel"/>
    <w:tmpl w:val="B2DA08A8"/>
    <w:lvl w:ilvl="0" w:tplc="0408000F">
      <w:start w:val="1"/>
      <w:numFmt w:val="decimal"/>
      <w:pStyle w:val="a"/>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6056602"/>
    <w:multiLevelType w:val="multilevel"/>
    <w:tmpl w:val="16056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8A05F8C"/>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8E1826"/>
    <w:multiLevelType w:val="hybridMultilevel"/>
    <w:tmpl w:val="1304C5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D003EAF"/>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66798B"/>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FE01AA"/>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5A1382A"/>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6331B52"/>
    <w:multiLevelType w:val="hybridMultilevel"/>
    <w:tmpl w:val="14CAFDE2"/>
    <w:lvl w:ilvl="0" w:tplc="84005E56">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77A2A01"/>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7A46CF9"/>
    <w:multiLevelType w:val="hybridMultilevel"/>
    <w:tmpl w:val="1940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B60F6"/>
    <w:multiLevelType w:val="hybridMultilevel"/>
    <w:tmpl w:val="07A8F68E"/>
    <w:lvl w:ilvl="0" w:tplc="473E6434">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2E511EF0"/>
    <w:multiLevelType w:val="hybridMultilevel"/>
    <w:tmpl w:val="34F63900"/>
    <w:lvl w:ilvl="0" w:tplc="FFFFFFFF">
      <w:start w:val="1"/>
      <w:numFmt w:val="decimal"/>
      <w:pStyle w:val="MTDisplayEquatio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2EC61721"/>
    <w:multiLevelType w:val="hybridMultilevel"/>
    <w:tmpl w:val="1292EBC4"/>
    <w:lvl w:ilvl="0" w:tplc="80A47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7F6141"/>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9896FB6"/>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C926BFF"/>
    <w:multiLevelType w:val="multilevel"/>
    <w:tmpl w:val="3C926B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CBA6DBD"/>
    <w:multiLevelType w:val="hybridMultilevel"/>
    <w:tmpl w:val="2A5466CC"/>
    <w:lvl w:ilvl="0" w:tplc="0408000F">
      <w:start w:val="1"/>
      <w:numFmt w:val="decimal"/>
      <w:pStyle w:val="Style2"/>
      <w:lvlText w:val="%1."/>
      <w:lvlJc w:val="left"/>
      <w:pPr>
        <w:tabs>
          <w:tab w:val="num" w:pos="36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3F54328D"/>
    <w:multiLevelType w:val="hybridMultilevel"/>
    <w:tmpl w:val="8728AEF8"/>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D47629"/>
    <w:multiLevelType w:val="hybridMultilevel"/>
    <w:tmpl w:val="C1021F92"/>
    <w:lvl w:ilvl="0" w:tplc="7AE2BCA4">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43F72D43"/>
    <w:multiLevelType w:val="multilevel"/>
    <w:tmpl w:val="43F72D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6C235D4"/>
    <w:multiLevelType w:val="hybridMultilevel"/>
    <w:tmpl w:val="66541F40"/>
    <w:lvl w:ilvl="0" w:tplc="C0F6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DF0512"/>
    <w:multiLevelType w:val="hybridMultilevel"/>
    <w:tmpl w:val="B2DA0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AE15129"/>
    <w:multiLevelType w:val="hybridMultilevel"/>
    <w:tmpl w:val="A73C1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B676499"/>
    <w:multiLevelType w:val="hybridMultilevel"/>
    <w:tmpl w:val="D13C7E48"/>
    <w:lvl w:ilvl="0" w:tplc="FE5001B4">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4BE84E0D"/>
    <w:multiLevelType w:val="hybridMultilevel"/>
    <w:tmpl w:val="755CEE38"/>
    <w:lvl w:ilvl="0" w:tplc="9056A59C">
      <w:start w:val="1"/>
      <w:numFmt w:val="decimal"/>
      <w:lvlText w:val="%1."/>
      <w:lvlJc w:val="left"/>
      <w:pPr>
        <w:ind w:left="360" w:hanging="360"/>
      </w:pPr>
      <w:rPr>
        <w:rFonts w:ascii="Times New Roman" w:hAnsi="Times New Roman" w:cs="Times New Roman" w:hint="default"/>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50EB05D7"/>
    <w:multiLevelType w:val="multilevel"/>
    <w:tmpl w:val="50EB05D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nsid w:val="528E674C"/>
    <w:multiLevelType w:val="hybridMultilevel"/>
    <w:tmpl w:val="C5025E1C"/>
    <w:lvl w:ilvl="0" w:tplc="BCCED80A">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549342BF"/>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96D68F8"/>
    <w:multiLevelType w:val="hybridMultilevel"/>
    <w:tmpl w:val="FC06F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9FD74EF"/>
    <w:multiLevelType w:val="hybridMultilevel"/>
    <w:tmpl w:val="B20AD0BC"/>
    <w:lvl w:ilvl="0" w:tplc="36829EAE">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5A4260F5"/>
    <w:multiLevelType w:val="hybridMultilevel"/>
    <w:tmpl w:val="9266B9B6"/>
    <w:lvl w:ilvl="0" w:tplc="00BA204A">
      <w:start w:val="1"/>
      <w:numFmt w:val="decimal"/>
      <w:lvlText w:val="%1."/>
      <w:lvlJc w:val="left"/>
      <w:pPr>
        <w:ind w:left="360" w:hanging="360"/>
      </w:pPr>
      <w:rPr>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5E8148D5"/>
    <w:multiLevelType w:val="hybridMultilevel"/>
    <w:tmpl w:val="2B387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6FA5908"/>
    <w:multiLevelType w:val="hybridMultilevel"/>
    <w:tmpl w:val="EBB07220"/>
    <w:lvl w:ilvl="0" w:tplc="C720CB00">
      <w:start w:val="1"/>
      <w:numFmt w:val="decimal"/>
      <w:lvlText w:val="%1."/>
      <w:lvlJc w:val="left"/>
      <w:pPr>
        <w:ind w:left="643" w:hanging="360"/>
      </w:pPr>
      <w:rPr>
        <w:rFonts w:ascii="Times New Roman" w:eastAsia="Times New Roman" w:hAnsi="Times New Roman" w:cs="Times New Roman"/>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701108CB"/>
    <w:multiLevelType w:val="hybridMultilevel"/>
    <w:tmpl w:val="9A0A00B8"/>
    <w:lvl w:ilvl="0" w:tplc="1380787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8">
    <w:nsid w:val="705D0160"/>
    <w:multiLevelType w:val="hybridMultilevel"/>
    <w:tmpl w:val="A48AEC0E"/>
    <w:lvl w:ilvl="0" w:tplc="715AEAAE">
      <w:start w:val="1"/>
      <w:numFmt w:val="decimal"/>
      <w:lvlText w:val="%1."/>
      <w:lvlJc w:val="left"/>
      <w:pPr>
        <w:ind w:left="720" w:hanging="360"/>
      </w:pPr>
      <w:rPr>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313748E"/>
    <w:multiLevelType w:val="hybridMultilevel"/>
    <w:tmpl w:val="1304C5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BE72919"/>
    <w:multiLevelType w:val="hybridMultilevel"/>
    <w:tmpl w:val="B2DA08A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13"/>
  </w:num>
  <w:num w:numId="3">
    <w:abstractNumId w:val="30"/>
  </w:num>
  <w:num w:numId="4">
    <w:abstractNumId w:val="25"/>
  </w:num>
  <w:num w:numId="5">
    <w:abstractNumId w:val="42"/>
  </w:num>
  <w:num w:numId="6">
    <w:abstractNumId w:val="45"/>
  </w:num>
  <w:num w:numId="7">
    <w:abstractNumId w:val="35"/>
  </w:num>
  <w:num w:numId="8">
    <w:abstractNumId w:val="11"/>
  </w:num>
  <w:num w:numId="9">
    <w:abstractNumId w:val="50"/>
  </w:num>
  <w:num w:numId="10">
    <w:abstractNumId w:val="36"/>
  </w:num>
  <w:num w:numId="11">
    <w:abstractNumId w:val="10"/>
  </w:num>
  <w:num w:numId="12">
    <w:abstractNumId w:val="18"/>
  </w:num>
  <w:num w:numId="13">
    <w:abstractNumId w:val="15"/>
  </w:num>
  <w:num w:numId="14">
    <w:abstractNumId w:val="27"/>
  </w:num>
  <w:num w:numId="15">
    <w:abstractNumId w:val="19"/>
  </w:num>
  <w:num w:numId="16">
    <w:abstractNumId w:val="47"/>
  </w:num>
  <w:num w:numId="17">
    <w:abstractNumId w:val="41"/>
  </w:num>
  <w:num w:numId="18">
    <w:abstractNumId w:val="22"/>
  </w:num>
  <w:num w:numId="19">
    <w:abstractNumId w:val="33"/>
  </w:num>
  <w:num w:numId="20">
    <w:abstractNumId w:val="2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6"/>
  </w:num>
  <w:num w:numId="24">
    <w:abstractNumId w:val="28"/>
  </w:num>
  <w:num w:numId="25">
    <w:abstractNumId w:val="20"/>
  </w:num>
  <w:num w:numId="26">
    <w:abstractNumId w:val="2"/>
  </w:num>
  <w:num w:numId="27">
    <w:abstractNumId w:val="4"/>
  </w:num>
  <w:num w:numId="28">
    <w:abstractNumId w:val="0"/>
  </w:num>
  <w:num w:numId="29">
    <w:abstractNumId w:val="1"/>
  </w:num>
  <w:num w:numId="30">
    <w:abstractNumId w:val="12"/>
  </w:num>
  <w:num w:numId="31">
    <w:abstractNumId w:val="5"/>
  </w:num>
  <w:num w:numId="32">
    <w:abstractNumId w:val="26"/>
  </w:num>
  <w:num w:numId="33">
    <w:abstractNumId w:val="17"/>
  </w:num>
  <w:num w:numId="34">
    <w:abstractNumId w:val="8"/>
  </w:num>
  <w:num w:numId="35">
    <w:abstractNumId w:val="7"/>
  </w:num>
  <w:num w:numId="36">
    <w:abstractNumId w:val="16"/>
  </w:num>
  <w:num w:numId="37">
    <w:abstractNumId w:val="48"/>
  </w:num>
  <w:num w:numId="38">
    <w:abstractNumId w:val="46"/>
  </w:num>
  <w:num w:numId="39">
    <w:abstractNumId w:val="43"/>
  </w:num>
  <w:num w:numId="40">
    <w:abstractNumId w:val="21"/>
  </w:num>
  <w:num w:numId="41">
    <w:abstractNumId w:val="40"/>
  </w:num>
  <w:num w:numId="42">
    <w:abstractNumId w:val="49"/>
  </w:num>
  <w:num w:numId="43">
    <w:abstractNumId w:val="38"/>
  </w:num>
  <w:num w:numId="44">
    <w:abstractNumId w:val="24"/>
  </w:num>
  <w:num w:numId="45">
    <w:abstractNumId w:val="9"/>
  </w:num>
  <w:num w:numId="46">
    <w:abstractNumId w:val="44"/>
  </w:num>
  <w:num w:numId="47">
    <w:abstractNumId w:val="37"/>
  </w:num>
  <w:num w:numId="48">
    <w:abstractNumId w:val="23"/>
  </w:num>
  <w:num w:numId="49">
    <w:abstractNumId w:val="32"/>
  </w:num>
  <w:num w:numId="5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250882"/>
    <o:shapelayout v:ext="edit">
      <o:idmap v:ext="edit" data="2"/>
    </o:shapelayout>
  </w:hdrShapeDefaults>
  <w:footnotePr>
    <w:footnote w:id="-1"/>
    <w:footnote w:id="0"/>
  </w:footnotePr>
  <w:endnotePr>
    <w:endnote w:id="-1"/>
    <w:endnote w:id="0"/>
  </w:endnotePr>
  <w:compat/>
  <w:rsids>
    <w:rsidRoot w:val="00FC22D4"/>
    <w:rsid w:val="00002CDA"/>
    <w:rsid w:val="00003473"/>
    <w:rsid w:val="00003578"/>
    <w:rsid w:val="000043E3"/>
    <w:rsid w:val="00005E1F"/>
    <w:rsid w:val="00006B48"/>
    <w:rsid w:val="00010CF9"/>
    <w:rsid w:val="00010D7C"/>
    <w:rsid w:val="00012721"/>
    <w:rsid w:val="00012A61"/>
    <w:rsid w:val="000145C9"/>
    <w:rsid w:val="000149F7"/>
    <w:rsid w:val="00014E01"/>
    <w:rsid w:val="00014E70"/>
    <w:rsid w:val="00016C4E"/>
    <w:rsid w:val="00017DC2"/>
    <w:rsid w:val="000204DE"/>
    <w:rsid w:val="0002193C"/>
    <w:rsid w:val="00022470"/>
    <w:rsid w:val="00022BF8"/>
    <w:rsid w:val="000262B2"/>
    <w:rsid w:val="0002759C"/>
    <w:rsid w:val="00031000"/>
    <w:rsid w:val="00034555"/>
    <w:rsid w:val="00034D67"/>
    <w:rsid w:val="00034FBA"/>
    <w:rsid w:val="00036C99"/>
    <w:rsid w:val="00040B4F"/>
    <w:rsid w:val="00042D4D"/>
    <w:rsid w:val="00047BF8"/>
    <w:rsid w:val="00052E49"/>
    <w:rsid w:val="00052EF7"/>
    <w:rsid w:val="00052F49"/>
    <w:rsid w:val="00054AFD"/>
    <w:rsid w:val="00054C7D"/>
    <w:rsid w:val="000570CE"/>
    <w:rsid w:val="000572B4"/>
    <w:rsid w:val="00061895"/>
    <w:rsid w:val="00062BE6"/>
    <w:rsid w:val="00062CA2"/>
    <w:rsid w:val="00064B74"/>
    <w:rsid w:val="0007031B"/>
    <w:rsid w:val="0007111B"/>
    <w:rsid w:val="00071C89"/>
    <w:rsid w:val="0007472C"/>
    <w:rsid w:val="00074858"/>
    <w:rsid w:val="0007507C"/>
    <w:rsid w:val="00077967"/>
    <w:rsid w:val="0008038F"/>
    <w:rsid w:val="00080A28"/>
    <w:rsid w:val="00081515"/>
    <w:rsid w:val="000823F5"/>
    <w:rsid w:val="000833E6"/>
    <w:rsid w:val="00083A87"/>
    <w:rsid w:val="00084BE9"/>
    <w:rsid w:val="00086CFE"/>
    <w:rsid w:val="00091059"/>
    <w:rsid w:val="00093468"/>
    <w:rsid w:val="000956A4"/>
    <w:rsid w:val="0009584A"/>
    <w:rsid w:val="00095E8C"/>
    <w:rsid w:val="000971EE"/>
    <w:rsid w:val="000A0390"/>
    <w:rsid w:val="000A050F"/>
    <w:rsid w:val="000A0D42"/>
    <w:rsid w:val="000A10F0"/>
    <w:rsid w:val="000A275C"/>
    <w:rsid w:val="000A5ED1"/>
    <w:rsid w:val="000A6498"/>
    <w:rsid w:val="000A673F"/>
    <w:rsid w:val="000A76E2"/>
    <w:rsid w:val="000B3CEF"/>
    <w:rsid w:val="000B618A"/>
    <w:rsid w:val="000B7180"/>
    <w:rsid w:val="000C0A66"/>
    <w:rsid w:val="000C1BBB"/>
    <w:rsid w:val="000C26CE"/>
    <w:rsid w:val="000C3359"/>
    <w:rsid w:val="000C4EDF"/>
    <w:rsid w:val="000C6D4F"/>
    <w:rsid w:val="000D0E54"/>
    <w:rsid w:val="000D173B"/>
    <w:rsid w:val="000D1C93"/>
    <w:rsid w:val="000D3EE8"/>
    <w:rsid w:val="000D7015"/>
    <w:rsid w:val="000D7135"/>
    <w:rsid w:val="000E1855"/>
    <w:rsid w:val="000E1B0B"/>
    <w:rsid w:val="000E1E50"/>
    <w:rsid w:val="000E241D"/>
    <w:rsid w:val="000E2B51"/>
    <w:rsid w:val="000E3795"/>
    <w:rsid w:val="000E38E1"/>
    <w:rsid w:val="000E3E71"/>
    <w:rsid w:val="000E3EEF"/>
    <w:rsid w:val="000E5076"/>
    <w:rsid w:val="000E555C"/>
    <w:rsid w:val="000E6962"/>
    <w:rsid w:val="000E722F"/>
    <w:rsid w:val="000E7BB3"/>
    <w:rsid w:val="000F0721"/>
    <w:rsid w:val="000F155D"/>
    <w:rsid w:val="000F2D50"/>
    <w:rsid w:val="000F4947"/>
    <w:rsid w:val="000F4B1E"/>
    <w:rsid w:val="000F5642"/>
    <w:rsid w:val="000F5782"/>
    <w:rsid w:val="000F5CEF"/>
    <w:rsid w:val="000F600F"/>
    <w:rsid w:val="000F712F"/>
    <w:rsid w:val="001001D9"/>
    <w:rsid w:val="00101822"/>
    <w:rsid w:val="00102879"/>
    <w:rsid w:val="00103C14"/>
    <w:rsid w:val="00103EA4"/>
    <w:rsid w:val="00104549"/>
    <w:rsid w:val="00106966"/>
    <w:rsid w:val="00107E5F"/>
    <w:rsid w:val="00111684"/>
    <w:rsid w:val="00114412"/>
    <w:rsid w:val="00115988"/>
    <w:rsid w:val="00120919"/>
    <w:rsid w:val="00120DDF"/>
    <w:rsid w:val="00121541"/>
    <w:rsid w:val="001221BD"/>
    <w:rsid w:val="00122D2E"/>
    <w:rsid w:val="00126531"/>
    <w:rsid w:val="00127304"/>
    <w:rsid w:val="001274AD"/>
    <w:rsid w:val="0012797C"/>
    <w:rsid w:val="00130F01"/>
    <w:rsid w:val="001312E9"/>
    <w:rsid w:val="00133126"/>
    <w:rsid w:val="00133FC6"/>
    <w:rsid w:val="001345DB"/>
    <w:rsid w:val="0013643E"/>
    <w:rsid w:val="001369F9"/>
    <w:rsid w:val="00136A7B"/>
    <w:rsid w:val="00140A9A"/>
    <w:rsid w:val="00142E66"/>
    <w:rsid w:val="00143480"/>
    <w:rsid w:val="0014571D"/>
    <w:rsid w:val="001459E2"/>
    <w:rsid w:val="00146ED4"/>
    <w:rsid w:val="001473B0"/>
    <w:rsid w:val="00150B48"/>
    <w:rsid w:val="001517F1"/>
    <w:rsid w:val="00151C27"/>
    <w:rsid w:val="001535A1"/>
    <w:rsid w:val="00155F4F"/>
    <w:rsid w:val="0016157E"/>
    <w:rsid w:val="00163305"/>
    <w:rsid w:val="00163C36"/>
    <w:rsid w:val="0016474F"/>
    <w:rsid w:val="00164A5F"/>
    <w:rsid w:val="00164E66"/>
    <w:rsid w:val="00165D76"/>
    <w:rsid w:val="00165EAB"/>
    <w:rsid w:val="00166861"/>
    <w:rsid w:val="00170AF6"/>
    <w:rsid w:val="001716A2"/>
    <w:rsid w:val="00171B3C"/>
    <w:rsid w:val="00172F90"/>
    <w:rsid w:val="0017351C"/>
    <w:rsid w:val="001752B5"/>
    <w:rsid w:val="001755A6"/>
    <w:rsid w:val="00175AF6"/>
    <w:rsid w:val="001802B8"/>
    <w:rsid w:val="0018032F"/>
    <w:rsid w:val="001818F0"/>
    <w:rsid w:val="00181BC1"/>
    <w:rsid w:val="00182EE2"/>
    <w:rsid w:val="00183308"/>
    <w:rsid w:val="0018640F"/>
    <w:rsid w:val="0018789B"/>
    <w:rsid w:val="00187AC9"/>
    <w:rsid w:val="00187C1A"/>
    <w:rsid w:val="00191FE8"/>
    <w:rsid w:val="00193370"/>
    <w:rsid w:val="0019474A"/>
    <w:rsid w:val="0019675A"/>
    <w:rsid w:val="00197BC1"/>
    <w:rsid w:val="001A3652"/>
    <w:rsid w:val="001A5554"/>
    <w:rsid w:val="001B07E8"/>
    <w:rsid w:val="001B082B"/>
    <w:rsid w:val="001B106A"/>
    <w:rsid w:val="001B1695"/>
    <w:rsid w:val="001B3D37"/>
    <w:rsid w:val="001B59B2"/>
    <w:rsid w:val="001B5D94"/>
    <w:rsid w:val="001B6509"/>
    <w:rsid w:val="001B6F96"/>
    <w:rsid w:val="001C2476"/>
    <w:rsid w:val="001C2515"/>
    <w:rsid w:val="001C2856"/>
    <w:rsid w:val="001C3F2D"/>
    <w:rsid w:val="001C4097"/>
    <w:rsid w:val="001C451C"/>
    <w:rsid w:val="001C538C"/>
    <w:rsid w:val="001C622F"/>
    <w:rsid w:val="001C63C0"/>
    <w:rsid w:val="001D1ADE"/>
    <w:rsid w:val="001D2A8E"/>
    <w:rsid w:val="001D2FB5"/>
    <w:rsid w:val="001D3634"/>
    <w:rsid w:val="001D4EE7"/>
    <w:rsid w:val="001D6415"/>
    <w:rsid w:val="001D6BE1"/>
    <w:rsid w:val="001E21E6"/>
    <w:rsid w:val="001E659F"/>
    <w:rsid w:val="001F08A9"/>
    <w:rsid w:val="001F1944"/>
    <w:rsid w:val="001F52F3"/>
    <w:rsid w:val="001F594F"/>
    <w:rsid w:val="001F5ADF"/>
    <w:rsid w:val="001F6600"/>
    <w:rsid w:val="001F7D5B"/>
    <w:rsid w:val="00201A87"/>
    <w:rsid w:val="002022B1"/>
    <w:rsid w:val="00202965"/>
    <w:rsid w:val="00205A4D"/>
    <w:rsid w:val="00205B87"/>
    <w:rsid w:val="00206780"/>
    <w:rsid w:val="00207C79"/>
    <w:rsid w:val="00210F81"/>
    <w:rsid w:val="00211CE3"/>
    <w:rsid w:val="00212D4F"/>
    <w:rsid w:val="00212E6C"/>
    <w:rsid w:val="00212F0E"/>
    <w:rsid w:val="002134EB"/>
    <w:rsid w:val="00213C85"/>
    <w:rsid w:val="00214188"/>
    <w:rsid w:val="00217E9E"/>
    <w:rsid w:val="00220FE1"/>
    <w:rsid w:val="002215F6"/>
    <w:rsid w:val="00221967"/>
    <w:rsid w:val="002250D3"/>
    <w:rsid w:val="00226C4F"/>
    <w:rsid w:val="00227125"/>
    <w:rsid w:val="00232557"/>
    <w:rsid w:val="0023425E"/>
    <w:rsid w:val="0023427A"/>
    <w:rsid w:val="0023431A"/>
    <w:rsid w:val="002358F8"/>
    <w:rsid w:val="00235A81"/>
    <w:rsid w:val="002377DE"/>
    <w:rsid w:val="00237AF2"/>
    <w:rsid w:val="00237B59"/>
    <w:rsid w:val="00240454"/>
    <w:rsid w:val="00240D78"/>
    <w:rsid w:val="002426F4"/>
    <w:rsid w:val="002473B7"/>
    <w:rsid w:val="00247725"/>
    <w:rsid w:val="00251398"/>
    <w:rsid w:val="002518F4"/>
    <w:rsid w:val="00251C86"/>
    <w:rsid w:val="00252D9E"/>
    <w:rsid w:val="00252FBF"/>
    <w:rsid w:val="00253D92"/>
    <w:rsid w:val="0025495E"/>
    <w:rsid w:val="00254DB8"/>
    <w:rsid w:val="00255DE0"/>
    <w:rsid w:val="0026020E"/>
    <w:rsid w:val="00260414"/>
    <w:rsid w:val="002611DD"/>
    <w:rsid w:val="002637E4"/>
    <w:rsid w:val="00266C01"/>
    <w:rsid w:val="0027106D"/>
    <w:rsid w:val="002711E9"/>
    <w:rsid w:val="00273D2A"/>
    <w:rsid w:val="0027554A"/>
    <w:rsid w:val="00275876"/>
    <w:rsid w:val="00276208"/>
    <w:rsid w:val="002763D8"/>
    <w:rsid w:val="00276E74"/>
    <w:rsid w:val="00283BEA"/>
    <w:rsid w:val="00283CF1"/>
    <w:rsid w:val="00285D6B"/>
    <w:rsid w:val="002860B2"/>
    <w:rsid w:val="00286E94"/>
    <w:rsid w:val="002871EB"/>
    <w:rsid w:val="00290386"/>
    <w:rsid w:val="00293C8C"/>
    <w:rsid w:val="00293D09"/>
    <w:rsid w:val="002A1217"/>
    <w:rsid w:val="002A347B"/>
    <w:rsid w:val="002A4820"/>
    <w:rsid w:val="002A5427"/>
    <w:rsid w:val="002A6DC6"/>
    <w:rsid w:val="002A6E4D"/>
    <w:rsid w:val="002B1895"/>
    <w:rsid w:val="002B1D46"/>
    <w:rsid w:val="002B70B8"/>
    <w:rsid w:val="002C1345"/>
    <w:rsid w:val="002C26BF"/>
    <w:rsid w:val="002C3EC0"/>
    <w:rsid w:val="002C5051"/>
    <w:rsid w:val="002C5138"/>
    <w:rsid w:val="002C6BFD"/>
    <w:rsid w:val="002C6F38"/>
    <w:rsid w:val="002D0CF7"/>
    <w:rsid w:val="002D1273"/>
    <w:rsid w:val="002D2DBA"/>
    <w:rsid w:val="002D3089"/>
    <w:rsid w:val="002D55EB"/>
    <w:rsid w:val="002D7351"/>
    <w:rsid w:val="002D769C"/>
    <w:rsid w:val="002E00A6"/>
    <w:rsid w:val="002E023C"/>
    <w:rsid w:val="002E13AD"/>
    <w:rsid w:val="002E2C5E"/>
    <w:rsid w:val="002E3E7B"/>
    <w:rsid w:val="002E3F44"/>
    <w:rsid w:val="002E439A"/>
    <w:rsid w:val="002E5D33"/>
    <w:rsid w:val="002E64C3"/>
    <w:rsid w:val="002E6BE0"/>
    <w:rsid w:val="002E6E21"/>
    <w:rsid w:val="002E7636"/>
    <w:rsid w:val="002E7B14"/>
    <w:rsid w:val="002F2A45"/>
    <w:rsid w:val="002F33BD"/>
    <w:rsid w:val="002F36EC"/>
    <w:rsid w:val="002F4340"/>
    <w:rsid w:val="002F464D"/>
    <w:rsid w:val="002F555D"/>
    <w:rsid w:val="002F608F"/>
    <w:rsid w:val="002F69F5"/>
    <w:rsid w:val="002F71BA"/>
    <w:rsid w:val="00300F65"/>
    <w:rsid w:val="003018A9"/>
    <w:rsid w:val="00303FC2"/>
    <w:rsid w:val="00304711"/>
    <w:rsid w:val="00304AB7"/>
    <w:rsid w:val="003064F2"/>
    <w:rsid w:val="00306A07"/>
    <w:rsid w:val="00310B45"/>
    <w:rsid w:val="00312AAA"/>
    <w:rsid w:val="00312B65"/>
    <w:rsid w:val="00315380"/>
    <w:rsid w:val="003161E9"/>
    <w:rsid w:val="0031666A"/>
    <w:rsid w:val="00320D76"/>
    <w:rsid w:val="003233A5"/>
    <w:rsid w:val="0032380D"/>
    <w:rsid w:val="0032391F"/>
    <w:rsid w:val="003259B1"/>
    <w:rsid w:val="00326DEC"/>
    <w:rsid w:val="0033165A"/>
    <w:rsid w:val="00331984"/>
    <w:rsid w:val="003320FD"/>
    <w:rsid w:val="00333B08"/>
    <w:rsid w:val="00333FFD"/>
    <w:rsid w:val="00334A7C"/>
    <w:rsid w:val="00334F4A"/>
    <w:rsid w:val="003352E1"/>
    <w:rsid w:val="00336468"/>
    <w:rsid w:val="00337281"/>
    <w:rsid w:val="00340DBE"/>
    <w:rsid w:val="003410A8"/>
    <w:rsid w:val="00341694"/>
    <w:rsid w:val="00341BA8"/>
    <w:rsid w:val="00343A34"/>
    <w:rsid w:val="00343FDD"/>
    <w:rsid w:val="00345987"/>
    <w:rsid w:val="00346DDE"/>
    <w:rsid w:val="00347698"/>
    <w:rsid w:val="00350EE9"/>
    <w:rsid w:val="00352111"/>
    <w:rsid w:val="00352AFD"/>
    <w:rsid w:val="003530E4"/>
    <w:rsid w:val="0035353A"/>
    <w:rsid w:val="00354D30"/>
    <w:rsid w:val="0036081F"/>
    <w:rsid w:val="00360E39"/>
    <w:rsid w:val="00362E7F"/>
    <w:rsid w:val="003642D9"/>
    <w:rsid w:val="00372233"/>
    <w:rsid w:val="00373013"/>
    <w:rsid w:val="00373E3E"/>
    <w:rsid w:val="003814CC"/>
    <w:rsid w:val="0038376A"/>
    <w:rsid w:val="00384D83"/>
    <w:rsid w:val="00384DAE"/>
    <w:rsid w:val="00385142"/>
    <w:rsid w:val="00386BFF"/>
    <w:rsid w:val="003871C7"/>
    <w:rsid w:val="00387E4B"/>
    <w:rsid w:val="00392C06"/>
    <w:rsid w:val="00392CF0"/>
    <w:rsid w:val="003950AC"/>
    <w:rsid w:val="003954FC"/>
    <w:rsid w:val="003978F2"/>
    <w:rsid w:val="003A0071"/>
    <w:rsid w:val="003A0F14"/>
    <w:rsid w:val="003A37F9"/>
    <w:rsid w:val="003A49AE"/>
    <w:rsid w:val="003A5B28"/>
    <w:rsid w:val="003A65F3"/>
    <w:rsid w:val="003B084D"/>
    <w:rsid w:val="003B28D8"/>
    <w:rsid w:val="003B2B88"/>
    <w:rsid w:val="003B5F75"/>
    <w:rsid w:val="003B7DDC"/>
    <w:rsid w:val="003C0AEB"/>
    <w:rsid w:val="003C5A7F"/>
    <w:rsid w:val="003C5B3A"/>
    <w:rsid w:val="003C6EB4"/>
    <w:rsid w:val="003D05D5"/>
    <w:rsid w:val="003D1CDB"/>
    <w:rsid w:val="003D2A9E"/>
    <w:rsid w:val="003D3DD8"/>
    <w:rsid w:val="003D4629"/>
    <w:rsid w:val="003D4FB0"/>
    <w:rsid w:val="003D5750"/>
    <w:rsid w:val="003D6F0F"/>
    <w:rsid w:val="003E09FD"/>
    <w:rsid w:val="003E0B17"/>
    <w:rsid w:val="003E1000"/>
    <w:rsid w:val="003E2422"/>
    <w:rsid w:val="003E4484"/>
    <w:rsid w:val="003E57D9"/>
    <w:rsid w:val="003E6053"/>
    <w:rsid w:val="003F0474"/>
    <w:rsid w:val="003F0D8A"/>
    <w:rsid w:val="003F2115"/>
    <w:rsid w:val="003F32AF"/>
    <w:rsid w:val="003F3675"/>
    <w:rsid w:val="003F6454"/>
    <w:rsid w:val="003F6A83"/>
    <w:rsid w:val="003F7B0A"/>
    <w:rsid w:val="00400077"/>
    <w:rsid w:val="00400517"/>
    <w:rsid w:val="004020A5"/>
    <w:rsid w:val="00403258"/>
    <w:rsid w:val="004050A9"/>
    <w:rsid w:val="004055FC"/>
    <w:rsid w:val="00406078"/>
    <w:rsid w:val="00407427"/>
    <w:rsid w:val="00407AF9"/>
    <w:rsid w:val="00407CBD"/>
    <w:rsid w:val="00414316"/>
    <w:rsid w:val="00414E64"/>
    <w:rsid w:val="00417B41"/>
    <w:rsid w:val="0042030E"/>
    <w:rsid w:val="00420B3A"/>
    <w:rsid w:val="004263C9"/>
    <w:rsid w:val="00426A27"/>
    <w:rsid w:val="00427666"/>
    <w:rsid w:val="00430938"/>
    <w:rsid w:val="00431186"/>
    <w:rsid w:val="00432E43"/>
    <w:rsid w:val="00436627"/>
    <w:rsid w:val="00436859"/>
    <w:rsid w:val="004414B5"/>
    <w:rsid w:val="004417A6"/>
    <w:rsid w:val="00441D0A"/>
    <w:rsid w:val="00442AC3"/>
    <w:rsid w:val="00444D9D"/>
    <w:rsid w:val="00445C1A"/>
    <w:rsid w:val="00446641"/>
    <w:rsid w:val="004511B5"/>
    <w:rsid w:val="00456779"/>
    <w:rsid w:val="00460BE8"/>
    <w:rsid w:val="004611EA"/>
    <w:rsid w:val="004616B1"/>
    <w:rsid w:val="004617D7"/>
    <w:rsid w:val="00461D30"/>
    <w:rsid w:val="00462697"/>
    <w:rsid w:val="00462BD4"/>
    <w:rsid w:val="004631C9"/>
    <w:rsid w:val="004657B1"/>
    <w:rsid w:val="00470395"/>
    <w:rsid w:val="00470779"/>
    <w:rsid w:val="004724A9"/>
    <w:rsid w:val="00474A6B"/>
    <w:rsid w:val="00474CDA"/>
    <w:rsid w:val="00476465"/>
    <w:rsid w:val="00477183"/>
    <w:rsid w:val="00477941"/>
    <w:rsid w:val="0048066B"/>
    <w:rsid w:val="00482E0F"/>
    <w:rsid w:val="00483FBA"/>
    <w:rsid w:val="00486429"/>
    <w:rsid w:val="00487637"/>
    <w:rsid w:val="00487BE0"/>
    <w:rsid w:val="00487EF1"/>
    <w:rsid w:val="00490938"/>
    <w:rsid w:val="00491DD2"/>
    <w:rsid w:val="004925B2"/>
    <w:rsid w:val="00494395"/>
    <w:rsid w:val="00494AE6"/>
    <w:rsid w:val="00496158"/>
    <w:rsid w:val="00496224"/>
    <w:rsid w:val="004967C8"/>
    <w:rsid w:val="00497715"/>
    <w:rsid w:val="004978FD"/>
    <w:rsid w:val="00497CED"/>
    <w:rsid w:val="00497FB0"/>
    <w:rsid w:val="004A1637"/>
    <w:rsid w:val="004A5872"/>
    <w:rsid w:val="004A754A"/>
    <w:rsid w:val="004B1A68"/>
    <w:rsid w:val="004B23AB"/>
    <w:rsid w:val="004B386F"/>
    <w:rsid w:val="004B4819"/>
    <w:rsid w:val="004B4838"/>
    <w:rsid w:val="004B4C76"/>
    <w:rsid w:val="004B5F7A"/>
    <w:rsid w:val="004B610A"/>
    <w:rsid w:val="004C0CEA"/>
    <w:rsid w:val="004C11E6"/>
    <w:rsid w:val="004C26F1"/>
    <w:rsid w:val="004C292B"/>
    <w:rsid w:val="004C2E3D"/>
    <w:rsid w:val="004C70D9"/>
    <w:rsid w:val="004D03D4"/>
    <w:rsid w:val="004D34A9"/>
    <w:rsid w:val="004D467B"/>
    <w:rsid w:val="004D637D"/>
    <w:rsid w:val="004D7EF6"/>
    <w:rsid w:val="004E19D7"/>
    <w:rsid w:val="004E2B3C"/>
    <w:rsid w:val="004E4BEF"/>
    <w:rsid w:val="004E5F56"/>
    <w:rsid w:val="004E6061"/>
    <w:rsid w:val="004E614A"/>
    <w:rsid w:val="004E69B2"/>
    <w:rsid w:val="004E6E5E"/>
    <w:rsid w:val="004E7E04"/>
    <w:rsid w:val="004F01C1"/>
    <w:rsid w:val="004F08AA"/>
    <w:rsid w:val="004F0D75"/>
    <w:rsid w:val="004F210C"/>
    <w:rsid w:val="004F2350"/>
    <w:rsid w:val="004F4052"/>
    <w:rsid w:val="004F4751"/>
    <w:rsid w:val="004F4E91"/>
    <w:rsid w:val="004F738A"/>
    <w:rsid w:val="004F74B3"/>
    <w:rsid w:val="004F79C0"/>
    <w:rsid w:val="00500092"/>
    <w:rsid w:val="005009E8"/>
    <w:rsid w:val="00501A71"/>
    <w:rsid w:val="00503F3D"/>
    <w:rsid w:val="00507436"/>
    <w:rsid w:val="00507626"/>
    <w:rsid w:val="00507998"/>
    <w:rsid w:val="00510D4D"/>
    <w:rsid w:val="00510D54"/>
    <w:rsid w:val="00511C43"/>
    <w:rsid w:val="005135DD"/>
    <w:rsid w:val="00513EED"/>
    <w:rsid w:val="00520762"/>
    <w:rsid w:val="00520B97"/>
    <w:rsid w:val="005246C7"/>
    <w:rsid w:val="00524FFE"/>
    <w:rsid w:val="00527920"/>
    <w:rsid w:val="005321E9"/>
    <w:rsid w:val="00532BE4"/>
    <w:rsid w:val="005415BA"/>
    <w:rsid w:val="00543FC9"/>
    <w:rsid w:val="00544D92"/>
    <w:rsid w:val="0054580E"/>
    <w:rsid w:val="00545CCF"/>
    <w:rsid w:val="0054671D"/>
    <w:rsid w:val="0054688D"/>
    <w:rsid w:val="005470DB"/>
    <w:rsid w:val="005472E1"/>
    <w:rsid w:val="00547BF6"/>
    <w:rsid w:val="0055167A"/>
    <w:rsid w:val="00551E2A"/>
    <w:rsid w:val="005535BF"/>
    <w:rsid w:val="00554EC8"/>
    <w:rsid w:val="00556038"/>
    <w:rsid w:val="0055702B"/>
    <w:rsid w:val="00557A91"/>
    <w:rsid w:val="00557CE1"/>
    <w:rsid w:val="00560188"/>
    <w:rsid w:val="00560951"/>
    <w:rsid w:val="0056440F"/>
    <w:rsid w:val="00566806"/>
    <w:rsid w:val="005678E3"/>
    <w:rsid w:val="005679D5"/>
    <w:rsid w:val="0057042F"/>
    <w:rsid w:val="0057341D"/>
    <w:rsid w:val="005767A3"/>
    <w:rsid w:val="00576B26"/>
    <w:rsid w:val="005779F2"/>
    <w:rsid w:val="005822EC"/>
    <w:rsid w:val="0058426F"/>
    <w:rsid w:val="005852F5"/>
    <w:rsid w:val="0058541A"/>
    <w:rsid w:val="005857D8"/>
    <w:rsid w:val="00586A03"/>
    <w:rsid w:val="00586CA5"/>
    <w:rsid w:val="0058740F"/>
    <w:rsid w:val="00591CFE"/>
    <w:rsid w:val="005959E1"/>
    <w:rsid w:val="0059629F"/>
    <w:rsid w:val="005968A0"/>
    <w:rsid w:val="005976ED"/>
    <w:rsid w:val="00597B83"/>
    <w:rsid w:val="005A1474"/>
    <w:rsid w:val="005A3CBA"/>
    <w:rsid w:val="005A3D63"/>
    <w:rsid w:val="005A559A"/>
    <w:rsid w:val="005A69D4"/>
    <w:rsid w:val="005A73BB"/>
    <w:rsid w:val="005B10E1"/>
    <w:rsid w:val="005B1B01"/>
    <w:rsid w:val="005B2B25"/>
    <w:rsid w:val="005B4BDA"/>
    <w:rsid w:val="005B66ED"/>
    <w:rsid w:val="005B7334"/>
    <w:rsid w:val="005C0A0E"/>
    <w:rsid w:val="005C17ED"/>
    <w:rsid w:val="005C1D2B"/>
    <w:rsid w:val="005C2749"/>
    <w:rsid w:val="005C27FC"/>
    <w:rsid w:val="005C2A26"/>
    <w:rsid w:val="005C3774"/>
    <w:rsid w:val="005C6481"/>
    <w:rsid w:val="005C661A"/>
    <w:rsid w:val="005C67E7"/>
    <w:rsid w:val="005D14A6"/>
    <w:rsid w:val="005D241A"/>
    <w:rsid w:val="005D2610"/>
    <w:rsid w:val="005D7059"/>
    <w:rsid w:val="005E2BD0"/>
    <w:rsid w:val="005E3B96"/>
    <w:rsid w:val="005E415F"/>
    <w:rsid w:val="005E4852"/>
    <w:rsid w:val="005E531B"/>
    <w:rsid w:val="005E6CF1"/>
    <w:rsid w:val="005E6D83"/>
    <w:rsid w:val="005F2987"/>
    <w:rsid w:val="005F2FEA"/>
    <w:rsid w:val="005F3003"/>
    <w:rsid w:val="005F6164"/>
    <w:rsid w:val="005F61CF"/>
    <w:rsid w:val="005F788E"/>
    <w:rsid w:val="00603E71"/>
    <w:rsid w:val="0060400E"/>
    <w:rsid w:val="006058D5"/>
    <w:rsid w:val="0060701A"/>
    <w:rsid w:val="006079A5"/>
    <w:rsid w:val="00607C14"/>
    <w:rsid w:val="00610DCC"/>
    <w:rsid w:val="00617C1C"/>
    <w:rsid w:val="006221E8"/>
    <w:rsid w:val="00624BE2"/>
    <w:rsid w:val="006251D5"/>
    <w:rsid w:val="006262B2"/>
    <w:rsid w:val="00627977"/>
    <w:rsid w:val="00631C80"/>
    <w:rsid w:val="00632212"/>
    <w:rsid w:val="00634D50"/>
    <w:rsid w:val="006353CF"/>
    <w:rsid w:val="00636F15"/>
    <w:rsid w:val="00637A3A"/>
    <w:rsid w:val="00640D50"/>
    <w:rsid w:val="00640FCC"/>
    <w:rsid w:val="00641BE6"/>
    <w:rsid w:val="00643211"/>
    <w:rsid w:val="006432A7"/>
    <w:rsid w:val="0064428E"/>
    <w:rsid w:val="00646172"/>
    <w:rsid w:val="00646384"/>
    <w:rsid w:val="00650396"/>
    <w:rsid w:val="00651590"/>
    <w:rsid w:val="006517CF"/>
    <w:rsid w:val="00651E5E"/>
    <w:rsid w:val="00653384"/>
    <w:rsid w:val="0065749C"/>
    <w:rsid w:val="0065766D"/>
    <w:rsid w:val="00660E22"/>
    <w:rsid w:val="00661D28"/>
    <w:rsid w:val="00663961"/>
    <w:rsid w:val="00664A69"/>
    <w:rsid w:val="006651BA"/>
    <w:rsid w:val="00671BDF"/>
    <w:rsid w:val="006723E3"/>
    <w:rsid w:val="00672B32"/>
    <w:rsid w:val="00672DA8"/>
    <w:rsid w:val="00674952"/>
    <w:rsid w:val="006751EC"/>
    <w:rsid w:val="0067538C"/>
    <w:rsid w:val="006762F0"/>
    <w:rsid w:val="00677048"/>
    <w:rsid w:val="00680085"/>
    <w:rsid w:val="00680A70"/>
    <w:rsid w:val="0068640B"/>
    <w:rsid w:val="006868C6"/>
    <w:rsid w:val="006939FD"/>
    <w:rsid w:val="006958A3"/>
    <w:rsid w:val="00696718"/>
    <w:rsid w:val="00696C6F"/>
    <w:rsid w:val="006973AE"/>
    <w:rsid w:val="00697560"/>
    <w:rsid w:val="006A38AC"/>
    <w:rsid w:val="006A594A"/>
    <w:rsid w:val="006A778A"/>
    <w:rsid w:val="006B056E"/>
    <w:rsid w:val="006B14A6"/>
    <w:rsid w:val="006B2133"/>
    <w:rsid w:val="006B2D7C"/>
    <w:rsid w:val="006B4AD9"/>
    <w:rsid w:val="006B5AB5"/>
    <w:rsid w:val="006C26F9"/>
    <w:rsid w:val="006C3203"/>
    <w:rsid w:val="006C42F9"/>
    <w:rsid w:val="006C4BFF"/>
    <w:rsid w:val="006C5486"/>
    <w:rsid w:val="006C548A"/>
    <w:rsid w:val="006C65C6"/>
    <w:rsid w:val="006C705C"/>
    <w:rsid w:val="006D284E"/>
    <w:rsid w:val="006D2CA7"/>
    <w:rsid w:val="006D3321"/>
    <w:rsid w:val="006D538E"/>
    <w:rsid w:val="006D5C35"/>
    <w:rsid w:val="006D6EEE"/>
    <w:rsid w:val="006E19DB"/>
    <w:rsid w:val="006E1B5C"/>
    <w:rsid w:val="006E274B"/>
    <w:rsid w:val="006E6662"/>
    <w:rsid w:val="006E7BB4"/>
    <w:rsid w:val="006F1BCA"/>
    <w:rsid w:val="006F29AB"/>
    <w:rsid w:val="006F6599"/>
    <w:rsid w:val="006F7007"/>
    <w:rsid w:val="006F7172"/>
    <w:rsid w:val="007005AA"/>
    <w:rsid w:val="00706CFA"/>
    <w:rsid w:val="00715649"/>
    <w:rsid w:val="0071667F"/>
    <w:rsid w:val="00717B4E"/>
    <w:rsid w:val="00717DED"/>
    <w:rsid w:val="00720631"/>
    <w:rsid w:val="00720B61"/>
    <w:rsid w:val="0072109F"/>
    <w:rsid w:val="0072211B"/>
    <w:rsid w:val="007259D9"/>
    <w:rsid w:val="00725A3F"/>
    <w:rsid w:val="0073168F"/>
    <w:rsid w:val="00733466"/>
    <w:rsid w:val="00734065"/>
    <w:rsid w:val="007363A8"/>
    <w:rsid w:val="00736A99"/>
    <w:rsid w:val="0073738C"/>
    <w:rsid w:val="0074180C"/>
    <w:rsid w:val="0074276D"/>
    <w:rsid w:val="00742C9C"/>
    <w:rsid w:val="007431AE"/>
    <w:rsid w:val="007452B6"/>
    <w:rsid w:val="007455D7"/>
    <w:rsid w:val="00746523"/>
    <w:rsid w:val="00747740"/>
    <w:rsid w:val="007519D4"/>
    <w:rsid w:val="007521A3"/>
    <w:rsid w:val="00752B16"/>
    <w:rsid w:val="00754DC7"/>
    <w:rsid w:val="00755AF3"/>
    <w:rsid w:val="00757F56"/>
    <w:rsid w:val="00763E5C"/>
    <w:rsid w:val="007659D8"/>
    <w:rsid w:val="00767695"/>
    <w:rsid w:val="00770167"/>
    <w:rsid w:val="00772510"/>
    <w:rsid w:val="007762C9"/>
    <w:rsid w:val="0077737E"/>
    <w:rsid w:val="00777B33"/>
    <w:rsid w:val="00780FA4"/>
    <w:rsid w:val="00783B8A"/>
    <w:rsid w:val="00783C71"/>
    <w:rsid w:val="00784BBB"/>
    <w:rsid w:val="0078634C"/>
    <w:rsid w:val="00786AFC"/>
    <w:rsid w:val="00793518"/>
    <w:rsid w:val="007967C2"/>
    <w:rsid w:val="007976D6"/>
    <w:rsid w:val="007A226A"/>
    <w:rsid w:val="007A22DA"/>
    <w:rsid w:val="007A5D25"/>
    <w:rsid w:val="007A5F85"/>
    <w:rsid w:val="007A6ED8"/>
    <w:rsid w:val="007A77DA"/>
    <w:rsid w:val="007A7A6D"/>
    <w:rsid w:val="007B04BE"/>
    <w:rsid w:val="007B05A9"/>
    <w:rsid w:val="007B251B"/>
    <w:rsid w:val="007B3535"/>
    <w:rsid w:val="007B422F"/>
    <w:rsid w:val="007B46CD"/>
    <w:rsid w:val="007C0B5F"/>
    <w:rsid w:val="007C6E0E"/>
    <w:rsid w:val="007C7397"/>
    <w:rsid w:val="007C7F4F"/>
    <w:rsid w:val="007D046E"/>
    <w:rsid w:val="007D11FF"/>
    <w:rsid w:val="007D1299"/>
    <w:rsid w:val="007D2A82"/>
    <w:rsid w:val="007D2E41"/>
    <w:rsid w:val="007D37AD"/>
    <w:rsid w:val="007D3A50"/>
    <w:rsid w:val="007D4BEE"/>
    <w:rsid w:val="007D5705"/>
    <w:rsid w:val="007D64BB"/>
    <w:rsid w:val="007D71EC"/>
    <w:rsid w:val="007D7EF3"/>
    <w:rsid w:val="007E0931"/>
    <w:rsid w:val="007E2965"/>
    <w:rsid w:val="007E4610"/>
    <w:rsid w:val="007E6001"/>
    <w:rsid w:val="007E6269"/>
    <w:rsid w:val="007E7706"/>
    <w:rsid w:val="007E7FCA"/>
    <w:rsid w:val="007F16AC"/>
    <w:rsid w:val="007F1A11"/>
    <w:rsid w:val="007F262B"/>
    <w:rsid w:val="007F273C"/>
    <w:rsid w:val="007F36C1"/>
    <w:rsid w:val="007F4423"/>
    <w:rsid w:val="007F54F8"/>
    <w:rsid w:val="007F5EA7"/>
    <w:rsid w:val="00800B13"/>
    <w:rsid w:val="00802D4E"/>
    <w:rsid w:val="00802E49"/>
    <w:rsid w:val="0080591F"/>
    <w:rsid w:val="00807F39"/>
    <w:rsid w:val="00810DB6"/>
    <w:rsid w:val="00811846"/>
    <w:rsid w:val="00814507"/>
    <w:rsid w:val="00816C8C"/>
    <w:rsid w:val="00816C9E"/>
    <w:rsid w:val="00820F1B"/>
    <w:rsid w:val="008233A8"/>
    <w:rsid w:val="00824347"/>
    <w:rsid w:val="0082663E"/>
    <w:rsid w:val="0082691D"/>
    <w:rsid w:val="008271FC"/>
    <w:rsid w:val="00832059"/>
    <w:rsid w:val="008327E7"/>
    <w:rsid w:val="00833061"/>
    <w:rsid w:val="00833850"/>
    <w:rsid w:val="008357C9"/>
    <w:rsid w:val="0083591D"/>
    <w:rsid w:val="00837B20"/>
    <w:rsid w:val="00840C82"/>
    <w:rsid w:val="00841F18"/>
    <w:rsid w:val="00842C5F"/>
    <w:rsid w:val="00842CF1"/>
    <w:rsid w:val="0084325D"/>
    <w:rsid w:val="00843374"/>
    <w:rsid w:val="00843849"/>
    <w:rsid w:val="00843C15"/>
    <w:rsid w:val="0084509E"/>
    <w:rsid w:val="0084521E"/>
    <w:rsid w:val="00845446"/>
    <w:rsid w:val="008460EC"/>
    <w:rsid w:val="00846341"/>
    <w:rsid w:val="00847D53"/>
    <w:rsid w:val="008518D2"/>
    <w:rsid w:val="0085195F"/>
    <w:rsid w:val="0085407E"/>
    <w:rsid w:val="00854A3C"/>
    <w:rsid w:val="008617D4"/>
    <w:rsid w:val="00863B70"/>
    <w:rsid w:val="00863D78"/>
    <w:rsid w:val="00864879"/>
    <w:rsid w:val="00867FA6"/>
    <w:rsid w:val="00870FAB"/>
    <w:rsid w:val="00871E7D"/>
    <w:rsid w:val="00872085"/>
    <w:rsid w:val="00873293"/>
    <w:rsid w:val="00873493"/>
    <w:rsid w:val="0087350B"/>
    <w:rsid w:val="00875194"/>
    <w:rsid w:val="00875533"/>
    <w:rsid w:val="008760E0"/>
    <w:rsid w:val="008806B6"/>
    <w:rsid w:val="00882405"/>
    <w:rsid w:val="008827F0"/>
    <w:rsid w:val="008857EA"/>
    <w:rsid w:val="00886AAD"/>
    <w:rsid w:val="00887C01"/>
    <w:rsid w:val="008906B4"/>
    <w:rsid w:val="00892BD0"/>
    <w:rsid w:val="00894605"/>
    <w:rsid w:val="00895E4B"/>
    <w:rsid w:val="008965F9"/>
    <w:rsid w:val="00897BE8"/>
    <w:rsid w:val="008A176C"/>
    <w:rsid w:val="008A2239"/>
    <w:rsid w:val="008A3C6F"/>
    <w:rsid w:val="008A3F56"/>
    <w:rsid w:val="008A475D"/>
    <w:rsid w:val="008A481E"/>
    <w:rsid w:val="008A4E7D"/>
    <w:rsid w:val="008A55FC"/>
    <w:rsid w:val="008A5888"/>
    <w:rsid w:val="008A64F0"/>
    <w:rsid w:val="008B0312"/>
    <w:rsid w:val="008B48C0"/>
    <w:rsid w:val="008B672E"/>
    <w:rsid w:val="008B715C"/>
    <w:rsid w:val="008B76C7"/>
    <w:rsid w:val="008C221F"/>
    <w:rsid w:val="008C2CF3"/>
    <w:rsid w:val="008C4252"/>
    <w:rsid w:val="008C5D07"/>
    <w:rsid w:val="008C5F94"/>
    <w:rsid w:val="008D207C"/>
    <w:rsid w:val="008D3C35"/>
    <w:rsid w:val="008D7221"/>
    <w:rsid w:val="008E0664"/>
    <w:rsid w:val="008E118A"/>
    <w:rsid w:val="008E126A"/>
    <w:rsid w:val="008E1C94"/>
    <w:rsid w:val="008E21F6"/>
    <w:rsid w:val="008E4435"/>
    <w:rsid w:val="008E4844"/>
    <w:rsid w:val="008E537F"/>
    <w:rsid w:val="008E6CB9"/>
    <w:rsid w:val="008E7957"/>
    <w:rsid w:val="008E7D2D"/>
    <w:rsid w:val="008F0A66"/>
    <w:rsid w:val="008F46FA"/>
    <w:rsid w:val="008F4F37"/>
    <w:rsid w:val="008F505F"/>
    <w:rsid w:val="008F518A"/>
    <w:rsid w:val="008F6EAA"/>
    <w:rsid w:val="008F71EC"/>
    <w:rsid w:val="00901F26"/>
    <w:rsid w:val="00903934"/>
    <w:rsid w:val="00903D8C"/>
    <w:rsid w:val="0090783C"/>
    <w:rsid w:val="00910BE6"/>
    <w:rsid w:val="00912768"/>
    <w:rsid w:val="00915FB3"/>
    <w:rsid w:val="00917783"/>
    <w:rsid w:val="0092567A"/>
    <w:rsid w:val="009275C2"/>
    <w:rsid w:val="009300AA"/>
    <w:rsid w:val="009301E7"/>
    <w:rsid w:val="00935C1E"/>
    <w:rsid w:val="0094109B"/>
    <w:rsid w:val="00945000"/>
    <w:rsid w:val="009466E1"/>
    <w:rsid w:val="00952175"/>
    <w:rsid w:val="00953A21"/>
    <w:rsid w:val="00955958"/>
    <w:rsid w:val="00956B03"/>
    <w:rsid w:val="00957B82"/>
    <w:rsid w:val="0096127A"/>
    <w:rsid w:val="00962727"/>
    <w:rsid w:val="009631FE"/>
    <w:rsid w:val="00963650"/>
    <w:rsid w:val="009639F1"/>
    <w:rsid w:val="0096424F"/>
    <w:rsid w:val="00964F79"/>
    <w:rsid w:val="0096613F"/>
    <w:rsid w:val="0097299A"/>
    <w:rsid w:val="00974831"/>
    <w:rsid w:val="00974DE1"/>
    <w:rsid w:val="00976676"/>
    <w:rsid w:val="00976DCA"/>
    <w:rsid w:val="009805C6"/>
    <w:rsid w:val="00982CFA"/>
    <w:rsid w:val="00985516"/>
    <w:rsid w:val="00985AAE"/>
    <w:rsid w:val="00985FE1"/>
    <w:rsid w:val="009905E3"/>
    <w:rsid w:val="00992AD5"/>
    <w:rsid w:val="00994EF6"/>
    <w:rsid w:val="00995606"/>
    <w:rsid w:val="00995EE7"/>
    <w:rsid w:val="009974EC"/>
    <w:rsid w:val="009A19DA"/>
    <w:rsid w:val="009A364A"/>
    <w:rsid w:val="009A4525"/>
    <w:rsid w:val="009A56B3"/>
    <w:rsid w:val="009B1173"/>
    <w:rsid w:val="009B1581"/>
    <w:rsid w:val="009B394D"/>
    <w:rsid w:val="009B44E6"/>
    <w:rsid w:val="009B7754"/>
    <w:rsid w:val="009C11AF"/>
    <w:rsid w:val="009C5564"/>
    <w:rsid w:val="009C7855"/>
    <w:rsid w:val="009C7A03"/>
    <w:rsid w:val="009D01D7"/>
    <w:rsid w:val="009D0476"/>
    <w:rsid w:val="009D0D2E"/>
    <w:rsid w:val="009D2612"/>
    <w:rsid w:val="009D3602"/>
    <w:rsid w:val="009D3A7F"/>
    <w:rsid w:val="009D436A"/>
    <w:rsid w:val="009D56F7"/>
    <w:rsid w:val="009D7927"/>
    <w:rsid w:val="009E140E"/>
    <w:rsid w:val="009E1538"/>
    <w:rsid w:val="009E29C1"/>
    <w:rsid w:val="009E3BF6"/>
    <w:rsid w:val="009E5F35"/>
    <w:rsid w:val="009E6C43"/>
    <w:rsid w:val="009F4128"/>
    <w:rsid w:val="009F759B"/>
    <w:rsid w:val="00A00950"/>
    <w:rsid w:val="00A04583"/>
    <w:rsid w:val="00A06C86"/>
    <w:rsid w:val="00A10436"/>
    <w:rsid w:val="00A10446"/>
    <w:rsid w:val="00A119A8"/>
    <w:rsid w:val="00A12B57"/>
    <w:rsid w:val="00A1432B"/>
    <w:rsid w:val="00A14C44"/>
    <w:rsid w:val="00A1544B"/>
    <w:rsid w:val="00A16249"/>
    <w:rsid w:val="00A168D6"/>
    <w:rsid w:val="00A16E81"/>
    <w:rsid w:val="00A1734F"/>
    <w:rsid w:val="00A212AE"/>
    <w:rsid w:val="00A22AAF"/>
    <w:rsid w:val="00A23FD6"/>
    <w:rsid w:val="00A24DBA"/>
    <w:rsid w:val="00A24DC6"/>
    <w:rsid w:val="00A2561A"/>
    <w:rsid w:val="00A256BC"/>
    <w:rsid w:val="00A27802"/>
    <w:rsid w:val="00A27BA4"/>
    <w:rsid w:val="00A30BEC"/>
    <w:rsid w:val="00A30F43"/>
    <w:rsid w:val="00A30FBD"/>
    <w:rsid w:val="00A32EEA"/>
    <w:rsid w:val="00A33C94"/>
    <w:rsid w:val="00A36AE6"/>
    <w:rsid w:val="00A36CFF"/>
    <w:rsid w:val="00A40C43"/>
    <w:rsid w:val="00A41519"/>
    <w:rsid w:val="00A41B0B"/>
    <w:rsid w:val="00A41F4E"/>
    <w:rsid w:val="00A42839"/>
    <w:rsid w:val="00A43ACB"/>
    <w:rsid w:val="00A454BB"/>
    <w:rsid w:val="00A4563F"/>
    <w:rsid w:val="00A45ACD"/>
    <w:rsid w:val="00A4677A"/>
    <w:rsid w:val="00A50690"/>
    <w:rsid w:val="00A51C89"/>
    <w:rsid w:val="00A532C1"/>
    <w:rsid w:val="00A54538"/>
    <w:rsid w:val="00A57A0C"/>
    <w:rsid w:val="00A6089D"/>
    <w:rsid w:val="00A60DAB"/>
    <w:rsid w:val="00A61051"/>
    <w:rsid w:val="00A623CA"/>
    <w:rsid w:val="00A64E74"/>
    <w:rsid w:val="00A66480"/>
    <w:rsid w:val="00A70A27"/>
    <w:rsid w:val="00A70D8C"/>
    <w:rsid w:val="00A726B5"/>
    <w:rsid w:val="00A808CA"/>
    <w:rsid w:val="00A820E1"/>
    <w:rsid w:val="00A82279"/>
    <w:rsid w:val="00A83BD1"/>
    <w:rsid w:val="00A87903"/>
    <w:rsid w:val="00A91FF2"/>
    <w:rsid w:val="00A96A06"/>
    <w:rsid w:val="00A96E54"/>
    <w:rsid w:val="00AA025B"/>
    <w:rsid w:val="00AA047C"/>
    <w:rsid w:val="00AA082F"/>
    <w:rsid w:val="00AA09C1"/>
    <w:rsid w:val="00AA0FD1"/>
    <w:rsid w:val="00AA5A70"/>
    <w:rsid w:val="00AB7046"/>
    <w:rsid w:val="00AC43AA"/>
    <w:rsid w:val="00AC486F"/>
    <w:rsid w:val="00AC5CE9"/>
    <w:rsid w:val="00AC788E"/>
    <w:rsid w:val="00AD00AD"/>
    <w:rsid w:val="00AD05CC"/>
    <w:rsid w:val="00AE033B"/>
    <w:rsid w:val="00AE0C12"/>
    <w:rsid w:val="00AE33E1"/>
    <w:rsid w:val="00AE687F"/>
    <w:rsid w:val="00AE7560"/>
    <w:rsid w:val="00AE764D"/>
    <w:rsid w:val="00AE7B7C"/>
    <w:rsid w:val="00AF1A78"/>
    <w:rsid w:val="00AF3222"/>
    <w:rsid w:val="00AF6169"/>
    <w:rsid w:val="00AF689F"/>
    <w:rsid w:val="00AF6F70"/>
    <w:rsid w:val="00AF72AE"/>
    <w:rsid w:val="00AF7952"/>
    <w:rsid w:val="00B0267B"/>
    <w:rsid w:val="00B063BE"/>
    <w:rsid w:val="00B07A84"/>
    <w:rsid w:val="00B10567"/>
    <w:rsid w:val="00B10AF4"/>
    <w:rsid w:val="00B10FE5"/>
    <w:rsid w:val="00B11DA9"/>
    <w:rsid w:val="00B1476E"/>
    <w:rsid w:val="00B154A2"/>
    <w:rsid w:val="00B15976"/>
    <w:rsid w:val="00B15E14"/>
    <w:rsid w:val="00B16EA3"/>
    <w:rsid w:val="00B16F1D"/>
    <w:rsid w:val="00B17D9C"/>
    <w:rsid w:val="00B20205"/>
    <w:rsid w:val="00B220E8"/>
    <w:rsid w:val="00B30785"/>
    <w:rsid w:val="00B319D6"/>
    <w:rsid w:val="00B35F1B"/>
    <w:rsid w:val="00B36ACA"/>
    <w:rsid w:val="00B43353"/>
    <w:rsid w:val="00B51EB0"/>
    <w:rsid w:val="00B53BBF"/>
    <w:rsid w:val="00B55096"/>
    <w:rsid w:val="00B554A7"/>
    <w:rsid w:val="00B558DA"/>
    <w:rsid w:val="00B559EF"/>
    <w:rsid w:val="00B559F3"/>
    <w:rsid w:val="00B56B3D"/>
    <w:rsid w:val="00B62A1D"/>
    <w:rsid w:val="00B642F9"/>
    <w:rsid w:val="00B64D29"/>
    <w:rsid w:val="00B64DA8"/>
    <w:rsid w:val="00B661EB"/>
    <w:rsid w:val="00B662BB"/>
    <w:rsid w:val="00B66DF9"/>
    <w:rsid w:val="00B70713"/>
    <w:rsid w:val="00B70980"/>
    <w:rsid w:val="00B72AC5"/>
    <w:rsid w:val="00B72D4E"/>
    <w:rsid w:val="00B742D9"/>
    <w:rsid w:val="00B8140E"/>
    <w:rsid w:val="00B83653"/>
    <w:rsid w:val="00B84106"/>
    <w:rsid w:val="00B8421A"/>
    <w:rsid w:val="00B85C9F"/>
    <w:rsid w:val="00B87F1D"/>
    <w:rsid w:val="00B91F5D"/>
    <w:rsid w:val="00B937DE"/>
    <w:rsid w:val="00B93961"/>
    <w:rsid w:val="00B9443F"/>
    <w:rsid w:val="00B9489D"/>
    <w:rsid w:val="00B94F38"/>
    <w:rsid w:val="00B968E0"/>
    <w:rsid w:val="00B96ED4"/>
    <w:rsid w:val="00B9740D"/>
    <w:rsid w:val="00B97DC2"/>
    <w:rsid w:val="00BA0E71"/>
    <w:rsid w:val="00BA0F65"/>
    <w:rsid w:val="00BA1903"/>
    <w:rsid w:val="00BA2FD3"/>
    <w:rsid w:val="00BA3979"/>
    <w:rsid w:val="00BA4AF3"/>
    <w:rsid w:val="00BA5410"/>
    <w:rsid w:val="00BA5ADB"/>
    <w:rsid w:val="00BA64DB"/>
    <w:rsid w:val="00BA686F"/>
    <w:rsid w:val="00BB16C9"/>
    <w:rsid w:val="00BB3BED"/>
    <w:rsid w:val="00BC138F"/>
    <w:rsid w:val="00BC46DA"/>
    <w:rsid w:val="00BC5491"/>
    <w:rsid w:val="00BD12C1"/>
    <w:rsid w:val="00BD36DB"/>
    <w:rsid w:val="00BD4A72"/>
    <w:rsid w:val="00BD4CA0"/>
    <w:rsid w:val="00BD51C9"/>
    <w:rsid w:val="00BD627A"/>
    <w:rsid w:val="00BD67EE"/>
    <w:rsid w:val="00BD69B2"/>
    <w:rsid w:val="00BD6FAC"/>
    <w:rsid w:val="00BE12AD"/>
    <w:rsid w:val="00BE25EC"/>
    <w:rsid w:val="00BE27D4"/>
    <w:rsid w:val="00BE28A6"/>
    <w:rsid w:val="00BE297C"/>
    <w:rsid w:val="00BE2C00"/>
    <w:rsid w:val="00BE3C96"/>
    <w:rsid w:val="00BE7FF5"/>
    <w:rsid w:val="00BF4E6A"/>
    <w:rsid w:val="00BF5420"/>
    <w:rsid w:val="00BF7520"/>
    <w:rsid w:val="00C01690"/>
    <w:rsid w:val="00C01E55"/>
    <w:rsid w:val="00C01EED"/>
    <w:rsid w:val="00C02269"/>
    <w:rsid w:val="00C03086"/>
    <w:rsid w:val="00C034D5"/>
    <w:rsid w:val="00C035AB"/>
    <w:rsid w:val="00C0550A"/>
    <w:rsid w:val="00C06AEB"/>
    <w:rsid w:val="00C07067"/>
    <w:rsid w:val="00C10AE1"/>
    <w:rsid w:val="00C10E13"/>
    <w:rsid w:val="00C1279B"/>
    <w:rsid w:val="00C155EC"/>
    <w:rsid w:val="00C159BF"/>
    <w:rsid w:val="00C16687"/>
    <w:rsid w:val="00C17D70"/>
    <w:rsid w:val="00C20919"/>
    <w:rsid w:val="00C20B98"/>
    <w:rsid w:val="00C21B66"/>
    <w:rsid w:val="00C21D63"/>
    <w:rsid w:val="00C23039"/>
    <w:rsid w:val="00C24F77"/>
    <w:rsid w:val="00C25264"/>
    <w:rsid w:val="00C31D96"/>
    <w:rsid w:val="00C356C3"/>
    <w:rsid w:val="00C36089"/>
    <w:rsid w:val="00C37E43"/>
    <w:rsid w:val="00C40369"/>
    <w:rsid w:val="00C4070D"/>
    <w:rsid w:val="00C40825"/>
    <w:rsid w:val="00C4217F"/>
    <w:rsid w:val="00C46225"/>
    <w:rsid w:val="00C46792"/>
    <w:rsid w:val="00C4716C"/>
    <w:rsid w:val="00C47FC2"/>
    <w:rsid w:val="00C5160C"/>
    <w:rsid w:val="00C51963"/>
    <w:rsid w:val="00C51F77"/>
    <w:rsid w:val="00C53CC3"/>
    <w:rsid w:val="00C56061"/>
    <w:rsid w:val="00C57B5A"/>
    <w:rsid w:val="00C60A22"/>
    <w:rsid w:val="00C60F70"/>
    <w:rsid w:val="00C63AF4"/>
    <w:rsid w:val="00C644BF"/>
    <w:rsid w:val="00C64970"/>
    <w:rsid w:val="00C7324C"/>
    <w:rsid w:val="00C736E9"/>
    <w:rsid w:val="00C742C4"/>
    <w:rsid w:val="00C74740"/>
    <w:rsid w:val="00C77607"/>
    <w:rsid w:val="00C81510"/>
    <w:rsid w:val="00C821F2"/>
    <w:rsid w:val="00C8300D"/>
    <w:rsid w:val="00C8687D"/>
    <w:rsid w:val="00C86EA8"/>
    <w:rsid w:val="00C86F6A"/>
    <w:rsid w:val="00C95682"/>
    <w:rsid w:val="00C96278"/>
    <w:rsid w:val="00C963BF"/>
    <w:rsid w:val="00C96978"/>
    <w:rsid w:val="00CA048D"/>
    <w:rsid w:val="00CA0714"/>
    <w:rsid w:val="00CA1498"/>
    <w:rsid w:val="00CA3E01"/>
    <w:rsid w:val="00CA42A8"/>
    <w:rsid w:val="00CA5940"/>
    <w:rsid w:val="00CB1343"/>
    <w:rsid w:val="00CB1973"/>
    <w:rsid w:val="00CB393C"/>
    <w:rsid w:val="00CB52B3"/>
    <w:rsid w:val="00CB53C1"/>
    <w:rsid w:val="00CB5FAD"/>
    <w:rsid w:val="00CB6A01"/>
    <w:rsid w:val="00CB6C28"/>
    <w:rsid w:val="00CB7C15"/>
    <w:rsid w:val="00CC4A27"/>
    <w:rsid w:val="00CC60B3"/>
    <w:rsid w:val="00CC6B2A"/>
    <w:rsid w:val="00CC74D3"/>
    <w:rsid w:val="00CC7649"/>
    <w:rsid w:val="00CD21AF"/>
    <w:rsid w:val="00CD2C62"/>
    <w:rsid w:val="00CD3209"/>
    <w:rsid w:val="00CD5A4B"/>
    <w:rsid w:val="00CD5BB0"/>
    <w:rsid w:val="00CD7808"/>
    <w:rsid w:val="00CD7B1E"/>
    <w:rsid w:val="00CE0ECE"/>
    <w:rsid w:val="00CE1788"/>
    <w:rsid w:val="00CE22F0"/>
    <w:rsid w:val="00CE5FEF"/>
    <w:rsid w:val="00CF0296"/>
    <w:rsid w:val="00CF063F"/>
    <w:rsid w:val="00CF0D40"/>
    <w:rsid w:val="00CF1043"/>
    <w:rsid w:val="00CF129D"/>
    <w:rsid w:val="00CF1D44"/>
    <w:rsid w:val="00CF2051"/>
    <w:rsid w:val="00CF37C4"/>
    <w:rsid w:val="00CF5C9E"/>
    <w:rsid w:val="00D00202"/>
    <w:rsid w:val="00D067BA"/>
    <w:rsid w:val="00D072FE"/>
    <w:rsid w:val="00D07720"/>
    <w:rsid w:val="00D07B92"/>
    <w:rsid w:val="00D108EF"/>
    <w:rsid w:val="00D12178"/>
    <w:rsid w:val="00D1221D"/>
    <w:rsid w:val="00D13561"/>
    <w:rsid w:val="00D13D08"/>
    <w:rsid w:val="00D144EA"/>
    <w:rsid w:val="00D15620"/>
    <w:rsid w:val="00D159DB"/>
    <w:rsid w:val="00D162CC"/>
    <w:rsid w:val="00D1647F"/>
    <w:rsid w:val="00D167C8"/>
    <w:rsid w:val="00D169EA"/>
    <w:rsid w:val="00D201D1"/>
    <w:rsid w:val="00D20856"/>
    <w:rsid w:val="00D209D1"/>
    <w:rsid w:val="00D20B90"/>
    <w:rsid w:val="00D2143F"/>
    <w:rsid w:val="00D22875"/>
    <w:rsid w:val="00D22A1D"/>
    <w:rsid w:val="00D23754"/>
    <w:rsid w:val="00D261AD"/>
    <w:rsid w:val="00D27491"/>
    <w:rsid w:val="00D27805"/>
    <w:rsid w:val="00D27A5A"/>
    <w:rsid w:val="00D3089F"/>
    <w:rsid w:val="00D35D58"/>
    <w:rsid w:val="00D40C5F"/>
    <w:rsid w:val="00D40E13"/>
    <w:rsid w:val="00D44595"/>
    <w:rsid w:val="00D46465"/>
    <w:rsid w:val="00D50B4C"/>
    <w:rsid w:val="00D50E5D"/>
    <w:rsid w:val="00D54977"/>
    <w:rsid w:val="00D62187"/>
    <w:rsid w:val="00D627CB"/>
    <w:rsid w:val="00D633A2"/>
    <w:rsid w:val="00D64016"/>
    <w:rsid w:val="00D64355"/>
    <w:rsid w:val="00D704DD"/>
    <w:rsid w:val="00D718F6"/>
    <w:rsid w:val="00D71D37"/>
    <w:rsid w:val="00D7266A"/>
    <w:rsid w:val="00D726EA"/>
    <w:rsid w:val="00D72D45"/>
    <w:rsid w:val="00D75BA6"/>
    <w:rsid w:val="00D76AC8"/>
    <w:rsid w:val="00D77DCB"/>
    <w:rsid w:val="00D80B80"/>
    <w:rsid w:val="00D8250B"/>
    <w:rsid w:val="00D86B9E"/>
    <w:rsid w:val="00D8737C"/>
    <w:rsid w:val="00D90E57"/>
    <w:rsid w:val="00D95192"/>
    <w:rsid w:val="00D96574"/>
    <w:rsid w:val="00D9753C"/>
    <w:rsid w:val="00D977D0"/>
    <w:rsid w:val="00D97EB7"/>
    <w:rsid w:val="00DA0360"/>
    <w:rsid w:val="00DA0ACE"/>
    <w:rsid w:val="00DA27EA"/>
    <w:rsid w:val="00DA390F"/>
    <w:rsid w:val="00DA3CAD"/>
    <w:rsid w:val="00DA4436"/>
    <w:rsid w:val="00DA4642"/>
    <w:rsid w:val="00DA47F5"/>
    <w:rsid w:val="00DA7305"/>
    <w:rsid w:val="00DA793C"/>
    <w:rsid w:val="00DB0DC9"/>
    <w:rsid w:val="00DB2789"/>
    <w:rsid w:val="00DB3D17"/>
    <w:rsid w:val="00DB42CA"/>
    <w:rsid w:val="00DB5253"/>
    <w:rsid w:val="00DB75EB"/>
    <w:rsid w:val="00DB7AAB"/>
    <w:rsid w:val="00DC0A1F"/>
    <w:rsid w:val="00DC43B0"/>
    <w:rsid w:val="00DC4EF6"/>
    <w:rsid w:val="00DC59DD"/>
    <w:rsid w:val="00DC676C"/>
    <w:rsid w:val="00DD16BF"/>
    <w:rsid w:val="00DD5120"/>
    <w:rsid w:val="00DD7580"/>
    <w:rsid w:val="00DE2215"/>
    <w:rsid w:val="00DE24C9"/>
    <w:rsid w:val="00DE2DE5"/>
    <w:rsid w:val="00DE36B8"/>
    <w:rsid w:val="00DE3700"/>
    <w:rsid w:val="00DE3C3A"/>
    <w:rsid w:val="00DE7307"/>
    <w:rsid w:val="00DF01C4"/>
    <w:rsid w:val="00DF059C"/>
    <w:rsid w:val="00DF296F"/>
    <w:rsid w:val="00DF2C3B"/>
    <w:rsid w:val="00DF484B"/>
    <w:rsid w:val="00DF5F77"/>
    <w:rsid w:val="00DF742D"/>
    <w:rsid w:val="00E04CDB"/>
    <w:rsid w:val="00E04F63"/>
    <w:rsid w:val="00E0700D"/>
    <w:rsid w:val="00E07283"/>
    <w:rsid w:val="00E07F4B"/>
    <w:rsid w:val="00E11B85"/>
    <w:rsid w:val="00E12C59"/>
    <w:rsid w:val="00E14BEA"/>
    <w:rsid w:val="00E15299"/>
    <w:rsid w:val="00E21C65"/>
    <w:rsid w:val="00E222D5"/>
    <w:rsid w:val="00E25DF9"/>
    <w:rsid w:val="00E25F91"/>
    <w:rsid w:val="00E267E6"/>
    <w:rsid w:val="00E309BF"/>
    <w:rsid w:val="00E310DC"/>
    <w:rsid w:val="00E33472"/>
    <w:rsid w:val="00E36194"/>
    <w:rsid w:val="00E36243"/>
    <w:rsid w:val="00E37E69"/>
    <w:rsid w:val="00E416C3"/>
    <w:rsid w:val="00E44196"/>
    <w:rsid w:val="00E466DB"/>
    <w:rsid w:val="00E5161D"/>
    <w:rsid w:val="00E51D1C"/>
    <w:rsid w:val="00E5217E"/>
    <w:rsid w:val="00E52278"/>
    <w:rsid w:val="00E526CE"/>
    <w:rsid w:val="00E537C6"/>
    <w:rsid w:val="00E61B04"/>
    <w:rsid w:val="00E66479"/>
    <w:rsid w:val="00E67EE3"/>
    <w:rsid w:val="00E70036"/>
    <w:rsid w:val="00E72BC4"/>
    <w:rsid w:val="00E72C1E"/>
    <w:rsid w:val="00E73832"/>
    <w:rsid w:val="00E743AC"/>
    <w:rsid w:val="00E749BD"/>
    <w:rsid w:val="00E74F6B"/>
    <w:rsid w:val="00E7751F"/>
    <w:rsid w:val="00E823B8"/>
    <w:rsid w:val="00E831B2"/>
    <w:rsid w:val="00E8676A"/>
    <w:rsid w:val="00E8689D"/>
    <w:rsid w:val="00E90C38"/>
    <w:rsid w:val="00E9122A"/>
    <w:rsid w:val="00E91F1B"/>
    <w:rsid w:val="00E92199"/>
    <w:rsid w:val="00E97A97"/>
    <w:rsid w:val="00EA1189"/>
    <w:rsid w:val="00EA5C1C"/>
    <w:rsid w:val="00EA6199"/>
    <w:rsid w:val="00EA743E"/>
    <w:rsid w:val="00EB18AB"/>
    <w:rsid w:val="00EB1A52"/>
    <w:rsid w:val="00EB1CF9"/>
    <w:rsid w:val="00EB1F3E"/>
    <w:rsid w:val="00EB3108"/>
    <w:rsid w:val="00EB3871"/>
    <w:rsid w:val="00EB4B9B"/>
    <w:rsid w:val="00EB6326"/>
    <w:rsid w:val="00EB6C2F"/>
    <w:rsid w:val="00EB6D81"/>
    <w:rsid w:val="00EB75F6"/>
    <w:rsid w:val="00EC0812"/>
    <w:rsid w:val="00EC0996"/>
    <w:rsid w:val="00EC0FCC"/>
    <w:rsid w:val="00EC5994"/>
    <w:rsid w:val="00ED0A5D"/>
    <w:rsid w:val="00ED0E9F"/>
    <w:rsid w:val="00ED1DE2"/>
    <w:rsid w:val="00ED2047"/>
    <w:rsid w:val="00ED3021"/>
    <w:rsid w:val="00ED330E"/>
    <w:rsid w:val="00ED5A08"/>
    <w:rsid w:val="00ED5A35"/>
    <w:rsid w:val="00ED6434"/>
    <w:rsid w:val="00EE132E"/>
    <w:rsid w:val="00EE2BDE"/>
    <w:rsid w:val="00EE7314"/>
    <w:rsid w:val="00EF0B71"/>
    <w:rsid w:val="00EF254C"/>
    <w:rsid w:val="00EF2782"/>
    <w:rsid w:val="00EF35AA"/>
    <w:rsid w:val="00EF4EEA"/>
    <w:rsid w:val="00EF58C6"/>
    <w:rsid w:val="00EF71D8"/>
    <w:rsid w:val="00F0047C"/>
    <w:rsid w:val="00F01B03"/>
    <w:rsid w:val="00F03ED8"/>
    <w:rsid w:val="00F04524"/>
    <w:rsid w:val="00F059FB"/>
    <w:rsid w:val="00F06560"/>
    <w:rsid w:val="00F06B01"/>
    <w:rsid w:val="00F07F79"/>
    <w:rsid w:val="00F10913"/>
    <w:rsid w:val="00F1411B"/>
    <w:rsid w:val="00F15068"/>
    <w:rsid w:val="00F1589C"/>
    <w:rsid w:val="00F15F05"/>
    <w:rsid w:val="00F1635B"/>
    <w:rsid w:val="00F167E2"/>
    <w:rsid w:val="00F17F07"/>
    <w:rsid w:val="00F20ADF"/>
    <w:rsid w:val="00F20C31"/>
    <w:rsid w:val="00F21186"/>
    <w:rsid w:val="00F21F34"/>
    <w:rsid w:val="00F22CD3"/>
    <w:rsid w:val="00F23688"/>
    <w:rsid w:val="00F25460"/>
    <w:rsid w:val="00F273A6"/>
    <w:rsid w:val="00F320EA"/>
    <w:rsid w:val="00F326BA"/>
    <w:rsid w:val="00F334F5"/>
    <w:rsid w:val="00F33582"/>
    <w:rsid w:val="00F34F2E"/>
    <w:rsid w:val="00F376C5"/>
    <w:rsid w:val="00F37C53"/>
    <w:rsid w:val="00F4049C"/>
    <w:rsid w:val="00F415FC"/>
    <w:rsid w:val="00F43D65"/>
    <w:rsid w:val="00F445A7"/>
    <w:rsid w:val="00F44710"/>
    <w:rsid w:val="00F44A11"/>
    <w:rsid w:val="00F457D5"/>
    <w:rsid w:val="00F461AB"/>
    <w:rsid w:val="00F525E3"/>
    <w:rsid w:val="00F53D02"/>
    <w:rsid w:val="00F55EBA"/>
    <w:rsid w:val="00F573A5"/>
    <w:rsid w:val="00F5785B"/>
    <w:rsid w:val="00F61DC1"/>
    <w:rsid w:val="00F64C14"/>
    <w:rsid w:val="00F66476"/>
    <w:rsid w:val="00F7033E"/>
    <w:rsid w:val="00F704A6"/>
    <w:rsid w:val="00F7266D"/>
    <w:rsid w:val="00F726BF"/>
    <w:rsid w:val="00F73D3E"/>
    <w:rsid w:val="00F760AE"/>
    <w:rsid w:val="00F77391"/>
    <w:rsid w:val="00F80B04"/>
    <w:rsid w:val="00F80B2D"/>
    <w:rsid w:val="00F812F5"/>
    <w:rsid w:val="00F813D8"/>
    <w:rsid w:val="00F827D4"/>
    <w:rsid w:val="00F834BA"/>
    <w:rsid w:val="00F848DB"/>
    <w:rsid w:val="00F84FD2"/>
    <w:rsid w:val="00F8715D"/>
    <w:rsid w:val="00F874B5"/>
    <w:rsid w:val="00F87EC7"/>
    <w:rsid w:val="00F907CD"/>
    <w:rsid w:val="00F90C6D"/>
    <w:rsid w:val="00F90E10"/>
    <w:rsid w:val="00F91A0B"/>
    <w:rsid w:val="00F91CFB"/>
    <w:rsid w:val="00F91D63"/>
    <w:rsid w:val="00F93CC7"/>
    <w:rsid w:val="00F97A4A"/>
    <w:rsid w:val="00F97BAD"/>
    <w:rsid w:val="00FA1834"/>
    <w:rsid w:val="00FA2B50"/>
    <w:rsid w:val="00FA2E90"/>
    <w:rsid w:val="00FA3AEF"/>
    <w:rsid w:val="00FA3B7A"/>
    <w:rsid w:val="00FA4086"/>
    <w:rsid w:val="00FA4F54"/>
    <w:rsid w:val="00FA6728"/>
    <w:rsid w:val="00FA686D"/>
    <w:rsid w:val="00FA7211"/>
    <w:rsid w:val="00FB069B"/>
    <w:rsid w:val="00FB1225"/>
    <w:rsid w:val="00FB5B9E"/>
    <w:rsid w:val="00FC22D4"/>
    <w:rsid w:val="00FC382B"/>
    <w:rsid w:val="00FC3C35"/>
    <w:rsid w:val="00FC77DC"/>
    <w:rsid w:val="00FD5085"/>
    <w:rsid w:val="00FD791F"/>
    <w:rsid w:val="00FE512D"/>
    <w:rsid w:val="00FE525D"/>
    <w:rsid w:val="00FE5736"/>
    <w:rsid w:val="00FE5C5B"/>
    <w:rsid w:val="00FE5D92"/>
    <w:rsid w:val="00FF040B"/>
    <w:rsid w:val="00FF2B18"/>
    <w:rsid w:val="00FF5597"/>
    <w:rsid w:val="00FF6D2F"/>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annotation text" w:qFormat="1"/>
    <w:lsdException w:name="header" w:uiPriority="0"/>
    <w:lsdException w:name="footer" w:uiPriority="0"/>
    <w:lsdException w:name="index heading" w:uiPriority="0"/>
    <w:lsdException w:name="caption" w:uiPriority="0" w:qFormat="1"/>
    <w:lsdException w:name="annotation reference" w:qFormat="1"/>
    <w:lsdException w:name="toa heading"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First Inden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qFormat="1"/>
    <w:lsdException w:name="Table Grid 8" w:uiPriority="0"/>
    <w:lsdException w:name="Table Professional" w:uiPriority="0"/>
    <w:lsdException w:name="Balloon Text" w:uiPriority="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2D4"/>
    <w:pPr>
      <w:ind w:left="0" w:right="0" w:firstLine="0"/>
      <w:jc w:val="left"/>
    </w:pPr>
    <w:rPr>
      <w:rFonts w:ascii="Times New Roman" w:eastAsia="Times New Roman" w:hAnsi="Times New Roman" w:cs="Times New Roman"/>
      <w:sz w:val="24"/>
      <w:szCs w:val="24"/>
      <w:lang w:val="en-GB"/>
    </w:rPr>
  </w:style>
  <w:style w:type="paragraph" w:styleId="1">
    <w:name w:val="heading 1"/>
    <w:basedOn w:val="a0"/>
    <w:next w:val="a0"/>
    <w:link w:val="1Char"/>
    <w:qFormat/>
    <w:rsid w:val="00CD2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qFormat/>
    <w:rsid w:val="00FC22D4"/>
    <w:pPr>
      <w:keepNext/>
      <w:spacing w:line="220" w:lineRule="exact"/>
      <w:jc w:val="both"/>
      <w:outlineLvl w:val="1"/>
    </w:pPr>
    <w:rPr>
      <w:i/>
      <w:lang w:val="el-GR"/>
    </w:rPr>
  </w:style>
  <w:style w:type="paragraph" w:styleId="3">
    <w:name w:val="heading 3"/>
    <w:basedOn w:val="a0"/>
    <w:next w:val="a0"/>
    <w:link w:val="3Char"/>
    <w:unhideWhenUsed/>
    <w:qFormat/>
    <w:rsid w:val="00CD2C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nhideWhenUsed/>
    <w:qFormat/>
    <w:rsid w:val="005C67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D20B90"/>
    <w:pPr>
      <w:keepNext/>
      <w:jc w:val="both"/>
      <w:outlineLvl w:val="4"/>
    </w:pPr>
    <w:rPr>
      <w:b/>
      <w:smallCaps/>
      <w:lang w:val="en-US"/>
    </w:rPr>
  </w:style>
  <w:style w:type="paragraph" w:styleId="6">
    <w:name w:val="heading 6"/>
    <w:basedOn w:val="a0"/>
    <w:next w:val="a0"/>
    <w:link w:val="6Char"/>
    <w:qFormat/>
    <w:rsid w:val="00D20B90"/>
    <w:pPr>
      <w:keepNext/>
      <w:tabs>
        <w:tab w:val="left" w:pos="1440"/>
      </w:tabs>
      <w:ind w:firstLine="720"/>
      <w:jc w:val="both"/>
      <w:outlineLvl w:val="5"/>
    </w:pPr>
    <w:rPr>
      <w:u w:val="single"/>
      <w:lang w:val="el-GR"/>
    </w:rPr>
  </w:style>
  <w:style w:type="paragraph" w:styleId="7">
    <w:name w:val="heading 7"/>
    <w:basedOn w:val="a0"/>
    <w:next w:val="a0"/>
    <w:link w:val="7Char"/>
    <w:qFormat/>
    <w:rsid w:val="00D20B90"/>
    <w:pPr>
      <w:keepNext/>
      <w:tabs>
        <w:tab w:val="left" w:pos="3420"/>
        <w:tab w:val="decimal" w:pos="6840"/>
      </w:tabs>
      <w:jc w:val="both"/>
      <w:outlineLvl w:val="6"/>
    </w:pPr>
    <w:rPr>
      <w:b/>
      <w:i/>
      <w:lang w:val="el-GR"/>
    </w:rPr>
  </w:style>
  <w:style w:type="paragraph" w:styleId="8">
    <w:name w:val="heading 8"/>
    <w:basedOn w:val="a0"/>
    <w:next w:val="a0"/>
    <w:link w:val="8Char"/>
    <w:qFormat/>
    <w:rsid w:val="00873493"/>
    <w:pPr>
      <w:spacing w:before="240" w:after="60"/>
      <w:outlineLvl w:val="7"/>
    </w:pPr>
    <w:rPr>
      <w:i/>
      <w:iCs/>
      <w:lang w:eastAsia="en-GB"/>
    </w:rPr>
  </w:style>
  <w:style w:type="paragraph" w:styleId="9">
    <w:name w:val="heading 9"/>
    <w:aliases w:val="AC&amp;E_1"/>
    <w:basedOn w:val="a0"/>
    <w:next w:val="a0"/>
    <w:link w:val="9Char"/>
    <w:unhideWhenUsed/>
    <w:qFormat/>
    <w:rsid w:val="008734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FC22D4"/>
    <w:rPr>
      <w:rFonts w:ascii="Times New Roman" w:eastAsia="Times New Roman" w:hAnsi="Times New Roman" w:cs="Times New Roman"/>
      <w:i/>
      <w:sz w:val="24"/>
      <w:szCs w:val="24"/>
    </w:rPr>
  </w:style>
  <w:style w:type="paragraph" w:styleId="a4">
    <w:name w:val="Title"/>
    <w:basedOn w:val="a0"/>
    <w:link w:val="Char"/>
    <w:qFormat/>
    <w:rsid w:val="00FC22D4"/>
    <w:pPr>
      <w:jc w:val="center"/>
    </w:pPr>
    <w:rPr>
      <w:b/>
      <w:bCs/>
      <w:lang w:val="el-GR"/>
    </w:rPr>
  </w:style>
  <w:style w:type="character" w:customStyle="1" w:styleId="Char">
    <w:name w:val="Τίτλος Char"/>
    <w:basedOn w:val="a1"/>
    <w:link w:val="a4"/>
    <w:rsid w:val="00FC22D4"/>
    <w:rPr>
      <w:rFonts w:ascii="Times New Roman" w:eastAsia="Times New Roman" w:hAnsi="Times New Roman" w:cs="Times New Roman"/>
      <w:b/>
      <w:bCs/>
      <w:sz w:val="24"/>
      <w:szCs w:val="24"/>
    </w:rPr>
  </w:style>
  <w:style w:type="paragraph" w:styleId="a5">
    <w:name w:val="header"/>
    <w:aliases w:val="hd"/>
    <w:basedOn w:val="a0"/>
    <w:link w:val="Char0"/>
    <w:unhideWhenUsed/>
    <w:rsid w:val="00FC22D4"/>
    <w:pPr>
      <w:tabs>
        <w:tab w:val="center" w:pos="4153"/>
        <w:tab w:val="right" w:pos="8306"/>
      </w:tabs>
    </w:pPr>
  </w:style>
  <w:style w:type="character" w:customStyle="1" w:styleId="Char0">
    <w:name w:val="Κεφαλίδα Char"/>
    <w:aliases w:val="hd Char"/>
    <w:basedOn w:val="a1"/>
    <w:link w:val="a5"/>
    <w:uiPriority w:val="99"/>
    <w:qFormat/>
    <w:rsid w:val="00FC22D4"/>
    <w:rPr>
      <w:rFonts w:ascii="Times New Roman" w:eastAsia="Times New Roman" w:hAnsi="Times New Roman" w:cs="Times New Roman"/>
      <w:sz w:val="24"/>
      <w:szCs w:val="24"/>
      <w:lang w:val="en-GB"/>
    </w:rPr>
  </w:style>
  <w:style w:type="paragraph" w:styleId="a6">
    <w:name w:val="footer"/>
    <w:basedOn w:val="a0"/>
    <w:link w:val="Char1"/>
    <w:unhideWhenUsed/>
    <w:rsid w:val="00FC22D4"/>
    <w:pPr>
      <w:tabs>
        <w:tab w:val="center" w:pos="4153"/>
        <w:tab w:val="right" w:pos="8306"/>
      </w:tabs>
    </w:pPr>
  </w:style>
  <w:style w:type="character" w:customStyle="1" w:styleId="Char1">
    <w:name w:val="Υποσέλιδο Char"/>
    <w:basedOn w:val="a1"/>
    <w:link w:val="a6"/>
    <w:uiPriority w:val="99"/>
    <w:qFormat/>
    <w:rsid w:val="00FC22D4"/>
    <w:rPr>
      <w:rFonts w:ascii="Times New Roman" w:eastAsia="Times New Roman" w:hAnsi="Times New Roman" w:cs="Times New Roman"/>
      <w:sz w:val="24"/>
      <w:szCs w:val="24"/>
      <w:lang w:val="en-GB"/>
    </w:rPr>
  </w:style>
  <w:style w:type="character" w:styleId="a7">
    <w:name w:val="page number"/>
    <w:basedOn w:val="a1"/>
    <w:uiPriority w:val="99"/>
    <w:rsid w:val="00F61DC1"/>
  </w:style>
  <w:style w:type="paragraph" w:styleId="a8">
    <w:name w:val="List Paragraph"/>
    <w:basedOn w:val="a0"/>
    <w:uiPriority w:val="34"/>
    <w:qFormat/>
    <w:rsid w:val="00341BA8"/>
    <w:pPr>
      <w:ind w:left="720"/>
      <w:contextualSpacing/>
    </w:pPr>
  </w:style>
  <w:style w:type="paragraph" w:styleId="a9">
    <w:name w:val="Body Text"/>
    <w:aliases w:val="Char"/>
    <w:basedOn w:val="a0"/>
    <w:link w:val="Char2"/>
    <w:qFormat/>
    <w:rsid w:val="00B15976"/>
    <w:pPr>
      <w:jc w:val="both"/>
    </w:pPr>
    <w:rPr>
      <w:lang w:val="el-GR"/>
    </w:rPr>
  </w:style>
  <w:style w:type="character" w:customStyle="1" w:styleId="Char2">
    <w:name w:val="Σώμα κειμένου Char"/>
    <w:aliases w:val="Char Char"/>
    <w:basedOn w:val="a1"/>
    <w:link w:val="a9"/>
    <w:qFormat/>
    <w:rsid w:val="00B15976"/>
    <w:rPr>
      <w:rFonts w:ascii="Times New Roman" w:eastAsia="Times New Roman" w:hAnsi="Times New Roman" w:cs="Times New Roman"/>
      <w:sz w:val="24"/>
      <w:szCs w:val="24"/>
    </w:rPr>
  </w:style>
  <w:style w:type="character" w:styleId="aa">
    <w:name w:val="Emphasis"/>
    <w:basedOn w:val="a1"/>
    <w:qFormat/>
    <w:rsid w:val="002A6E4D"/>
    <w:rPr>
      <w:i/>
      <w:iCs/>
    </w:rPr>
  </w:style>
  <w:style w:type="character" w:customStyle="1" w:styleId="4Char">
    <w:name w:val="Επικεφαλίδα 4 Char"/>
    <w:basedOn w:val="a1"/>
    <w:link w:val="4"/>
    <w:rsid w:val="005C67E7"/>
    <w:rPr>
      <w:rFonts w:asciiTheme="majorHAnsi" w:eastAsiaTheme="majorEastAsia" w:hAnsiTheme="majorHAnsi" w:cstheme="majorBidi"/>
      <w:b/>
      <w:bCs/>
      <w:i/>
      <w:iCs/>
      <w:color w:val="4F81BD" w:themeColor="accent1"/>
      <w:sz w:val="24"/>
      <w:szCs w:val="24"/>
      <w:lang w:val="en-GB"/>
    </w:rPr>
  </w:style>
  <w:style w:type="character" w:styleId="ab">
    <w:name w:val="Strong"/>
    <w:qFormat/>
    <w:rsid w:val="005C67E7"/>
    <w:rPr>
      <w:b/>
      <w:bCs/>
    </w:rPr>
  </w:style>
  <w:style w:type="paragraph" w:styleId="ac">
    <w:name w:val="Balloon Text"/>
    <w:basedOn w:val="a0"/>
    <w:link w:val="Char3"/>
    <w:unhideWhenUsed/>
    <w:qFormat/>
    <w:rsid w:val="005C67E7"/>
    <w:rPr>
      <w:rFonts w:ascii="Tahoma" w:hAnsi="Tahoma" w:cs="Tahoma"/>
      <w:sz w:val="16"/>
      <w:szCs w:val="16"/>
    </w:rPr>
  </w:style>
  <w:style w:type="character" w:customStyle="1" w:styleId="Char3">
    <w:name w:val="Κείμενο πλαισίου Char"/>
    <w:basedOn w:val="a1"/>
    <w:link w:val="ac"/>
    <w:uiPriority w:val="99"/>
    <w:qFormat/>
    <w:rsid w:val="005C67E7"/>
    <w:rPr>
      <w:rFonts w:ascii="Tahoma" w:eastAsia="Times New Roman" w:hAnsi="Tahoma" w:cs="Tahoma"/>
      <w:sz w:val="16"/>
      <w:szCs w:val="16"/>
      <w:lang w:val="en-GB"/>
    </w:rPr>
  </w:style>
  <w:style w:type="character" w:customStyle="1" w:styleId="1Char">
    <w:name w:val="Επικεφαλίδα 1 Char"/>
    <w:basedOn w:val="a1"/>
    <w:link w:val="1"/>
    <w:qFormat/>
    <w:rsid w:val="00CD2C62"/>
    <w:rPr>
      <w:rFonts w:asciiTheme="majorHAnsi" w:eastAsiaTheme="majorEastAsia" w:hAnsiTheme="majorHAnsi" w:cstheme="majorBidi"/>
      <w:b/>
      <w:bCs/>
      <w:color w:val="365F91" w:themeColor="accent1" w:themeShade="BF"/>
      <w:sz w:val="28"/>
      <w:szCs w:val="28"/>
      <w:lang w:val="en-GB"/>
    </w:rPr>
  </w:style>
  <w:style w:type="character" w:customStyle="1" w:styleId="3Char">
    <w:name w:val="Επικεφαλίδα 3 Char"/>
    <w:basedOn w:val="a1"/>
    <w:link w:val="3"/>
    <w:rsid w:val="00CD2C62"/>
    <w:rPr>
      <w:rFonts w:asciiTheme="majorHAnsi" w:eastAsiaTheme="majorEastAsia" w:hAnsiTheme="majorHAnsi" w:cstheme="majorBidi"/>
      <w:b/>
      <w:bCs/>
      <w:color w:val="4F81BD" w:themeColor="accent1"/>
      <w:sz w:val="24"/>
      <w:szCs w:val="24"/>
      <w:lang w:val="en-GB"/>
    </w:rPr>
  </w:style>
  <w:style w:type="paragraph" w:styleId="ad">
    <w:name w:val="Body Text Indent"/>
    <w:basedOn w:val="a0"/>
    <w:link w:val="Char4"/>
    <w:unhideWhenUsed/>
    <w:rsid w:val="00CD2C62"/>
    <w:pPr>
      <w:spacing w:after="120"/>
      <w:ind w:left="283"/>
    </w:pPr>
  </w:style>
  <w:style w:type="character" w:customStyle="1" w:styleId="Char4">
    <w:name w:val="Σώμα κείμενου με εσοχή Char"/>
    <w:basedOn w:val="a1"/>
    <w:link w:val="ad"/>
    <w:uiPriority w:val="99"/>
    <w:rsid w:val="00CD2C62"/>
    <w:rPr>
      <w:rFonts w:ascii="Times New Roman" w:eastAsia="Times New Roman" w:hAnsi="Times New Roman" w:cs="Times New Roman"/>
      <w:sz w:val="24"/>
      <w:szCs w:val="24"/>
      <w:lang w:val="en-GB"/>
    </w:rPr>
  </w:style>
  <w:style w:type="paragraph" w:styleId="Web">
    <w:name w:val="Normal (Web)"/>
    <w:basedOn w:val="a0"/>
    <w:qFormat/>
    <w:rsid w:val="00CD2C62"/>
    <w:pPr>
      <w:spacing w:before="100" w:beforeAutospacing="1" w:after="100" w:afterAutospacing="1"/>
    </w:pPr>
    <w:rPr>
      <w:lang w:val="el-GR" w:eastAsia="el-GR"/>
    </w:rPr>
  </w:style>
  <w:style w:type="character" w:styleId="-">
    <w:name w:val="Hyperlink"/>
    <w:basedOn w:val="a1"/>
    <w:uiPriority w:val="99"/>
    <w:unhideWhenUsed/>
    <w:rsid w:val="00CD2C62"/>
    <w:rPr>
      <w:color w:val="0000FF"/>
      <w:u w:val="single"/>
    </w:rPr>
  </w:style>
  <w:style w:type="table" w:styleId="ae">
    <w:name w:val="Table Grid"/>
    <w:basedOn w:val="a2"/>
    <w:rsid w:val="00CD2C62"/>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Παράγραφος λίστας1"/>
    <w:basedOn w:val="a0"/>
    <w:qFormat/>
    <w:rsid w:val="00CD2C62"/>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CD2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CD2C62"/>
    <w:rPr>
      <w:rFonts w:ascii="Courier New" w:eastAsia="Times New Roman" w:hAnsi="Courier New" w:cs="Courier New"/>
      <w:sz w:val="20"/>
      <w:szCs w:val="20"/>
      <w:lang w:eastAsia="el-GR"/>
    </w:rPr>
  </w:style>
  <w:style w:type="paragraph" w:styleId="af">
    <w:name w:val="Block Text"/>
    <w:basedOn w:val="a0"/>
    <w:rsid w:val="00CD2C62"/>
    <w:pPr>
      <w:shd w:val="clear" w:color="auto" w:fill="FFFFFF"/>
      <w:spacing w:line="283" w:lineRule="exact"/>
      <w:ind w:left="10" w:right="38" w:firstLine="720"/>
      <w:jc w:val="both"/>
    </w:pPr>
    <w:rPr>
      <w:color w:val="000000"/>
      <w:szCs w:val="25"/>
      <w:lang w:val="en-US"/>
    </w:rPr>
  </w:style>
  <w:style w:type="paragraph" w:customStyle="1" w:styleId="af0">
    <w:name w:val="Περιεχόμενα πίνακα"/>
    <w:basedOn w:val="a0"/>
    <w:uiPriority w:val="99"/>
    <w:qFormat/>
    <w:rsid w:val="00CD2C62"/>
    <w:pPr>
      <w:suppressLineNumbers/>
      <w:suppressAutoHyphens/>
    </w:pPr>
    <w:rPr>
      <w:lang w:val="el-GR" w:eastAsia="zh-CN"/>
    </w:rPr>
  </w:style>
  <w:style w:type="paragraph" w:customStyle="1" w:styleId="ListParagraph1">
    <w:name w:val="List Paragraph1"/>
    <w:basedOn w:val="a0"/>
    <w:link w:val="ListParagraphChar"/>
    <w:qFormat/>
    <w:rsid w:val="00CD2C62"/>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CD2C62"/>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uiPriority w:val="99"/>
    <w:rsid w:val="00CD2C62"/>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uiPriority w:val="99"/>
    <w:rsid w:val="00CD2C62"/>
    <w:rPr>
      <w:rFonts w:ascii="Times New Roman" w:eastAsia="Times New Roman" w:hAnsi="Times New Roman" w:cs="Times New Roman"/>
      <w:sz w:val="24"/>
      <w:szCs w:val="20"/>
      <w:lang w:val="fr-FR" w:eastAsia="fr-FR"/>
    </w:rPr>
  </w:style>
  <w:style w:type="character" w:customStyle="1" w:styleId="hps">
    <w:name w:val="hps"/>
    <w:rsid w:val="00CD2C62"/>
  </w:style>
  <w:style w:type="paragraph" w:styleId="20">
    <w:name w:val="Body Text 2"/>
    <w:basedOn w:val="a0"/>
    <w:link w:val="2Char0"/>
    <w:uiPriority w:val="99"/>
    <w:unhideWhenUsed/>
    <w:rsid w:val="00CD2C62"/>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CD2C62"/>
    <w:rPr>
      <w:rFonts w:ascii="Helvetica" w:eastAsia="Times New Roman" w:hAnsi="Helvetica" w:cs="Times New Roman"/>
      <w:sz w:val="24"/>
      <w:szCs w:val="20"/>
      <w:lang w:val="fr-FR" w:eastAsia="fr-FR"/>
    </w:rPr>
  </w:style>
  <w:style w:type="paragraph" w:styleId="21">
    <w:name w:val="Body Text Indent 2"/>
    <w:basedOn w:val="a0"/>
    <w:link w:val="2Char1"/>
    <w:unhideWhenUsed/>
    <w:rsid w:val="00CD2C62"/>
    <w:pPr>
      <w:spacing w:before="240" w:after="120" w:line="480" w:lineRule="auto"/>
      <w:ind w:left="283"/>
      <w:jc w:val="both"/>
    </w:pPr>
    <w:rPr>
      <w:rFonts w:ascii="Helvetica" w:hAnsi="Helvetica"/>
      <w:szCs w:val="20"/>
      <w:lang w:val="fr-FR" w:eastAsia="fr-FR"/>
    </w:rPr>
  </w:style>
  <w:style w:type="character" w:customStyle="1" w:styleId="BodyTextIndent2Char">
    <w:name w:val="Body Text Indent 2 Char"/>
    <w:basedOn w:val="a1"/>
    <w:link w:val="BodyTextIndent21"/>
    <w:uiPriority w:val="99"/>
    <w:rsid w:val="00CD2C62"/>
    <w:rPr>
      <w:rFonts w:ascii="Times New Roman" w:eastAsia="Times New Roman" w:hAnsi="Times New Roman" w:cs="Times New Roman"/>
      <w:sz w:val="24"/>
      <w:szCs w:val="24"/>
      <w:lang w:val="en-GB"/>
    </w:rPr>
  </w:style>
  <w:style w:type="character" w:customStyle="1" w:styleId="2Char1">
    <w:name w:val="Σώμα κείμενου με εσοχή 2 Char"/>
    <w:basedOn w:val="a1"/>
    <w:link w:val="21"/>
    <w:uiPriority w:val="99"/>
    <w:rsid w:val="00CD2C62"/>
    <w:rPr>
      <w:rFonts w:ascii="Helvetica" w:eastAsia="Times New Roman" w:hAnsi="Helvetica" w:cs="Times New Roman"/>
      <w:sz w:val="24"/>
      <w:szCs w:val="20"/>
      <w:lang w:val="fr-FR" w:eastAsia="fr-FR"/>
    </w:rPr>
  </w:style>
  <w:style w:type="character" w:styleId="af1">
    <w:name w:val="Placeholder Text"/>
    <w:basedOn w:val="a1"/>
    <w:uiPriority w:val="99"/>
    <w:semiHidden/>
    <w:rsid w:val="00CD2C62"/>
    <w:rPr>
      <w:color w:val="808080"/>
    </w:rPr>
  </w:style>
  <w:style w:type="character" w:customStyle="1" w:styleId="object">
    <w:name w:val="object"/>
    <w:basedOn w:val="a1"/>
    <w:rsid w:val="00CD2C62"/>
  </w:style>
  <w:style w:type="paragraph" w:customStyle="1" w:styleId="NormalBZ">
    <w:name w:val="NormalBZ"/>
    <w:basedOn w:val="a0"/>
    <w:rsid w:val="00CD2C62"/>
    <w:pPr>
      <w:spacing w:before="120"/>
      <w:ind w:firstLine="187"/>
      <w:jc w:val="both"/>
    </w:pPr>
    <w:rPr>
      <w:rFonts w:ascii="Arial" w:hAnsi="Arial"/>
      <w:szCs w:val="20"/>
      <w:lang w:eastAsia="fr-FR"/>
    </w:rPr>
  </w:style>
  <w:style w:type="paragraph" w:styleId="af2">
    <w:name w:val="No Spacing"/>
    <w:link w:val="Char5"/>
    <w:uiPriority w:val="1"/>
    <w:qFormat/>
    <w:rsid w:val="00CD2C62"/>
    <w:pPr>
      <w:ind w:left="0" w:right="0" w:firstLine="0"/>
      <w:jc w:val="both"/>
    </w:pPr>
    <w:rPr>
      <w:rFonts w:ascii="Helvetica" w:eastAsia="Times New Roman" w:hAnsi="Helvetica" w:cs="Times New Roman"/>
      <w:sz w:val="24"/>
      <w:szCs w:val="20"/>
      <w:lang w:val="fr-FR" w:eastAsia="fr-FR"/>
    </w:rPr>
  </w:style>
  <w:style w:type="paragraph" w:customStyle="1" w:styleId="Default">
    <w:name w:val="Default"/>
    <w:rsid w:val="00CD2C62"/>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CD2C62"/>
  </w:style>
  <w:style w:type="character" w:customStyle="1" w:styleId="11">
    <w:name w:val="Ανεπίλυτη αναφορά1"/>
    <w:basedOn w:val="a1"/>
    <w:uiPriority w:val="99"/>
    <w:semiHidden/>
    <w:unhideWhenUsed/>
    <w:rsid w:val="00CD2C62"/>
    <w:rPr>
      <w:color w:val="605E5C"/>
      <w:shd w:val="clear" w:color="auto" w:fill="E1DFDD"/>
    </w:rPr>
  </w:style>
  <w:style w:type="character" w:styleId="af3">
    <w:name w:val="annotation reference"/>
    <w:basedOn w:val="a1"/>
    <w:uiPriority w:val="99"/>
    <w:unhideWhenUsed/>
    <w:qFormat/>
    <w:rsid w:val="00CD2C62"/>
    <w:rPr>
      <w:sz w:val="16"/>
      <w:szCs w:val="16"/>
    </w:rPr>
  </w:style>
  <w:style w:type="paragraph" w:styleId="af4">
    <w:name w:val="annotation text"/>
    <w:basedOn w:val="a0"/>
    <w:link w:val="Char20"/>
    <w:uiPriority w:val="99"/>
    <w:unhideWhenUsed/>
    <w:qFormat/>
    <w:rsid w:val="00CD2C62"/>
    <w:pPr>
      <w:spacing w:before="240"/>
      <w:jc w:val="both"/>
    </w:pPr>
    <w:rPr>
      <w:rFonts w:ascii="Helvetica" w:hAnsi="Helvetica"/>
      <w:sz w:val="20"/>
      <w:szCs w:val="20"/>
      <w:lang w:val="fr-FR" w:eastAsia="fr-FR"/>
    </w:rPr>
  </w:style>
  <w:style w:type="character" w:customStyle="1" w:styleId="Char20">
    <w:name w:val="Κείμενο σχολίου Char2"/>
    <w:basedOn w:val="a1"/>
    <w:link w:val="af4"/>
    <w:uiPriority w:val="99"/>
    <w:qFormat/>
    <w:rsid w:val="00CD2C62"/>
    <w:rPr>
      <w:rFonts w:ascii="Helvetica" w:eastAsia="Times New Roman" w:hAnsi="Helvetica" w:cs="Times New Roman"/>
      <w:sz w:val="20"/>
      <w:szCs w:val="20"/>
      <w:lang w:val="fr-FR" w:eastAsia="fr-FR"/>
    </w:rPr>
  </w:style>
  <w:style w:type="paragraph" w:styleId="af5">
    <w:name w:val="annotation subject"/>
    <w:basedOn w:val="af4"/>
    <w:next w:val="af4"/>
    <w:link w:val="Char6"/>
    <w:uiPriority w:val="99"/>
    <w:unhideWhenUsed/>
    <w:qFormat/>
    <w:rsid w:val="00CD2C62"/>
    <w:rPr>
      <w:b/>
      <w:bCs/>
    </w:rPr>
  </w:style>
  <w:style w:type="character" w:customStyle="1" w:styleId="Char6">
    <w:name w:val="Θέμα σχολίου Char"/>
    <w:basedOn w:val="Char20"/>
    <w:link w:val="af5"/>
    <w:uiPriority w:val="99"/>
    <w:qFormat/>
    <w:rsid w:val="00CD2C62"/>
    <w:rPr>
      <w:b/>
      <w:bCs/>
    </w:rPr>
  </w:style>
  <w:style w:type="character" w:customStyle="1" w:styleId="object-active">
    <w:name w:val="object-active"/>
    <w:basedOn w:val="a1"/>
    <w:rsid w:val="00CD2C62"/>
  </w:style>
  <w:style w:type="character" w:customStyle="1" w:styleId="itemextrafieldsvalue">
    <w:name w:val="itemextrafieldsvalue"/>
    <w:basedOn w:val="a1"/>
    <w:rsid w:val="00CD2C62"/>
  </w:style>
  <w:style w:type="paragraph" w:styleId="af6">
    <w:name w:val="Revision"/>
    <w:hidden/>
    <w:semiHidden/>
    <w:rsid w:val="00CD2C62"/>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uiPriority w:val="60"/>
    <w:rsid w:val="00CD2C62"/>
    <w:pPr>
      <w:ind w:left="720"/>
    </w:pPr>
    <w:rPr>
      <w:rFonts w:eastAsia="Calibri"/>
    </w:rPr>
  </w:style>
  <w:style w:type="character" w:customStyle="1" w:styleId="moz-txt-tag">
    <w:name w:val="moz-txt-tag"/>
    <w:basedOn w:val="a1"/>
    <w:rsid w:val="00CD2C62"/>
  </w:style>
  <w:style w:type="table" w:customStyle="1" w:styleId="PlainTable1">
    <w:name w:val="Plain Table 1"/>
    <w:basedOn w:val="a2"/>
    <w:uiPriority w:val="41"/>
    <w:rsid w:val="00CD2C6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2">
    <w:name w:val="List Paragraph2"/>
    <w:basedOn w:val="a0"/>
    <w:uiPriority w:val="34"/>
    <w:qFormat/>
    <w:rsid w:val="00CD2C62"/>
    <w:pPr>
      <w:spacing w:after="200" w:line="276" w:lineRule="auto"/>
      <w:ind w:left="720"/>
    </w:pPr>
    <w:rPr>
      <w:rFonts w:ascii="Calibri" w:eastAsia="SimSun" w:hAnsi="Calibri" w:cs="SimHei"/>
      <w:sz w:val="22"/>
      <w:szCs w:val="22"/>
      <w:lang w:val="en-US" w:eastAsia="zh-CN"/>
    </w:rPr>
  </w:style>
  <w:style w:type="paragraph" w:customStyle="1" w:styleId="BodyTextIndent21">
    <w:name w:val="Body Text Indent 21"/>
    <w:basedOn w:val="a0"/>
    <w:link w:val="BodyTextIndent2Char"/>
    <w:rsid w:val="00CD2C62"/>
    <w:pPr>
      <w:ind w:left="1440" w:hanging="720"/>
      <w:jc w:val="both"/>
    </w:pPr>
  </w:style>
  <w:style w:type="character" w:styleId="-0">
    <w:name w:val="FollowedHyperlink"/>
    <w:basedOn w:val="a1"/>
    <w:uiPriority w:val="99"/>
    <w:unhideWhenUsed/>
    <w:rsid w:val="0090783C"/>
    <w:rPr>
      <w:color w:val="800080"/>
      <w:u w:val="single"/>
    </w:rPr>
  </w:style>
  <w:style w:type="paragraph" w:customStyle="1" w:styleId="font5">
    <w:name w:val="font5"/>
    <w:basedOn w:val="a0"/>
    <w:rsid w:val="0090783C"/>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0783C"/>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0783C"/>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uiPriority w:val="99"/>
    <w:rsid w:val="0090783C"/>
    <w:pPr>
      <w:spacing w:before="100" w:beforeAutospacing="1" w:after="100" w:afterAutospacing="1"/>
      <w:jc w:val="center"/>
      <w:textAlignment w:val="center"/>
    </w:pPr>
    <w:rPr>
      <w:lang w:val="el-GR" w:eastAsia="el-GR"/>
    </w:rPr>
  </w:style>
  <w:style w:type="paragraph" w:customStyle="1" w:styleId="xl182">
    <w:name w:val="xl182"/>
    <w:basedOn w:val="a0"/>
    <w:uiPriority w:val="99"/>
    <w:rsid w:val="0090783C"/>
    <w:pPr>
      <w:spacing w:before="100" w:beforeAutospacing="1" w:after="100" w:afterAutospacing="1"/>
    </w:pPr>
    <w:rPr>
      <w:b/>
      <w:bCs/>
      <w:lang w:val="el-GR" w:eastAsia="el-GR"/>
    </w:rPr>
  </w:style>
  <w:style w:type="paragraph" w:customStyle="1" w:styleId="xl183">
    <w:name w:val="xl183"/>
    <w:basedOn w:val="a0"/>
    <w:uiPriority w:val="99"/>
    <w:rsid w:val="0090783C"/>
    <w:pPr>
      <w:spacing w:before="100" w:beforeAutospacing="1" w:after="100" w:afterAutospacing="1"/>
    </w:pPr>
    <w:rPr>
      <w:sz w:val="16"/>
      <w:szCs w:val="16"/>
      <w:lang w:val="el-GR" w:eastAsia="el-GR"/>
    </w:rPr>
  </w:style>
  <w:style w:type="paragraph" w:customStyle="1" w:styleId="xl184">
    <w:name w:val="xl184"/>
    <w:basedOn w:val="a0"/>
    <w:uiPriority w:val="99"/>
    <w:rsid w:val="0090783C"/>
    <w:pPr>
      <w:spacing w:before="100" w:beforeAutospacing="1" w:after="100" w:afterAutospacing="1"/>
    </w:pPr>
    <w:rPr>
      <w:b/>
      <w:bCs/>
      <w:sz w:val="16"/>
      <w:szCs w:val="16"/>
      <w:lang w:val="el-GR" w:eastAsia="el-GR"/>
    </w:rPr>
  </w:style>
  <w:style w:type="paragraph" w:customStyle="1" w:styleId="xl185">
    <w:name w:val="xl18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uiPriority w:val="99"/>
    <w:rsid w:val="0090783C"/>
    <w:pPr>
      <w:spacing w:before="100" w:beforeAutospacing="1" w:after="100" w:afterAutospacing="1"/>
    </w:pPr>
    <w:rPr>
      <w:lang w:val="el-GR" w:eastAsia="el-GR"/>
    </w:rPr>
  </w:style>
  <w:style w:type="paragraph" w:customStyle="1" w:styleId="xl187">
    <w:name w:val="xl18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0"/>
    <w:uiPriority w:val="99"/>
    <w:rsid w:val="0090783C"/>
    <w:pPr>
      <w:spacing w:before="100" w:beforeAutospacing="1" w:after="100" w:afterAutospacing="1"/>
    </w:pPr>
    <w:rPr>
      <w:color w:val="FF0000"/>
      <w:lang w:val="el-GR" w:eastAsia="el-GR"/>
    </w:rPr>
  </w:style>
  <w:style w:type="paragraph" w:customStyle="1" w:styleId="xl189">
    <w:name w:val="xl18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90">
    <w:name w:val="xl190"/>
    <w:basedOn w:val="a0"/>
    <w:uiPriority w:val="99"/>
    <w:rsid w:val="0090783C"/>
    <w:pPr>
      <w:spacing w:before="100" w:beforeAutospacing="1" w:after="100" w:afterAutospacing="1"/>
      <w:jc w:val="center"/>
      <w:textAlignment w:val="center"/>
    </w:pPr>
    <w:rPr>
      <w:sz w:val="16"/>
      <w:szCs w:val="16"/>
      <w:lang w:val="el-GR" w:eastAsia="el-GR"/>
    </w:rPr>
  </w:style>
  <w:style w:type="paragraph" w:customStyle="1" w:styleId="xl191">
    <w:name w:val="xl191"/>
    <w:basedOn w:val="a0"/>
    <w:uiPriority w:val="99"/>
    <w:rsid w:val="0090783C"/>
    <w:pPr>
      <w:spacing w:before="100" w:beforeAutospacing="1" w:after="100" w:afterAutospacing="1"/>
      <w:jc w:val="center"/>
      <w:textAlignment w:val="center"/>
    </w:pPr>
    <w:rPr>
      <w:lang w:val="el-GR" w:eastAsia="el-GR"/>
    </w:rPr>
  </w:style>
  <w:style w:type="paragraph" w:customStyle="1" w:styleId="xl192">
    <w:name w:val="xl19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3">
    <w:name w:val="xl19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5">
    <w:name w:val="xl19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6">
    <w:name w:val="xl19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7">
    <w:name w:val="xl19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00">
    <w:name w:val="xl20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1">
    <w:name w:val="xl201"/>
    <w:basedOn w:val="a0"/>
    <w:uiPriority w:val="99"/>
    <w:rsid w:val="0090783C"/>
    <w:pPr>
      <w:spacing w:before="100" w:beforeAutospacing="1" w:after="100" w:afterAutospacing="1"/>
    </w:pPr>
    <w:rPr>
      <w:sz w:val="16"/>
      <w:szCs w:val="16"/>
      <w:u w:val="single"/>
      <w:lang w:val="el-GR" w:eastAsia="el-GR"/>
    </w:rPr>
  </w:style>
  <w:style w:type="paragraph" w:customStyle="1" w:styleId="xl202">
    <w:name w:val="xl202"/>
    <w:basedOn w:val="a0"/>
    <w:uiPriority w:val="99"/>
    <w:rsid w:val="0090783C"/>
    <w:pPr>
      <w:spacing w:before="100" w:beforeAutospacing="1" w:after="100" w:afterAutospacing="1"/>
      <w:jc w:val="center"/>
    </w:pPr>
    <w:rPr>
      <w:sz w:val="16"/>
      <w:szCs w:val="16"/>
      <w:lang w:val="el-GR" w:eastAsia="el-GR"/>
    </w:rPr>
  </w:style>
  <w:style w:type="paragraph" w:customStyle="1" w:styleId="xl203">
    <w:name w:val="xl20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7">
    <w:name w:val="xl20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3">
    <w:name w:val="xl21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4">
    <w:name w:val="xl21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5">
    <w:name w:val="xl21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7">
    <w:name w:val="xl21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C00000"/>
      <w:sz w:val="16"/>
      <w:szCs w:val="16"/>
      <w:lang w:val="el-GR" w:eastAsia="el-GR"/>
    </w:rPr>
  </w:style>
  <w:style w:type="paragraph" w:customStyle="1" w:styleId="xl221">
    <w:name w:val="xl22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4">
    <w:name w:val="xl22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6">
    <w:name w:val="xl22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7">
    <w:name w:val="xl22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9">
    <w:name w:val="xl22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3">
    <w:name w:val="xl23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5">
    <w:name w:val="xl23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6">
    <w:name w:val="xl23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7">
    <w:name w:val="xl23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uiPriority w:val="99"/>
    <w:rsid w:val="0090783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uiPriority w:val="99"/>
    <w:rsid w:val="0090783C"/>
    <w:pPr>
      <w:spacing w:before="100" w:beforeAutospacing="1" w:after="100" w:afterAutospacing="1"/>
      <w:jc w:val="center"/>
      <w:textAlignment w:val="center"/>
    </w:pPr>
    <w:rPr>
      <w:sz w:val="16"/>
      <w:szCs w:val="16"/>
      <w:lang w:val="el-GR" w:eastAsia="el-GR"/>
    </w:rPr>
  </w:style>
  <w:style w:type="paragraph" w:customStyle="1" w:styleId="xl241">
    <w:name w:val="xl24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50">
    <w:name w:val="xl25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54">
    <w:name w:val="xl25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7">
    <w:name w:val="xl25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0"/>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4">
    <w:name w:val="xl26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6">
    <w:name w:val="xl266"/>
    <w:basedOn w:val="a0"/>
    <w:uiPriority w:val="99"/>
    <w:rsid w:val="0090783C"/>
    <w:pPr>
      <w:spacing w:before="100" w:beforeAutospacing="1" w:after="100" w:afterAutospacing="1"/>
      <w:jc w:val="center"/>
    </w:pPr>
    <w:rPr>
      <w:sz w:val="16"/>
      <w:szCs w:val="16"/>
      <w:u w:val="single"/>
      <w:lang w:val="el-GR" w:eastAsia="el-GR"/>
    </w:rPr>
  </w:style>
  <w:style w:type="paragraph" w:customStyle="1" w:styleId="xl267">
    <w:name w:val="xl26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8">
    <w:name w:val="xl268"/>
    <w:basedOn w:val="a0"/>
    <w:uiPriority w:val="99"/>
    <w:rsid w:val="0090783C"/>
    <w:pPr>
      <w:spacing w:before="100" w:beforeAutospacing="1" w:after="100" w:afterAutospacing="1"/>
      <w:jc w:val="center"/>
      <w:textAlignment w:val="center"/>
    </w:pPr>
    <w:rPr>
      <w:sz w:val="16"/>
      <w:szCs w:val="16"/>
      <w:u w:val="single"/>
      <w:lang w:val="el-GR" w:eastAsia="el-GR"/>
    </w:rPr>
  </w:style>
  <w:style w:type="paragraph" w:customStyle="1" w:styleId="xl269">
    <w:name w:val="xl26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73">
    <w:name w:val="xl27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0">
    <w:name w:val="xl28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3">
    <w:name w:val="xl28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8">
    <w:name w:val="xl28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9">
    <w:name w:val="xl28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0">
    <w:name w:val="xl290"/>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1">
    <w:name w:val="xl29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92">
    <w:name w:val="xl29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3">
    <w:name w:val="xl293"/>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5">
    <w:name w:val="xl29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6">
    <w:name w:val="xl29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98">
    <w:name w:val="xl29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9">
    <w:name w:val="xl29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0">
    <w:name w:val="xl300"/>
    <w:basedOn w:val="a0"/>
    <w:uiPriority w:val="99"/>
    <w:rsid w:val="0090783C"/>
    <w:pPr>
      <w:spacing w:before="100" w:beforeAutospacing="1" w:after="100" w:afterAutospacing="1"/>
      <w:jc w:val="center"/>
      <w:textAlignment w:val="center"/>
    </w:pPr>
    <w:rPr>
      <w:b/>
      <w:bCs/>
      <w:lang w:val="el-GR" w:eastAsia="el-GR"/>
    </w:rPr>
  </w:style>
  <w:style w:type="paragraph" w:customStyle="1" w:styleId="xl301">
    <w:name w:val="xl301"/>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302">
    <w:name w:val="xl302"/>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3">
    <w:name w:val="xl303"/>
    <w:basedOn w:val="a0"/>
    <w:uiPriority w:val="99"/>
    <w:rsid w:val="0090783C"/>
    <w:pPr>
      <w:spacing w:before="100" w:beforeAutospacing="1" w:after="100" w:afterAutospacing="1"/>
      <w:jc w:val="center"/>
      <w:textAlignment w:val="top"/>
    </w:pPr>
    <w:rPr>
      <w:sz w:val="16"/>
      <w:szCs w:val="16"/>
      <w:lang w:val="el-GR" w:eastAsia="el-GR"/>
    </w:rPr>
  </w:style>
  <w:style w:type="paragraph" w:customStyle="1" w:styleId="xl304">
    <w:name w:val="xl30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5">
    <w:name w:val="xl305"/>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306">
    <w:name w:val="xl30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307">
    <w:name w:val="xl307"/>
    <w:basedOn w:val="a0"/>
    <w:uiPriority w:val="99"/>
    <w:rsid w:val="0090783C"/>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308">
    <w:name w:val="xl308"/>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9">
    <w:name w:val="xl309"/>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10">
    <w:name w:val="xl310"/>
    <w:basedOn w:val="a0"/>
    <w:uiPriority w:val="99"/>
    <w:rsid w:val="0090783C"/>
    <w:pPr>
      <w:pBdr>
        <w:top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11">
    <w:name w:val="xl311"/>
    <w:basedOn w:val="a0"/>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12">
    <w:name w:val="xl312"/>
    <w:basedOn w:val="a0"/>
    <w:uiPriority w:val="99"/>
    <w:rsid w:val="0090783C"/>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3">
    <w:name w:val="xl313"/>
    <w:basedOn w:val="a0"/>
    <w:uiPriority w:val="99"/>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FF"/>
      <w:sz w:val="16"/>
      <w:szCs w:val="16"/>
      <w:u w:val="single"/>
      <w:lang w:val="el-GR" w:eastAsia="el-GR"/>
    </w:rPr>
  </w:style>
  <w:style w:type="paragraph" w:customStyle="1" w:styleId="xl315">
    <w:name w:val="xl315"/>
    <w:basedOn w:val="a0"/>
    <w:uiPriority w:val="99"/>
    <w:rsid w:val="0090783C"/>
    <w:pPr>
      <w:spacing w:before="100" w:beforeAutospacing="1" w:after="100" w:afterAutospacing="1"/>
      <w:jc w:val="center"/>
      <w:textAlignment w:val="center"/>
    </w:pPr>
    <w:rPr>
      <w:sz w:val="20"/>
      <w:szCs w:val="20"/>
      <w:lang w:val="el-GR" w:eastAsia="el-GR"/>
    </w:rPr>
  </w:style>
  <w:style w:type="paragraph" w:customStyle="1" w:styleId="xl316">
    <w:name w:val="xl316"/>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7">
    <w:name w:val="xl317"/>
    <w:basedOn w:val="a0"/>
    <w:uiPriority w:val="99"/>
    <w:rsid w:val="009078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8">
    <w:name w:val="xl318"/>
    <w:basedOn w:val="a0"/>
    <w:rsid w:val="0090783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l-GR" w:eastAsia="el-GR"/>
    </w:rPr>
  </w:style>
  <w:style w:type="paragraph" w:customStyle="1" w:styleId="xl319">
    <w:name w:val="xl319"/>
    <w:basedOn w:val="a0"/>
    <w:rsid w:val="0090783C"/>
    <w:pPr>
      <w:pBdr>
        <w:top w:val="single" w:sz="8" w:space="0" w:color="auto"/>
        <w:bottom w:val="single" w:sz="8" w:space="0" w:color="auto"/>
      </w:pBdr>
      <w:spacing w:before="100" w:beforeAutospacing="1" w:after="100" w:afterAutospacing="1"/>
      <w:jc w:val="center"/>
      <w:textAlignment w:val="center"/>
    </w:pPr>
    <w:rPr>
      <w:sz w:val="20"/>
      <w:szCs w:val="20"/>
      <w:lang w:val="el-GR" w:eastAsia="el-GR"/>
    </w:rPr>
  </w:style>
  <w:style w:type="paragraph" w:customStyle="1" w:styleId="xl320">
    <w:name w:val="xl320"/>
    <w:basedOn w:val="a0"/>
    <w:rsid w:val="0090783C"/>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l-GR" w:eastAsia="el-GR"/>
    </w:rPr>
  </w:style>
  <w:style w:type="character" w:customStyle="1" w:styleId="8Char">
    <w:name w:val="Επικεφαλίδα 8 Char"/>
    <w:basedOn w:val="a1"/>
    <w:link w:val="8"/>
    <w:rsid w:val="00873493"/>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1"/>
    <w:link w:val="9"/>
    <w:rsid w:val="00873493"/>
    <w:rPr>
      <w:rFonts w:asciiTheme="majorHAnsi" w:eastAsiaTheme="majorEastAsia" w:hAnsiTheme="majorHAnsi" w:cstheme="majorBidi"/>
      <w:i/>
      <w:iCs/>
      <w:color w:val="404040" w:themeColor="text1" w:themeTint="BF"/>
      <w:sz w:val="20"/>
      <w:szCs w:val="20"/>
      <w:lang w:val="en-GB"/>
    </w:rPr>
  </w:style>
  <w:style w:type="paragraph" w:styleId="af7">
    <w:name w:val="footnote text"/>
    <w:aliases w:val="Schriftart: 9 pt,Schriftart: 10 pt,Schriftart: 8 pt,WB-Fußnotentext,fn,Footnotes,Footnote ak"/>
    <w:basedOn w:val="a0"/>
    <w:link w:val="Char7"/>
    <w:uiPriority w:val="99"/>
    <w:unhideWhenUsed/>
    <w:rsid w:val="00873493"/>
    <w:rPr>
      <w:rFonts w:asciiTheme="minorHAnsi" w:eastAsiaTheme="minorHAnsi" w:hAnsiTheme="minorHAnsi" w:cstheme="minorBidi"/>
      <w:sz w:val="20"/>
      <w:szCs w:val="20"/>
      <w:lang w:val="el-GR"/>
    </w:rPr>
  </w:style>
  <w:style w:type="character" w:customStyle="1" w:styleId="Char7">
    <w:name w:val="Κείμενο υποσημείωσης Char"/>
    <w:aliases w:val="Schriftart: 9 pt Char,Schriftart: 10 pt Char,Schriftart: 8 pt Char,WB-Fußnotentext Char,fn Char,Footnotes Char,Footnote ak Char"/>
    <w:basedOn w:val="a1"/>
    <w:link w:val="af7"/>
    <w:uiPriority w:val="99"/>
    <w:rsid w:val="00873493"/>
    <w:rPr>
      <w:sz w:val="20"/>
      <w:szCs w:val="20"/>
    </w:rPr>
  </w:style>
  <w:style w:type="character" w:styleId="af8">
    <w:name w:val="footnote reference"/>
    <w:basedOn w:val="a1"/>
    <w:uiPriority w:val="99"/>
    <w:unhideWhenUsed/>
    <w:rsid w:val="00873493"/>
    <w:rPr>
      <w:vertAlign w:val="superscript"/>
    </w:rPr>
  </w:style>
  <w:style w:type="paragraph" w:styleId="31">
    <w:name w:val="Body Text 3"/>
    <w:basedOn w:val="a0"/>
    <w:link w:val="3Char1"/>
    <w:uiPriority w:val="99"/>
    <w:rsid w:val="00873493"/>
    <w:pPr>
      <w:spacing w:after="120"/>
    </w:pPr>
    <w:rPr>
      <w:sz w:val="16"/>
      <w:szCs w:val="16"/>
    </w:rPr>
  </w:style>
  <w:style w:type="character" w:customStyle="1" w:styleId="3Char1">
    <w:name w:val="Σώμα κείμενου 3 Char"/>
    <w:basedOn w:val="a1"/>
    <w:link w:val="31"/>
    <w:uiPriority w:val="99"/>
    <w:rsid w:val="00873493"/>
    <w:rPr>
      <w:rFonts w:ascii="Times New Roman" w:eastAsia="Times New Roman" w:hAnsi="Times New Roman" w:cs="Times New Roman"/>
      <w:sz w:val="16"/>
      <w:szCs w:val="16"/>
      <w:lang w:val="en-GB"/>
    </w:rPr>
  </w:style>
  <w:style w:type="character" w:customStyle="1" w:styleId="Char10">
    <w:name w:val="Σώμα κείμενου με εσοχή Char1"/>
    <w:basedOn w:val="a1"/>
    <w:uiPriority w:val="99"/>
    <w:semiHidden/>
    <w:rsid w:val="00873493"/>
  </w:style>
  <w:style w:type="paragraph" w:customStyle="1" w:styleId="xl58">
    <w:name w:val="xl58"/>
    <w:basedOn w:val="a0"/>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0"/>
    <w:uiPriority w:val="99"/>
    <w:rsid w:val="00873493"/>
    <w:pPr>
      <w:pBdr>
        <w:top w:val="single" w:sz="12" w:space="0" w:color="auto"/>
      </w:pBdr>
      <w:spacing w:before="100" w:beforeAutospacing="1" w:after="100" w:afterAutospacing="1"/>
    </w:pPr>
    <w:rPr>
      <w:lang w:val="el-GR" w:eastAsia="el-GR"/>
    </w:rPr>
  </w:style>
  <w:style w:type="paragraph" w:customStyle="1" w:styleId="xl60">
    <w:name w:val="xl60"/>
    <w:basedOn w:val="a0"/>
    <w:uiPriority w:val="99"/>
    <w:rsid w:val="00873493"/>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0"/>
    <w:uiPriority w:val="99"/>
    <w:rsid w:val="00873493"/>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0"/>
    <w:uiPriority w:val="99"/>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0"/>
    <w:uiPriority w:val="99"/>
    <w:rsid w:val="00873493"/>
    <w:pPr>
      <w:pBdr>
        <w:right w:val="single" w:sz="12" w:space="0" w:color="auto"/>
      </w:pBdr>
      <w:spacing w:before="100" w:beforeAutospacing="1" w:after="100" w:afterAutospacing="1"/>
    </w:pPr>
    <w:rPr>
      <w:lang w:val="el-GR" w:eastAsia="el-GR"/>
    </w:rPr>
  </w:style>
  <w:style w:type="paragraph" w:customStyle="1" w:styleId="xl64">
    <w:name w:val="xl64"/>
    <w:basedOn w:val="a0"/>
    <w:uiPriority w:val="99"/>
    <w:rsid w:val="00873493"/>
    <w:pPr>
      <w:pBdr>
        <w:left w:val="single" w:sz="12" w:space="0" w:color="auto"/>
      </w:pBdr>
      <w:spacing w:before="100" w:beforeAutospacing="1" w:after="100" w:afterAutospacing="1"/>
    </w:pPr>
    <w:rPr>
      <w:lang w:val="el-GR" w:eastAsia="el-GR"/>
    </w:rPr>
  </w:style>
  <w:style w:type="paragraph" w:customStyle="1" w:styleId="xl65">
    <w:name w:val="xl65"/>
    <w:basedOn w:val="a0"/>
    <w:rsid w:val="00873493"/>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0"/>
    <w:rsid w:val="00873493"/>
    <w:pPr>
      <w:pBdr>
        <w:bottom w:val="single" w:sz="12" w:space="0" w:color="auto"/>
      </w:pBdr>
      <w:spacing w:before="100" w:beforeAutospacing="1" w:after="100" w:afterAutospacing="1"/>
    </w:pPr>
    <w:rPr>
      <w:lang w:val="el-GR" w:eastAsia="el-GR"/>
    </w:rPr>
  </w:style>
  <w:style w:type="paragraph" w:customStyle="1" w:styleId="xl67">
    <w:name w:val="xl67"/>
    <w:basedOn w:val="a0"/>
    <w:rsid w:val="00873493"/>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0"/>
    <w:rsid w:val="00873493"/>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0"/>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0"/>
    <w:rsid w:val="00873493"/>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0"/>
    <w:rsid w:val="00873493"/>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0"/>
    <w:rsid w:val="00873493"/>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0"/>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0"/>
    <w:rsid w:val="00873493"/>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0"/>
    <w:rsid w:val="00873493"/>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0"/>
    <w:rsid w:val="00873493"/>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0"/>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0"/>
    <w:rsid w:val="00873493"/>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0"/>
    <w:rsid w:val="00873493"/>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0"/>
    <w:rsid w:val="00873493"/>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0"/>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0"/>
    <w:rsid w:val="00873493"/>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0"/>
    <w:rsid w:val="00873493"/>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0"/>
    <w:rsid w:val="00873493"/>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0"/>
    <w:rsid w:val="00873493"/>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0"/>
    <w:rsid w:val="00873493"/>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0"/>
    <w:rsid w:val="00873493"/>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0"/>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0"/>
    <w:rsid w:val="00873493"/>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0"/>
    <w:rsid w:val="00873493"/>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0"/>
    <w:rsid w:val="00873493"/>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0"/>
    <w:rsid w:val="00873493"/>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0"/>
    <w:rsid w:val="00873493"/>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0"/>
    <w:rsid w:val="00873493"/>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0"/>
    <w:rsid w:val="00873493"/>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0"/>
    <w:rsid w:val="00873493"/>
    <w:pPr>
      <w:spacing w:before="100" w:beforeAutospacing="1" w:after="100" w:afterAutospacing="1"/>
      <w:jc w:val="center"/>
    </w:pPr>
    <w:rPr>
      <w:rFonts w:ascii="Arial" w:hAnsi="Arial" w:cs="Arial"/>
      <w:b/>
      <w:bCs/>
      <w:sz w:val="28"/>
      <w:szCs w:val="28"/>
      <w:lang w:val="el-GR" w:eastAsia="el-GR"/>
    </w:rPr>
  </w:style>
  <w:style w:type="paragraph" w:styleId="af9">
    <w:name w:val="endnote text"/>
    <w:basedOn w:val="a0"/>
    <w:link w:val="Char8"/>
    <w:uiPriority w:val="99"/>
    <w:rsid w:val="00873493"/>
    <w:rPr>
      <w:sz w:val="20"/>
      <w:szCs w:val="20"/>
      <w:lang w:val="el-GR" w:eastAsia="el-GR"/>
    </w:rPr>
  </w:style>
  <w:style w:type="character" w:customStyle="1" w:styleId="Char8">
    <w:name w:val="Κείμενο σημείωσης τέλους Char"/>
    <w:basedOn w:val="a1"/>
    <w:link w:val="af9"/>
    <w:uiPriority w:val="99"/>
    <w:rsid w:val="00873493"/>
    <w:rPr>
      <w:rFonts w:ascii="Times New Roman" w:eastAsia="Times New Roman" w:hAnsi="Times New Roman" w:cs="Times New Roman"/>
      <w:sz w:val="20"/>
      <w:szCs w:val="20"/>
      <w:lang w:eastAsia="el-GR"/>
    </w:rPr>
  </w:style>
  <w:style w:type="character" w:styleId="afa">
    <w:name w:val="endnote reference"/>
    <w:basedOn w:val="a1"/>
    <w:uiPriority w:val="99"/>
    <w:rsid w:val="00873493"/>
    <w:rPr>
      <w:vertAlign w:val="superscript"/>
    </w:rPr>
  </w:style>
  <w:style w:type="character" w:customStyle="1" w:styleId="x171">
    <w:name w:val="x171"/>
    <w:basedOn w:val="a1"/>
    <w:uiPriority w:val="99"/>
    <w:rsid w:val="00873493"/>
    <w:rPr>
      <w:rFonts w:ascii="UB-Helvetica" w:hAnsi="UB-Helvetica" w:hint="default"/>
      <w:b/>
      <w:bCs/>
      <w:color w:val="000000"/>
      <w:sz w:val="18"/>
      <w:szCs w:val="18"/>
    </w:rPr>
  </w:style>
  <w:style w:type="character" w:customStyle="1" w:styleId="x181">
    <w:name w:val="x181"/>
    <w:basedOn w:val="a1"/>
    <w:uiPriority w:val="99"/>
    <w:rsid w:val="00873493"/>
    <w:rPr>
      <w:rFonts w:ascii="UB-Helvetica" w:hAnsi="UB-Helvetica" w:hint="default"/>
      <w:b/>
      <w:bCs/>
      <w:color w:val="000000"/>
      <w:sz w:val="18"/>
      <w:szCs w:val="18"/>
    </w:rPr>
  </w:style>
  <w:style w:type="character" w:customStyle="1" w:styleId="x231">
    <w:name w:val="x231"/>
    <w:basedOn w:val="a1"/>
    <w:uiPriority w:val="99"/>
    <w:rsid w:val="00873493"/>
    <w:rPr>
      <w:rFonts w:ascii="UB-Helvetica" w:hAnsi="UB-Helvetica" w:hint="default"/>
      <w:color w:val="000000"/>
      <w:sz w:val="16"/>
      <w:szCs w:val="16"/>
    </w:rPr>
  </w:style>
  <w:style w:type="character" w:customStyle="1" w:styleId="x201">
    <w:name w:val="x201"/>
    <w:basedOn w:val="a1"/>
    <w:uiPriority w:val="99"/>
    <w:rsid w:val="00873493"/>
    <w:rPr>
      <w:rFonts w:ascii="UB-Helvetica" w:hAnsi="UB-Helvetica" w:hint="default"/>
      <w:i/>
      <w:iCs/>
      <w:color w:val="000000"/>
      <w:sz w:val="18"/>
      <w:szCs w:val="18"/>
    </w:rPr>
  </w:style>
  <w:style w:type="character" w:customStyle="1" w:styleId="x191">
    <w:name w:val="x191"/>
    <w:basedOn w:val="a1"/>
    <w:uiPriority w:val="99"/>
    <w:rsid w:val="00873493"/>
    <w:rPr>
      <w:rFonts w:ascii="UB-Helvetica" w:hAnsi="UB-Helvetica" w:hint="default"/>
      <w:i/>
      <w:iCs/>
      <w:color w:val="000000"/>
      <w:sz w:val="18"/>
      <w:szCs w:val="18"/>
    </w:rPr>
  </w:style>
  <w:style w:type="character" w:customStyle="1" w:styleId="x211">
    <w:name w:val="x211"/>
    <w:basedOn w:val="a1"/>
    <w:uiPriority w:val="99"/>
    <w:rsid w:val="00873493"/>
    <w:rPr>
      <w:rFonts w:ascii="UB-Helvetica" w:hAnsi="UB-Helvetica" w:hint="default"/>
      <w:i/>
      <w:iCs/>
      <w:color w:val="000000"/>
      <w:sz w:val="18"/>
      <w:szCs w:val="18"/>
    </w:rPr>
  </w:style>
  <w:style w:type="character" w:customStyle="1" w:styleId="x221">
    <w:name w:val="x221"/>
    <w:basedOn w:val="a1"/>
    <w:uiPriority w:val="99"/>
    <w:rsid w:val="00873493"/>
    <w:rPr>
      <w:rFonts w:ascii="UB-Helvetica" w:hAnsi="UB-Helvetica" w:hint="default"/>
      <w:i/>
      <w:iCs/>
      <w:color w:val="000000"/>
      <w:sz w:val="18"/>
      <w:szCs w:val="18"/>
    </w:rPr>
  </w:style>
  <w:style w:type="character" w:customStyle="1" w:styleId="x241">
    <w:name w:val="x241"/>
    <w:basedOn w:val="a1"/>
    <w:uiPriority w:val="99"/>
    <w:rsid w:val="00873493"/>
    <w:rPr>
      <w:rFonts w:ascii="UB-Helvetica" w:hAnsi="UB-Helvetica" w:hint="default"/>
      <w:i/>
      <w:iCs/>
      <w:color w:val="000000"/>
      <w:sz w:val="18"/>
      <w:szCs w:val="18"/>
    </w:rPr>
  </w:style>
  <w:style w:type="character" w:customStyle="1" w:styleId="x110">
    <w:name w:val="x110"/>
    <w:basedOn w:val="a1"/>
    <w:uiPriority w:val="99"/>
    <w:rsid w:val="00873493"/>
    <w:rPr>
      <w:rFonts w:ascii="UB-Helvetica" w:hAnsi="UB-Helvetica" w:hint="default"/>
      <w:i/>
      <w:iCs/>
      <w:color w:val="000000"/>
      <w:sz w:val="20"/>
      <w:szCs w:val="20"/>
    </w:rPr>
  </w:style>
  <w:style w:type="character" w:customStyle="1" w:styleId="x26">
    <w:name w:val="x26"/>
    <w:basedOn w:val="a1"/>
    <w:uiPriority w:val="99"/>
    <w:rsid w:val="00873493"/>
    <w:rPr>
      <w:rFonts w:ascii="UB-Helvetica" w:hAnsi="UB-Helvetica" w:hint="default"/>
      <w:b/>
      <w:bCs/>
      <w:color w:val="000000"/>
      <w:sz w:val="22"/>
      <w:szCs w:val="22"/>
    </w:rPr>
  </w:style>
  <w:style w:type="character" w:customStyle="1" w:styleId="x31">
    <w:name w:val="x31"/>
    <w:basedOn w:val="a1"/>
    <w:uiPriority w:val="99"/>
    <w:rsid w:val="00873493"/>
    <w:rPr>
      <w:rFonts w:ascii="UB-Helvetica" w:hAnsi="UB-Helvetica" w:hint="default"/>
      <w:i/>
      <w:iCs/>
      <w:color w:val="000000"/>
      <w:sz w:val="20"/>
      <w:szCs w:val="20"/>
    </w:rPr>
  </w:style>
  <w:style w:type="character" w:customStyle="1" w:styleId="x51">
    <w:name w:val="x51"/>
    <w:basedOn w:val="a1"/>
    <w:uiPriority w:val="99"/>
    <w:rsid w:val="00873493"/>
    <w:rPr>
      <w:rFonts w:ascii="UB-Helvetica" w:hAnsi="UB-Helvetica" w:hint="default"/>
      <w:color w:val="000000"/>
      <w:sz w:val="20"/>
      <w:szCs w:val="20"/>
    </w:rPr>
  </w:style>
  <w:style w:type="character" w:customStyle="1" w:styleId="x41">
    <w:name w:val="x41"/>
    <w:basedOn w:val="a1"/>
    <w:uiPriority w:val="99"/>
    <w:rsid w:val="00873493"/>
    <w:rPr>
      <w:rFonts w:ascii="UB-Helvetica" w:hAnsi="UB-Helvetica" w:hint="default"/>
      <w:color w:val="000000"/>
      <w:sz w:val="20"/>
      <w:szCs w:val="20"/>
    </w:rPr>
  </w:style>
  <w:style w:type="character" w:customStyle="1" w:styleId="x71">
    <w:name w:val="x71"/>
    <w:basedOn w:val="a1"/>
    <w:uiPriority w:val="99"/>
    <w:rsid w:val="00873493"/>
    <w:rPr>
      <w:rFonts w:ascii="UB-Helvetica" w:hAnsi="UB-Helvetica" w:hint="default"/>
      <w:color w:val="000000"/>
      <w:sz w:val="20"/>
      <w:szCs w:val="20"/>
    </w:rPr>
  </w:style>
  <w:style w:type="character" w:customStyle="1" w:styleId="x61">
    <w:name w:val="x61"/>
    <w:basedOn w:val="a1"/>
    <w:uiPriority w:val="99"/>
    <w:rsid w:val="00873493"/>
    <w:rPr>
      <w:rFonts w:ascii="UB-Helvetica" w:hAnsi="UB-Helvetica" w:hint="default"/>
      <w:i/>
      <w:iCs/>
      <w:color w:val="000000"/>
      <w:sz w:val="18"/>
      <w:szCs w:val="18"/>
    </w:rPr>
  </w:style>
  <w:style w:type="character" w:customStyle="1" w:styleId="x81">
    <w:name w:val="x81"/>
    <w:basedOn w:val="a1"/>
    <w:uiPriority w:val="99"/>
    <w:rsid w:val="00873493"/>
    <w:rPr>
      <w:rFonts w:ascii="UB-Helvetica" w:hAnsi="UB-Helvetica" w:hint="default"/>
      <w:i/>
      <w:iCs/>
      <w:color w:val="000000"/>
      <w:sz w:val="18"/>
      <w:szCs w:val="18"/>
    </w:rPr>
  </w:style>
  <w:style w:type="character" w:customStyle="1" w:styleId="x101">
    <w:name w:val="x101"/>
    <w:basedOn w:val="a1"/>
    <w:uiPriority w:val="99"/>
    <w:rsid w:val="00873493"/>
    <w:rPr>
      <w:rFonts w:ascii="UB-Helvetica" w:hAnsi="UB-Helvetica" w:hint="default"/>
      <w:color w:val="000000"/>
      <w:sz w:val="20"/>
      <w:szCs w:val="20"/>
    </w:rPr>
  </w:style>
  <w:style w:type="character" w:customStyle="1" w:styleId="x91">
    <w:name w:val="x91"/>
    <w:basedOn w:val="a1"/>
    <w:uiPriority w:val="99"/>
    <w:rsid w:val="00873493"/>
    <w:rPr>
      <w:rFonts w:ascii="UB-Helvetica" w:hAnsi="UB-Helvetica" w:hint="default"/>
      <w:i/>
      <w:iCs/>
      <w:color w:val="000000"/>
      <w:sz w:val="18"/>
      <w:szCs w:val="18"/>
    </w:rPr>
  </w:style>
  <w:style w:type="character" w:customStyle="1" w:styleId="x111">
    <w:name w:val="x111"/>
    <w:basedOn w:val="a1"/>
    <w:uiPriority w:val="99"/>
    <w:rsid w:val="00873493"/>
    <w:rPr>
      <w:rFonts w:ascii="UB-Helvetica" w:hAnsi="UB-Helvetica" w:hint="default"/>
      <w:i/>
      <w:iCs/>
      <w:color w:val="000000"/>
      <w:sz w:val="18"/>
      <w:szCs w:val="18"/>
    </w:rPr>
  </w:style>
  <w:style w:type="character" w:customStyle="1" w:styleId="x131">
    <w:name w:val="x131"/>
    <w:basedOn w:val="a1"/>
    <w:uiPriority w:val="99"/>
    <w:rsid w:val="00873493"/>
    <w:rPr>
      <w:rFonts w:ascii="UB-Helvetica" w:hAnsi="UB-Helvetica" w:hint="default"/>
      <w:color w:val="000000"/>
      <w:sz w:val="20"/>
      <w:szCs w:val="20"/>
    </w:rPr>
  </w:style>
  <w:style w:type="character" w:customStyle="1" w:styleId="x121">
    <w:name w:val="x121"/>
    <w:basedOn w:val="a1"/>
    <w:uiPriority w:val="99"/>
    <w:rsid w:val="00873493"/>
    <w:rPr>
      <w:rFonts w:ascii="UB-Helvetica" w:hAnsi="UB-Helvetica" w:hint="default"/>
      <w:i/>
      <w:iCs/>
      <w:color w:val="000000"/>
      <w:sz w:val="18"/>
      <w:szCs w:val="18"/>
    </w:rPr>
  </w:style>
  <w:style w:type="character" w:customStyle="1" w:styleId="x141">
    <w:name w:val="x141"/>
    <w:basedOn w:val="a1"/>
    <w:uiPriority w:val="99"/>
    <w:rsid w:val="00873493"/>
    <w:rPr>
      <w:rFonts w:ascii="UB-Helvetica" w:hAnsi="UB-Helvetica" w:hint="default"/>
      <w:color w:val="000000"/>
      <w:sz w:val="20"/>
      <w:szCs w:val="20"/>
    </w:rPr>
  </w:style>
  <w:style w:type="character" w:customStyle="1" w:styleId="x151">
    <w:name w:val="x151"/>
    <w:basedOn w:val="a1"/>
    <w:uiPriority w:val="99"/>
    <w:rsid w:val="00873493"/>
    <w:rPr>
      <w:rFonts w:ascii="UB-Helvetica" w:hAnsi="UB-Helvetica" w:hint="default"/>
      <w:color w:val="000000"/>
      <w:sz w:val="20"/>
      <w:szCs w:val="20"/>
    </w:rPr>
  </w:style>
  <w:style w:type="character" w:customStyle="1" w:styleId="x161">
    <w:name w:val="x161"/>
    <w:basedOn w:val="a1"/>
    <w:uiPriority w:val="99"/>
    <w:rsid w:val="00873493"/>
    <w:rPr>
      <w:rFonts w:ascii="UB-Helvetica" w:hAnsi="UB-Helvetica" w:hint="default"/>
      <w:color w:val="000000"/>
      <w:sz w:val="20"/>
      <w:szCs w:val="20"/>
    </w:rPr>
  </w:style>
  <w:style w:type="character" w:customStyle="1" w:styleId="x251">
    <w:name w:val="x251"/>
    <w:basedOn w:val="a1"/>
    <w:uiPriority w:val="99"/>
    <w:rsid w:val="00873493"/>
    <w:rPr>
      <w:rFonts w:ascii="UB-Helvetica" w:hAnsi="UB-Helvetica" w:hint="default"/>
      <w:i/>
      <w:iCs/>
      <w:color w:val="000000"/>
      <w:sz w:val="16"/>
      <w:szCs w:val="16"/>
    </w:rPr>
  </w:style>
  <w:style w:type="paragraph" w:customStyle="1" w:styleId="x30">
    <w:name w:val="x30"/>
    <w:basedOn w:val="a0"/>
    <w:uiPriority w:val="99"/>
    <w:rsid w:val="00873493"/>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uiPriority w:val="99"/>
    <w:rsid w:val="00873493"/>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uiPriority w:val="99"/>
    <w:rsid w:val="00873493"/>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uiPriority w:val="99"/>
    <w:rsid w:val="00873493"/>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uiPriority w:val="99"/>
    <w:rsid w:val="00873493"/>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uiPriority w:val="99"/>
    <w:rsid w:val="00873493"/>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uiPriority w:val="99"/>
    <w:rsid w:val="00873493"/>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uiPriority w:val="99"/>
    <w:rsid w:val="00873493"/>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1"/>
    <w:uiPriority w:val="99"/>
    <w:rsid w:val="00873493"/>
    <w:rPr>
      <w:rFonts w:ascii="UB-Helvetica" w:hAnsi="UB-Helvetica" w:hint="default"/>
      <w:i/>
      <w:iCs/>
      <w:color w:val="000000"/>
      <w:sz w:val="18"/>
      <w:szCs w:val="18"/>
    </w:rPr>
  </w:style>
  <w:style w:type="character" w:customStyle="1" w:styleId="x32">
    <w:name w:val="x32"/>
    <w:basedOn w:val="a1"/>
    <w:uiPriority w:val="99"/>
    <w:rsid w:val="00873493"/>
    <w:rPr>
      <w:rFonts w:ascii="UB-Helvetica" w:hAnsi="UB-Helvetica" w:hint="default"/>
      <w:color w:val="000000"/>
      <w:sz w:val="16"/>
      <w:szCs w:val="16"/>
    </w:rPr>
  </w:style>
  <w:style w:type="character" w:customStyle="1" w:styleId="x271">
    <w:name w:val="x271"/>
    <w:basedOn w:val="a1"/>
    <w:uiPriority w:val="99"/>
    <w:rsid w:val="00873493"/>
    <w:rPr>
      <w:rFonts w:ascii="UB-Helvetica" w:hAnsi="UB-Helvetica" w:hint="default"/>
      <w:i/>
      <w:iCs/>
      <w:color w:val="000000"/>
      <w:sz w:val="18"/>
      <w:szCs w:val="18"/>
    </w:rPr>
  </w:style>
  <w:style w:type="character" w:customStyle="1" w:styleId="x291">
    <w:name w:val="x291"/>
    <w:basedOn w:val="a1"/>
    <w:uiPriority w:val="99"/>
    <w:rsid w:val="00873493"/>
    <w:rPr>
      <w:rFonts w:ascii="UB-Helvetica" w:hAnsi="UB-Helvetica" w:hint="default"/>
      <w:i/>
      <w:iCs/>
      <w:color w:val="000000"/>
      <w:sz w:val="18"/>
      <w:szCs w:val="18"/>
    </w:rPr>
  </w:style>
  <w:style w:type="character" w:customStyle="1" w:styleId="x281">
    <w:name w:val="x281"/>
    <w:basedOn w:val="a1"/>
    <w:uiPriority w:val="99"/>
    <w:rsid w:val="00873493"/>
    <w:rPr>
      <w:rFonts w:ascii="UB-Helvetica" w:hAnsi="UB-Helvetica" w:hint="default"/>
      <w:i/>
      <w:iCs/>
      <w:color w:val="000000"/>
      <w:sz w:val="18"/>
      <w:szCs w:val="18"/>
    </w:rPr>
  </w:style>
  <w:style w:type="character" w:customStyle="1" w:styleId="x261">
    <w:name w:val="x261"/>
    <w:basedOn w:val="a1"/>
    <w:uiPriority w:val="99"/>
    <w:rsid w:val="00873493"/>
    <w:rPr>
      <w:rFonts w:ascii="UB-Helvetica" w:hAnsi="UB-Helvetica" w:hint="default"/>
      <w:color w:val="000000"/>
      <w:sz w:val="16"/>
      <w:szCs w:val="16"/>
    </w:rPr>
  </w:style>
  <w:style w:type="character" w:customStyle="1" w:styleId="x311">
    <w:name w:val="x311"/>
    <w:basedOn w:val="a1"/>
    <w:uiPriority w:val="99"/>
    <w:rsid w:val="00873493"/>
    <w:rPr>
      <w:rFonts w:ascii="UB-Helvetica" w:hAnsi="UB-Helvetica" w:hint="default"/>
      <w:b/>
      <w:bCs/>
      <w:color w:val="000000"/>
      <w:sz w:val="18"/>
      <w:szCs w:val="18"/>
    </w:rPr>
  </w:style>
  <w:style w:type="character" w:customStyle="1" w:styleId="x301">
    <w:name w:val="x301"/>
    <w:basedOn w:val="a1"/>
    <w:uiPriority w:val="99"/>
    <w:rsid w:val="00873493"/>
    <w:rPr>
      <w:rFonts w:ascii="UB-Helvetica" w:hAnsi="UB-Helvetica" w:hint="default"/>
      <w:i/>
      <w:iCs/>
      <w:color w:val="000000"/>
      <w:sz w:val="16"/>
      <w:szCs w:val="16"/>
    </w:rPr>
  </w:style>
  <w:style w:type="paragraph" w:customStyle="1" w:styleId="110">
    <w:name w:val="Επικεφαλίδα 11"/>
    <w:basedOn w:val="a0"/>
    <w:uiPriority w:val="99"/>
    <w:qFormat/>
    <w:rsid w:val="00873493"/>
    <w:pPr>
      <w:keepNext/>
      <w:outlineLvl w:val="0"/>
    </w:pPr>
    <w:rPr>
      <w:b/>
      <w:kern w:val="2"/>
      <w:szCs w:val="20"/>
      <w:lang w:val="el-GR"/>
    </w:rPr>
  </w:style>
  <w:style w:type="paragraph" w:customStyle="1" w:styleId="210">
    <w:name w:val="Επικεφαλίδα 21"/>
    <w:basedOn w:val="afb"/>
    <w:uiPriority w:val="99"/>
    <w:qFormat/>
    <w:rsid w:val="00873493"/>
  </w:style>
  <w:style w:type="paragraph" w:customStyle="1" w:styleId="afb">
    <w:name w:val="Επικεφαλίδα"/>
    <w:basedOn w:val="a0"/>
    <w:next w:val="a9"/>
    <w:uiPriority w:val="99"/>
    <w:qFormat/>
    <w:rsid w:val="00873493"/>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0">
    <w:name w:val="Επικεφαλίδα 31"/>
    <w:basedOn w:val="afb"/>
    <w:uiPriority w:val="99"/>
    <w:qFormat/>
    <w:rsid w:val="00873493"/>
  </w:style>
  <w:style w:type="character" w:customStyle="1" w:styleId="ListLabel1">
    <w:name w:val="ListLabel 1"/>
    <w:uiPriority w:val="99"/>
    <w:qFormat/>
    <w:rsid w:val="00873493"/>
    <w:rPr>
      <w:color w:val="00000A"/>
    </w:rPr>
  </w:style>
  <w:style w:type="character" w:customStyle="1" w:styleId="ListLabel2">
    <w:name w:val="ListLabel 2"/>
    <w:uiPriority w:val="99"/>
    <w:qFormat/>
    <w:rsid w:val="00873493"/>
    <w:rPr>
      <w:rFonts w:cs="Courier New"/>
    </w:rPr>
  </w:style>
  <w:style w:type="paragraph" w:styleId="afc">
    <w:name w:val="List"/>
    <w:basedOn w:val="a9"/>
    <w:uiPriority w:val="99"/>
    <w:rsid w:val="00873493"/>
    <w:pPr>
      <w:jc w:val="left"/>
    </w:pPr>
    <w:rPr>
      <w:rFonts w:cs="Lucida Sans"/>
      <w:b/>
      <w:kern w:val="2"/>
      <w:sz w:val="20"/>
      <w:szCs w:val="20"/>
    </w:rPr>
  </w:style>
  <w:style w:type="paragraph" w:customStyle="1" w:styleId="12">
    <w:name w:val="Λεζάντα1"/>
    <w:basedOn w:val="a0"/>
    <w:uiPriority w:val="99"/>
    <w:qFormat/>
    <w:rsid w:val="00873493"/>
    <w:pPr>
      <w:suppressLineNumbers/>
      <w:spacing w:before="120" w:after="120" w:line="276" w:lineRule="auto"/>
    </w:pPr>
    <w:rPr>
      <w:rFonts w:ascii="Calibri" w:eastAsia="Calibri" w:hAnsi="Calibri" w:cs="Lucida Sans"/>
      <w:i/>
      <w:iCs/>
      <w:kern w:val="2"/>
      <w:lang w:val="el-GR"/>
    </w:rPr>
  </w:style>
  <w:style w:type="paragraph" w:customStyle="1" w:styleId="afd">
    <w:name w:val="Ευρετήριο"/>
    <w:basedOn w:val="a0"/>
    <w:uiPriority w:val="99"/>
    <w:qFormat/>
    <w:rsid w:val="00873493"/>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uiPriority w:val="99"/>
    <w:rsid w:val="00873493"/>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uiPriority w:val="99"/>
    <w:rsid w:val="00873493"/>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uiPriority w:val="99"/>
    <w:rsid w:val="00873493"/>
    <w:rPr>
      <w:rFonts w:ascii="Calibri" w:eastAsia="Calibri" w:hAnsi="Calibri" w:cs="Tahoma"/>
      <w:kern w:val="2"/>
      <w:sz w:val="20"/>
      <w:szCs w:val="20"/>
    </w:rPr>
  </w:style>
  <w:style w:type="character" w:customStyle="1" w:styleId="Char12">
    <w:name w:val="Θέμα σχολίου Char1"/>
    <w:basedOn w:val="Char11"/>
    <w:uiPriority w:val="99"/>
    <w:rsid w:val="00873493"/>
    <w:rPr>
      <w:b/>
      <w:bCs/>
    </w:rPr>
  </w:style>
  <w:style w:type="paragraph" w:customStyle="1" w:styleId="afe">
    <w:name w:val="Παραθέσεις"/>
    <w:basedOn w:val="a0"/>
    <w:uiPriority w:val="99"/>
    <w:qFormat/>
    <w:rsid w:val="00873493"/>
    <w:pPr>
      <w:spacing w:after="200" w:line="276" w:lineRule="auto"/>
    </w:pPr>
    <w:rPr>
      <w:rFonts w:ascii="Calibri" w:eastAsia="Calibri" w:hAnsi="Calibri" w:cs="Tahoma"/>
      <w:kern w:val="2"/>
      <w:sz w:val="22"/>
      <w:szCs w:val="22"/>
      <w:lang w:val="el-GR"/>
    </w:rPr>
  </w:style>
  <w:style w:type="paragraph" w:styleId="aff">
    <w:name w:val="Subtitle"/>
    <w:basedOn w:val="afb"/>
    <w:link w:val="Char9"/>
    <w:uiPriority w:val="99"/>
    <w:qFormat/>
    <w:rsid w:val="00873493"/>
  </w:style>
  <w:style w:type="character" w:customStyle="1" w:styleId="Char9">
    <w:name w:val="Υπότιτλος Char"/>
    <w:basedOn w:val="a1"/>
    <w:link w:val="aff"/>
    <w:uiPriority w:val="99"/>
    <w:rsid w:val="00873493"/>
    <w:rPr>
      <w:rFonts w:ascii="Liberation Sans" w:eastAsia="Microsoft YaHei" w:hAnsi="Liberation Sans" w:cs="Lucida Sans"/>
      <w:kern w:val="2"/>
      <w:sz w:val="28"/>
      <w:szCs w:val="28"/>
    </w:rPr>
  </w:style>
  <w:style w:type="character" w:customStyle="1" w:styleId="Char13">
    <w:name w:val="Σώμα κειμένου Char1"/>
    <w:aliases w:val="Char Char1"/>
    <w:basedOn w:val="a1"/>
    <w:uiPriority w:val="99"/>
    <w:rsid w:val="00873493"/>
    <w:rPr>
      <w:sz w:val="24"/>
      <w:szCs w:val="24"/>
    </w:rPr>
  </w:style>
  <w:style w:type="character" w:customStyle="1" w:styleId="Char14">
    <w:name w:val="Κείμενο πλαισίου Char1"/>
    <w:basedOn w:val="a1"/>
    <w:uiPriority w:val="99"/>
    <w:rsid w:val="00873493"/>
    <w:rPr>
      <w:rFonts w:ascii="Tahoma" w:hAnsi="Tahoma" w:cs="Tahoma"/>
      <w:sz w:val="16"/>
      <w:szCs w:val="16"/>
    </w:rPr>
  </w:style>
  <w:style w:type="character" w:customStyle="1" w:styleId="1Char1">
    <w:name w:val="Επικεφαλίδα 1 Char1"/>
    <w:basedOn w:val="a1"/>
    <w:uiPriority w:val="99"/>
    <w:rsid w:val="00873493"/>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873493"/>
    <w:rPr>
      <w:rFonts w:ascii="Arial Unicode MS" w:eastAsia="Arial Unicode MS" w:hAnsi="Arial Unicode MS" w:cs="Arial Unicode MS"/>
      <w:spacing w:val="-2"/>
      <w:shd w:val="clear" w:color="auto" w:fill="FFFFFF"/>
    </w:rPr>
  </w:style>
  <w:style w:type="paragraph" w:customStyle="1" w:styleId="Bodytext20">
    <w:name w:val="Body text (2)"/>
    <w:basedOn w:val="a0"/>
    <w:link w:val="Bodytext2"/>
    <w:uiPriority w:val="99"/>
    <w:rsid w:val="00873493"/>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873493"/>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0"/>
    <w:link w:val="Bodytext"/>
    <w:uiPriority w:val="99"/>
    <w:rsid w:val="00873493"/>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873493"/>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873493"/>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873493"/>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1">
    <w:name w:val="Σώμα κείμενου 31"/>
    <w:basedOn w:val="a0"/>
    <w:uiPriority w:val="99"/>
    <w:rsid w:val="00873493"/>
    <w:pPr>
      <w:suppressAutoHyphens/>
      <w:spacing w:after="120"/>
    </w:pPr>
    <w:rPr>
      <w:sz w:val="16"/>
      <w:szCs w:val="16"/>
      <w:lang w:val="el-GR" w:eastAsia="ar-SA"/>
    </w:rPr>
  </w:style>
  <w:style w:type="paragraph" w:customStyle="1" w:styleId="Heading">
    <w:name w:val="Heading"/>
    <w:basedOn w:val="a0"/>
    <w:next w:val="a9"/>
    <w:rsid w:val="00873493"/>
    <w:pPr>
      <w:suppressAutoHyphens/>
      <w:snapToGrid w:val="0"/>
      <w:jc w:val="center"/>
    </w:pPr>
    <w:rPr>
      <w:rFonts w:cs="Arial"/>
      <w:b/>
      <w:szCs w:val="20"/>
      <w:lang w:eastAsia="zh-CN"/>
    </w:rPr>
  </w:style>
  <w:style w:type="paragraph" w:customStyle="1" w:styleId="CharCharChar">
    <w:name w:val="Char Char Char"/>
    <w:basedOn w:val="a0"/>
    <w:rsid w:val="00873493"/>
    <w:pPr>
      <w:spacing w:after="160" w:line="240" w:lineRule="exact"/>
    </w:pPr>
    <w:rPr>
      <w:rFonts w:ascii="Verdana" w:hAnsi="Verdana" w:cs="Verdana"/>
      <w:sz w:val="20"/>
      <w:szCs w:val="20"/>
      <w:lang w:val="en-US"/>
    </w:rPr>
  </w:style>
  <w:style w:type="paragraph" w:customStyle="1" w:styleId="Style3">
    <w:name w:val="Style3"/>
    <w:basedOn w:val="a0"/>
    <w:rsid w:val="00873493"/>
    <w:pPr>
      <w:widowControl w:val="0"/>
      <w:autoSpaceDE w:val="0"/>
      <w:autoSpaceDN w:val="0"/>
      <w:adjustRightInd w:val="0"/>
      <w:spacing w:line="413" w:lineRule="exact"/>
      <w:ind w:firstLine="288"/>
    </w:pPr>
    <w:rPr>
      <w:lang w:eastAsia="en-GB"/>
    </w:rPr>
  </w:style>
  <w:style w:type="paragraph" w:customStyle="1" w:styleId="xl180">
    <w:name w:val="xl180"/>
    <w:basedOn w:val="a0"/>
    <w:uiPriority w:val="99"/>
    <w:rsid w:val="00873493"/>
    <w:pPr>
      <w:spacing w:before="100" w:beforeAutospacing="1" w:after="100" w:afterAutospacing="1"/>
      <w:jc w:val="center"/>
      <w:textAlignment w:val="center"/>
    </w:pPr>
    <w:rPr>
      <w:lang w:val="el-GR" w:eastAsia="el-GR"/>
    </w:rPr>
  </w:style>
  <w:style w:type="paragraph" w:styleId="aff0">
    <w:name w:val="Plain Text"/>
    <w:basedOn w:val="a0"/>
    <w:link w:val="Chara"/>
    <w:unhideWhenUsed/>
    <w:rsid w:val="00873493"/>
    <w:rPr>
      <w:rFonts w:ascii="Calibri" w:eastAsiaTheme="minorHAnsi" w:hAnsi="Calibri" w:cstheme="minorBidi"/>
      <w:sz w:val="22"/>
      <w:szCs w:val="21"/>
      <w:lang w:val="en-US"/>
    </w:rPr>
  </w:style>
  <w:style w:type="character" w:customStyle="1" w:styleId="Chara">
    <w:name w:val="Απλό κείμενο Char"/>
    <w:basedOn w:val="a1"/>
    <w:link w:val="aff0"/>
    <w:rsid w:val="00873493"/>
    <w:rPr>
      <w:rFonts w:ascii="Calibri" w:hAnsi="Calibri"/>
      <w:szCs w:val="21"/>
      <w:lang w:val="en-US"/>
    </w:rPr>
  </w:style>
  <w:style w:type="character" w:customStyle="1" w:styleId="flex-100">
    <w:name w:val="flex-100"/>
    <w:basedOn w:val="a1"/>
    <w:rsid w:val="00873493"/>
  </w:style>
  <w:style w:type="paragraph" w:customStyle="1" w:styleId="dash039203b103c303b903ba03cc">
    <w:name w:val="dash0392_03b1_03c3_03b9_03ba_03cc"/>
    <w:basedOn w:val="a0"/>
    <w:rsid w:val="00EC0812"/>
    <w:rPr>
      <w:rFonts w:eastAsia="Batang"/>
      <w:lang w:val="el-GR" w:eastAsia="ko-KR"/>
    </w:rPr>
  </w:style>
  <w:style w:type="character" w:customStyle="1" w:styleId="dash039203b103c303b903ba03ccchar1">
    <w:name w:val="dash0392_03b1_03c3_03b9_03ba_03cc__char1"/>
    <w:rsid w:val="00EC0812"/>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EC0812"/>
    <w:pPr>
      <w:spacing w:line="276" w:lineRule="auto"/>
      <w:outlineLvl w:val="9"/>
    </w:pPr>
    <w:rPr>
      <w:rFonts w:ascii="Times New Roman" w:eastAsia="Times New Roman" w:hAnsi="Times New Roman" w:cs="Times New Roman"/>
      <w:bCs w:val="0"/>
      <w:color w:val="365F91"/>
      <w:lang w:val="en-US"/>
    </w:rPr>
  </w:style>
  <w:style w:type="paragraph" w:styleId="16">
    <w:name w:val="toc 1"/>
    <w:basedOn w:val="a0"/>
    <w:next w:val="a0"/>
    <w:autoRedefine/>
    <w:uiPriority w:val="99"/>
    <w:unhideWhenUsed/>
    <w:rsid w:val="00EC0812"/>
    <w:pPr>
      <w:spacing w:before="120"/>
    </w:pPr>
    <w:rPr>
      <w:rFonts w:ascii="Cambria" w:eastAsia="Cambria" w:hAnsi="Cambria"/>
      <w:b/>
      <w:lang w:val="el-GR"/>
    </w:rPr>
  </w:style>
  <w:style w:type="paragraph" w:styleId="23">
    <w:name w:val="toc 2"/>
    <w:basedOn w:val="a0"/>
    <w:next w:val="a0"/>
    <w:autoRedefine/>
    <w:uiPriority w:val="99"/>
    <w:unhideWhenUsed/>
    <w:rsid w:val="00EC0812"/>
    <w:pPr>
      <w:ind w:left="240"/>
    </w:pPr>
    <w:rPr>
      <w:rFonts w:ascii="Cambria" w:eastAsia="Cambria" w:hAnsi="Cambria"/>
      <w:b/>
      <w:sz w:val="22"/>
      <w:szCs w:val="22"/>
      <w:lang w:val="el-GR"/>
    </w:rPr>
  </w:style>
  <w:style w:type="paragraph" w:styleId="32">
    <w:name w:val="toc 3"/>
    <w:basedOn w:val="a0"/>
    <w:next w:val="a0"/>
    <w:autoRedefine/>
    <w:uiPriority w:val="99"/>
    <w:unhideWhenUsed/>
    <w:rsid w:val="00EC0812"/>
    <w:pPr>
      <w:ind w:left="480"/>
    </w:pPr>
    <w:rPr>
      <w:rFonts w:ascii="Cambria" w:eastAsia="Cambria" w:hAnsi="Cambria"/>
      <w:sz w:val="22"/>
      <w:szCs w:val="22"/>
      <w:lang w:val="el-GR"/>
    </w:rPr>
  </w:style>
  <w:style w:type="paragraph" w:styleId="40">
    <w:name w:val="toc 4"/>
    <w:basedOn w:val="a0"/>
    <w:next w:val="a0"/>
    <w:autoRedefine/>
    <w:uiPriority w:val="99"/>
    <w:unhideWhenUsed/>
    <w:rsid w:val="00EC0812"/>
    <w:pPr>
      <w:ind w:left="720"/>
    </w:pPr>
    <w:rPr>
      <w:rFonts w:ascii="Cambria" w:eastAsia="Cambria" w:hAnsi="Cambria"/>
      <w:sz w:val="20"/>
      <w:szCs w:val="20"/>
      <w:lang w:val="el-GR"/>
    </w:rPr>
  </w:style>
  <w:style w:type="paragraph" w:styleId="50">
    <w:name w:val="toc 5"/>
    <w:basedOn w:val="a0"/>
    <w:next w:val="a0"/>
    <w:autoRedefine/>
    <w:uiPriority w:val="99"/>
    <w:unhideWhenUsed/>
    <w:rsid w:val="00EC0812"/>
    <w:pPr>
      <w:ind w:left="960"/>
    </w:pPr>
    <w:rPr>
      <w:rFonts w:ascii="Cambria" w:eastAsia="Cambria" w:hAnsi="Cambria"/>
      <w:sz w:val="20"/>
      <w:szCs w:val="20"/>
      <w:lang w:val="el-GR"/>
    </w:rPr>
  </w:style>
  <w:style w:type="paragraph" w:styleId="60">
    <w:name w:val="toc 6"/>
    <w:basedOn w:val="a0"/>
    <w:next w:val="a0"/>
    <w:autoRedefine/>
    <w:uiPriority w:val="99"/>
    <w:unhideWhenUsed/>
    <w:rsid w:val="00EC0812"/>
    <w:pPr>
      <w:ind w:left="1200"/>
    </w:pPr>
    <w:rPr>
      <w:rFonts w:ascii="Cambria" w:eastAsia="Cambria" w:hAnsi="Cambria"/>
      <w:sz w:val="20"/>
      <w:szCs w:val="20"/>
      <w:lang w:val="el-GR"/>
    </w:rPr>
  </w:style>
  <w:style w:type="paragraph" w:styleId="70">
    <w:name w:val="toc 7"/>
    <w:basedOn w:val="a0"/>
    <w:next w:val="a0"/>
    <w:autoRedefine/>
    <w:uiPriority w:val="99"/>
    <w:unhideWhenUsed/>
    <w:rsid w:val="00EC0812"/>
    <w:pPr>
      <w:ind w:left="1440"/>
    </w:pPr>
    <w:rPr>
      <w:rFonts w:ascii="Cambria" w:eastAsia="Cambria" w:hAnsi="Cambria"/>
      <w:sz w:val="20"/>
      <w:szCs w:val="20"/>
      <w:lang w:val="el-GR"/>
    </w:rPr>
  </w:style>
  <w:style w:type="paragraph" w:styleId="80">
    <w:name w:val="toc 8"/>
    <w:basedOn w:val="a0"/>
    <w:next w:val="a0"/>
    <w:autoRedefine/>
    <w:uiPriority w:val="99"/>
    <w:unhideWhenUsed/>
    <w:rsid w:val="00EC0812"/>
    <w:pPr>
      <w:ind w:left="1680"/>
    </w:pPr>
    <w:rPr>
      <w:rFonts w:ascii="Cambria" w:eastAsia="Cambria" w:hAnsi="Cambria"/>
      <w:sz w:val="20"/>
      <w:szCs w:val="20"/>
      <w:lang w:val="el-GR"/>
    </w:rPr>
  </w:style>
  <w:style w:type="paragraph" w:styleId="90">
    <w:name w:val="toc 9"/>
    <w:basedOn w:val="a0"/>
    <w:next w:val="a0"/>
    <w:autoRedefine/>
    <w:uiPriority w:val="99"/>
    <w:unhideWhenUsed/>
    <w:rsid w:val="00EC0812"/>
    <w:pPr>
      <w:ind w:left="1920"/>
    </w:pPr>
    <w:rPr>
      <w:rFonts w:ascii="Cambria" w:eastAsia="Cambria" w:hAnsi="Cambria"/>
      <w:sz w:val="20"/>
      <w:szCs w:val="20"/>
      <w:lang w:val="el-GR"/>
    </w:rPr>
  </w:style>
  <w:style w:type="paragraph" w:customStyle="1" w:styleId="312">
    <w:name w:val="Απλός πίνακας 31"/>
    <w:basedOn w:val="a0"/>
    <w:uiPriority w:val="34"/>
    <w:qFormat/>
    <w:rsid w:val="00EC0812"/>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EC0812"/>
    <w:pPr>
      <w:spacing w:after="200"/>
      <w:ind w:left="720"/>
    </w:pPr>
    <w:rPr>
      <w:rFonts w:eastAsia="Cambria"/>
      <w:lang w:val="el-GR"/>
    </w:rPr>
  </w:style>
  <w:style w:type="paragraph" w:customStyle="1" w:styleId="SubtleEmphasis2">
    <w:name w:val="Subtle Emphasis2"/>
    <w:basedOn w:val="a0"/>
    <w:uiPriority w:val="72"/>
    <w:qFormat/>
    <w:rsid w:val="00EC0812"/>
    <w:pPr>
      <w:spacing w:after="200"/>
      <w:ind w:left="720"/>
    </w:pPr>
    <w:rPr>
      <w:rFonts w:eastAsia="Cambria"/>
      <w:lang w:val="el-GR"/>
    </w:rPr>
  </w:style>
  <w:style w:type="paragraph" w:customStyle="1" w:styleId="v1msonormal">
    <w:name w:val="v1msonormal"/>
    <w:basedOn w:val="a0"/>
    <w:rsid w:val="00EC0812"/>
    <w:pPr>
      <w:spacing w:before="100" w:beforeAutospacing="1" w:after="100" w:afterAutospacing="1"/>
    </w:pPr>
    <w:rPr>
      <w:lang w:val="el-GR" w:eastAsia="el-GR"/>
    </w:rPr>
  </w:style>
  <w:style w:type="character" w:customStyle="1" w:styleId="51">
    <w:name w:val="Σώμα κειμένου5"/>
    <w:basedOn w:val="a1"/>
    <w:rsid w:val="00EC0812"/>
    <w:rPr>
      <w:rFonts w:ascii="Book Antiqua" w:eastAsia="Book Antiqua" w:hAnsi="Book Antiqua" w:cs="Book Antiqua"/>
      <w:b/>
      <w:bCs/>
      <w:color w:val="000000"/>
      <w:spacing w:val="0"/>
      <w:w w:val="100"/>
      <w:position w:val="0"/>
      <w:shd w:val="clear" w:color="auto" w:fill="FFFFFF"/>
      <w:lang w:val="el-GR"/>
    </w:rPr>
  </w:style>
  <w:style w:type="character" w:customStyle="1" w:styleId="5Char">
    <w:name w:val="Επικεφαλίδα 5 Char"/>
    <w:basedOn w:val="a1"/>
    <w:link w:val="5"/>
    <w:rsid w:val="00D20B90"/>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rsid w:val="00D20B90"/>
    <w:rPr>
      <w:rFonts w:ascii="Times New Roman" w:eastAsia="Times New Roman" w:hAnsi="Times New Roman" w:cs="Times New Roman"/>
      <w:sz w:val="24"/>
      <w:szCs w:val="24"/>
      <w:u w:val="single"/>
    </w:rPr>
  </w:style>
  <w:style w:type="character" w:customStyle="1" w:styleId="7Char">
    <w:name w:val="Επικεφαλίδα 7 Char"/>
    <w:basedOn w:val="a1"/>
    <w:link w:val="7"/>
    <w:rsid w:val="00D20B90"/>
    <w:rPr>
      <w:rFonts w:ascii="Times New Roman" w:eastAsia="Times New Roman" w:hAnsi="Times New Roman" w:cs="Times New Roman"/>
      <w:b/>
      <w:i/>
      <w:sz w:val="24"/>
      <w:szCs w:val="24"/>
    </w:rPr>
  </w:style>
  <w:style w:type="character" w:customStyle="1" w:styleId="FooterChar1">
    <w:name w:val="Footer Char1"/>
    <w:basedOn w:val="a1"/>
    <w:uiPriority w:val="99"/>
    <w:rsid w:val="00D20B90"/>
    <w:rPr>
      <w:sz w:val="24"/>
      <w:szCs w:val="24"/>
      <w:lang w:val="en-GB" w:eastAsia="en-US"/>
    </w:rPr>
  </w:style>
  <w:style w:type="character" w:customStyle="1" w:styleId="BodyTextChar1">
    <w:name w:val="Body Text Char1"/>
    <w:basedOn w:val="a1"/>
    <w:uiPriority w:val="99"/>
    <w:rsid w:val="00D20B90"/>
    <w:rPr>
      <w:sz w:val="24"/>
      <w:szCs w:val="24"/>
      <w:lang w:eastAsia="en-US"/>
    </w:rPr>
  </w:style>
  <w:style w:type="character" w:customStyle="1" w:styleId="BodyTextIndentChar2">
    <w:name w:val="Body Text Indent Char2"/>
    <w:basedOn w:val="a1"/>
    <w:uiPriority w:val="99"/>
    <w:rsid w:val="00D20B90"/>
    <w:rPr>
      <w:sz w:val="24"/>
      <w:szCs w:val="24"/>
      <w:lang w:val="en-GB" w:eastAsia="en-US"/>
    </w:rPr>
  </w:style>
  <w:style w:type="character" w:customStyle="1" w:styleId="BodyText2Char1">
    <w:name w:val="Body Text 2 Char1"/>
    <w:basedOn w:val="a1"/>
    <w:uiPriority w:val="99"/>
    <w:rsid w:val="00D20B90"/>
    <w:rPr>
      <w:sz w:val="24"/>
      <w:szCs w:val="24"/>
      <w:lang w:eastAsia="en-US"/>
    </w:rPr>
  </w:style>
  <w:style w:type="paragraph" w:customStyle="1" w:styleId="GRHelvA">
    <w:name w:val="GR Helv Aπλό"/>
    <w:basedOn w:val="a0"/>
    <w:rsid w:val="00D20B90"/>
    <w:pPr>
      <w:jc w:val="both"/>
    </w:pPr>
    <w:rPr>
      <w:rFonts w:ascii="√Ò·ÏÏ·ÙÔÛÂÈÒ‹200" w:hAnsi="√Ò·ÏÏ·ÙÔÛÂÈÒ‹200"/>
      <w:lang w:val="el-GR" w:eastAsia="zh-CN"/>
    </w:rPr>
  </w:style>
  <w:style w:type="character" w:customStyle="1" w:styleId="BodyText3Char1">
    <w:name w:val="Body Text 3 Char1"/>
    <w:basedOn w:val="a1"/>
    <w:uiPriority w:val="99"/>
    <w:rsid w:val="00D20B90"/>
    <w:rPr>
      <w:sz w:val="16"/>
      <w:szCs w:val="16"/>
      <w:lang w:val="en-GB" w:eastAsia="en-US"/>
    </w:rPr>
  </w:style>
  <w:style w:type="character" w:customStyle="1" w:styleId="fieldtext1">
    <w:name w:val="fieldtext1"/>
    <w:basedOn w:val="a1"/>
    <w:rsid w:val="00D20B90"/>
    <w:rPr>
      <w:rFonts w:ascii="Verdana" w:hAnsi="Verdana" w:hint="default"/>
      <w:color w:val="000000"/>
      <w:sz w:val="15"/>
      <w:szCs w:val="15"/>
    </w:rPr>
  </w:style>
  <w:style w:type="paragraph" w:customStyle="1" w:styleId="Style1">
    <w:name w:val="Style1"/>
    <w:basedOn w:val="a0"/>
    <w:rsid w:val="00D20B90"/>
    <w:pPr>
      <w:jc w:val="center"/>
    </w:pPr>
    <w:rPr>
      <w:b/>
      <w:caps/>
      <w:szCs w:val="20"/>
      <w:lang w:val="el-GR" w:eastAsia="zh-CN"/>
    </w:rPr>
  </w:style>
  <w:style w:type="paragraph" w:customStyle="1" w:styleId="BlockText1">
    <w:name w:val="Block Text1"/>
    <w:basedOn w:val="a0"/>
    <w:rsid w:val="00D20B90"/>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D20B90"/>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D20B90"/>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D20B90"/>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1"/>
    <w:rsid w:val="00D20B90"/>
    <w:rPr>
      <w:rFonts w:ascii="Arial" w:hAnsi="Arial" w:cs="Arial"/>
      <w:sz w:val="18"/>
      <w:szCs w:val="18"/>
    </w:rPr>
  </w:style>
  <w:style w:type="paragraph" w:customStyle="1" w:styleId="Style12">
    <w:name w:val="Style12"/>
    <w:basedOn w:val="a0"/>
    <w:rsid w:val="00D20B90"/>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D20B90"/>
    <w:pPr>
      <w:widowControl w:val="0"/>
      <w:autoSpaceDE w:val="0"/>
      <w:autoSpaceDN w:val="0"/>
      <w:adjustRightInd w:val="0"/>
    </w:pPr>
    <w:rPr>
      <w:rFonts w:ascii="Arial" w:hAnsi="Arial" w:cs="Arial"/>
      <w:lang w:val="el-GR" w:eastAsia="el-GR"/>
    </w:rPr>
  </w:style>
  <w:style w:type="paragraph" w:customStyle="1" w:styleId="Style19">
    <w:name w:val="Style19"/>
    <w:basedOn w:val="a0"/>
    <w:rsid w:val="00D20B90"/>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D20B90"/>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D20B90"/>
    <w:pPr>
      <w:widowControl w:val="0"/>
      <w:autoSpaceDE w:val="0"/>
      <w:autoSpaceDN w:val="0"/>
      <w:adjustRightInd w:val="0"/>
    </w:pPr>
    <w:rPr>
      <w:rFonts w:ascii="Arial" w:hAnsi="Arial" w:cs="Arial"/>
      <w:lang w:val="el-GR" w:eastAsia="el-GR"/>
    </w:rPr>
  </w:style>
  <w:style w:type="paragraph" w:customStyle="1" w:styleId="Style24">
    <w:name w:val="Style24"/>
    <w:basedOn w:val="a0"/>
    <w:rsid w:val="00D20B90"/>
    <w:pPr>
      <w:widowControl w:val="0"/>
      <w:autoSpaceDE w:val="0"/>
      <w:autoSpaceDN w:val="0"/>
      <w:adjustRightInd w:val="0"/>
    </w:pPr>
    <w:rPr>
      <w:rFonts w:ascii="Arial" w:hAnsi="Arial" w:cs="Arial"/>
      <w:lang w:val="el-GR" w:eastAsia="el-GR"/>
    </w:rPr>
  </w:style>
  <w:style w:type="paragraph" w:customStyle="1" w:styleId="Style27">
    <w:name w:val="Style27"/>
    <w:basedOn w:val="a0"/>
    <w:rsid w:val="00D20B90"/>
    <w:pPr>
      <w:widowControl w:val="0"/>
      <w:autoSpaceDE w:val="0"/>
      <w:autoSpaceDN w:val="0"/>
      <w:adjustRightInd w:val="0"/>
    </w:pPr>
    <w:rPr>
      <w:rFonts w:ascii="Arial" w:hAnsi="Arial" w:cs="Arial"/>
      <w:lang w:val="el-GR" w:eastAsia="el-GR"/>
    </w:rPr>
  </w:style>
  <w:style w:type="character" w:customStyle="1" w:styleId="FontStyle48">
    <w:name w:val="Font Style48"/>
    <w:basedOn w:val="a1"/>
    <w:rsid w:val="00D20B90"/>
    <w:rPr>
      <w:rFonts w:ascii="Arial" w:hAnsi="Arial" w:cs="Arial"/>
      <w:b/>
      <w:bCs/>
      <w:sz w:val="20"/>
      <w:szCs w:val="20"/>
    </w:rPr>
  </w:style>
  <w:style w:type="character" w:customStyle="1" w:styleId="FontStyle50">
    <w:name w:val="Font Style50"/>
    <w:basedOn w:val="a1"/>
    <w:rsid w:val="00D20B90"/>
    <w:rPr>
      <w:rFonts w:ascii="Arial" w:hAnsi="Arial" w:cs="Arial"/>
      <w:b/>
      <w:bCs/>
      <w:i/>
      <w:iCs/>
      <w:sz w:val="20"/>
      <w:szCs w:val="20"/>
    </w:rPr>
  </w:style>
  <w:style w:type="character" w:customStyle="1" w:styleId="FontStyle55">
    <w:name w:val="Font Style55"/>
    <w:basedOn w:val="a1"/>
    <w:rsid w:val="00D20B90"/>
    <w:rPr>
      <w:rFonts w:ascii="Arial" w:hAnsi="Arial" w:cs="Arial"/>
      <w:sz w:val="20"/>
      <w:szCs w:val="20"/>
    </w:rPr>
  </w:style>
  <w:style w:type="paragraph" w:customStyle="1" w:styleId="Style13">
    <w:name w:val="Style13"/>
    <w:basedOn w:val="a0"/>
    <w:rsid w:val="00D20B90"/>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1"/>
    <w:rsid w:val="00D20B90"/>
    <w:rPr>
      <w:rFonts w:ascii="Arial" w:hAnsi="Arial" w:cs="Arial"/>
      <w:sz w:val="18"/>
      <w:szCs w:val="18"/>
    </w:rPr>
  </w:style>
  <w:style w:type="paragraph" w:customStyle="1" w:styleId="xl36">
    <w:name w:val="xl36"/>
    <w:basedOn w:val="a0"/>
    <w:rsid w:val="00D20B90"/>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D20B90"/>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D20B90"/>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D20B9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a0"/>
    <w:qFormat/>
    <w:rsid w:val="00D20B90"/>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D20B90"/>
    <w:pPr>
      <w:jc w:val="center"/>
    </w:pPr>
    <w:rPr>
      <w:b/>
      <w:bCs/>
      <w:sz w:val="16"/>
      <w:szCs w:val="20"/>
      <w:lang w:val="en-US" w:eastAsia="el-GR"/>
    </w:rPr>
  </w:style>
  <w:style w:type="paragraph" w:customStyle="1" w:styleId="Style2">
    <w:name w:val="Style2"/>
    <w:basedOn w:val="a0"/>
    <w:autoRedefine/>
    <w:rsid w:val="00D20B90"/>
    <w:pPr>
      <w:numPr>
        <w:numId w:val="3"/>
      </w:numPr>
      <w:tabs>
        <w:tab w:val="left" w:pos="170"/>
      </w:tabs>
      <w:jc w:val="both"/>
    </w:pPr>
    <w:rPr>
      <w:b/>
      <w:bCs/>
      <w:color w:val="000000"/>
      <w:sz w:val="16"/>
      <w:szCs w:val="20"/>
      <w:lang w:val="el-GR" w:eastAsia="el-GR"/>
    </w:rPr>
  </w:style>
  <w:style w:type="character" w:customStyle="1" w:styleId="Style8ptBold">
    <w:name w:val="Style 8 pt Bold"/>
    <w:basedOn w:val="a1"/>
    <w:rsid w:val="00D20B90"/>
    <w:rPr>
      <w:b/>
      <w:bCs/>
      <w:color w:val="000000"/>
      <w:sz w:val="16"/>
    </w:rPr>
  </w:style>
  <w:style w:type="character" w:customStyle="1" w:styleId="BalloonTextChar1">
    <w:name w:val="Balloon Text Char1"/>
    <w:basedOn w:val="a1"/>
    <w:uiPriority w:val="99"/>
    <w:rsid w:val="00D20B90"/>
    <w:rPr>
      <w:rFonts w:ascii="Tahoma" w:hAnsi="Tahoma" w:cs="Tahoma"/>
      <w:sz w:val="16"/>
      <w:szCs w:val="16"/>
      <w:lang w:val="en-US"/>
    </w:rPr>
  </w:style>
  <w:style w:type="character" w:customStyle="1" w:styleId="Style8ptRed">
    <w:name w:val="Style 8 pt Red"/>
    <w:basedOn w:val="a1"/>
    <w:rsid w:val="00D20B90"/>
    <w:rPr>
      <w:color w:val="auto"/>
      <w:sz w:val="16"/>
    </w:rPr>
  </w:style>
  <w:style w:type="paragraph" w:customStyle="1" w:styleId="Style8ptBoldItalicBlackJustified">
    <w:name w:val="Style 8 pt Bold Italic Black Justified"/>
    <w:basedOn w:val="a0"/>
    <w:rsid w:val="00D20B90"/>
    <w:pPr>
      <w:jc w:val="both"/>
    </w:pPr>
    <w:rPr>
      <w:b/>
      <w:bCs/>
      <w:i/>
      <w:iCs/>
      <w:sz w:val="16"/>
      <w:szCs w:val="20"/>
      <w:lang w:val="en-US" w:eastAsia="el-GR"/>
    </w:rPr>
  </w:style>
  <w:style w:type="character" w:customStyle="1" w:styleId="StyleBlue">
    <w:name w:val="Style Blue"/>
    <w:basedOn w:val="a1"/>
    <w:rsid w:val="00D20B90"/>
    <w:rPr>
      <w:color w:val="auto"/>
    </w:rPr>
  </w:style>
  <w:style w:type="paragraph" w:styleId="aff1">
    <w:name w:val="caption"/>
    <w:basedOn w:val="a0"/>
    <w:next w:val="a0"/>
    <w:qFormat/>
    <w:rsid w:val="00D20B90"/>
    <w:rPr>
      <w:b/>
      <w:bCs/>
      <w:lang w:val="el-GR" w:eastAsia="el-GR"/>
    </w:rPr>
  </w:style>
  <w:style w:type="character" w:customStyle="1" w:styleId="apple-converted-space">
    <w:name w:val="apple-converted-space"/>
    <w:basedOn w:val="a1"/>
    <w:rsid w:val="00D20B90"/>
  </w:style>
  <w:style w:type="paragraph" w:customStyle="1" w:styleId="Aaoeeu">
    <w:name w:val="Aaoeeu"/>
    <w:rsid w:val="00D20B90"/>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1"/>
    <w:rsid w:val="00D20B90"/>
    <w:rPr>
      <w:strike w:val="0"/>
      <w:dstrike w:val="0"/>
      <w:color w:val="FF6600"/>
      <w:u w:val="none"/>
      <w:effect w:val="none"/>
    </w:rPr>
  </w:style>
  <w:style w:type="paragraph" w:customStyle="1" w:styleId="BodyText21">
    <w:name w:val="Body Text 21"/>
    <w:basedOn w:val="a0"/>
    <w:rsid w:val="00D20B90"/>
    <w:pPr>
      <w:overflowPunct w:val="0"/>
      <w:autoSpaceDE w:val="0"/>
      <w:autoSpaceDN w:val="0"/>
      <w:adjustRightInd w:val="0"/>
      <w:spacing w:before="120"/>
      <w:jc w:val="both"/>
      <w:textAlignment w:val="baseline"/>
    </w:pPr>
    <w:rPr>
      <w:szCs w:val="20"/>
      <w:lang w:val="el-GR" w:eastAsia="el-GR"/>
    </w:rPr>
  </w:style>
  <w:style w:type="paragraph" w:styleId="aff2">
    <w:name w:val="Document Map"/>
    <w:basedOn w:val="a0"/>
    <w:link w:val="Charb"/>
    <w:rsid w:val="00D20B90"/>
    <w:pPr>
      <w:widowControl w:val="0"/>
      <w:shd w:val="clear" w:color="auto" w:fill="000080"/>
      <w:autoSpaceDE w:val="0"/>
      <w:autoSpaceDN w:val="0"/>
      <w:adjustRightInd w:val="0"/>
    </w:pPr>
    <w:rPr>
      <w:rFonts w:ascii="Tahoma" w:hAnsi="Tahoma" w:cs="Tahoma"/>
      <w:sz w:val="20"/>
      <w:szCs w:val="20"/>
      <w:lang w:val="en-US"/>
    </w:rPr>
  </w:style>
  <w:style w:type="character" w:customStyle="1" w:styleId="Charb">
    <w:name w:val="Χάρτης εγγράφου Char"/>
    <w:basedOn w:val="a1"/>
    <w:link w:val="aff2"/>
    <w:rsid w:val="00D20B90"/>
    <w:rPr>
      <w:rFonts w:ascii="Tahoma" w:eastAsia="Times New Roman" w:hAnsi="Tahoma" w:cs="Tahoma"/>
      <w:sz w:val="20"/>
      <w:szCs w:val="20"/>
      <w:shd w:val="clear" w:color="auto" w:fill="000080"/>
      <w:lang w:val="en-US"/>
    </w:rPr>
  </w:style>
  <w:style w:type="paragraph" w:customStyle="1" w:styleId="Peter">
    <w:name w:val="Peter"/>
    <w:basedOn w:val="a0"/>
    <w:rsid w:val="00D20B90"/>
    <w:pPr>
      <w:overflowPunct w:val="0"/>
      <w:autoSpaceDE w:val="0"/>
      <w:autoSpaceDN w:val="0"/>
      <w:adjustRightInd w:val="0"/>
      <w:spacing w:before="120" w:line="360" w:lineRule="auto"/>
      <w:jc w:val="center"/>
      <w:textAlignment w:val="baseline"/>
    </w:pPr>
    <w:rPr>
      <w:szCs w:val="20"/>
      <w:lang w:eastAsia="el-GR"/>
    </w:rPr>
  </w:style>
  <w:style w:type="table" w:styleId="81">
    <w:name w:val="Table Grid 8"/>
    <w:basedOn w:val="a2"/>
    <w:rsid w:val="00D20B90"/>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Theme"/>
    <w:basedOn w:val="a2"/>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D20B90"/>
  </w:style>
  <w:style w:type="paragraph" w:customStyle="1" w:styleId="TableContents">
    <w:name w:val="Table Contents"/>
    <w:basedOn w:val="a0"/>
    <w:rsid w:val="00D20B90"/>
    <w:pPr>
      <w:widowControl w:val="0"/>
      <w:suppressLineNumbers/>
      <w:suppressAutoHyphens/>
    </w:pPr>
    <w:rPr>
      <w:rFonts w:eastAsia="SimSun" w:cs="Mangal"/>
      <w:kern w:val="1"/>
      <w:lang w:val="el-GR" w:eastAsia="hi-IN" w:bidi="hi-IN"/>
    </w:rPr>
  </w:style>
  <w:style w:type="character" w:customStyle="1" w:styleId="st1">
    <w:name w:val="st1"/>
    <w:basedOn w:val="a1"/>
    <w:rsid w:val="00D20B90"/>
  </w:style>
  <w:style w:type="character" w:customStyle="1" w:styleId="nbapihighlight2">
    <w:name w:val="nbapihighlight2"/>
    <w:basedOn w:val="a1"/>
    <w:rsid w:val="00D20B90"/>
    <w:rPr>
      <w:rFonts w:ascii="Arial" w:hAnsi="Arial" w:cs="Arial"/>
      <w:sz w:val="24"/>
      <w:szCs w:val="24"/>
      <w:bdr w:val="single" w:sz="6" w:space="0" w:color="FFFFFF" w:frame="1"/>
    </w:rPr>
  </w:style>
  <w:style w:type="paragraph" w:styleId="17">
    <w:name w:val="index 1"/>
    <w:basedOn w:val="a0"/>
    <w:next w:val="a0"/>
    <w:autoRedefine/>
    <w:rsid w:val="00D20B90"/>
    <w:pPr>
      <w:ind w:left="240" w:hanging="240"/>
    </w:pPr>
  </w:style>
  <w:style w:type="paragraph" w:styleId="aff4">
    <w:name w:val="index heading"/>
    <w:basedOn w:val="a0"/>
    <w:next w:val="17"/>
    <w:rsid w:val="00D20B90"/>
    <w:rPr>
      <w:rFonts w:ascii="Arial" w:hAnsi="Arial" w:cs="Arial"/>
      <w:b/>
      <w:bCs/>
      <w:sz w:val="20"/>
      <w:szCs w:val="20"/>
      <w:lang w:val="el-GR"/>
    </w:rPr>
  </w:style>
  <w:style w:type="paragraph" w:customStyle="1" w:styleId="org">
    <w:name w:val="org"/>
    <w:basedOn w:val="a0"/>
    <w:rsid w:val="00D20B90"/>
    <w:pPr>
      <w:spacing w:before="100" w:beforeAutospacing="1" w:after="100" w:afterAutospacing="1"/>
    </w:pPr>
    <w:rPr>
      <w:lang w:val="el-GR" w:eastAsia="el-GR"/>
    </w:rPr>
  </w:style>
  <w:style w:type="paragraph" w:customStyle="1" w:styleId="msoaccenttext5">
    <w:name w:val="msoaccenttext5"/>
    <w:basedOn w:val="a0"/>
    <w:rsid w:val="00D20B90"/>
    <w:pPr>
      <w:spacing w:line="271" w:lineRule="auto"/>
    </w:pPr>
    <w:rPr>
      <w:rFonts w:ascii="Trebuchet MS" w:hAnsi="Trebuchet MS"/>
      <w:b/>
      <w:bCs/>
      <w:color w:val="000000"/>
      <w:sz w:val="22"/>
      <w:szCs w:val="22"/>
      <w:lang w:val="el-GR" w:eastAsia="el-GR"/>
    </w:rPr>
  </w:style>
  <w:style w:type="paragraph" w:styleId="a">
    <w:name w:val="List Number"/>
    <w:basedOn w:val="a0"/>
    <w:rsid w:val="00D20B90"/>
    <w:pPr>
      <w:numPr>
        <w:numId w:val="2"/>
      </w:numPr>
      <w:spacing w:line="288" w:lineRule="auto"/>
      <w:jc w:val="both"/>
    </w:pPr>
    <w:rPr>
      <w:rFonts w:ascii="Verdana" w:hAnsi="Verdana" w:cs="Verdana"/>
      <w:sz w:val="18"/>
      <w:szCs w:val="18"/>
      <w:lang w:val="el-GR"/>
    </w:rPr>
  </w:style>
  <w:style w:type="paragraph" w:customStyle="1" w:styleId="18">
    <w:name w:val="Βασικό1"/>
    <w:rsid w:val="00D20B90"/>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D20B90"/>
  </w:style>
  <w:style w:type="character" w:customStyle="1" w:styleId="ff6">
    <w:name w:val="ff6"/>
    <w:basedOn w:val="a1"/>
    <w:rsid w:val="00D20B90"/>
  </w:style>
  <w:style w:type="character" w:customStyle="1" w:styleId="ff8">
    <w:name w:val="ff8"/>
    <w:basedOn w:val="a1"/>
    <w:rsid w:val="00D20B90"/>
  </w:style>
  <w:style w:type="character" w:customStyle="1" w:styleId="ff7">
    <w:name w:val="ff7"/>
    <w:basedOn w:val="a1"/>
    <w:rsid w:val="00D20B90"/>
  </w:style>
  <w:style w:type="table" w:customStyle="1" w:styleId="19">
    <w:name w:val="Στυλ1"/>
    <w:basedOn w:val="aff5"/>
    <w:uiPriority w:val="99"/>
    <w:qFormat/>
    <w:rsid w:val="00D20B90"/>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5">
    <w:name w:val="Table Professional"/>
    <w:basedOn w:val="a2"/>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alloonText3">
    <w:name w:val="Balloon Text3"/>
    <w:basedOn w:val="a0"/>
    <w:rsid w:val="00D20B90"/>
    <w:rPr>
      <w:rFonts w:ascii="Tahoma" w:hAnsi="Tahoma" w:cs="Tahoma"/>
      <w:sz w:val="16"/>
      <w:szCs w:val="16"/>
      <w:lang w:val="en-US"/>
    </w:rPr>
  </w:style>
  <w:style w:type="paragraph" w:customStyle="1" w:styleId="aafsta1">
    <w:name w:val="?a????af?? ??sta?1"/>
    <w:basedOn w:val="a0"/>
    <w:rsid w:val="00D20B90"/>
    <w:pPr>
      <w:spacing w:after="200" w:line="276" w:lineRule="atLeast"/>
      <w:ind w:left="720"/>
    </w:pPr>
    <w:rPr>
      <w:rFonts w:ascii="Calibri" w:hAnsi="Calibri" w:cs="Calibri"/>
      <w:sz w:val="22"/>
      <w:szCs w:val="20"/>
      <w:lang w:val="el-GR"/>
    </w:rPr>
  </w:style>
  <w:style w:type="paragraph" w:customStyle="1" w:styleId="atexte">
    <w:name w:val="atexte"/>
    <w:basedOn w:val="a0"/>
    <w:rsid w:val="00D20B90"/>
    <w:pPr>
      <w:spacing w:before="100" w:beforeAutospacing="1" w:after="100" w:afterAutospacing="1"/>
    </w:pPr>
    <w:rPr>
      <w:lang w:val="fr-FR" w:eastAsia="fr-FR"/>
    </w:rPr>
  </w:style>
  <w:style w:type="character" w:customStyle="1" w:styleId="texte">
    <w:name w:val="texte"/>
    <w:rsid w:val="00D20B90"/>
  </w:style>
  <w:style w:type="character" w:customStyle="1" w:styleId="Char15">
    <w:name w:val="Υποσέλιδο Char1"/>
    <w:basedOn w:val="a1"/>
    <w:locked/>
    <w:rsid w:val="00D20B90"/>
    <w:rPr>
      <w:rFonts w:ascii="Times New Roman" w:eastAsia="Times New Roman" w:hAnsi="Times New Roman" w:cs="Times New Roman"/>
      <w:sz w:val="24"/>
      <w:szCs w:val="24"/>
      <w:lang w:val="en-GB"/>
    </w:rPr>
  </w:style>
  <w:style w:type="character" w:customStyle="1" w:styleId="style8">
    <w:name w:val="style8"/>
    <w:basedOn w:val="a1"/>
    <w:rsid w:val="00D20B90"/>
  </w:style>
  <w:style w:type="paragraph" w:styleId="33">
    <w:name w:val="List Number 3"/>
    <w:basedOn w:val="a0"/>
    <w:rsid w:val="00D20B90"/>
    <w:pPr>
      <w:tabs>
        <w:tab w:val="left" w:pos="720"/>
      </w:tabs>
      <w:spacing w:line="288" w:lineRule="atLeast"/>
      <w:ind w:left="720" w:hanging="360"/>
      <w:jc w:val="both"/>
    </w:pPr>
    <w:rPr>
      <w:rFonts w:ascii="Verdana" w:hAnsi="Verdana" w:cs="Verdana"/>
      <w:sz w:val="18"/>
      <w:szCs w:val="20"/>
      <w:lang w:val="el-GR"/>
    </w:rPr>
  </w:style>
  <w:style w:type="paragraph" w:customStyle="1" w:styleId="1a">
    <w:name w:val="Χωρίς διάστιχο1"/>
    <w:rsid w:val="00D20B90"/>
    <w:pPr>
      <w:ind w:left="0" w:right="0" w:firstLine="0"/>
      <w:jc w:val="left"/>
    </w:pPr>
    <w:rPr>
      <w:rFonts w:ascii="Arial" w:eastAsia="Times New Roman" w:hAnsi="Arial" w:cs="Arial"/>
    </w:rPr>
  </w:style>
  <w:style w:type="paragraph" w:customStyle="1" w:styleId="xl97">
    <w:name w:val="xl97"/>
    <w:basedOn w:val="a0"/>
    <w:rsid w:val="00D20B90"/>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D20B90"/>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D20B90"/>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D20B90"/>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D20B90"/>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D20B90"/>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D20B90"/>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D20B90"/>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D20B90"/>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D20B90"/>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D20B90"/>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D20B90"/>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D20B90"/>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D20B90"/>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D20B90"/>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D20B90"/>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D20B90"/>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D20B90"/>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D20B90"/>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D20B90"/>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D20B9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D20B90"/>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D20B90"/>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D20B90"/>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D20B90"/>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D20B90"/>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D20B90"/>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D20B90"/>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D20B90"/>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D20B90"/>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D20B90"/>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D20B90"/>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D20B90"/>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D20B90"/>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D20B90"/>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D20B90"/>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D20B90"/>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D20B9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D20B9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D20B90"/>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D20B9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D20B90"/>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D20B90"/>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D20B9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D20B9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D20B90"/>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D20B90"/>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D20B90"/>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D20B90"/>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D20B90"/>
    <w:rPr>
      <w:rFonts w:ascii="Times New Roman" w:eastAsia="Times New Roman" w:hAnsi="Times New Roman" w:cs="Times New Roman"/>
      <w:color w:val="auto"/>
      <w:lang w:val="el-GR" w:eastAsia="el-GR"/>
    </w:rPr>
  </w:style>
  <w:style w:type="paragraph" w:customStyle="1" w:styleId="111">
    <w:name w:val="Παράγραφος λίστας11"/>
    <w:basedOn w:val="a0"/>
    <w:rsid w:val="00D20B90"/>
    <w:pPr>
      <w:spacing w:after="200" w:line="276" w:lineRule="auto"/>
      <w:ind w:left="720"/>
      <w:contextualSpacing/>
    </w:pPr>
    <w:rPr>
      <w:rFonts w:ascii="Calibri" w:hAnsi="Calibri"/>
      <w:sz w:val="22"/>
      <w:szCs w:val="22"/>
      <w:lang w:val="el-GR"/>
    </w:rPr>
  </w:style>
  <w:style w:type="paragraph" w:customStyle="1" w:styleId="property">
    <w:name w:val="property"/>
    <w:basedOn w:val="a0"/>
    <w:rsid w:val="00D20B90"/>
    <w:pPr>
      <w:spacing w:before="100" w:beforeAutospacing="1" w:after="100" w:afterAutospacing="1"/>
    </w:pPr>
    <w:rPr>
      <w:lang w:val="el-GR" w:eastAsia="el-GR"/>
    </w:rPr>
  </w:style>
  <w:style w:type="character" w:customStyle="1" w:styleId="FontStyle30">
    <w:name w:val="Font Style30"/>
    <w:basedOn w:val="a1"/>
    <w:rsid w:val="00D20B90"/>
    <w:rPr>
      <w:rFonts w:ascii="Arial" w:hAnsi="Arial" w:cs="Arial"/>
      <w:sz w:val="18"/>
      <w:szCs w:val="18"/>
    </w:rPr>
  </w:style>
  <w:style w:type="character" w:customStyle="1" w:styleId="style29">
    <w:name w:val="style29"/>
    <w:basedOn w:val="a1"/>
    <w:rsid w:val="00D20B90"/>
  </w:style>
  <w:style w:type="paragraph" w:styleId="24">
    <w:name w:val="Body Text First Indent 2"/>
    <w:basedOn w:val="ad"/>
    <w:link w:val="2Char2"/>
    <w:rsid w:val="00D20B90"/>
    <w:pPr>
      <w:ind w:firstLine="210"/>
    </w:pPr>
    <w:rPr>
      <w:lang w:val="el-GR" w:eastAsia="el-GR"/>
    </w:rPr>
  </w:style>
  <w:style w:type="character" w:customStyle="1" w:styleId="2Char2">
    <w:name w:val="Σώμα κείμενου Πρώτη Εσοχή 2 Char"/>
    <w:basedOn w:val="Char4"/>
    <w:link w:val="24"/>
    <w:rsid w:val="00D20B90"/>
    <w:rPr>
      <w:lang w:eastAsia="el-GR"/>
    </w:rPr>
  </w:style>
  <w:style w:type="paragraph" w:customStyle="1" w:styleId="Bodytext1">
    <w:name w:val="Body text1"/>
    <w:basedOn w:val="a0"/>
    <w:rsid w:val="00D20B90"/>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1"/>
    <w:rsid w:val="00D20B90"/>
    <w:rPr>
      <w:rFonts w:ascii="Times New Roman" w:hAnsi="Times New Roman" w:cs="Times New Roman"/>
      <w:b/>
      <w:bCs/>
      <w:spacing w:val="0"/>
      <w:sz w:val="23"/>
      <w:szCs w:val="23"/>
    </w:rPr>
  </w:style>
  <w:style w:type="paragraph" w:customStyle="1" w:styleId="P5">
    <w:name w:val="P5"/>
    <w:basedOn w:val="a0"/>
    <w:hidden/>
    <w:rsid w:val="00D20B90"/>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D20B90"/>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D20B90"/>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D20B90"/>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D20B90"/>
    <w:pPr>
      <w:widowControl w:val="0"/>
      <w:adjustRightInd w:val="0"/>
    </w:pPr>
    <w:rPr>
      <w:rFonts w:ascii="Book Antiqua" w:eastAsia="Arial Unicode MS" w:hAnsi="Book Antiqua" w:cs="Mangal"/>
      <w:b/>
      <w:szCs w:val="20"/>
      <w:lang w:val="el-GR" w:eastAsia="el-GR"/>
    </w:rPr>
  </w:style>
  <w:style w:type="character" w:customStyle="1" w:styleId="T8">
    <w:name w:val="T8"/>
    <w:hidden/>
    <w:rsid w:val="00D20B90"/>
    <w:rPr>
      <w:rFonts w:cs="Comic Sans MS"/>
      <w:sz w:val="22"/>
    </w:rPr>
  </w:style>
  <w:style w:type="character" w:customStyle="1" w:styleId="T9">
    <w:name w:val="T9"/>
    <w:hidden/>
    <w:rsid w:val="00D20B90"/>
    <w:rPr>
      <w:rFonts w:cs="Comic Sans MS"/>
      <w:sz w:val="22"/>
    </w:rPr>
  </w:style>
  <w:style w:type="character" w:customStyle="1" w:styleId="T12">
    <w:name w:val="T12"/>
    <w:hidden/>
    <w:rsid w:val="00D20B90"/>
    <w:rPr>
      <w:rFonts w:cs="Comic Sans MS"/>
      <w:sz w:val="22"/>
    </w:rPr>
  </w:style>
  <w:style w:type="paragraph" w:customStyle="1" w:styleId="211">
    <w:name w:val="Σώμα κείμενου 21"/>
    <w:basedOn w:val="a0"/>
    <w:rsid w:val="00D20B90"/>
    <w:pPr>
      <w:suppressAutoHyphens/>
      <w:jc w:val="both"/>
    </w:pPr>
    <w:rPr>
      <w:szCs w:val="20"/>
      <w:lang w:val="el-GR" w:eastAsia="zh-CN"/>
    </w:rPr>
  </w:style>
  <w:style w:type="paragraph" w:customStyle="1" w:styleId="313">
    <w:name w:val="Σώμα κείμενου με εσοχή 31"/>
    <w:basedOn w:val="a0"/>
    <w:rsid w:val="00D20B90"/>
    <w:pPr>
      <w:suppressAutoHyphens/>
      <w:ind w:left="567" w:hanging="283"/>
      <w:jc w:val="both"/>
    </w:pPr>
    <w:rPr>
      <w:szCs w:val="20"/>
      <w:lang w:val="el-GR" w:eastAsia="zh-CN"/>
    </w:rPr>
  </w:style>
  <w:style w:type="paragraph" w:customStyle="1" w:styleId="Pa15">
    <w:name w:val="Pa15"/>
    <w:basedOn w:val="a0"/>
    <w:next w:val="a0"/>
    <w:rsid w:val="00D20B90"/>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D20B90"/>
    <w:pPr>
      <w:spacing w:before="100" w:beforeAutospacing="1" w:after="100" w:afterAutospacing="1"/>
    </w:pPr>
    <w:rPr>
      <w:lang w:val="el-GR" w:eastAsia="el-GR"/>
    </w:rPr>
  </w:style>
  <w:style w:type="character" w:customStyle="1" w:styleId="gi">
    <w:name w:val="gi"/>
    <w:basedOn w:val="a1"/>
    <w:rsid w:val="00D20B90"/>
  </w:style>
  <w:style w:type="character" w:customStyle="1" w:styleId="go">
    <w:name w:val="go"/>
    <w:basedOn w:val="a1"/>
    <w:rsid w:val="00D20B90"/>
  </w:style>
  <w:style w:type="character" w:customStyle="1" w:styleId="yiv3046206461">
    <w:name w:val="yiv3046206461"/>
    <w:basedOn w:val="a1"/>
    <w:rsid w:val="00D20B90"/>
  </w:style>
  <w:style w:type="numbering" w:customStyle="1" w:styleId="1b">
    <w:name w:val="Χωρίς λίστα1"/>
    <w:next w:val="a3"/>
    <w:uiPriority w:val="99"/>
    <w:semiHidden/>
    <w:unhideWhenUsed/>
    <w:rsid w:val="00D20B90"/>
  </w:style>
  <w:style w:type="paragraph" w:customStyle="1" w:styleId="font8">
    <w:name w:val="font8"/>
    <w:basedOn w:val="a0"/>
    <w:rsid w:val="00D20B90"/>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D20B90"/>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D20B90"/>
    <w:pPr>
      <w:spacing w:before="100" w:beforeAutospacing="1" w:after="100" w:afterAutospacing="1"/>
    </w:pPr>
    <w:rPr>
      <w:rFonts w:ascii="Arial" w:hAnsi="Arial" w:cs="Arial"/>
      <w:b/>
      <w:bCs/>
      <w:color w:val="000000"/>
      <w:sz w:val="28"/>
      <w:szCs w:val="28"/>
      <w:lang w:val="el-GR" w:eastAsia="el-GR"/>
    </w:rPr>
  </w:style>
  <w:style w:type="paragraph" w:customStyle="1" w:styleId="xl321">
    <w:name w:val="xl321"/>
    <w:basedOn w:val="a0"/>
    <w:rsid w:val="00D20B90"/>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D20B90"/>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D20B90"/>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D20B90"/>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D20B90"/>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D20B90"/>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D20B90"/>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D20B9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D20B9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D20B9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D20B9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D20B9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D20B90"/>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D20B9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D20B90"/>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D20B90"/>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D20B9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D20B90"/>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D20B9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D20B90"/>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D20B90"/>
    <w:pPr>
      <w:spacing w:before="100" w:beforeAutospacing="1" w:after="100" w:afterAutospacing="1"/>
      <w:jc w:val="center"/>
    </w:pPr>
    <w:rPr>
      <w:rFonts w:ascii="Arial" w:hAnsi="Arial" w:cs="Arial"/>
      <w:lang w:val="el-GR" w:eastAsia="el-GR"/>
    </w:rPr>
  </w:style>
  <w:style w:type="paragraph" w:customStyle="1" w:styleId="xl349">
    <w:name w:val="xl349"/>
    <w:basedOn w:val="a0"/>
    <w:rsid w:val="00D20B90"/>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D20B90"/>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D20B90"/>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D20B90"/>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D20B9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D20B9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D20B9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D20B9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D20B90"/>
    <w:pPr>
      <w:numPr>
        <w:numId w:val="4"/>
      </w:numPr>
      <w:tabs>
        <w:tab w:val="center" w:pos="5100"/>
        <w:tab w:val="right" w:pos="9120"/>
      </w:tabs>
      <w:spacing w:line="360" w:lineRule="auto"/>
      <w:jc w:val="both"/>
    </w:pPr>
    <w:rPr>
      <w:lang w:val="el-GR" w:eastAsia="el-GR"/>
    </w:rPr>
  </w:style>
  <w:style w:type="paragraph" w:customStyle="1" w:styleId="aff6">
    <w:name w:val="Κειμενο"/>
    <w:basedOn w:val="a0"/>
    <w:rsid w:val="00D20B90"/>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D20B90"/>
    <w:rPr>
      <w:i/>
      <w:iCs/>
    </w:rPr>
  </w:style>
  <w:style w:type="character" w:customStyle="1" w:styleId="ms-rtecustom-titulos">
    <w:name w:val="ms-rtecustom-titulos"/>
    <w:rsid w:val="00D20B90"/>
  </w:style>
  <w:style w:type="paragraph" w:customStyle="1" w:styleId="bodytext0">
    <w:name w:val="bodytext"/>
    <w:basedOn w:val="a0"/>
    <w:rsid w:val="00D20B90"/>
    <w:pPr>
      <w:spacing w:before="100" w:beforeAutospacing="1" w:after="100" w:afterAutospacing="1"/>
    </w:pPr>
    <w:rPr>
      <w:lang w:val="en-US"/>
    </w:rPr>
  </w:style>
  <w:style w:type="paragraph" w:customStyle="1" w:styleId="western">
    <w:name w:val="western"/>
    <w:basedOn w:val="a0"/>
    <w:rsid w:val="00D20B90"/>
    <w:pPr>
      <w:spacing w:before="100" w:beforeAutospacing="1" w:after="100" w:afterAutospacing="1"/>
    </w:pPr>
    <w:rPr>
      <w:lang w:val="el-GR" w:eastAsia="el-GR"/>
    </w:rPr>
  </w:style>
  <w:style w:type="paragraph" w:customStyle="1" w:styleId="1c">
    <w:name w:val="Κείμενο πλαισίου1"/>
    <w:basedOn w:val="a0"/>
    <w:semiHidden/>
    <w:rsid w:val="00D20B90"/>
    <w:rPr>
      <w:rFonts w:ascii="Tahoma" w:hAnsi="Tahoma" w:cs="Tahoma"/>
      <w:sz w:val="16"/>
      <w:szCs w:val="16"/>
      <w:lang w:val="el-GR" w:eastAsia="el-GR"/>
    </w:rPr>
  </w:style>
  <w:style w:type="character" w:customStyle="1" w:styleId="Charc">
    <w:name w:val="Κείμενο σχολίου Char"/>
    <w:basedOn w:val="a1"/>
    <w:uiPriority w:val="99"/>
    <w:rsid w:val="00D20B90"/>
  </w:style>
  <w:style w:type="paragraph" w:customStyle="1" w:styleId="1d">
    <w:name w:val="Θέμα σχολίου1"/>
    <w:basedOn w:val="af4"/>
    <w:next w:val="af4"/>
    <w:rsid w:val="00D20B90"/>
    <w:pPr>
      <w:spacing w:before="0"/>
      <w:jc w:val="left"/>
    </w:pPr>
    <w:rPr>
      <w:rFonts w:ascii="Times New Roman" w:hAnsi="Times New Roman"/>
      <w:b/>
      <w:bCs/>
      <w:lang w:val="el-GR" w:eastAsia="el-GR"/>
    </w:rPr>
  </w:style>
  <w:style w:type="paragraph" w:styleId="aff7">
    <w:name w:val="toa heading"/>
    <w:basedOn w:val="Heading"/>
    <w:rsid w:val="00D20B90"/>
    <w:pPr>
      <w:suppressLineNumbers/>
    </w:pPr>
    <w:rPr>
      <w:bCs/>
      <w:sz w:val="32"/>
      <w:szCs w:val="32"/>
      <w:lang w:val="el-GR"/>
    </w:rPr>
  </w:style>
  <w:style w:type="character" w:customStyle="1" w:styleId="prefix">
    <w:name w:val="prefix"/>
    <w:rsid w:val="00D20B90"/>
  </w:style>
  <w:style w:type="character" w:customStyle="1" w:styleId="skypec2ctextspan">
    <w:name w:val="skype_c2c_text_span"/>
    <w:rsid w:val="00D20B90"/>
  </w:style>
  <w:style w:type="character" w:customStyle="1" w:styleId="CharChar3">
    <w:name w:val="Char Char3"/>
    <w:rsid w:val="00D20B90"/>
    <w:rPr>
      <w:sz w:val="24"/>
      <w:szCs w:val="24"/>
      <w:lang w:val="el-GR" w:eastAsia="en-US" w:bidi="ar-SA"/>
    </w:rPr>
  </w:style>
  <w:style w:type="character" w:customStyle="1" w:styleId="CharChar6">
    <w:name w:val="Char Char6"/>
    <w:rsid w:val="00D20B90"/>
    <w:rPr>
      <w:sz w:val="24"/>
      <w:szCs w:val="24"/>
      <w:lang w:val="en-GB" w:eastAsia="en-US"/>
    </w:rPr>
  </w:style>
  <w:style w:type="character" w:customStyle="1" w:styleId="CharChar16">
    <w:name w:val="Char Char16"/>
    <w:basedOn w:val="a1"/>
    <w:rsid w:val="00D20B90"/>
    <w:rPr>
      <w:b/>
      <w:bCs/>
      <w:sz w:val="24"/>
      <w:szCs w:val="24"/>
      <w:lang w:val="el-GR" w:eastAsia="en-US" w:bidi="ar-SA"/>
    </w:rPr>
  </w:style>
  <w:style w:type="character" w:customStyle="1" w:styleId="CharChar14">
    <w:name w:val="Char Char14"/>
    <w:basedOn w:val="a1"/>
    <w:locked/>
    <w:rsid w:val="00D20B90"/>
    <w:rPr>
      <w:sz w:val="24"/>
      <w:szCs w:val="24"/>
      <w:lang w:val="en-GB" w:eastAsia="en-US" w:bidi="ar-SA"/>
    </w:rPr>
  </w:style>
  <w:style w:type="character" w:customStyle="1" w:styleId="CharChar13">
    <w:name w:val="Char Char13"/>
    <w:basedOn w:val="a1"/>
    <w:rsid w:val="00D20B90"/>
    <w:rPr>
      <w:sz w:val="24"/>
      <w:szCs w:val="24"/>
      <w:lang w:val="en-GB" w:eastAsia="en-US" w:bidi="ar-SA"/>
    </w:rPr>
  </w:style>
  <w:style w:type="character" w:customStyle="1" w:styleId="CharChar11">
    <w:name w:val="Char Char11"/>
    <w:basedOn w:val="a1"/>
    <w:rsid w:val="00D20B90"/>
    <w:rPr>
      <w:sz w:val="24"/>
      <w:szCs w:val="24"/>
      <w:lang w:val="en-GB" w:eastAsia="en-US" w:bidi="ar-SA"/>
    </w:rPr>
  </w:style>
  <w:style w:type="paragraph" w:customStyle="1" w:styleId="BalloonText1">
    <w:name w:val="Balloon Text1"/>
    <w:basedOn w:val="a0"/>
    <w:rsid w:val="00D20B90"/>
    <w:rPr>
      <w:rFonts w:ascii="Tahoma" w:hAnsi="Tahoma" w:cs="Tahoma"/>
      <w:sz w:val="16"/>
      <w:szCs w:val="16"/>
      <w:lang w:val="en-US"/>
    </w:rPr>
  </w:style>
  <w:style w:type="paragraph" w:customStyle="1" w:styleId="auto-style17">
    <w:name w:val="auto-style17"/>
    <w:basedOn w:val="a0"/>
    <w:rsid w:val="00D20B90"/>
    <w:pPr>
      <w:spacing w:before="100" w:beforeAutospacing="1" w:after="100" w:afterAutospacing="1"/>
    </w:pPr>
    <w:rPr>
      <w:lang w:val="el-GR" w:eastAsia="el-GR"/>
    </w:rPr>
  </w:style>
  <w:style w:type="paragraph" w:customStyle="1" w:styleId="auto-style14">
    <w:name w:val="auto-style14"/>
    <w:basedOn w:val="a0"/>
    <w:rsid w:val="00D20B90"/>
    <w:pPr>
      <w:spacing w:before="100" w:beforeAutospacing="1" w:after="100" w:afterAutospacing="1"/>
    </w:pPr>
    <w:rPr>
      <w:lang w:val="el-GR" w:eastAsia="el-GR"/>
    </w:rPr>
  </w:style>
  <w:style w:type="character" w:customStyle="1" w:styleId="itemextrafieldslabel">
    <w:name w:val="itemextrafieldslabel"/>
    <w:basedOn w:val="a1"/>
    <w:rsid w:val="00D20B90"/>
  </w:style>
  <w:style w:type="paragraph" w:customStyle="1" w:styleId="NoSpacing2">
    <w:name w:val="No Spacing2"/>
    <w:uiPriority w:val="1"/>
    <w:qFormat/>
    <w:rsid w:val="00D20B90"/>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D20B90"/>
  </w:style>
  <w:style w:type="character" w:customStyle="1" w:styleId="flex-100field-label">
    <w:name w:val="flex-100 field-label"/>
    <w:basedOn w:val="a1"/>
    <w:rsid w:val="00D20B90"/>
  </w:style>
  <w:style w:type="paragraph" w:customStyle="1" w:styleId="xl357">
    <w:name w:val="xl357"/>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D20B9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D20B9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D20B90"/>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D20B90"/>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D20B9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D20B9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D20B9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D20B9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D20B9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5">
    <w:name w:val="Χωρίς διάστιχο Char"/>
    <w:link w:val="af2"/>
    <w:uiPriority w:val="1"/>
    <w:rsid w:val="00D20B90"/>
    <w:rPr>
      <w:rFonts w:ascii="Helvetica" w:eastAsia="Times New Roman" w:hAnsi="Helvetica" w:cs="Times New Roman"/>
      <w:sz w:val="24"/>
      <w:szCs w:val="20"/>
      <w:lang w:val="fr-FR" w:eastAsia="fr-FR"/>
    </w:rPr>
  </w:style>
  <w:style w:type="character" w:customStyle="1" w:styleId="contact-street">
    <w:name w:val="contact-street"/>
    <w:basedOn w:val="a1"/>
    <w:rsid w:val="00D20B90"/>
  </w:style>
  <w:style w:type="character" w:customStyle="1" w:styleId="contact-suburb">
    <w:name w:val="contact-suburb"/>
    <w:basedOn w:val="a1"/>
    <w:rsid w:val="00D20B90"/>
  </w:style>
  <w:style w:type="character" w:customStyle="1" w:styleId="contact-postcode">
    <w:name w:val="contact-postcode"/>
    <w:basedOn w:val="a1"/>
    <w:rsid w:val="00D20B90"/>
  </w:style>
  <w:style w:type="character" w:customStyle="1" w:styleId="contact-country">
    <w:name w:val="contact-country"/>
    <w:basedOn w:val="a1"/>
    <w:rsid w:val="00D20B90"/>
  </w:style>
  <w:style w:type="numbering" w:customStyle="1" w:styleId="25">
    <w:name w:val="Χωρίς λίστα2"/>
    <w:next w:val="a3"/>
    <w:uiPriority w:val="99"/>
    <w:semiHidden/>
    <w:unhideWhenUsed/>
    <w:rsid w:val="00D20B90"/>
  </w:style>
  <w:style w:type="paragraph" w:customStyle="1" w:styleId="TableParagraph">
    <w:name w:val="Table Paragraph"/>
    <w:basedOn w:val="a0"/>
    <w:qFormat/>
    <w:rsid w:val="00D20B90"/>
    <w:pPr>
      <w:widowControl w:val="0"/>
      <w:autoSpaceDE w:val="0"/>
      <w:autoSpaceDN w:val="0"/>
      <w:adjustRightInd w:val="0"/>
    </w:pPr>
    <w:rPr>
      <w:lang w:val="el-GR" w:eastAsia="el-GR"/>
    </w:rPr>
  </w:style>
  <w:style w:type="numbering" w:customStyle="1" w:styleId="34">
    <w:name w:val="Χωρίς λίστα3"/>
    <w:next w:val="a3"/>
    <w:uiPriority w:val="99"/>
    <w:semiHidden/>
    <w:unhideWhenUsed/>
    <w:rsid w:val="00D20B90"/>
  </w:style>
  <w:style w:type="numbering" w:customStyle="1" w:styleId="41">
    <w:name w:val="Χωρίς λίστα4"/>
    <w:next w:val="a3"/>
    <w:uiPriority w:val="99"/>
    <w:semiHidden/>
    <w:unhideWhenUsed/>
    <w:rsid w:val="00D20B90"/>
  </w:style>
  <w:style w:type="table" w:customStyle="1" w:styleId="1e">
    <w:name w:val="Πλέγμα πίνακα1"/>
    <w:basedOn w:val="a2"/>
    <w:next w:val="ae"/>
    <w:uiPriority w:val="39"/>
    <w:rsid w:val="00D20B90"/>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0"/>
    <w:rsid w:val="00D20B90"/>
    <w:pPr>
      <w:widowControl w:val="0"/>
      <w:jc w:val="both"/>
    </w:pPr>
    <w:rPr>
      <w:sz w:val="20"/>
      <w:szCs w:val="20"/>
      <w:lang w:val="el-GR" w:eastAsia="el-GR"/>
    </w:rPr>
  </w:style>
  <w:style w:type="paragraph" w:customStyle="1" w:styleId="CharChar1Char">
    <w:name w:val="Char Char1 Char"/>
    <w:basedOn w:val="a0"/>
    <w:rsid w:val="00D20B90"/>
    <w:pPr>
      <w:spacing w:after="160" w:line="240" w:lineRule="exact"/>
    </w:pPr>
    <w:rPr>
      <w:rFonts w:ascii="Arial" w:hAnsi="Arial"/>
      <w:sz w:val="20"/>
      <w:szCs w:val="20"/>
      <w:lang w:val="en-US"/>
    </w:rPr>
  </w:style>
  <w:style w:type="paragraph" w:customStyle="1" w:styleId="aff9">
    <w:name w:val="Âáóéêü"/>
    <w:rsid w:val="00D20B90"/>
    <w:pPr>
      <w:widowControl w:val="0"/>
      <w:ind w:left="0" w:right="0" w:firstLine="0"/>
      <w:jc w:val="left"/>
    </w:pPr>
    <w:rPr>
      <w:rFonts w:ascii="Times New Roman" w:eastAsia="Times New Roman" w:hAnsi="Times New Roman" w:cs="Times New Roman"/>
      <w:sz w:val="20"/>
      <w:szCs w:val="20"/>
      <w:lang w:eastAsia="el-GR"/>
    </w:rPr>
  </w:style>
  <w:style w:type="paragraph" w:customStyle="1" w:styleId="TOCHeading1">
    <w:name w:val="TOC Heading1"/>
    <w:basedOn w:val="1"/>
    <w:next w:val="a0"/>
    <w:uiPriority w:val="99"/>
    <w:qFormat/>
    <w:rsid w:val="00D20B90"/>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D20B90"/>
  </w:style>
  <w:style w:type="character" w:customStyle="1" w:styleId="titleqatooltip">
    <w:name w:val="title qa_tooltip"/>
    <w:uiPriority w:val="99"/>
    <w:rsid w:val="00D20B90"/>
  </w:style>
  <w:style w:type="character" w:customStyle="1" w:styleId="qatooltipclassic">
    <w:name w:val="qa_tooltip_classic"/>
    <w:uiPriority w:val="99"/>
    <w:rsid w:val="00D20B90"/>
  </w:style>
  <w:style w:type="character" w:customStyle="1" w:styleId="qatooltip">
    <w:name w:val="qa_tooltip"/>
    <w:uiPriority w:val="99"/>
    <w:rsid w:val="00D20B90"/>
  </w:style>
  <w:style w:type="table" w:customStyle="1" w:styleId="TableGrid1">
    <w:name w:val="Table Grid1"/>
    <w:uiPriority w:val="99"/>
    <w:rsid w:val="00D20B9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20B9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20B9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D20B90"/>
  </w:style>
  <w:style w:type="character" w:customStyle="1" w:styleId="CharChar12">
    <w:name w:val="Char Char12"/>
    <w:uiPriority w:val="99"/>
    <w:locked/>
    <w:rsid w:val="00D20B90"/>
    <w:rPr>
      <w:sz w:val="24"/>
      <w:lang w:val="en-US" w:eastAsia="en-US"/>
    </w:rPr>
  </w:style>
  <w:style w:type="table" w:customStyle="1" w:styleId="TableGridLight1">
    <w:name w:val="Table Grid Light1"/>
    <w:basedOn w:val="a2"/>
    <w:uiPriority w:val="40"/>
    <w:rsid w:val="00D20B90"/>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D20B90"/>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D20B90"/>
  </w:style>
  <w:style w:type="numbering" w:customStyle="1" w:styleId="NoList1">
    <w:name w:val="No List1"/>
    <w:next w:val="a3"/>
    <w:uiPriority w:val="99"/>
    <w:semiHidden/>
    <w:unhideWhenUsed/>
    <w:rsid w:val="00D20B90"/>
  </w:style>
  <w:style w:type="paragraph" w:customStyle="1" w:styleId="BalloonText2">
    <w:name w:val="Balloon Text2"/>
    <w:basedOn w:val="a0"/>
    <w:rsid w:val="00D20B90"/>
    <w:rPr>
      <w:rFonts w:ascii="Tahoma" w:hAnsi="Tahoma" w:cs="Tahoma"/>
      <w:sz w:val="16"/>
      <w:szCs w:val="16"/>
      <w:lang w:val="en-US"/>
    </w:rPr>
  </w:style>
  <w:style w:type="character" w:customStyle="1" w:styleId="CharChar30">
    <w:name w:val="Char Char3"/>
    <w:rsid w:val="00D20B90"/>
    <w:rPr>
      <w:sz w:val="24"/>
      <w:szCs w:val="24"/>
      <w:lang w:val="el-GR" w:eastAsia="en-US" w:bidi="ar-SA"/>
    </w:rPr>
  </w:style>
  <w:style w:type="character" w:customStyle="1" w:styleId="CharChar60">
    <w:name w:val="Char Char6"/>
    <w:rsid w:val="00D20B90"/>
    <w:rPr>
      <w:sz w:val="24"/>
      <w:szCs w:val="24"/>
      <w:lang w:val="en-GB" w:eastAsia="en-US"/>
    </w:rPr>
  </w:style>
  <w:style w:type="character" w:customStyle="1" w:styleId="CharChar160">
    <w:name w:val="Char Char16"/>
    <w:rsid w:val="00D20B90"/>
    <w:rPr>
      <w:b/>
      <w:bCs/>
      <w:sz w:val="24"/>
      <w:szCs w:val="24"/>
      <w:lang w:val="el-GR" w:eastAsia="en-US" w:bidi="ar-SA"/>
    </w:rPr>
  </w:style>
  <w:style w:type="character" w:customStyle="1" w:styleId="CharChar140">
    <w:name w:val="Char Char14"/>
    <w:locked/>
    <w:rsid w:val="00D20B90"/>
    <w:rPr>
      <w:sz w:val="24"/>
      <w:szCs w:val="24"/>
      <w:lang w:val="en-GB" w:eastAsia="en-US" w:bidi="ar-SA"/>
    </w:rPr>
  </w:style>
  <w:style w:type="character" w:customStyle="1" w:styleId="CharChar130">
    <w:name w:val="Char Char13"/>
    <w:rsid w:val="00D20B90"/>
    <w:rPr>
      <w:sz w:val="24"/>
      <w:szCs w:val="24"/>
      <w:lang w:val="en-GB" w:eastAsia="en-US" w:bidi="ar-SA"/>
    </w:rPr>
  </w:style>
  <w:style w:type="character" w:customStyle="1" w:styleId="CharChar110">
    <w:name w:val="Char Char11"/>
    <w:rsid w:val="00D20B90"/>
    <w:rPr>
      <w:sz w:val="24"/>
      <w:szCs w:val="24"/>
      <w:lang w:val="en-GB" w:eastAsia="en-US" w:bidi="ar-SA"/>
    </w:rPr>
  </w:style>
  <w:style w:type="paragraph" w:customStyle="1" w:styleId="NoSpacing1">
    <w:name w:val="No Spacing1"/>
    <w:uiPriority w:val="1"/>
    <w:qFormat/>
    <w:rsid w:val="00D20B90"/>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D20B90"/>
    <w:pPr>
      <w:spacing w:after="160" w:line="240" w:lineRule="exact"/>
    </w:pPr>
    <w:rPr>
      <w:rFonts w:ascii="Arial" w:hAnsi="Arial"/>
      <w:sz w:val="20"/>
      <w:szCs w:val="20"/>
      <w:lang w:val="en-US"/>
    </w:rPr>
  </w:style>
  <w:style w:type="character" w:customStyle="1" w:styleId="ember-view">
    <w:name w:val="ember-view"/>
    <w:basedOn w:val="a1"/>
    <w:rsid w:val="00D20B90"/>
  </w:style>
  <w:style w:type="character" w:customStyle="1" w:styleId="BodyTextIndentChar1">
    <w:name w:val="Body Text Indent Char1"/>
    <w:basedOn w:val="a1"/>
    <w:uiPriority w:val="99"/>
    <w:semiHidden/>
    <w:rsid w:val="00D20B90"/>
    <w:rPr>
      <w:lang w:eastAsia="en-US"/>
    </w:rPr>
  </w:style>
  <w:style w:type="character" w:customStyle="1" w:styleId="menulink">
    <w:name w:val="menu__link"/>
    <w:basedOn w:val="a1"/>
    <w:uiPriority w:val="99"/>
    <w:rsid w:val="00D20B90"/>
    <w:rPr>
      <w:rFonts w:cs="Times New Roman"/>
    </w:rPr>
  </w:style>
  <w:style w:type="character" w:customStyle="1" w:styleId="BodyTextChar2">
    <w:name w:val="Body Text Char2"/>
    <w:basedOn w:val="a1"/>
    <w:rsid w:val="002D1273"/>
    <w:rPr>
      <w:sz w:val="24"/>
      <w:szCs w:val="24"/>
      <w:lang w:eastAsia="en-US"/>
    </w:rPr>
  </w:style>
  <w:style w:type="table" w:customStyle="1" w:styleId="TableNormal1">
    <w:name w:val="Table Normal1"/>
    <w:uiPriority w:val="2"/>
    <w:semiHidden/>
    <w:unhideWhenUsed/>
    <w:qFormat/>
    <w:rsid w:val="00182EE2"/>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styleId="affa">
    <w:name w:val="TOC Heading"/>
    <w:basedOn w:val="1"/>
    <w:next w:val="a0"/>
    <w:uiPriority w:val="39"/>
    <w:semiHidden/>
    <w:unhideWhenUsed/>
    <w:qFormat/>
    <w:rsid w:val="003954FC"/>
    <w:pPr>
      <w:outlineLvl w:val="9"/>
    </w:pPr>
  </w:style>
  <w:style w:type="paragraph" w:customStyle="1" w:styleId="1f">
    <w:name w:val="επικεφαλίδα 1"/>
    <w:basedOn w:val="a0"/>
    <w:next w:val="a0"/>
    <w:link w:val="1f0"/>
    <w:uiPriority w:val="1"/>
    <w:qFormat/>
    <w:rsid w:val="003954FC"/>
    <w:pPr>
      <w:pageBreakBefore/>
      <w:spacing w:after="360"/>
      <w:outlineLvl w:val="0"/>
    </w:pPr>
    <w:rPr>
      <w:rFonts w:asciiTheme="minorHAnsi" w:eastAsiaTheme="minorHAnsi" w:hAnsiTheme="minorHAnsi" w:cstheme="minorBidi"/>
      <w:color w:val="595959" w:themeColor="text1" w:themeTint="A6"/>
      <w:kern w:val="20"/>
      <w:sz w:val="36"/>
      <w:szCs w:val="20"/>
      <w:lang w:val="el-GR"/>
    </w:rPr>
  </w:style>
  <w:style w:type="character" w:customStyle="1" w:styleId="1f0">
    <w:name w:val="Χαρακτήρας επικεφαλίδας 1"/>
    <w:basedOn w:val="a1"/>
    <w:link w:val="1f"/>
    <w:uiPriority w:val="1"/>
    <w:rsid w:val="003954FC"/>
    <w:rPr>
      <w:color w:val="595959" w:themeColor="text1" w:themeTint="A6"/>
      <w:kern w:val="20"/>
      <w:sz w:val="36"/>
      <w:szCs w:val="20"/>
    </w:rPr>
  </w:style>
  <w:style w:type="paragraph" w:customStyle="1" w:styleId="affb">
    <w:name w:val="Στοιχεία εταιρείας"/>
    <w:basedOn w:val="a0"/>
    <w:uiPriority w:val="2"/>
    <w:qFormat/>
    <w:rsid w:val="003954FC"/>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character" w:customStyle="1" w:styleId="BodyText2Char">
    <w:name w:val="Body Text 2 Char"/>
    <w:semiHidden/>
    <w:rsid w:val="00BA2FD3"/>
    <w:rPr>
      <w:rFonts w:ascii="Times New Roman" w:hAnsi="Times New Roman" w:cs="Times New Roman"/>
      <w:sz w:val="24"/>
      <w:szCs w:val="24"/>
    </w:rPr>
  </w:style>
  <w:style w:type="character" w:customStyle="1" w:styleId="BodyTextIndentChar">
    <w:name w:val="Body Text Indent Char"/>
    <w:rsid w:val="00BA2FD3"/>
    <w:rPr>
      <w:rFonts w:ascii="Times New Roman" w:hAnsi="Times New Roman" w:cs="Times New Roman"/>
      <w:sz w:val="24"/>
      <w:szCs w:val="24"/>
      <w:lang w:val="en-US" w:eastAsia="en-US"/>
    </w:rPr>
  </w:style>
  <w:style w:type="character" w:customStyle="1" w:styleId="BodyTextChar">
    <w:name w:val="Body Text Char"/>
    <w:rsid w:val="00BA2FD3"/>
    <w:rPr>
      <w:rFonts w:ascii="Times New Roman" w:hAnsi="Times New Roman" w:cs="Times New Roman"/>
      <w:sz w:val="24"/>
      <w:szCs w:val="24"/>
      <w:lang w:val="en-US" w:eastAsia="en-US"/>
    </w:rPr>
  </w:style>
  <w:style w:type="character" w:customStyle="1" w:styleId="BalloonTextChar">
    <w:name w:val="Balloon Text Char"/>
    <w:rsid w:val="00BA2FD3"/>
    <w:rPr>
      <w:rFonts w:ascii="Tahoma" w:hAnsi="Tahoma" w:cs="Tahoma"/>
      <w:sz w:val="16"/>
      <w:szCs w:val="16"/>
      <w:lang w:val="en-US" w:eastAsia="en-US"/>
    </w:rPr>
  </w:style>
  <w:style w:type="character" w:customStyle="1" w:styleId="BodyText3Char">
    <w:name w:val="Body Text 3 Char"/>
    <w:rsid w:val="00BA2FD3"/>
    <w:rPr>
      <w:rFonts w:ascii="Times New Roman" w:hAnsi="Times New Roman" w:cs="Times New Roman"/>
      <w:sz w:val="16"/>
      <w:szCs w:val="16"/>
      <w:lang w:val="en-US" w:eastAsia="en-US"/>
    </w:rPr>
  </w:style>
  <w:style w:type="character" w:customStyle="1" w:styleId="HeaderChar">
    <w:name w:val="Header Char"/>
    <w:rsid w:val="00BA2FD3"/>
    <w:rPr>
      <w:rFonts w:ascii="Times New Roman" w:hAnsi="Times New Roman" w:cs="Times New Roman"/>
      <w:sz w:val="24"/>
      <w:szCs w:val="24"/>
      <w:lang w:val="en-US" w:eastAsia="en-US"/>
    </w:rPr>
  </w:style>
  <w:style w:type="character" w:customStyle="1" w:styleId="FooterChar">
    <w:name w:val="Footer Char"/>
    <w:rsid w:val="00BA2FD3"/>
    <w:rPr>
      <w:rFonts w:ascii="Times New Roman" w:hAnsi="Times New Roman" w:cs="Times New Roman"/>
      <w:sz w:val="24"/>
      <w:szCs w:val="24"/>
      <w:lang w:val="en-US" w:eastAsia="en-US"/>
    </w:rPr>
  </w:style>
  <w:style w:type="character" w:customStyle="1" w:styleId="CharChar31">
    <w:name w:val="Char Char3"/>
    <w:rsid w:val="00BA2FD3"/>
    <w:rPr>
      <w:sz w:val="24"/>
      <w:szCs w:val="24"/>
      <w:lang w:val="el-GR" w:eastAsia="en-US" w:bidi="ar-SA"/>
    </w:rPr>
  </w:style>
  <w:style w:type="character" w:customStyle="1" w:styleId="CharChar61">
    <w:name w:val="Char Char6"/>
    <w:rsid w:val="00BA2FD3"/>
    <w:rPr>
      <w:sz w:val="24"/>
      <w:szCs w:val="24"/>
      <w:lang w:val="en-GB" w:eastAsia="en-US"/>
    </w:rPr>
  </w:style>
  <w:style w:type="character" w:customStyle="1" w:styleId="CharChar161">
    <w:name w:val="Char Char16"/>
    <w:rsid w:val="00BA2FD3"/>
    <w:rPr>
      <w:b/>
      <w:bCs/>
      <w:sz w:val="24"/>
      <w:szCs w:val="24"/>
      <w:lang w:val="el-GR" w:eastAsia="en-US" w:bidi="ar-SA"/>
    </w:rPr>
  </w:style>
  <w:style w:type="character" w:customStyle="1" w:styleId="CharChar141">
    <w:name w:val="Char Char14"/>
    <w:locked/>
    <w:rsid w:val="00BA2FD3"/>
    <w:rPr>
      <w:sz w:val="24"/>
      <w:szCs w:val="24"/>
      <w:lang w:val="en-GB" w:eastAsia="en-US" w:bidi="ar-SA"/>
    </w:rPr>
  </w:style>
  <w:style w:type="character" w:customStyle="1" w:styleId="CharChar131">
    <w:name w:val="Char Char13"/>
    <w:rsid w:val="00BA2FD3"/>
    <w:rPr>
      <w:sz w:val="24"/>
      <w:szCs w:val="24"/>
      <w:lang w:val="en-GB" w:eastAsia="en-US" w:bidi="ar-SA"/>
    </w:rPr>
  </w:style>
  <w:style w:type="character" w:customStyle="1" w:styleId="CharChar111">
    <w:name w:val="Char Char11"/>
    <w:rsid w:val="00BA2FD3"/>
    <w:rPr>
      <w:sz w:val="24"/>
      <w:szCs w:val="24"/>
      <w:lang w:val="en-GB" w:eastAsia="en-US" w:bidi="ar-SA"/>
    </w:rPr>
  </w:style>
  <w:style w:type="paragraph" w:customStyle="1" w:styleId="CharChar1Char1">
    <w:name w:val="Char Char1 Char"/>
    <w:basedOn w:val="a0"/>
    <w:rsid w:val="00BA2FD3"/>
    <w:pPr>
      <w:spacing w:after="160" w:line="240" w:lineRule="exact"/>
    </w:pPr>
    <w:rPr>
      <w:rFonts w:ascii="Arial" w:hAnsi="Arial"/>
      <w:sz w:val="20"/>
      <w:szCs w:val="20"/>
      <w:lang w:val="en-US"/>
    </w:rPr>
  </w:style>
  <w:style w:type="character" w:customStyle="1" w:styleId="27">
    <w:name w:val="Σώμα κειμένου (2) + 7 στ."/>
    <w:rsid w:val="00385142"/>
    <w:rPr>
      <w:rFonts w:ascii="Arial" w:hAnsi="Arial"/>
      <w:b/>
      <w:color w:val="000000"/>
      <w:spacing w:val="0"/>
      <w:w w:val="100"/>
      <w:position w:val="0"/>
      <w:sz w:val="14"/>
      <w:shd w:val="clear" w:color="auto" w:fill="FFFFFF"/>
      <w:lang w:val="el-GR" w:eastAsia="el-GR"/>
    </w:rPr>
  </w:style>
  <w:style w:type="character" w:customStyle="1" w:styleId="1f1">
    <w:name w:val="Επικεφαλίδα #1_"/>
    <w:rsid w:val="00385142"/>
    <w:rPr>
      <w:rFonts w:ascii="Arial" w:hAnsi="Arial"/>
      <w:b/>
      <w:sz w:val="20"/>
      <w:u w:val="none"/>
    </w:rPr>
  </w:style>
  <w:style w:type="character" w:customStyle="1" w:styleId="100">
    <w:name w:val="Σώμα κειμένου (10)_"/>
    <w:rsid w:val="00385142"/>
    <w:rPr>
      <w:rFonts w:ascii="Tahoma" w:hAnsi="Tahoma"/>
      <w:b/>
      <w:sz w:val="16"/>
      <w:u w:val="none"/>
    </w:rPr>
  </w:style>
  <w:style w:type="character" w:customStyle="1" w:styleId="101">
    <w:name w:val="Σώμα κειμένου (10)"/>
    <w:rsid w:val="00385142"/>
    <w:rPr>
      <w:rFonts w:ascii="Tahoma" w:hAnsi="Tahoma"/>
      <w:b/>
      <w:color w:val="000000"/>
      <w:spacing w:val="0"/>
      <w:w w:val="100"/>
      <w:position w:val="0"/>
      <w:sz w:val="16"/>
      <w:u w:val="single"/>
      <w:lang w:val="el-GR" w:eastAsia="el-GR"/>
    </w:rPr>
  </w:style>
  <w:style w:type="character" w:customStyle="1" w:styleId="26">
    <w:name w:val="Σώμα κειμένου (2)_"/>
    <w:link w:val="28"/>
    <w:locked/>
    <w:rsid w:val="00385142"/>
    <w:rPr>
      <w:rFonts w:ascii="Arial" w:hAnsi="Arial"/>
      <w:b/>
      <w:shd w:val="clear" w:color="auto" w:fill="FFFFFF"/>
    </w:rPr>
  </w:style>
  <w:style w:type="character" w:customStyle="1" w:styleId="Heading1Char1">
    <w:name w:val="Heading 1 Char1"/>
    <w:rsid w:val="00385142"/>
    <w:rPr>
      <w:rFonts w:ascii="Arial" w:hAnsi="Arial"/>
      <w:b/>
      <w:bCs/>
      <w:kern w:val="1"/>
      <w:sz w:val="32"/>
      <w:szCs w:val="32"/>
      <w:lang w:eastAsia="ar-SA" w:bidi="ar-SA"/>
    </w:rPr>
  </w:style>
  <w:style w:type="character" w:customStyle="1" w:styleId="1f2">
    <w:name w:val="Προεπιλεγμένη γραμματοσειρά1"/>
    <w:rsid w:val="00385142"/>
  </w:style>
  <w:style w:type="character" w:customStyle="1" w:styleId="Bodytext3">
    <w:name w:val="Body text"/>
    <w:rsid w:val="00385142"/>
    <w:rPr>
      <w:rFonts w:ascii="Arial" w:hAnsi="Arial"/>
      <w:sz w:val="21"/>
      <w:szCs w:val="21"/>
      <w:u w:val="single"/>
      <w:lang w:bidi="ar-SA"/>
    </w:rPr>
  </w:style>
  <w:style w:type="character" w:customStyle="1" w:styleId="ListParagraphChar">
    <w:name w:val="List Paragraph Char"/>
    <w:aliases w:val="Γράφημα Char,bl1 Char,Bullet21 Char,Bullet22 Char,Bullet23 Char,Bullet211 Char,Bullet24 Char,Bullet25 Char,Bullet26 Char,Bullet27 Char,bl11 Char,Bullet212 Char,Bullet28 Char,bl12 Char,Bullet213 Char,Bullet29 Char,bl13 Char,列出段落 Char"/>
    <w:link w:val="ListParagraph1"/>
    <w:locked/>
    <w:rsid w:val="00385142"/>
    <w:rPr>
      <w:rFonts w:ascii="Calibri" w:eastAsia="Times New Roman" w:hAnsi="Calibri" w:cs="Calibri"/>
      <w:szCs w:val="24"/>
      <w:lang w:val="en-GB" w:eastAsia="zh-CN"/>
    </w:rPr>
  </w:style>
  <w:style w:type="character" w:customStyle="1" w:styleId="71">
    <w:name w:val="Σώμα κειμένου (7)_"/>
    <w:link w:val="710"/>
    <w:locked/>
    <w:rsid w:val="00385142"/>
    <w:rPr>
      <w:rFonts w:ascii="Arial" w:hAnsi="Arial"/>
      <w:sz w:val="18"/>
      <w:shd w:val="clear" w:color="auto" w:fill="FFFFFF"/>
    </w:rPr>
  </w:style>
  <w:style w:type="character" w:customStyle="1" w:styleId="1f3">
    <w:name w:val="Επικεφαλίδα #1"/>
    <w:rsid w:val="00385142"/>
    <w:rPr>
      <w:rFonts w:ascii="Arial" w:hAnsi="Arial"/>
      <w:b/>
      <w:color w:val="000000"/>
      <w:spacing w:val="0"/>
      <w:w w:val="100"/>
      <w:position w:val="0"/>
      <w:sz w:val="20"/>
      <w:u w:val="single"/>
      <w:lang w:val="el-GR" w:eastAsia="el-GR"/>
    </w:rPr>
  </w:style>
  <w:style w:type="character" w:customStyle="1" w:styleId="TitleChar1">
    <w:name w:val="Title Char1"/>
    <w:locked/>
    <w:rsid w:val="00385142"/>
    <w:rPr>
      <w:rFonts w:ascii="Cambria" w:hAnsi="Cambria" w:cs="Times New Roman"/>
      <w:b/>
      <w:bCs/>
      <w:kern w:val="28"/>
      <w:sz w:val="32"/>
      <w:szCs w:val="32"/>
      <w:lang w:val="en-US" w:eastAsia="en-US"/>
    </w:rPr>
  </w:style>
  <w:style w:type="character" w:customStyle="1" w:styleId="72">
    <w:name w:val="Σώμα κειμένου (7)"/>
    <w:rsid w:val="00385142"/>
    <w:rPr>
      <w:rFonts w:ascii="Arial" w:hAnsi="Arial"/>
      <w:color w:val="000000"/>
      <w:spacing w:val="0"/>
      <w:w w:val="100"/>
      <w:position w:val="0"/>
      <w:sz w:val="18"/>
      <w:shd w:val="clear" w:color="auto" w:fill="FFFFFF"/>
      <w:lang w:val="el-GR" w:eastAsia="el-GR"/>
    </w:rPr>
  </w:style>
  <w:style w:type="paragraph" w:customStyle="1" w:styleId="710">
    <w:name w:val="Σώμα κειμένου (7)1"/>
    <w:basedOn w:val="a0"/>
    <w:link w:val="71"/>
    <w:rsid w:val="00385142"/>
    <w:pPr>
      <w:widowControl w:val="0"/>
      <w:shd w:val="clear" w:color="auto" w:fill="FFFFFF"/>
      <w:spacing w:line="240" w:lineRule="atLeast"/>
    </w:pPr>
    <w:rPr>
      <w:rFonts w:ascii="Arial" w:eastAsiaTheme="minorHAnsi" w:hAnsi="Arial" w:cstheme="minorBidi"/>
      <w:sz w:val="18"/>
      <w:szCs w:val="22"/>
      <w:shd w:val="clear" w:color="auto" w:fill="FFFFFF"/>
      <w:lang w:val="el-GR"/>
    </w:rPr>
  </w:style>
  <w:style w:type="paragraph" w:customStyle="1" w:styleId="FR2">
    <w:name w:val="FR2"/>
    <w:rsid w:val="00385142"/>
    <w:pPr>
      <w:widowControl w:val="0"/>
      <w:autoSpaceDE w:val="0"/>
      <w:autoSpaceDN w:val="0"/>
      <w:adjustRightInd w:val="0"/>
      <w:spacing w:before="240" w:line="276" w:lineRule="auto"/>
      <w:ind w:left="960" w:right="0" w:hanging="360"/>
      <w:jc w:val="left"/>
    </w:pPr>
    <w:rPr>
      <w:rFonts w:ascii="Arial" w:eastAsia="Calibri" w:hAnsi="Arial" w:cs="Arial"/>
      <w:sz w:val="20"/>
      <w:szCs w:val="20"/>
      <w:lang w:eastAsia="el-GR"/>
    </w:rPr>
  </w:style>
  <w:style w:type="paragraph" w:customStyle="1" w:styleId="CharChar3Char">
    <w:name w:val="Char Char3 Char"/>
    <w:basedOn w:val="a0"/>
    <w:rsid w:val="00385142"/>
    <w:pPr>
      <w:spacing w:after="160" w:line="240" w:lineRule="exact"/>
    </w:pPr>
    <w:rPr>
      <w:rFonts w:ascii="Verdana" w:eastAsia="Calibri" w:hAnsi="Verdana"/>
      <w:sz w:val="20"/>
      <w:szCs w:val="20"/>
      <w:lang w:val="en-US"/>
    </w:rPr>
  </w:style>
  <w:style w:type="paragraph" w:customStyle="1" w:styleId="CharCharCharCharChar">
    <w:name w:val="Char Char Char Char Char"/>
    <w:basedOn w:val="a0"/>
    <w:rsid w:val="00385142"/>
    <w:pPr>
      <w:spacing w:after="160" w:line="240" w:lineRule="exact"/>
    </w:pPr>
    <w:rPr>
      <w:rFonts w:ascii="Verdana" w:eastAsia="Calibri" w:hAnsi="Verdana" w:cs="Verdana"/>
      <w:sz w:val="20"/>
      <w:szCs w:val="20"/>
      <w:lang w:val="en-US"/>
    </w:rPr>
  </w:style>
  <w:style w:type="paragraph" w:customStyle="1" w:styleId="28">
    <w:name w:val="Σώμα κειμένου (2)"/>
    <w:basedOn w:val="a0"/>
    <w:link w:val="26"/>
    <w:rsid w:val="00385142"/>
    <w:pPr>
      <w:widowControl w:val="0"/>
      <w:shd w:val="clear" w:color="auto" w:fill="FFFFFF"/>
      <w:spacing w:line="254" w:lineRule="exact"/>
      <w:ind w:hanging="720"/>
    </w:pPr>
    <w:rPr>
      <w:rFonts w:ascii="Arial" w:eastAsiaTheme="minorHAnsi" w:hAnsi="Arial" w:cstheme="minorBidi"/>
      <w:b/>
      <w:sz w:val="22"/>
      <w:szCs w:val="22"/>
      <w:shd w:val="clear" w:color="auto" w:fill="FFFFFF"/>
      <w:lang w:val="el-GR"/>
    </w:rPr>
  </w:style>
  <w:style w:type="paragraph" w:customStyle="1" w:styleId="Normalgr">
    <w:name w:val="Normalgr"/>
    <w:qFormat/>
    <w:rsid w:val="00385142"/>
    <w:pPr>
      <w:tabs>
        <w:tab w:val="left" w:pos="1021"/>
        <w:tab w:val="left" w:pos="1588"/>
      </w:tabs>
      <w:suppressAutoHyphens/>
      <w:ind w:left="0" w:right="0" w:firstLine="0"/>
      <w:jc w:val="both"/>
    </w:pPr>
    <w:rPr>
      <w:rFonts w:ascii="Arial" w:eastAsia="Arial" w:hAnsi="Arial" w:cs="Arial"/>
      <w:spacing w:val="15"/>
      <w:kern w:val="1"/>
      <w:sz w:val="20"/>
      <w:szCs w:val="20"/>
      <w:lang w:val="en-GB" w:eastAsia="zh-CN"/>
    </w:rPr>
  </w:style>
</w:styles>
</file>

<file path=word/webSettings.xml><?xml version="1.0" encoding="utf-8"?>
<w:webSettings xmlns:r="http://schemas.openxmlformats.org/officeDocument/2006/relationships" xmlns:w="http://schemas.openxmlformats.org/wordprocessingml/2006/main">
  <w:divs>
    <w:div w:id="88158422">
      <w:bodyDiv w:val="1"/>
      <w:marLeft w:val="0"/>
      <w:marRight w:val="0"/>
      <w:marTop w:val="0"/>
      <w:marBottom w:val="0"/>
      <w:divBdr>
        <w:top w:val="none" w:sz="0" w:space="0" w:color="auto"/>
        <w:left w:val="none" w:sz="0" w:space="0" w:color="auto"/>
        <w:bottom w:val="none" w:sz="0" w:space="0" w:color="auto"/>
        <w:right w:val="none" w:sz="0" w:space="0" w:color="auto"/>
      </w:divBdr>
    </w:div>
    <w:div w:id="273634307">
      <w:bodyDiv w:val="1"/>
      <w:marLeft w:val="0"/>
      <w:marRight w:val="0"/>
      <w:marTop w:val="0"/>
      <w:marBottom w:val="0"/>
      <w:divBdr>
        <w:top w:val="none" w:sz="0" w:space="0" w:color="auto"/>
        <w:left w:val="none" w:sz="0" w:space="0" w:color="auto"/>
        <w:bottom w:val="none" w:sz="0" w:space="0" w:color="auto"/>
        <w:right w:val="none" w:sz="0" w:space="0" w:color="auto"/>
      </w:divBdr>
    </w:div>
    <w:div w:id="312489185">
      <w:bodyDiv w:val="1"/>
      <w:marLeft w:val="0"/>
      <w:marRight w:val="0"/>
      <w:marTop w:val="0"/>
      <w:marBottom w:val="0"/>
      <w:divBdr>
        <w:top w:val="none" w:sz="0" w:space="0" w:color="auto"/>
        <w:left w:val="none" w:sz="0" w:space="0" w:color="auto"/>
        <w:bottom w:val="none" w:sz="0" w:space="0" w:color="auto"/>
        <w:right w:val="none" w:sz="0" w:space="0" w:color="auto"/>
      </w:divBdr>
    </w:div>
    <w:div w:id="342365741">
      <w:bodyDiv w:val="1"/>
      <w:marLeft w:val="0"/>
      <w:marRight w:val="0"/>
      <w:marTop w:val="0"/>
      <w:marBottom w:val="0"/>
      <w:divBdr>
        <w:top w:val="none" w:sz="0" w:space="0" w:color="auto"/>
        <w:left w:val="none" w:sz="0" w:space="0" w:color="auto"/>
        <w:bottom w:val="none" w:sz="0" w:space="0" w:color="auto"/>
        <w:right w:val="none" w:sz="0" w:space="0" w:color="auto"/>
      </w:divBdr>
    </w:div>
    <w:div w:id="478419506">
      <w:bodyDiv w:val="1"/>
      <w:marLeft w:val="0"/>
      <w:marRight w:val="0"/>
      <w:marTop w:val="0"/>
      <w:marBottom w:val="0"/>
      <w:divBdr>
        <w:top w:val="none" w:sz="0" w:space="0" w:color="auto"/>
        <w:left w:val="none" w:sz="0" w:space="0" w:color="auto"/>
        <w:bottom w:val="none" w:sz="0" w:space="0" w:color="auto"/>
        <w:right w:val="none" w:sz="0" w:space="0" w:color="auto"/>
      </w:divBdr>
    </w:div>
    <w:div w:id="498471573">
      <w:bodyDiv w:val="1"/>
      <w:marLeft w:val="0"/>
      <w:marRight w:val="0"/>
      <w:marTop w:val="0"/>
      <w:marBottom w:val="0"/>
      <w:divBdr>
        <w:top w:val="none" w:sz="0" w:space="0" w:color="auto"/>
        <w:left w:val="none" w:sz="0" w:space="0" w:color="auto"/>
        <w:bottom w:val="none" w:sz="0" w:space="0" w:color="auto"/>
        <w:right w:val="none" w:sz="0" w:space="0" w:color="auto"/>
      </w:divBdr>
    </w:div>
    <w:div w:id="517349461">
      <w:bodyDiv w:val="1"/>
      <w:marLeft w:val="0"/>
      <w:marRight w:val="0"/>
      <w:marTop w:val="0"/>
      <w:marBottom w:val="0"/>
      <w:divBdr>
        <w:top w:val="none" w:sz="0" w:space="0" w:color="auto"/>
        <w:left w:val="none" w:sz="0" w:space="0" w:color="auto"/>
        <w:bottom w:val="none" w:sz="0" w:space="0" w:color="auto"/>
        <w:right w:val="none" w:sz="0" w:space="0" w:color="auto"/>
      </w:divBdr>
    </w:div>
    <w:div w:id="575894876">
      <w:bodyDiv w:val="1"/>
      <w:marLeft w:val="0"/>
      <w:marRight w:val="0"/>
      <w:marTop w:val="0"/>
      <w:marBottom w:val="0"/>
      <w:divBdr>
        <w:top w:val="none" w:sz="0" w:space="0" w:color="auto"/>
        <w:left w:val="none" w:sz="0" w:space="0" w:color="auto"/>
        <w:bottom w:val="none" w:sz="0" w:space="0" w:color="auto"/>
        <w:right w:val="none" w:sz="0" w:space="0" w:color="auto"/>
      </w:divBdr>
    </w:div>
    <w:div w:id="603611492">
      <w:bodyDiv w:val="1"/>
      <w:marLeft w:val="0"/>
      <w:marRight w:val="0"/>
      <w:marTop w:val="0"/>
      <w:marBottom w:val="0"/>
      <w:divBdr>
        <w:top w:val="none" w:sz="0" w:space="0" w:color="auto"/>
        <w:left w:val="none" w:sz="0" w:space="0" w:color="auto"/>
        <w:bottom w:val="none" w:sz="0" w:space="0" w:color="auto"/>
        <w:right w:val="none" w:sz="0" w:space="0" w:color="auto"/>
      </w:divBdr>
    </w:div>
    <w:div w:id="603734839">
      <w:bodyDiv w:val="1"/>
      <w:marLeft w:val="0"/>
      <w:marRight w:val="0"/>
      <w:marTop w:val="0"/>
      <w:marBottom w:val="0"/>
      <w:divBdr>
        <w:top w:val="none" w:sz="0" w:space="0" w:color="auto"/>
        <w:left w:val="none" w:sz="0" w:space="0" w:color="auto"/>
        <w:bottom w:val="none" w:sz="0" w:space="0" w:color="auto"/>
        <w:right w:val="none" w:sz="0" w:space="0" w:color="auto"/>
      </w:divBdr>
    </w:div>
    <w:div w:id="625625540">
      <w:bodyDiv w:val="1"/>
      <w:marLeft w:val="0"/>
      <w:marRight w:val="0"/>
      <w:marTop w:val="0"/>
      <w:marBottom w:val="0"/>
      <w:divBdr>
        <w:top w:val="none" w:sz="0" w:space="0" w:color="auto"/>
        <w:left w:val="none" w:sz="0" w:space="0" w:color="auto"/>
        <w:bottom w:val="none" w:sz="0" w:space="0" w:color="auto"/>
        <w:right w:val="none" w:sz="0" w:space="0" w:color="auto"/>
      </w:divBdr>
    </w:div>
    <w:div w:id="653067051">
      <w:bodyDiv w:val="1"/>
      <w:marLeft w:val="0"/>
      <w:marRight w:val="0"/>
      <w:marTop w:val="0"/>
      <w:marBottom w:val="0"/>
      <w:divBdr>
        <w:top w:val="none" w:sz="0" w:space="0" w:color="auto"/>
        <w:left w:val="none" w:sz="0" w:space="0" w:color="auto"/>
        <w:bottom w:val="none" w:sz="0" w:space="0" w:color="auto"/>
        <w:right w:val="none" w:sz="0" w:space="0" w:color="auto"/>
      </w:divBdr>
    </w:div>
    <w:div w:id="717782801">
      <w:bodyDiv w:val="1"/>
      <w:marLeft w:val="0"/>
      <w:marRight w:val="0"/>
      <w:marTop w:val="0"/>
      <w:marBottom w:val="0"/>
      <w:divBdr>
        <w:top w:val="none" w:sz="0" w:space="0" w:color="auto"/>
        <w:left w:val="none" w:sz="0" w:space="0" w:color="auto"/>
        <w:bottom w:val="none" w:sz="0" w:space="0" w:color="auto"/>
        <w:right w:val="none" w:sz="0" w:space="0" w:color="auto"/>
      </w:divBdr>
    </w:div>
    <w:div w:id="735710315">
      <w:bodyDiv w:val="1"/>
      <w:marLeft w:val="0"/>
      <w:marRight w:val="0"/>
      <w:marTop w:val="0"/>
      <w:marBottom w:val="0"/>
      <w:divBdr>
        <w:top w:val="none" w:sz="0" w:space="0" w:color="auto"/>
        <w:left w:val="none" w:sz="0" w:space="0" w:color="auto"/>
        <w:bottom w:val="none" w:sz="0" w:space="0" w:color="auto"/>
        <w:right w:val="none" w:sz="0" w:space="0" w:color="auto"/>
      </w:divBdr>
    </w:div>
    <w:div w:id="747307660">
      <w:bodyDiv w:val="1"/>
      <w:marLeft w:val="0"/>
      <w:marRight w:val="0"/>
      <w:marTop w:val="0"/>
      <w:marBottom w:val="0"/>
      <w:divBdr>
        <w:top w:val="none" w:sz="0" w:space="0" w:color="auto"/>
        <w:left w:val="none" w:sz="0" w:space="0" w:color="auto"/>
        <w:bottom w:val="none" w:sz="0" w:space="0" w:color="auto"/>
        <w:right w:val="none" w:sz="0" w:space="0" w:color="auto"/>
      </w:divBdr>
    </w:div>
    <w:div w:id="755369694">
      <w:bodyDiv w:val="1"/>
      <w:marLeft w:val="0"/>
      <w:marRight w:val="0"/>
      <w:marTop w:val="0"/>
      <w:marBottom w:val="0"/>
      <w:divBdr>
        <w:top w:val="none" w:sz="0" w:space="0" w:color="auto"/>
        <w:left w:val="none" w:sz="0" w:space="0" w:color="auto"/>
        <w:bottom w:val="none" w:sz="0" w:space="0" w:color="auto"/>
        <w:right w:val="none" w:sz="0" w:space="0" w:color="auto"/>
      </w:divBdr>
    </w:div>
    <w:div w:id="941962503">
      <w:bodyDiv w:val="1"/>
      <w:marLeft w:val="0"/>
      <w:marRight w:val="0"/>
      <w:marTop w:val="0"/>
      <w:marBottom w:val="0"/>
      <w:divBdr>
        <w:top w:val="none" w:sz="0" w:space="0" w:color="auto"/>
        <w:left w:val="none" w:sz="0" w:space="0" w:color="auto"/>
        <w:bottom w:val="none" w:sz="0" w:space="0" w:color="auto"/>
        <w:right w:val="none" w:sz="0" w:space="0" w:color="auto"/>
      </w:divBdr>
    </w:div>
    <w:div w:id="1013996391">
      <w:bodyDiv w:val="1"/>
      <w:marLeft w:val="0"/>
      <w:marRight w:val="0"/>
      <w:marTop w:val="0"/>
      <w:marBottom w:val="0"/>
      <w:divBdr>
        <w:top w:val="none" w:sz="0" w:space="0" w:color="auto"/>
        <w:left w:val="none" w:sz="0" w:space="0" w:color="auto"/>
        <w:bottom w:val="none" w:sz="0" w:space="0" w:color="auto"/>
        <w:right w:val="none" w:sz="0" w:space="0" w:color="auto"/>
      </w:divBdr>
    </w:div>
    <w:div w:id="1045522513">
      <w:bodyDiv w:val="1"/>
      <w:marLeft w:val="0"/>
      <w:marRight w:val="0"/>
      <w:marTop w:val="0"/>
      <w:marBottom w:val="0"/>
      <w:divBdr>
        <w:top w:val="none" w:sz="0" w:space="0" w:color="auto"/>
        <w:left w:val="none" w:sz="0" w:space="0" w:color="auto"/>
        <w:bottom w:val="none" w:sz="0" w:space="0" w:color="auto"/>
        <w:right w:val="none" w:sz="0" w:space="0" w:color="auto"/>
      </w:divBdr>
    </w:div>
    <w:div w:id="1123579960">
      <w:bodyDiv w:val="1"/>
      <w:marLeft w:val="0"/>
      <w:marRight w:val="0"/>
      <w:marTop w:val="0"/>
      <w:marBottom w:val="0"/>
      <w:divBdr>
        <w:top w:val="none" w:sz="0" w:space="0" w:color="auto"/>
        <w:left w:val="none" w:sz="0" w:space="0" w:color="auto"/>
        <w:bottom w:val="none" w:sz="0" w:space="0" w:color="auto"/>
        <w:right w:val="none" w:sz="0" w:space="0" w:color="auto"/>
      </w:divBdr>
    </w:div>
    <w:div w:id="1169059340">
      <w:bodyDiv w:val="1"/>
      <w:marLeft w:val="0"/>
      <w:marRight w:val="0"/>
      <w:marTop w:val="0"/>
      <w:marBottom w:val="0"/>
      <w:divBdr>
        <w:top w:val="none" w:sz="0" w:space="0" w:color="auto"/>
        <w:left w:val="none" w:sz="0" w:space="0" w:color="auto"/>
        <w:bottom w:val="none" w:sz="0" w:space="0" w:color="auto"/>
        <w:right w:val="none" w:sz="0" w:space="0" w:color="auto"/>
      </w:divBdr>
    </w:div>
    <w:div w:id="1273439726">
      <w:bodyDiv w:val="1"/>
      <w:marLeft w:val="0"/>
      <w:marRight w:val="0"/>
      <w:marTop w:val="0"/>
      <w:marBottom w:val="0"/>
      <w:divBdr>
        <w:top w:val="none" w:sz="0" w:space="0" w:color="auto"/>
        <w:left w:val="none" w:sz="0" w:space="0" w:color="auto"/>
        <w:bottom w:val="none" w:sz="0" w:space="0" w:color="auto"/>
        <w:right w:val="none" w:sz="0" w:space="0" w:color="auto"/>
      </w:divBdr>
    </w:div>
    <w:div w:id="1280407648">
      <w:bodyDiv w:val="1"/>
      <w:marLeft w:val="0"/>
      <w:marRight w:val="0"/>
      <w:marTop w:val="0"/>
      <w:marBottom w:val="0"/>
      <w:divBdr>
        <w:top w:val="none" w:sz="0" w:space="0" w:color="auto"/>
        <w:left w:val="none" w:sz="0" w:space="0" w:color="auto"/>
        <w:bottom w:val="none" w:sz="0" w:space="0" w:color="auto"/>
        <w:right w:val="none" w:sz="0" w:space="0" w:color="auto"/>
      </w:divBdr>
    </w:div>
    <w:div w:id="1288849999">
      <w:bodyDiv w:val="1"/>
      <w:marLeft w:val="0"/>
      <w:marRight w:val="0"/>
      <w:marTop w:val="0"/>
      <w:marBottom w:val="0"/>
      <w:divBdr>
        <w:top w:val="none" w:sz="0" w:space="0" w:color="auto"/>
        <w:left w:val="none" w:sz="0" w:space="0" w:color="auto"/>
        <w:bottom w:val="none" w:sz="0" w:space="0" w:color="auto"/>
        <w:right w:val="none" w:sz="0" w:space="0" w:color="auto"/>
      </w:divBdr>
    </w:div>
    <w:div w:id="1370960071">
      <w:bodyDiv w:val="1"/>
      <w:marLeft w:val="0"/>
      <w:marRight w:val="0"/>
      <w:marTop w:val="0"/>
      <w:marBottom w:val="0"/>
      <w:divBdr>
        <w:top w:val="none" w:sz="0" w:space="0" w:color="auto"/>
        <w:left w:val="none" w:sz="0" w:space="0" w:color="auto"/>
        <w:bottom w:val="none" w:sz="0" w:space="0" w:color="auto"/>
        <w:right w:val="none" w:sz="0" w:space="0" w:color="auto"/>
      </w:divBdr>
    </w:div>
    <w:div w:id="1384675805">
      <w:bodyDiv w:val="1"/>
      <w:marLeft w:val="0"/>
      <w:marRight w:val="0"/>
      <w:marTop w:val="0"/>
      <w:marBottom w:val="0"/>
      <w:divBdr>
        <w:top w:val="none" w:sz="0" w:space="0" w:color="auto"/>
        <w:left w:val="none" w:sz="0" w:space="0" w:color="auto"/>
        <w:bottom w:val="none" w:sz="0" w:space="0" w:color="auto"/>
        <w:right w:val="none" w:sz="0" w:space="0" w:color="auto"/>
      </w:divBdr>
    </w:div>
    <w:div w:id="1451628594">
      <w:bodyDiv w:val="1"/>
      <w:marLeft w:val="0"/>
      <w:marRight w:val="0"/>
      <w:marTop w:val="0"/>
      <w:marBottom w:val="0"/>
      <w:divBdr>
        <w:top w:val="none" w:sz="0" w:space="0" w:color="auto"/>
        <w:left w:val="none" w:sz="0" w:space="0" w:color="auto"/>
        <w:bottom w:val="none" w:sz="0" w:space="0" w:color="auto"/>
        <w:right w:val="none" w:sz="0" w:space="0" w:color="auto"/>
      </w:divBdr>
    </w:div>
    <w:div w:id="1708488358">
      <w:bodyDiv w:val="1"/>
      <w:marLeft w:val="0"/>
      <w:marRight w:val="0"/>
      <w:marTop w:val="0"/>
      <w:marBottom w:val="0"/>
      <w:divBdr>
        <w:top w:val="none" w:sz="0" w:space="0" w:color="auto"/>
        <w:left w:val="none" w:sz="0" w:space="0" w:color="auto"/>
        <w:bottom w:val="none" w:sz="0" w:space="0" w:color="auto"/>
        <w:right w:val="none" w:sz="0" w:space="0" w:color="auto"/>
      </w:divBdr>
    </w:div>
    <w:div w:id="1844707491">
      <w:bodyDiv w:val="1"/>
      <w:marLeft w:val="0"/>
      <w:marRight w:val="0"/>
      <w:marTop w:val="0"/>
      <w:marBottom w:val="0"/>
      <w:divBdr>
        <w:top w:val="none" w:sz="0" w:space="0" w:color="auto"/>
        <w:left w:val="none" w:sz="0" w:space="0" w:color="auto"/>
        <w:bottom w:val="none" w:sz="0" w:space="0" w:color="auto"/>
        <w:right w:val="none" w:sz="0" w:space="0" w:color="auto"/>
      </w:divBdr>
    </w:div>
    <w:div w:id="1863860442">
      <w:bodyDiv w:val="1"/>
      <w:marLeft w:val="0"/>
      <w:marRight w:val="0"/>
      <w:marTop w:val="0"/>
      <w:marBottom w:val="0"/>
      <w:divBdr>
        <w:top w:val="none" w:sz="0" w:space="0" w:color="auto"/>
        <w:left w:val="none" w:sz="0" w:space="0" w:color="auto"/>
        <w:bottom w:val="none" w:sz="0" w:space="0" w:color="auto"/>
        <w:right w:val="none" w:sz="0" w:space="0" w:color="auto"/>
      </w:divBdr>
    </w:div>
    <w:div w:id="1943755954">
      <w:bodyDiv w:val="1"/>
      <w:marLeft w:val="0"/>
      <w:marRight w:val="0"/>
      <w:marTop w:val="0"/>
      <w:marBottom w:val="0"/>
      <w:divBdr>
        <w:top w:val="none" w:sz="0" w:space="0" w:color="auto"/>
        <w:left w:val="none" w:sz="0" w:space="0" w:color="auto"/>
        <w:bottom w:val="none" w:sz="0" w:space="0" w:color="auto"/>
        <w:right w:val="none" w:sz="0" w:space="0" w:color="auto"/>
      </w:divBdr>
    </w:div>
    <w:div w:id="1991979603">
      <w:bodyDiv w:val="1"/>
      <w:marLeft w:val="0"/>
      <w:marRight w:val="0"/>
      <w:marTop w:val="0"/>
      <w:marBottom w:val="0"/>
      <w:divBdr>
        <w:top w:val="none" w:sz="0" w:space="0" w:color="auto"/>
        <w:left w:val="none" w:sz="0" w:space="0" w:color="auto"/>
        <w:bottom w:val="none" w:sz="0" w:space="0" w:color="auto"/>
        <w:right w:val="none" w:sz="0" w:space="0" w:color="auto"/>
      </w:divBdr>
    </w:div>
    <w:div w:id="2036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ED640-AEAE-4C53-A8CC-E51E8AB0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8324</Words>
  <Characters>44953</Characters>
  <Application>Microsoft Office Word</Application>
  <DocSecurity>0</DocSecurity>
  <Lines>374</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2021-03-10T07:25:00Z</cp:lastPrinted>
  <dcterms:created xsi:type="dcterms:W3CDTF">2021-03-18T09:11:00Z</dcterms:created>
  <dcterms:modified xsi:type="dcterms:W3CDTF">2021-03-19T06:08:00Z</dcterms:modified>
</cp:coreProperties>
</file>