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9FB" w:rsidRDefault="00CE39FB" w:rsidP="00CE39FB">
      <w:pPr>
        <w:pStyle w:val="a4"/>
        <w:rPr>
          <w:sz w:val="27"/>
          <w:szCs w:val="27"/>
        </w:rPr>
      </w:pPr>
      <w:r w:rsidRPr="00AD5868">
        <w:rPr>
          <w:sz w:val="27"/>
          <w:szCs w:val="27"/>
        </w:rPr>
        <w:t>ΑΠΟ</w:t>
      </w:r>
      <w:r>
        <w:rPr>
          <w:sz w:val="27"/>
          <w:szCs w:val="27"/>
        </w:rPr>
        <w:t>ΣΠΑΣΜΑ ΠΡΑΚΤΙΚΩΝ ΣΥΓΚΛΗΤΟΥ</w:t>
      </w:r>
    </w:p>
    <w:p w:rsidR="00CE39FB" w:rsidRPr="009C659B" w:rsidRDefault="00CE39FB" w:rsidP="00CE39FB">
      <w:pPr>
        <w:pStyle w:val="a4"/>
        <w:rPr>
          <w:sz w:val="27"/>
          <w:szCs w:val="27"/>
        </w:rPr>
      </w:pPr>
      <w:r w:rsidRPr="00AD5868">
        <w:rPr>
          <w:sz w:val="27"/>
          <w:szCs w:val="27"/>
        </w:rPr>
        <w:t>ΓΕΩΠΟΝΙΚΟΥ ΠΑΝΕΠΙΣΤΗΜΙΟΥ ΑΘΗΝΩΝ</w:t>
      </w:r>
    </w:p>
    <w:p w:rsidR="005E12ED" w:rsidRPr="00AD5868" w:rsidRDefault="005E12ED" w:rsidP="005E12ED">
      <w:pPr>
        <w:tabs>
          <w:tab w:val="left" w:pos="840"/>
        </w:tabs>
        <w:spacing w:line="220" w:lineRule="exact"/>
        <w:jc w:val="center"/>
        <w:rPr>
          <w:b/>
          <w:sz w:val="23"/>
          <w:szCs w:val="23"/>
          <w:lang w:val="el-GR"/>
        </w:rPr>
      </w:pPr>
    </w:p>
    <w:p w:rsidR="005E12ED" w:rsidRPr="0017685D" w:rsidRDefault="005E12ED" w:rsidP="005E12ED">
      <w:pPr>
        <w:pStyle w:val="2"/>
        <w:tabs>
          <w:tab w:val="left" w:pos="840"/>
          <w:tab w:val="left" w:pos="5580"/>
        </w:tabs>
      </w:pPr>
      <w:r>
        <w:t>Συνεδρία:5</w:t>
      </w:r>
      <w:r w:rsidR="00BC4FE7">
        <w:t>7</w:t>
      </w:r>
      <w:r w:rsidR="00F85333" w:rsidRPr="00F85333">
        <w:t>2</w:t>
      </w:r>
      <w:r w:rsidRPr="0017685D">
        <w:t xml:space="preserve">                                             </w:t>
      </w:r>
    </w:p>
    <w:p w:rsidR="005E12ED" w:rsidRPr="0017685D" w:rsidRDefault="005E12ED" w:rsidP="005E12ED">
      <w:pPr>
        <w:rPr>
          <w:lang w:val="el-GR"/>
        </w:rPr>
      </w:pPr>
    </w:p>
    <w:p w:rsidR="005E12ED" w:rsidRPr="00807A96" w:rsidRDefault="005E12ED" w:rsidP="007E7B40">
      <w:pPr>
        <w:jc w:val="both"/>
        <w:rPr>
          <w:lang w:val="el-GR"/>
        </w:rPr>
      </w:pPr>
      <w:r>
        <w:rPr>
          <w:lang w:val="el-GR"/>
        </w:rPr>
        <w:t xml:space="preserve">Στην Αθήνα σήμερα  </w:t>
      </w:r>
      <w:r w:rsidR="00F85333">
        <w:rPr>
          <w:b/>
          <w:lang w:val="el-GR"/>
        </w:rPr>
        <w:t>Παρασκευή 3 Ιουλ</w:t>
      </w:r>
      <w:r w:rsidR="00BC4FE7">
        <w:rPr>
          <w:b/>
          <w:lang w:val="el-GR"/>
        </w:rPr>
        <w:t>ίου 2020</w:t>
      </w:r>
      <w:r w:rsidRPr="004E7FE4">
        <w:rPr>
          <w:lang w:val="el-GR"/>
        </w:rPr>
        <w:t xml:space="preserve">  και ώρα </w:t>
      </w:r>
      <w:r>
        <w:rPr>
          <w:lang w:val="el-GR"/>
        </w:rPr>
        <w:t xml:space="preserve"> </w:t>
      </w:r>
      <w:r w:rsidR="00F85333">
        <w:rPr>
          <w:lang w:val="el-GR"/>
        </w:rPr>
        <w:t>14.00μ</w:t>
      </w:r>
      <w:r w:rsidR="00BC4FE7">
        <w:rPr>
          <w:lang w:val="el-GR"/>
        </w:rPr>
        <w:t>.</w:t>
      </w:r>
      <w:r w:rsidR="002B4550">
        <w:rPr>
          <w:lang w:val="el-GR"/>
        </w:rPr>
        <w:t>μ</w:t>
      </w:r>
      <w:r w:rsidRPr="004E7FE4">
        <w:rPr>
          <w:lang w:val="el-GR"/>
        </w:rPr>
        <w:t>.,</w:t>
      </w:r>
      <w:r w:rsidRPr="00CA51A2">
        <w:rPr>
          <w:lang w:val="el-GR"/>
        </w:rPr>
        <w:t xml:space="preserve"> μετά από πρόσκληση </w:t>
      </w:r>
      <w:r>
        <w:rPr>
          <w:lang w:val="el-GR"/>
        </w:rPr>
        <w:t xml:space="preserve">του Πρύτανη με αριθμό </w:t>
      </w:r>
      <w:proofErr w:type="spellStart"/>
      <w:r>
        <w:rPr>
          <w:lang w:val="el-GR"/>
        </w:rPr>
        <w:t>Πρωτ</w:t>
      </w:r>
      <w:proofErr w:type="spellEnd"/>
      <w:r w:rsidR="00160932">
        <w:rPr>
          <w:lang w:val="el-GR"/>
        </w:rPr>
        <w:t xml:space="preserve">. </w:t>
      </w:r>
      <w:r w:rsidR="00F85333">
        <w:rPr>
          <w:lang w:val="el-GR"/>
        </w:rPr>
        <w:t>4949/30.06.2020</w:t>
      </w:r>
      <w:r w:rsidR="00BC4FE7">
        <w:rPr>
          <w:lang w:val="el-GR"/>
        </w:rPr>
        <w:t xml:space="preserve"> </w:t>
      </w:r>
      <w:r w:rsidR="00F85333">
        <w:rPr>
          <w:lang w:val="el-GR"/>
        </w:rPr>
        <w:t xml:space="preserve">&amp; την συμπληρωματική της με </w:t>
      </w:r>
      <w:proofErr w:type="spellStart"/>
      <w:r w:rsidR="00F85333">
        <w:rPr>
          <w:lang w:val="el-GR"/>
        </w:rPr>
        <w:t>αριθμ</w:t>
      </w:r>
      <w:proofErr w:type="spellEnd"/>
      <w:r w:rsidR="00F85333">
        <w:rPr>
          <w:lang w:val="el-GR"/>
        </w:rPr>
        <w:t xml:space="preserve"> </w:t>
      </w:r>
      <w:proofErr w:type="spellStart"/>
      <w:r w:rsidR="00F85333">
        <w:rPr>
          <w:lang w:val="el-GR"/>
        </w:rPr>
        <w:t>πρωτ</w:t>
      </w:r>
      <w:proofErr w:type="spellEnd"/>
      <w:r w:rsidR="00F85333">
        <w:rPr>
          <w:lang w:val="el-GR"/>
        </w:rPr>
        <w:t xml:space="preserve">. 4972/30.06.2020 </w:t>
      </w:r>
      <w:r w:rsidR="00BC4FE7">
        <w:rPr>
          <w:lang w:val="el-GR"/>
        </w:rPr>
        <w:t>κ</w:t>
      </w:r>
      <w:r w:rsidR="000128BE">
        <w:rPr>
          <w:lang w:val="el-GR"/>
        </w:rPr>
        <w:t>αι</w:t>
      </w:r>
      <w:r w:rsidR="000128BE" w:rsidRPr="00CA51A2">
        <w:rPr>
          <w:lang w:val="el-GR"/>
        </w:rPr>
        <w:t xml:space="preserve"> </w:t>
      </w:r>
      <w:r w:rsidR="000128BE">
        <w:rPr>
          <w:lang w:val="el-GR"/>
        </w:rPr>
        <w:t xml:space="preserve">σχετικό </w:t>
      </w:r>
      <w:r w:rsidR="000128BE">
        <w:rPr>
          <w:lang w:val="en-US"/>
        </w:rPr>
        <w:t>mail</w:t>
      </w:r>
      <w:r w:rsidR="000128BE" w:rsidRPr="00410C2A">
        <w:rPr>
          <w:lang w:val="el-GR"/>
        </w:rPr>
        <w:t xml:space="preserve"> </w:t>
      </w:r>
      <w:r w:rsidR="000128BE">
        <w:rPr>
          <w:lang w:val="el-GR"/>
        </w:rPr>
        <w:t xml:space="preserve">του Τμήματος Δικτύων-Διαδικτύου </w:t>
      </w:r>
      <w:r w:rsidR="000128BE" w:rsidRPr="00463D12">
        <w:rPr>
          <w:lang w:val="el-GR"/>
        </w:rPr>
        <w:t xml:space="preserve">στις </w:t>
      </w:r>
      <w:r w:rsidR="00761CAA" w:rsidRPr="00315AA3">
        <w:rPr>
          <w:lang w:val="el-GR"/>
        </w:rPr>
        <w:t>30.06</w:t>
      </w:r>
      <w:r w:rsidR="00A8110E" w:rsidRPr="00315AA3">
        <w:rPr>
          <w:lang w:val="el-GR"/>
        </w:rPr>
        <w:t>.</w:t>
      </w:r>
      <w:r w:rsidR="0008264B" w:rsidRPr="00315AA3">
        <w:rPr>
          <w:lang w:val="el-GR"/>
        </w:rPr>
        <w:t>2020</w:t>
      </w:r>
      <w:r w:rsidR="000128BE" w:rsidRPr="00315AA3">
        <w:rPr>
          <w:lang w:val="el-GR"/>
        </w:rPr>
        <w:t>,</w:t>
      </w:r>
      <w:r w:rsidR="000128BE">
        <w:rPr>
          <w:lang w:val="el-GR"/>
        </w:rPr>
        <w:t xml:space="preserve"> </w:t>
      </w:r>
      <w:r w:rsidR="000B249B">
        <w:rPr>
          <w:lang w:val="el-GR"/>
        </w:rPr>
        <w:t>συνήλθε</w:t>
      </w:r>
      <w:r w:rsidR="000128BE" w:rsidRPr="00CA51A2">
        <w:rPr>
          <w:lang w:val="el-GR"/>
        </w:rPr>
        <w:t xml:space="preserve"> σε συνεδρίαση η Σύγκλητος του Γ.Π.Α </w:t>
      </w:r>
      <w:r w:rsidR="000128BE">
        <w:rPr>
          <w:lang w:val="el-GR"/>
        </w:rPr>
        <w:t>με τηλεδιάσκεψη</w:t>
      </w:r>
      <w:r w:rsidR="000128BE" w:rsidRPr="00CA51A2">
        <w:rPr>
          <w:lang w:val="el-GR"/>
        </w:rPr>
        <w:t>,</w:t>
      </w:r>
      <w:r w:rsidRPr="00CA51A2">
        <w:rPr>
          <w:lang w:val="el-GR"/>
        </w:rPr>
        <w:t xml:space="preserve"> η οποία συγκροτήθηκε με βάση </w:t>
      </w:r>
      <w:r>
        <w:rPr>
          <w:lang w:val="el-GR"/>
        </w:rPr>
        <w:t>τη</w:t>
      </w:r>
      <w:r w:rsidRPr="00CA51A2">
        <w:rPr>
          <w:lang w:val="el-GR"/>
        </w:rPr>
        <w:t xml:space="preserve"> με αριθμό  </w:t>
      </w:r>
      <w:proofErr w:type="spellStart"/>
      <w:r w:rsidRPr="00CA51A2">
        <w:rPr>
          <w:lang w:val="el-GR"/>
        </w:rPr>
        <w:t>πρωτ</w:t>
      </w:r>
      <w:proofErr w:type="spellEnd"/>
      <w:r w:rsidRPr="00CA51A2">
        <w:rPr>
          <w:lang w:val="el-GR"/>
        </w:rPr>
        <w:t>.</w:t>
      </w:r>
      <w:r>
        <w:rPr>
          <w:lang w:val="el-GR"/>
        </w:rPr>
        <w:t xml:space="preserve"> </w:t>
      </w:r>
      <w:r w:rsidR="00EF2FE8">
        <w:rPr>
          <w:lang w:val="el-GR"/>
        </w:rPr>
        <w:t>7495/29.07.2019 (ΑΔΑ:6ΠΙΖ46Ψ8Ζ6-Μ7Ν)</w:t>
      </w:r>
      <w:r w:rsidR="008311ED">
        <w:rPr>
          <w:lang w:val="el-GR"/>
        </w:rPr>
        <w:t xml:space="preserve"> </w:t>
      </w:r>
      <w:r w:rsidRPr="00EF2FE8">
        <w:rPr>
          <w:lang w:val="el-GR"/>
        </w:rPr>
        <w:t>Πράξη συγκρότησης</w:t>
      </w:r>
      <w:r w:rsidR="008311ED">
        <w:rPr>
          <w:lang w:val="el-GR"/>
        </w:rPr>
        <w:t xml:space="preserve">, </w:t>
      </w:r>
      <w:r w:rsidR="00C06E4D">
        <w:rPr>
          <w:lang w:val="el-GR"/>
        </w:rPr>
        <w:t>τις συμπληρωματικές</w:t>
      </w:r>
      <w:r w:rsidRPr="00EF2FE8">
        <w:rPr>
          <w:lang w:val="el-GR"/>
        </w:rPr>
        <w:t xml:space="preserve"> της με αριθμό πρωτ.</w:t>
      </w:r>
      <w:r w:rsidR="00EF2FE8" w:rsidRPr="00EF2FE8">
        <w:rPr>
          <w:lang w:val="el-GR"/>
        </w:rPr>
        <w:t>7962/05.09.2019 (ΑΔΑ:6ΤΜΝ46Ψ8Ζ6-ΝΞ4)</w:t>
      </w:r>
      <w:r w:rsidR="00C06E4D">
        <w:rPr>
          <w:lang w:val="el-GR"/>
        </w:rPr>
        <w:t xml:space="preserve"> και 11661/27.12.2019 (ΑΔΑ: ΩΙ8Ζ46Ψ8Ζ6-59Β)</w:t>
      </w:r>
      <w:r w:rsidRPr="00EF2FE8">
        <w:rPr>
          <w:lang w:val="el-GR"/>
        </w:rPr>
        <w:t xml:space="preserve"> </w:t>
      </w:r>
      <w:r w:rsidR="008311ED">
        <w:rPr>
          <w:lang w:val="el-GR"/>
        </w:rPr>
        <w:t xml:space="preserve">και τις τροποποιητικές </w:t>
      </w:r>
      <w:r w:rsidR="0031753C">
        <w:rPr>
          <w:lang w:val="el-GR"/>
        </w:rPr>
        <w:t xml:space="preserve">της </w:t>
      </w:r>
      <w:r w:rsidR="008311ED">
        <w:rPr>
          <w:lang w:val="el-GR"/>
        </w:rPr>
        <w:t xml:space="preserve">με </w:t>
      </w:r>
      <w:proofErr w:type="spellStart"/>
      <w:r w:rsidR="008311ED">
        <w:rPr>
          <w:lang w:val="el-GR"/>
        </w:rPr>
        <w:t>αριθμ</w:t>
      </w:r>
      <w:proofErr w:type="spellEnd"/>
      <w:r w:rsidR="008311ED">
        <w:rPr>
          <w:lang w:val="el-GR"/>
        </w:rPr>
        <w:t>. πρωτ.</w:t>
      </w:r>
      <w:r w:rsidR="0031753C">
        <w:rPr>
          <w:lang w:val="el-GR"/>
        </w:rPr>
        <w:t>8712/26.09.2019 (ΑΔΑ:ΨΗΦ446Ψ8Ζ6-Θ</w:t>
      </w:r>
      <w:r w:rsidR="00620A36">
        <w:rPr>
          <w:lang w:val="el-GR"/>
        </w:rPr>
        <w:t>ΧΡ),</w:t>
      </w:r>
      <w:r w:rsidR="0031753C">
        <w:rPr>
          <w:lang w:val="el-GR"/>
        </w:rPr>
        <w:t xml:space="preserve"> 9529/21.10.2019 (ΑΔΑ:</w:t>
      </w:r>
      <w:r w:rsidR="008311ED">
        <w:rPr>
          <w:lang w:val="el-GR"/>
        </w:rPr>
        <w:t xml:space="preserve"> </w:t>
      </w:r>
      <w:r w:rsidR="005D2773">
        <w:rPr>
          <w:lang w:val="el-GR"/>
        </w:rPr>
        <w:t>63Ο146Ψ8Ζ6-ΘΤΙ)</w:t>
      </w:r>
      <w:r w:rsidR="0041590E">
        <w:rPr>
          <w:lang w:val="el-GR"/>
        </w:rPr>
        <w:t xml:space="preserve">, </w:t>
      </w:r>
      <w:r w:rsidR="00620A36">
        <w:rPr>
          <w:lang w:val="el-GR"/>
        </w:rPr>
        <w:t xml:space="preserve"> 11229/12.12.2019 (ΑΔΑ: ΨΒΟΙ46Ψ8Ζ6-3ΘΕ)</w:t>
      </w:r>
      <w:r w:rsidR="00A8110E">
        <w:rPr>
          <w:lang w:val="el-GR"/>
        </w:rPr>
        <w:t>,</w:t>
      </w:r>
      <w:r w:rsidR="0041590E">
        <w:rPr>
          <w:lang w:val="el-GR"/>
        </w:rPr>
        <w:t xml:space="preserve"> 1560/13.02.2020 (ΑΔΑ: ΨΠΠΡ46Ψ8Ζ6-ΓΧΥ)</w:t>
      </w:r>
      <w:r w:rsidR="00221AD3">
        <w:rPr>
          <w:lang w:val="el-GR"/>
        </w:rPr>
        <w:t>,</w:t>
      </w:r>
      <w:r w:rsidR="00A8110E">
        <w:rPr>
          <w:lang w:val="el-GR"/>
        </w:rPr>
        <w:t xml:space="preserve"> 3512/05.05.2020 (ΑΔΑ: 625Σ46Ψ8Ζ6-7ΞΥ)</w:t>
      </w:r>
      <w:r w:rsidR="008D69EB">
        <w:rPr>
          <w:lang w:val="el-GR"/>
        </w:rPr>
        <w:t>,</w:t>
      </w:r>
      <w:r w:rsidR="00221AD3">
        <w:rPr>
          <w:lang w:val="el-GR"/>
        </w:rPr>
        <w:t xml:space="preserve"> </w:t>
      </w:r>
      <w:r w:rsidR="008D69EB">
        <w:rPr>
          <w:lang w:val="el-GR"/>
        </w:rPr>
        <w:t xml:space="preserve"> </w:t>
      </w:r>
      <w:r w:rsidR="00221AD3">
        <w:rPr>
          <w:lang w:val="el-GR"/>
        </w:rPr>
        <w:t xml:space="preserve">4161/29.05.2020 (ΑΔΑ: </w:t>
      </w:r>
      <w:r w:rsidR="006B562C">
        <w:rPr>
          <w:lang w:val="el-GR"/>
        </w:rPr>
        <w:t>6Θ8146Ψ8Ζ6-ΕΨΩ)</w:t>
      </w:r>
      <w:r w:rsidR="008D69EB">
        <w:rPr>
          <w:lang w:val="el-GR"/>
        </w:rPr>
        <w:t xml:space="preserve"> και 4398/9.06.2020 (ΑΔΑ:6ΜΜΧ46Ψ8Ζ6-3ΞΛ) </w:t>
      </w:r>
      <w:r w:rsidR="00A8110E">
        <w:rPr>
          <w:lang w:val="el-GR"/>
        </w:rPr>
        <w:t xml:space="preserve"> </w:t>
      </w:r>
      <w:r w:rsidRPr="00EF2FE8">
        <w:rPr>
          <w:lang w:val="el-GR"/>
        </w:rPr>
        <w:t xml:space="preserve">σύμφωνα με τις διατάξεις του άρθρου </w:t>
      </w:r>
      <w:r w:rsidR="00BF08BA" w:rsidRPr="00EF2FE8">
        <w:rPr>
          <w:lang w:val="el-GR"/>
        </w:rPr>
        <w:t>13 παρ</w:t>
      </w:r>
      <w:r w:rsidR="002B4550" w:rsidRPr="00EF2FE8">
        <w:rPr>
          <w:lang w:val="el-GR"/>
        </w:rPr>
        <w:t xml:space="preserve">.1 του Ν. 4485/17 (Α΄114) </w:t>
      </w:r>
      <w:r w:rsidR="00D90BA6" w:rsidRPr="00D90BA6">
        <w:rPr>
          <w:lang w:val="el-GR"/>
        </w:rPr>
        <w:t>και</w:t>
      </w:r>
      <w:r w:rsidR="00BF08BA" w:rsidRPr="00D90BA6">
        <w:rPr>
          <w:lang w:val="el-GR"/>
        </w:rPr>
        <w:t xml:space="preserve"> </w:t>
      </w:r>
      <w:r w:rsidR="005835F9">
        <w:rPr>
          <w:lang w:val="el-GR"/>
        </w:rPr>
        <w:t>τις διατάξεις των άρθρων</w:t>
      </w:r>
      <w:r w:rsidR="00BF08BA" w:rsidRPr="00D90BA6">
        <w:rPr>
          <w:lang w:val="el-GR"/>
        </w:rPr>
        <w:t xml:space="preserve"> </w:t>
      </w:r>
      <w:r w:rsidR="00BE065E" w:rsidRPr="00D90BA6">
        <w:rPr>
          <w:lang w:val="el-GR"/>
        </w:rPr>
        <w:t xml:space="preserve">13 παρ.1 </w:t>
      </w:r>
      <w:proofErr w:type="spellStart"/>
      <w:r w:rsidR="00BE065E" w:rsidRPr="00D90BA6">
        <w:rPr>
          <w:lang w:val="el-GR"/>
        </w:rPr>
        <w:t>εδ</w:t>
      </w:r>
      <w:proofErr w:type="spellEnd"/>
      <w:r w:rsidR="00BE065E" w:rsidRPr="00D90BA6">
        <w:rPr>
          <w:lang w:val="el-GR"/>
        </w:rPr>
        <w:t xml:space="preserve">. </w:t>
      </w:r>
      <w:proofErr w:type="spellStart"/>
      <w:r w:rsidR="00BE065E" w:rsidRPr="00D90BA6">
        <w:rPr>
          <w:lang w:val="el-GR"/>
        </w:rPr>
        <w:t>β΄</w:t>
      </w:r>
      <w:proofErr w:type="spellEnd"/>
      <w:r w:rsidR="00BE065E" w:rsidRPr="00D90BA6">
        <w:rPr>
          <w:lang w:val="el-GR"/>
        </w:rPr>
        <w:t xml:space="preserve"> και </w:t>
      </w:r>
      <w:r w:rsidR="00BF08BA" w:rsidRPr="00D90BA6">
        <w:rPr>
          <w:lang w:val="el-GR"/>
        </w:rPr>
        <w:t>20 παρ.6 του Ν.4589/2019 (ΦΕΚ 13/τ.Α΄/29.01.2019</w:t>
      </w:r>
      <w:r w:rsidR="00BE065E" w:rsidRPr="00D90BA6">
        <w:rPr>
          <w:lang w:val="el-GR"/>
        </w:rPr>
        <w:t>)</w:t>
      </w:r>
      <w:r w:rsidR="00BF08BA" w:rsidRPr="00D90BA6">
        <w:rPr>
          <w:lang w:val="el-GR"/>
        </w:rPr>
        <w:t>.</w:t>
      </w:r>
    </w:p>
    <w:p w:rsidR="005E12ED" w:rsidRPr="0017685D" w:rsidRDefault="005E12ED" w:rsidP="007E7B40">
      <w:pPr>
        <w:jc w:val="both"/>
        <w:rPr>
          <w:lang w:val="el-GR"/>
        </w:rPr>
      </w:pPr>
    </w:p>
    <w:p w:rsidR="005E12ED" w:rsidRPr="00C129C2" w:rsidRDefault="005E12ED" w:rsidP="007E7B40">
      <w:pPr>
        <w:jc w:val="both"/>
        <w:rPr>
          <w:lang w:val="el-GR"/>
        </w:rPr>
      </w:pPr>
      <w:r w:rsidRPr="0017685D">
        <w:rPr>
          <w:lang w:val="el-GR"/>
        </w:rPr>
        <w:tab/>
      </w:r>
      <w:r w:rsidRPr="00042F01">
        <w:rPr>
          <w:lang w:val="el-GR"/>
        </w:rPr>
        <w:t>Στη συνεδρίαση  κλήθηκαν</w:t>
      </w:r>
      <w:r w:rsidRPr="0017685D">
        <w:rPr>
          <w:lang w:val="el-GR"/>
        </w:rPr>
        <w:t xml:space="preserve"> και παρέστησαν νόμιμα οι παρακάτω: </w:t>
      </w:r>
    </w:p>
    <w:p w:rsidR="005E12ED" w:rsidRPr="00D777CC" w:rsidRDefault="005E12ED" w:rsidP="007E7B40">
      <w:pPr>
        <w:tabs>
          <w:tab w:val="left" w:pos="840"/>
        </w:tabs>
        <w:spacing w:line="220" w:lineRule="exact"/>
        <w:ind w:right="1112"/>
        <w:jc w:val="both"/>
        <w:rPr>
          <w:lang w:val="el-GR"/>
        </w:rPr>
      </w:pPr>
    </w:p>
    <w:p w:rsidR="005E12ED" w:rsidRDefault="005E12ED" w:rsidP="007E7B40">
      <w:pPr>
        <w:tabs>
          <w:tab w:val="left" w:pos="840"/>
        </w:tabs>
        <w:spacing w:line="220" w:lineRule="exact"/>
        <w:ind w:right="1112"/>
        <w:jc w:val="both"/>
        <w:rPr>
          <w:b/>
          <w:u w:val="single"/>
          <w:lang w:val="el-GR"/>
        </w:rPr>
      </w:pPr>
    </w:p>
    <w:p w:rsidR="005E12ED" w:rsidRDefault="005E12ED" w:rsidP="005E12ED">
      <w:pPr>
        <w:tabs>
          <w:tab w:val="left" w:pos="840"/>
        </w:tabs>
        <w:spacing w:line="220" w:lineRule="exact"/>
        <w:ind w:right="1112"/>
        <w:jc w:val="both"/>
        <w:rPr>
          <w:b/>
          <w:u w:val="single"/>
          <w:lang w:val="el-GR"/>
        </w:rPr>
      </w:pPr>
      <w:r w:rsidRPr="006D33D7">
        <w:rPr>
          <w:b/>
          <w:u w:val="single"/>
          <w:lang w:val="el-GR"/>
        </w:rPr>
        <w:t>ΠΑΡΟΝΤΕΣ</w:t>
      </w:r>
    </w:p>
    <w:p w:rsidR="005E12ED" w:rsidRPr="00BA7B85" w:rsidRDefault="005E12ED" w:rsidP="005E12ED">
      <w:pPr>
        <w:tabs>
          <w:tab w:val="left" w:pos="840"/>
        </w:tabs>
        <w:spacing w:line="220" w:lineRule="exact"/>
        <w:ind w:right="1112"/>
        <w:jc w:val="both"/>
        <w:rPr>
          <w:b/>
          <w:u w:val="single"/>
          <w:lang w:val="el-GR"/>
        </w:rPr>
      </w:pPr>
    </w:p>
    <w:p w:rsidR="005E12ED" w:rsidRPr="0037308B" w:rsidRDefault="005E12ED" w:rsidP="005E12ED">
      <w:pPr>
        <w:tabs>
          <w:tab w:val="left" w:pos="840"/>
        </w:tabs>
        <w:spacing w:line="220" w:lineRule="exact"/>
        <w:ind w:right="1112"/>
        <w:jc w:val="both"/>
        <w:rPr>
          <w:lang w:val="el-GR"/>
        </w:rPr>
      </w:pPr>
    </w:p>
    <w:p w:rsidR="005E12ED" w:rsidRPr="007275B6" w:rsidRDefault="005E12ED" w:rsidP="005E12ED">
      <w:pPr>
        <w:numPr>
          <w:ilvl w:val="0"/>
          <w:numId w:val="1"/>
        </w:numPr>
        <w:tabs>
          <w:tab w:val="left" w:pos="840"/>
        </w:tabs>
        <w:jc w:val="both"/>
        <w:rPr>
          <w:lang w:val="el-GR"/>
        </w:rPr>
      </w:pPr>
      <w:r w:rsidRPr="007275B6">
        <w:rPr>
          <w:b/>
          <w:lang w:val="el-GR"/>
        </w:rPr>
        <w:t xml:space="preserve">Σπ. </w:t>
      </w:r>
      <w:proofErr w:type="spellStart"/>
      <w:r w:rsidRPr="007275B6">
        <w:rPr>
          <w:b/>
          <w:lang w:val="el-GR"/>
        </w:rPr>
        <w:t>Κίντζιος</w:t>
      </w:r>
      <w:proofErr w:type="spellEnd"/>
      <w:r w:rsidRPr="007275B6">
        <w:rPr>
          <w:lang w:val="el-GR"/>
        </w:rPr>
        <w:t>, Καθηγητής, Πρύτανης, ως Πρόεδρος.</w:t>
      </w:r>
    </w:p>
    <w:p w:rsidR="005E12ED" w:rsidRDefault="005E12ED" w:rsidP="005E12ED">
      <w:pPr>
        <w:numPr>
          <w:ilvl w:val="0"/>
          <w:numId w:val="1"/>
        </w:numPr>
        <w:tabs>
          <w:tab w:val="left" w:pos="840"/>
        </w:tabs>
        <w:jc w:val="both"/>
        <w:rPr>
          <w:lang w:val="el-GR"/>
        </w:rPr>
      </w:pPr>
      <w:r w:rsidRPr="007275B6">
        <w:rPr>
          <w:b/>
          <w:lang w:val="el-GR"/>
        </w:rPr>
        <w:t xml:space="preserve">Ι. </w:t>
      </w:r>
      <w:proofErr w:type="spellStart"/>
      <w:r w:rsidRPr="007275B6">
        <w:rPr>
          <w:b/>
          <w:lang w:val="el-GR"/>
        </w:rPr>
        <w:t>Χατζηπαυλίδης</w:t>
      </w:r>
      <w:proofErr w:type="spellEnd"/>
      <w:r w:rsidRPr="007275B6">
        <w:rPr>
          <w:lang w:val="el-GR"/>
        </w:rPr>
        <w:t>, Αναπληρωτής Καθηγητής, Αντιπρύτανης</w:t>
      </w:r>
      <w:r>
        <w:rPr>
          <w:lang w:val="el-GR"/>
        </w:rPr>
        <w:t xml:space="preserve"> Οικονομικών, </w:t>
      </w:r>
      <w:r w:rsidR="00F21AB6">
        <w:rPr>
          <w:lang w:val="el-GR"/>
        </w:rPr>
        <w:t>Προγραμματισμού</w:t>
      </w:r>
      <w:r>
        <w:rPr>
          <w:lang w:val="el-GR"/>
        </w:rPr>
        <w:t xml:space="preserve"> και Ανάπτυξης</w:t>
      </w:r>
      <w:r w:rsidR="00260A54" w:rsidRPr="00260A54">
        <w:rPr>
          <w:lang w:val="el-GR"/>
        </w:rPr>
        <w:t>.</w:t>
      </w:r>
      <w:r w:rsidR="005C0E17">
        <w:rPr>
          <w:lang w:val="el-GR"/>
        </w:rPr>
        <w:t xml:space="preserve"> </w:t>
      </w:r>
    </w:p>
    <w:p w:rsidR="00FF5712" w:rsidRPr="00691AD2" w:rsidRDefault="00FF5712" w:rsidP="005E12ED">
      <w:pPr>
        <w:numPr>
          <w:ilvl w:val="0"/>
          <w:numId w:val="1"/>
        </w:numPr>
        <w:tabs>
          <w:tab w:val="left" w:pos="840"/>
        </w:tabs>
        <w:jc w:val="both"/>
        <w:rPr>
          <w:b/>
          <w:lang w:val="el-GR"/>
        </w:rPr>
      </w:pPr>
      <w:r w:rsidRPr="00691AD2">
        <w:rPr>
          <w:b/>
          <w:lang w:val="el-GR"/>
        </w:rPr>
        <w:t xml:space="preserve">Ν. </w:t>
      </w:r>
      <w:proofErr w:type="spellStart"/>
      <w:r w:rsidRPr="00691AD2">
        <w:rPr>
          <w:b/>
          <w:lang w:val="el-GR"/>
        </w:rPr>
        <w:t>Δέρκας</w:t>
      </w:r>
      <w:proofErr w:type="spellEnd"/>
      <w:r w:rsidRPr="00691AD2">
        <w:rPr>
          <w:b/>
          <w:lang w:val="el-GR"/>
        </w:rPr>
        <w:t>,</w:t>
      </w:r>
      <w:r w:rsidR="00893A88" w:rsidRPr="00691AD2">
        <w:rPr>
          <w:b/>
          <w:lang w:val="el-GR"/>
        </w:rPr>
        <w:t xml:space="preserve"> </w:t>
      </w:r>
      <w:r w:rsidR="00C57584" w:rsidRPr="00691AD2">
        <w:rPr>
          <w:lang w:val="el-GR"/>
        </w:rPr>
        <w:t>Καθηγητής, Αντιπρύτανης</w:t>
      </w:r>
      <w:r w:rsidR="00893A88" w:rsidRPr="00691AD2">
        <w:rPr>
          <w:lang w:val="el-GR"/>
        </w:rPr>
        <w:t xml:space="preserve"> Διοικητικών Υποθέσεων, Ακαδημαϊκών Υποθέσεων και Φοιτητικής Μέριμνας</w:t>
      </w:r>
      <w:r w:rsidR="00691AD2" w:rsidRPr="00691AD2">
        <w:rPr>
          <w:lang w:val="el-GR"/>
        </w:rPr>
        <w:t>.</w:t>
      </w:r>
    </w:p>
    <w:p w:rsidR="00FF5712" w:rsidRDefault="005E12ED" w:rsidP="005E12ED">
      <w:pPr>
        <w:numPr>
          <w:ilvl w:val="0"/>
          <w:numId w:val="1"/>
        </w:numPr>
        <w:tabs>
          <w:tab w:val="left" w:pos="840"/>
        </w:tabs>
        <w:jc w:val="both"/>
        <w:rPr>
          <w:lang w:val="el-GR"/>
        </w:rPr>
      </w:pPr>
      <w:r w:rsidRPr="00691AD2">
        <w:rPr>
          <w:b/>
          <w:lang w:val="el-GR"/>
        </w:rPr>
        <w:t xml:space="preserve">Στ. </w:t>
      </w:r>
      <w:proofErr w:type="spellStart"/>
      <w:r w:rsidRPr="00691AD2">
        <w:rPr>
          <w:b/>
          <w:lang w:val="el-GR"/>
        </w:rPr>
        <w:t>Ζωγραφάκης</w:t>
      </w:r>
      <w:proofErr w:type="spellEnd"/>
      <w:r w:rsidRPr="00691AD2">
        <w:rPr>
          <w:lang w:val="el-GR"/>
        </w:rPr>
        <w:t xml:space="preserve">,   Καθηγητής, </w:t>
      </w:r>
      <w:r w:rsidR="005C0E17" w:rsidRPr="00691AD2">
        <w:rPr>
          <w:lang w:val="el-GR"/>
        </w:rPr>
        <w:t>Αντιπρύτανης</w:t>
      </w:r>
      <w:r w:rsidRPr="00691AD2">
        <w:rPr>
          <w:lang w:val="el-GR"/>
        </w:rPr>
        <w:t xml:space="preserve"> Έρευνας και Δια Βίου Εκπαίδευσης</w:t>
      </w:r>
      <w:r w:rsidR="006C5A4B">
        <w:rPr>
          <w:lang w:val="el-GR"/>
        </w:rPr>
        <w:t>.</w:t>
      </w:r>
    </w:p>
    <w:p w:rsidR="005E12ED" w:rsidRPr="00FF5712" w:rsidRDefault="00AA4B56" w:rsidP="005E12ED">
      <w:pPr>
        <w:numPr>
          <w:ilvl w:val="0"/>
          <w:numId w:val="1"/>
        </w:numPr>
        <w:tabs>
          <w:tab w:val="left" w:pos="840"/>
        </w:tabs>
        <w:jc w:val="both"/>
        <w:rPr>
          <w:lang w:val="el-GR"/>
        </w:rPr>
      </w:pPr>
      <w:r w:rsidRPr="00FF5712">
        <w:rPr>
          <w:b/>
          <w:lang w:val="el-GR"/>
        </w:rPr>
        <w:t>Δ. Σάββας,</w:t>
      </w:r>
      <w:r w:rsidR="005E12ED" w:rsidRPr="00FF5712">
        <w:rPr>
          <w:b/>
          <w:lang w:val="el-GR"/>
        </w:rPr>
        <w:t xml:space="preserve"> </w:t>
      </w:r>
      <w:r w:rsidR="005E12ED" w:rsidRPr="00FF5712">
        <w:rPr>
          <w:lang w:val="el-GR"/>
        </w:rPr>
        <w:t xml:space="preserve">Καθηγητής, Κοσμήτορας της Σχολής </w:t>
      </w:r>
      <w:r w:rsidRPr="00FF5712">
        <w:rPr>
          <w:lang w:val="el-GR"/>
        </w:rPr>
        <w:t>Επιστημών των Φυτών</w:t>
      </w:r>
      <w:r w:rsidR="00E43E3F" w:rsidRPr="00FF5712">
        <w:rPr>
          <w:lang w:val="el-GR"/>
        </w:rPr>
        <w:t>.</w:t>
      </w:r>
      <w:r w:rsidR="00893CD1" w:rsidRPr="00FF5712">
        <w:rPr>
          <w:lang w:val="el-GR"/>
        </w:rPr>
        <w:t xml:space="preserve"> </w:t>
      </w:r>
    </w:p>
    <w:p w:rsidR="00893A88" w:rsidRDefault="005E12ED" w:rsidP="00AA4B56">
      <w:pPr>
        <w:numPr>
          <w:ilvl w:val="0"/>
          <w:numId w:val="1"/>
        </w:numPr>
        <w:tabs>
          <w:tab w:val="left" w:pos="840"/>
        </w:tabs>
        <w:jc w:val="both"/>
        <w:rPr>
          <w:lang w:val="el-GR"/>
        </w:rPr>
      </w:pPr>
      <w:r w:rsidRPr="00893A88">
        <w:rPr>
          <w:b/>
          <w:lang w:val="el-GR"/>
        </w:rPr>
        <w:t xml:space="preserve">Ι. </w:t>
      </w:r>
      <w:proofErr w:type="spellStart"/>
      <w:r w:rsidR="00AA4B56" w:rsidRPr="00893A88">
        <w:rPr>
          <w:b/>
          <w:lang w:val="el-GR"/>
        </w:rPr>
        <w:t>Οικονομόπουλος</w:t>
      </w:r>
      <w:proofErr w:type="spellEnd"/>
      <w:r w:rsidR="00AA4B56" w:rsidRPr="00893A88">
        <w:rPr>
          <w:b/>
          <w:lang w:val="el-GR"/>
        </w:rPr>
        <w:t>,</w:t>
      </w:r>
      <w:r w:rsidR="00AA4B56" w:rsidRPr="00893A88">
        <w:rPr>
          <w:lang w:val="el-GR"/>
        </w:rPr>
        <w:t xml:space="preserve"> Αναπληρωτής Κα</w:t>
      </w:r>
      <w:r w:rsidR="00893A88">
        <w:rPr>
          <w:lang w:val="el-GR"/>
        </w:rPr>
        <w:t>θηγητής, Κοσμήτορας της Σχολής Ε</w:t>
      </w:r>
      <w:r w:rsidR="00AA4B56" w:rsidRPr="00893A88">
        <w:rPr>
          <w:lang w:val="el-GR"/>
        </w:rPr>
        <w:t>πιστημών των Ζώων</w:t>
      </w:r>
      <w:r w:rsidR="00D94AE3">
        <w:rPr>
          <w:lang w:val="el-GR"/>
        </w:rPr>
        <w:t>.</w:t>
      </w:r>
    </w:p>
    <w:p w:rsidR="00AA4B56" w:rsidRPr="00893A88" w:rsidRDefault="00AA4B56" w:rsidP="00AA4B56">
      <w:pPr>
        <w:numPr>
          <w:ilvl w:val="0"/>
          <w:numId w:val="1"/>
        </w:numPr>
        <w:tabs>
          <w:tab w:val="left" w:pos="840"/>
        </w:tabs>
        <w:jc w:val="both"/>
        <w:rPr>
          <w:lang w:val="el-GR"/>
        </w:rPr>
      </w:pPr>
      <w:r w:rsidRPr="00893A88">
        <w:rPr>
          <w:b/>
          <w:lang w:val="el-GR"/>
        </w:rPr>
        <w:t xml:space="preserve">Χ. </w:t>
      </w:r>
      <w:proofErr w:type="spellStart"/>
      <w:r w:rsidRPr="00893A88">
        <w:rPr>
          <w:b/>
          <w:lang w:val="el-GR"/>
        </w:rPr>
        <w:t>Καραβίτης</w:t>
      </w:r>
      <w:proofErr w:type="spellEnd"/>
      <w:r w:rsidRPr="00893A88">
        <w:rPr>
          <w:b/>
          <w:lang w:val="el-GR"/>
        </w:rPr>
        <w:t xml:space="preserve">, </w:t>
      </w:r>
      <w:r w:rsidRPr="00893A88">
        <w:rPr>
          <w:lang w:val="el-GR"/>
        </w:rPr>
        <w:t>Αναπληρωτής Καθηγητής, Κοσμήτορας της Σχολής Περιβάλλοντος &amp; Γεωργικής Μηχανικής</w:t>
      </w:r>
      <w:r w:rsidR="000B1BA0">
        <w:rPr>
          <w:lang w:val="el-GR"/>
        </w:rPr>
        <w:t xml:space="preserve"> </w:t>
      </w:r>
      <w:r w:rsidR="00691AD2" w:rsidRPr="00691AD2">
        <w:rPr>
          <w:lang w:val="el-GR"/>
        </w:rPr>
        <w:t>.</w:t>
      </w:r>
    </w:p>
    <w:p w:rsidR="00893A88" w:rsidRDefault="000B1BA0" w:rsidP="00AA4B56">
      <w:pPr>
        <w:numPr>
          <w:ilvl w:val="0"/>
          <w:numId w:val="1"/>
        </w:numPr>
        <w:tabs>
          <w:tab w:val="left" w:pos="840"/>
        </w:tabs>
        <w:jc w:val="both"/>
        <w:rPr>
          <w:lang w:val="el-GR"/>
        </w:rPr>
      </w:pPr>
      <w:r>
        <w:rPr>
          <w:b/>
          <w:lang w:val="el-GR"/>
        </w:rPr>
        <w:t xml:space="preserve">Π. </w:t>
      </w:r>
      <w:proofErr w:type="spellStart"/>
      <w:r>
        <w:rPr>
          <w:b/>
          <w:lang w:val="el-GR"/>
        </w:rPr>
        <w:t>Ταραντίλης</w:t>
      </w:r>
      <w:proofErr w:type="spellEnd"/>
      <w:r w:rsidR="00AA4B56" w:rsidRPr="00893A88">
        <w:rPr>
          <w:b/>
          <w:lang w:val="el-GR"/>
        </w:rPr>
        <w:t xml:space="preserve">,  </w:t>
      </w:r>
      <w:r w:rsidR="00AA4B56" w:rsidRPr="00893A88">
        <w:rPr>
          <w:lang w:val="el-GR"/>
        </w:rPr>
        <w:t>Καθηγητής, Κοσμήτορας της Σχολής Επιστημών Τροφίμων και Διατροφής</w:t>
      </w:r>
      <w:r w:rsidR="00A97F01">
        <w:rPr>
          <w:lang w:val="el-GR"/>
        </w:rPr>
        <w:t>.</w:t>
      </w:r>
    </w:p>
    <w:p w:rsidR="00AA4B56" w:rsidRPr="00893A88" w:rsidRDefault="00AA4B56" w:rsidP="00AA4B56">
      <w:pPr>
        <w:numPr>
          <w:ilvl w:val="0"/>
          <w:numId w:val="1"/>
        </w:numPr>
        <w:tabs>
          <w:tab w:val="left" w:pos="840"/>
        </w:tabs>
        <w:jc w:val="both"/>
        <w:rPr>
          <w:lang w:val="el-GR"/>
        </w:rPr>
      </w:pPr>
      <w:r w:rsidRPr="00893A88">
        <w:rPr>
          <w:b/>
          <w:lang w:val="el-GR"/>
        </w:rPr>
        <w:t>Η. Ηλιόπουλος</w:t>
      </w:r>
      <w:r w:rsidRPr="00893A88">
        <w:rPr>
          <w:lang w:val="el-GR"/>
        </w:rPr>
        <w:t>, Καθηγητής, Κοσμήτορας της Σχολής Εφαρμοσμένης Βιολογίας και Βιοτεχνολογίας</w:t>
      </w:r>
      <w:r w:rsidR="00437E1D" w:rsidRPr="00893A88">
        <w:rPr>
          <w:lang w:val="el-GR"/>
        </w:rPr>
        <w:t>, ο οποίος εκτελεί και χρέη Προέδρου Τμήματος σύμφωνα με το άρθρο 18 παρ.2 του Ν.4485/2017</w:t>
      </w:r>
      <w:r w:rsidRPr="00893A88">
        <w:rPr>
          <w:lang w:val="el-GR"/>
        </w:rPr>
        <w:t>.</w:t>
      </w:r>
    </w:p>
    <w:p w:rsidR="00462078" w:rsidRDefault="00462078" w:rsidP="005E12ED">
      <w:pPr>
        <w:numPr>
          <w:ilvl w:val="0"/>
          <w:numId w:val="1"/>
        </w:numPr>
        <w:tabs>
          <w:tab w:val="left" w:pos="840"/>
        </w:tabs>
        <w:jc w:val="both"/>
        <w:rPr>
          <w:lang w:val="el-GR"/>
        </w:rPr>
      </w:pPr>
      <w:r w:rsidRPr="00F21E0B">
        <w:rPr>
          <w:b/>
          <w:lang w:val="el-GR"/>
        </w:rPr>
        <w:t xml:space="preserve">Κων/νος </w:t>
      </w:r>
      <w:proofErr w:type="spellStart"/>
      <w:r w:rsidRPr="00F21E0B">
        <w:rPr>
          <w:b/>
          <w:lang w:val="el-GR"/>
        </w:rPr>
        <w:t>Τσιμπούκας</w:t>
      </w:r>
      <w:proofErr w:type="spellEnd"/>
      <w:r w:rsidRPr="00F21E0B">
        <w:rPr>
          <w:b/>
          <w:lang w:val="el-GR"/>
        </w:rPr>
        <w:t xml:space="preserve"> </w:t>
      </w:r>
      <w:r w:rsidRPr="00F21E0B">
        <w:rPr>
          <w:lang w:val="el-GR"/>
        </w:rPr>
        <w:t>Καθηγητής</w:t>
      </w:r>
      <w:r>
        <w:rPr>
          <w:lang w:val="el-GR"/>
        </w:rPr>
        <w:t xml:space="preserve">, Κοσμήτορας της Σχολής </w:t>
      </w:r>
      <w:r w:rsidR="00DD741E">
        <w:rPr>
          <w:lang w:val="el-GR"/>
        </w:rPr>
        <w:t>Εφαρμοσμένων</w:t>
      </w:r>
      <w:r>
        <w:rPr>
          <w:lang w:val="el-GR"/>
        </w:rPr>
        <w:t xml:space="preserve"> Οικονομικών και Κοινωνικών Επιστημών.</w:t>
      </w:r>
    </w:p>
    <w:p w:rsidR="005E12ED" w:rsidRPr="00145681" w:rsidRDefault="005E12ED" w:rsidP="00145681">
      <w:pPr>
        <w:numPr>
          <w:ilvl w:val="0"/>
          <w:numId w:val="1"/>
        </w:numPr>
        <w:tabs>
          <w:tab w:val="left" w:pos="840"/>
        </w:tabs>
        <w:jc w:val="both"/>
        <w:rPr>
          <w:lang w:val="el-GR"/>
        </w:rPr>
      </w:pPr>
      <w:r w:rsidRPr="0059654A">
        <w:rPr>
          <w:b/>
          <w:lang w:val="el-GR"/>
        </w:rPr>
        <w:t xml:space="preserve">Μ. </w:t>
      </w:r>
      <w:proofErr w:type="spellStart"/>
      <w:r w:rsidRPr="0059654A">
        <w:rPr>
          <w:b/>
          <w:lang w:val="el-GR"/>
        </w:rPr>
        <w:t>Παπαφωτίου</w:t>
      </w:r>
      <w:proofErr w:type="spellEnd"/>
      <w:r w:rsidRPr="0059654A">
        <w:rPr>
          <w:b/>
          <w:lang w:val="el-GR"/>
        </w:rPr>
        <w:t xml:space="preserve">, </w:t>
      </w:r>
      <w:r w:rsidRPr="0059654A">
        <w:rPr>
          <w:lang w:val="el-GR"/>
        </w:rPr>
        <w:t xml:space="preserve">Καθηγήτρια, </w:t>
      </w:r>
      <w:r w:rsidR="00D94AE3">
        <w:rPr>
          <w:lang w:val="el-GR"/>
        </w:rPr>
        <w:t>Πρόεδρος του Τμήματος Επιστήμης Φυτικής Παραγωγής</w:t>
      </w:r>
      <w:r w:rsidR="00145681">
        <w:rPr>
          <w:lang w:val="el-GR"/>
        </w:rPr>
        <w:t>, &amp;</w:t>
      </w:r>
      <w:r w:rsidR="00957467" w:rsidRPr="00145681">
        <w:rPr>
          <w:lang w:val="el-GR"/>
        </w:rPr>
        <w:t xml:space="preserve"> </w:t>
      </w:r>
      <w:r w:rsidR="005B7257" w:rsidRPr="00145681">
        <w:rPr>
          <w:lang w:val="el-GR"/>
        </w:rPr>
        <w:t>Πρόεδρος της προσωρινής Συνέλευσης του Τμήματος Δασολογίας και Διαχείρισης Φυσικού Περιβάλλοντος</w:t>
      </w:r>
      <w:r w:rsidRPr="00145681">
        <w:rPr>
          <w:lang w:val="el-GR"/>
        </w:rPr>
        <w:t>.</w:t>
      </w:r>
    </w:p>
    <w:p w:rsidR="00462078" w:rsidRPr="000268AD" w:rsidRDefault="00F17D91" w:rsidP="00462078">
      <w:pPr>
        <w:numPr>
          <w:ilvl w:val="0"/>
          <w:numId w:val="1"/>
        </w:numPr>
        <w:tabs>
          <w:tab w:val="left" w:pos="840"/>
        </w:tabs>
        <w:jc w:val="both"/>
        <w:rPr>
          <w:lang w:val="el-GR"/>
        </w:rPr>
      </w:pPr>
      <w:r>
        <w:rPr>
          <w:b/>
          <w:lang w:val="el-GR"/>
        </w:rPr>
        <w:t xml:space="preserve">Στ. </w:t>
      </w:r>
      <w:proofErr w:type="spellStart"/>
      <w:r>
        <w:rPr>
          <w:b/>
          <w:lang w:val="el-GR"/>
        </w:rPr>
        <w:t>Χαδιώ</w:t>
      </w:r>
      <w:proofErr w:type="spellEnd"/>
      <w:r w:rsidR="00462078" w:rsidRPr="000268AD">
        <w:rPr>
          <w:b/>
          <w:lang w:val="el-GR"/>
        </w:rPr>
        <w:t xml:space="preserve">, </w:t>
      </w:r>
      <w:r w:rsidR="001D3D3A">
        <w:rPr>
          <w:b/>
          <w:lang w:val="el-GR"/>
        </w:rPr>
        <w:t xml:space="preserve"> </w:t>
      </w:r>
      <w:r w:rsidR="001D3D3A" w:rsidRPr="001D3D3A">
        <w:rPr>
          <w:lang w:val="el-GR"/>
        </w:rPr>
        <w:t>Καθηγήτρια</w:t>
      </w:r>
      <w:r w:rsidR="0045769E" w:rsidRPr="001D3D3A">
        <w:rPr>
          <w:lang w:val="el-GR"/>
        </w:rPr>
        <w:t>,</w:t>
      </w:r>
      <w:r w:rsidR="00691AD2">
        <w:rPr>
          <w:lang w:val="el-GR"/>
        </w:rPr>
        <w:t xml:space="preserve"> </w:t>
      </w:r>
      <w:r w:rsidR="00462078" w:rsidRPr="000268AD">
        <w:rPr>
          <w:lang w:val="el-GR"/>
        </w:rPr>
        <w:t xml:space="preserve"> Πρόεδρος του Τμήματος </w:t>
      </w:r>
      <w:r w:rsidR="00462078">
        <w:rPr>
          <w:lang w:val="el-GR"/>
        </w:rPr>
        <w:t xml:space="preserve">Επιστήμης </w:t>
      </w:r>
      <w:r w:rsidR="00462078" w:rsidRPr="000268AD">
        <w:rPr>
          <w:lang w:val="el-GR"/>
        </w:rPr>
        <w:t>Ζωικής Παραγωγής</w:t>
      </w:r>
      <w:r w:rsidR="00462078">
        <w:rPr>
          <w:lang w:val="el-GR"/>
        </w:rPr>
        <w:t xml:space="preserve">. </w:t>
      </w:r>
    </w:p>
    <w:p w:rsidR="000268AD" w:rsidRDefault="005E12ED" w:rsidP="005E12ED">
      <w:pPr>
        <w:numPr>
          <w:ilvl w:val="0"/>
          <w:numId w:val="1"/>
        </w:numPr>
        <w:tabs>
          <w:tab w:val="left" w:pos="840"/>
        </w:tabs>
        <w:jc w:val="both"/>
        <w:rPr>
          <w:lang w:val="el-GR"/>
        </w:rPr>
      </w:pPr>
      <w:r w:rsidRPr="000268AD">
        <w:rPr>
          <w:b/>
          <w:lang w:val="el-GR"/>
        </w:rPr>
        <w:lastRenderedPageBreak/>
        <w:t xml:space="preserve">Ι. </w:t>
      </w:r>
      <w:proofErr w:type="spellStart"/>
      <w:r w:rsidRPr="000268AD">
        <w:rPr>
          <w:b/>
          <w:lang w:val="el-GR"/>
        </w:rPr>
        <w:t>Αργυροκαστρίτης</w:t>
      </w:r>
      <w:proofErr w:type="spellEnd"/>
      <w:r w:rsidRPr="000268AD">
        <w:rPr>
          <w:b/>
          <w:lang w:val="el-GR"/>
        </w:rPr>
        <w:t>,</w:t>
      </w:r>
      <w:r w:rsidRPr="000268AD">
        <w:rPr>
          <w:lang w:val="el-GR"/>
        </w:rPr>
        <w:t xml:space="preserve"> Καθηγητής, Πρόεδρος του Τμήματος Αξιοποίησης Φυσικών Πόρων &amp; Γεωργικής Μηχανικής</w:t>
      </w:r>
      <w:r w:rsidR="008B022A">
        <w:rPr>
          <w:lang w:val="el-GR"/>
        </w:rPr>
        <w:t xml:space="preserve"> </w:t>
      </w:r>
      <w:r w:rsidR="008B022A" w:rsidRPr="0059654A">
        <w:rPr>
          <w:lang w:val="el-GR"/>
        </w:rPr>
        <w:t>&amp; Πρόεδρος της προσωρινής Συνέλευσης του Τμήματος</w:t>
      </w:r>
      <w:r w:rsidR="008B022A">
        <w:rPr>
          <w:lang w:val="el-GR"/>
        </w:rPr>
        <w:t xml:space="preserve"> Πληροφορικής στη Γεωργία και το Περιβάλλον</w:t>
      </w:r>
      <w:r w:rsidR="001C1A91">
        <w:rPr>
          <w:lang w:val="el-GR"/>
        </w:rPr>
        <w:t>.</w:t>
      </w:r>
      <w:r w:rsidR="00BF08BA" w:rsidRPr="000268AD">
        <w:rPr>
          <w:lang w:val="el-GR"/>
        </w:rPr>
        <w:t xml:space="preserve"> </w:t>
      </w:r>
    </w:p>
    <w:p w:rsidR="00462078" w:rsidRPr="00462078" w:rsidRDefault="00073520" w:rsidP="005E12ED">
      <w:pPr>
        <w:numPr>
          <w:ilvl w:val="0"/>
          <w:numId w:val="1"/>
        </w:numPr>
        <w:tabs>
          <w:tab w:val="left" w:pos="840"/>
        </w:tabs>
        <w:jc w:val="both"/>
        <w:rPr>
          <w:lang w:val="el-GR"/>
        </w:rPr>
      </w:pPr>
      <w:r w:rsidRPr="008D69EB">
        <w:rPr>
          <w:b/>
          <w:lang w:val="el-GR"/>
        </w:rPr>
        <w:t xml:space="preserve">Ε. </w:t>
      </w:r>
      <w:proofErr w:type="spellStart"/>
      <w:r w:rsidRPr="008D69EB">
        <w:rPr>
          <w:b/>
          <w:lang w:val="el-GR"/>
        </w:rPr>
        <w:t>Δροσινός</w:t>
      </w:r>
      <w:proofErr w:type="spellEnd"/>
      <w:r w:rsidR="00462078" w:rsidRPr="008D69EB">
        <w:rPr>
          <w:b/>
          <w:lang w:val="el-GR"/>
        </w:rPr>
        <w:t>,</w:t>
      </w:r>
      <w:r w:rsidR="00462078" w:rsidRPr="005C0E17">
        <w:rPr>
          <w:b/>
          <w:lang w:val="el-GR"/>
        </w:rPr>
        <w:t xml:space="preserve"> </w:t>
      </w:r>
      <w:r w:rsidR="00462078" w:rsidRPr="005C0E17">
        <w:rPr>
          <w:lang w:val="el-GR"/>
        </w:rPr>
        <w:t>Καθηγητής, Πρόεδρος του Τμήματος Επιστήμης Τροφίμων &amp; Διατροφής του Ανθρώπου</w:t>
      </w:r>
      <w:r w:rsidR="00500FBB">
        <w:rPr>
          <w:lang w:val="el-GR"/>
        </w:rPr>
        <w:t>.</w:t>
      </w:r>
    </w:p>
    <w:p w:rsidR="005C0E17" w:rsidRPr="00462078" w:rsidRDefault="00A66550" w:rsidP="00462078">
      <w:pPr>
        <w:numPr>
          <w:ilvl w:val="0"/>
          <w:numId w:val="1"/>
        </w:numPr>
        <w:tabs>
          <w:tab w:val="left" w:pos="840"/>
        </w:tabs>
        <w:jc w:val="both"/>
        <w:rPr>
          <w:lang w:val="el-GR"/>
        </w:rPr>
      </w:pPr>
      <w:r w:rsidRPr="00462078">
        <w:rPr>
          <w:b/>
          <w:lang w:val="el-GR"/>
        </w:rPr>
        <w:t xml:space="preserve">Ευ. </w:t>
      </w:r>
      <w:proofErr w:type="spellStart"/>
      <w:r w:rsidRPr="00462078">
        <w:rPr>
          <w:b/>
          <w:lang w:val="el-GR"/>
        </w:rPr>
        <w:t>Κλωνάρης</w:t>
      </w:r>
      <w:proofErr w:type="spellEnd"/>
      <w:r w:rsidR="005E12ED" w:rsidRPr="00462078">
        <w:rPr>
          <w:lang w:val="el-GR"/>
        </w:rPr>
        <w:t xml:space="preserve">, </w:t>
      </w:r>
      <w:r w:rsidRPr="00462078">
        <w:rPr>
          <w:lang w:val="el-GR"/>
        </w:rPr>
        <w:t xml:space="preserve">Αναπληρωτής </w:t>
      </w:r>
      <w:r w:rsidR="005E12ED" w:rsidRPr="00462078">
        <w:rPr>
          <w:lang w:val="el-GR"/>
        </w:rPr>
        <w:t>Καθηγητής, Πρόεδρος του Τμήματος Αγροτικής Οικονομίας &amp; Ανάπτυξη</w:t>
      </w:r>
      <w:r w:rsidR="00286A52">
        <w:rPr>
          <w:lang w:val="el-GR"/>
        </w:rPr>
        <w:t>ς</w:t>
      </w:r>
      <w:r w:rsidR="00FE2687">
        <w:rPr>
          <w:lang w:val="el-GR"/>
        </w:rPr>
        <w:t xml:space="preserve"> (αποχώρησε κατά τη συζήτηση του 8</w:t>
      </w:r>
      <w:r w:rsidR="00FE2687" w:rsidRPr="00FE2687">
        <w:rPr>
          <w:vertAlign w:val="superscript"/>
          <w:lang w:val="el-GR"/>
        </w:rPr>
        <w:t>ου</w:t>
      </w:r>
      <w:r w:rsidR="00FE2687">
        <w:rPr>
          <w:lang w:val="el-GR"/>
        </w:rPr>
        <w:t xml:space="preserve"> θέματος)</w:t>
      </w:r>
      <w:r w:rsidR="006852C7" w:rsidRPr="00462078">
        <w:rPr>
          <w:lang w:val="el-GR"/>
        </w:rPr>
        <w:t>.</w:t>
      </w:r>
      <w:r w:rsidR="005C0E17" w:rsidRPr="00462078">
        <w:rPr>
          <w:lang w:val="el-GR"/>
        </w:rPr>
        <w:t xml:space="preserve"> </w:t>
      </w:r>
    </w:p>
    <w:p w:rsidR="007515DE" w:rsidRDefault="00CF5FB1" w:rsidP="00CF5FB1">
      <w:pPr>
        <w:numPr>
          <w:ilvl w:val="0"/>
          <w:numId w:val="1"/>
        </w:numPr>
        <w:tabs>
          <w:tab w:val="left" w:pos="840"/>
        </w:tabs>
        <w:jc w:val="both"/>
        <w:rPr>
          <w:lang w:val="el-GR"/>
        </w:rPr>
      </w:pPr>
      <w:r w:rsidRPr="007515DE">
        <w:rPr>
          <w:b/>
          <w:lang w:val="el-GR"/>
        </w:rPr>
        <w:t xml:space="preserve">Α. Παπαδόπουλος, </w:t>
      </w:r>
      <w:r w:rsidRPr="007515DE">
        <w:rPr>
          <w:lang w:val="el-GR"/>
        </w:rPr>
        <w:t>Καθηγητής, Πρόεδρος του Γενικού Τμήματος</w:t>
      </w:r>
      <w:r w:rsidR="007515DE">
        <w:rPr>
          <w:lang w:val="el-GR"/>
        </w:rPr>
        <w:t>.</w:t>
      </w:r>
      <w:r w:rsidR="00145681" w:rsidRPr="007515DE">
        <w:rPr>
          <w:lang w:val="el-GR"/>
        </w:rPr>
        <w:t xml:space="preserve"> </w:t>
      </w:r>
    </w:p>
    <w:p w:rsidR="007C3395" w:rsidRPr="007515DE" w:rsidRDefault="00957467" w:rsidP="00CF5FB1">
      <w:pPr>
        <w:numPr>
          <w:ilvl w:val="0"/>
          <w:numId w:val="1"/>
        </w:numPr>
        <w:tabs>
          <w:tab w:val="left" w:pos="840"/>
        </w:tabs>
        <w:jc w:val="both"/>
        <w:rPr>
          <w:lang w:val="el-GR"/>
        </w:rPr>
      </w:pPr>
      <w:r w:rsidRPr="007515DE">
        <w:rPr>
          <w:b/>
          <w:lang w:val="el-GR"/>
        </w:rPr>
        <w:t xml:space="preserve">Α. </w:t>
      </w:r>
      <w:proofErr w:type="spellStart"/>
      <w:r w:rsidRPr="007515DE">
        <w:rPr>
          <w:b/>
          <w:lang w:val="el-GR"/>
        </w:rPr>
        <w:t>Ρεζίτης</w:t>
      </w:r>
      <w:proofErr w:type="spellEnd"/>
      <w:r w:rsidR="007C3395" w:rsidRPr="007515DE">
        <w:rPr>
          <w:b/>
          <w:lang w:val="el-GR"/>
        </w:rPr>
        <w:t xml:space="preserve">, </w:t>
      </w:r>
      <w:r w:rsidR="007C3395" w:rsidRPr="007515DE">
        <w:rPr>
          <w:lang w:val="el-GR"/>
        </w:rPr>
        <w:t>Καθηγητής</w:t>
      </w:r>
      <w:r w:rsidRPr="007515DE">
        <w:rPr>
          <w:lang w:val="el-GR"/>
        </w:rPr>
        <w:t xml:space="preserve">, </w:t>
      </w:r>
      <w:r w:rsidR="007C3395" w:rsidRPr="007515DE">
        <w:rPr>
          <w:lang w:val="el-GR"/>
        </w:rPr>
        <w:t>Πρόεδρος της προσωρινής Συνέλευσης του Τμήματος Διοίκησης Γεωργικών Επιχειρήσεων &amp; Συστημάτων Εφοδιασμού</w:t>
      </w:r>
      <w:r w:rsidR="006D33D7">
        <w:rPr>
          <w:lang w:val="el-GR"/>
        </w:rPr>
        <w:t>.</w:t>
      </w:r>
      <w:r w:rsidR="006D33D7" w:rsidRPr="006D33D7">
        <w:rPr>
          <w:lang w:val="el-GR"/>
        </w:rPr>
        <w:t xml:space="preserve"> </w:t>
      </w:r>
    </w:p>
    <w:p w:rsidR="00462078" w:rsidRDefault="00462078" w:rsidP="00462078">
      <w:pPr>
        <w:numPr>
          <w:ilvl w:val="0"/>
          <w:numId w:val="1"/>
        </w:numPr>
        <w:tabs>
          <w:tab w:val="left" w:pos="840"/>
        </w:tabs>
        <w:jc w:val="both"/>
        <w:rPr>
          <w:lang w:val="el-GR"/>
        </w:rPr>
      </w:pPr>
      <w:r>
        <w:rPr>
          <w:b/>
          <w:lang w:val="el-GR"/>
        </w:rPr>
        <w:t>Χ</w:t>
      </w:r>
      <w:r w:rsidRPr="008E4CA0">
        <w:rPr>
          <w:b/>
          <w:lang w:val="el-GR"/>
        </w:rPr>
        <w:t>.</w:t>
      </w:r>
      <w:r w:rsidRPr="00F21E0B">
        <w:rPr>
          <w:b/>
          <w:lang w:val="el-GR"/>
        </w:rPr>
        <w:t xml:space="preserve"> </w:t>
      </w:r>
      <w:proofErr w:type="spellStart"/>
      <w:r w:rsidRPr="00F21E0B">
        <w:rPr>
          <w:b/>
          <w:lang w:val="el-GR"/>
        </w:rPr>
        <w:t>Παπαδάς</w:t>
      </w:r>
      <w:proofErr w:type="spellEnd"/>
      <w:r w:rsidRPr="00F21E0B">
        <w:rPr>
          <w:b/>
          <w:lang w:val="el-GR"/>
        </w:rPr>
        <w:t>,</w:t>
      </w:r>
      <w:r w:rsidRPr="00F21E0B">
        <w:rPr>
          <w:lang w:val="el-GR"/>
        </w:rPr>
        <w:t xml:space="preserve"> Αναπληρωτής Καθηγητής</w:t>
      </w:r>
      <w:r>
        <w:rPr>
          <w:lang w:val="el-GR"/>
        </w:rPr>
        <w:t>, Πρόεδρος της προσωρινής Συνέλευσης του Τμήματος</w:t>
      </w:r>
      <w:r w:rsidRPr="00F21E0B">
        <w:rPr>
          <w:lang w:val="el-GR"/>
        </w:rPr>
        <w:t xml:space="preserve"> Περιφερειακής και Οικονομικής Ανάπτυξης</w:t>
      </w:r>
      <w:r w:rsidR="006D33D7" w:rsidRPr="007515DE">
        <w:rPr>
          <w:lang w:val="el-GR"/>
        </w:rPr>
        <w:t>.</w:t>
      </w:r>
    </w:p>
    <w:p w:rsidR="00286A52" w:rsidRDefault="00286A52" w:rsidP="00462078">
      <w:pPr>
        <w:numPr>
          <w:ilvl w:val="0"/>
          <w:numId w:val="1"/>
        </w:numPr>
        <w:tabs>
          <w:tab w:val="left" w:pos="840"/>
        </w:tabs>
        <w:jc w:val="both"/>
        <w:rPr>
          <w:lang w:val="el-GR"/>
        </w:rPr>
      </w:pPr>
      <w:r>
        <w:rPr>
          <w:b/>
          <w:lang w:val="el-GR"/>
        </w:rPr>
        <w:t xml:space="preserve">Π. </w:t>
      </w:r>
      <w:proofErr w:type="spellStart"/>
      <w:r>
        <w:rPr>
          <w:b/>
          <w:lang w:val="el-GR"/>
        </w:rPr>
        <w:t>Σκανδάμης</w:t>
      </w:r>
      <w:proofErr w:type="spellEnd"/>
      <w:r>
        <w:rPr>
          <w:b/>
          <w:lang w:val="el-GR"/>
        </w:rPr>
        <w:t xml:space="preserve">, </w:t>
      </w:r>
      <w:r w:rsidRPr="00462078">
        <w:rPr>
          <w:lang w:val="el-GR"/>
        </w:rPr>
        <w:t>Αναπληρωτής Καθηγητής,</w:t>
      </w:r>
      <w:r>
        <w:rPr>
          <w:lang w:val="el-GR"/>
        </w:rPr>
        <w:t xml:space="preserve"> Πρόεδρος της προσωριν</w:t>
      </w:r>
      <w:r w:rsidR="009B563D">
        <w:rPr>
          <w:lang w:val="el-GR"/>
        </w:rPr>
        <w:t>ής Σ</w:t>
      </w:r>
      <w:r>
        <w:rPr>
          <w:lang w:val="el-GR"/>
        </w:rPr>
        <w:t>υνέλευσης του Τμήματος</w:t>
      </w:r>
      <w:r w:rsidR="009B563D">
        <w:rPr>
          <w:lang w:val="el-GR"/>
        </w:rPr>
        <w:t xml:space="preserve"> </w:t>
      </w:r>
      <w:proofErr w:type="spellStart"/>
      <w:r w:rsidR="009B563D">
        <w:rPr>
          <w:lang w:val="el-GR"/>
        </w:rPr>
        <w:t>Διαιτολογίας</w:t>
      </w:r>
      <w:proofErr w:type="spellEnd"/>
      <w:r w:rsidR="009B563D">
        <w:rPr>
          <w:lang w:val="el-GR"/>
        </w:rPr>
        <w:t xml:space="preserve"> και Ποιότητας Ζωής.</w:t>
      </w:r>
    </w:p>
    <w:p w:rsidR="007515DE" w:rsidRDefault="000357F0" w:rsidP="005E12ED">
      <w:pPr>
        <w:numPr>
          <w:ilvl w:val="0"/>
          <w:numId w:val="1"/>
        </w:numPr>
        <w:tabs>
          <w:tab w:val="left" w:pos="840"/>
        </w:tabs>
        <w:jc w:val="both"/>
        <w:rPr>
          <w:lang w:val="el-GR"/>
        </w:rPr>
      </w:pPr>
      <w:r w:rsidRPr="007515DE">
        <w:rPr>
          <w:b/>
          <w:lang w:val="el-GR"/>
        </w:rPr>
        <w:t xml:space="preserve">Ε. </w:t>
      </w:r>
      <w:proofErr w:type="spellStart"/>
      <w:r w:rsidRPr="007515DE">
        <w:rPr>
          <w:b/>
          <w:lang w:val="el-GR"/>
        </w:rPr>
        <w:t>Μήλιου</w:t>
      </w:r>
      <w:proofErr w:type="spellEnd"/>
      <w:r w:rsidRPr="007515DE">
        <w:rPr>
          <w:lang w:val="el-GR"/>
        </w:rPr>
        <w:t>, Καθηγήτρια, Πρόεδρος της προσωρινής Συνέλευσης του Τμήματος Υδροβιολογίας και Υδατοκαλλιεργειών</w:t>
      </w:r>
      <w:r w:rsidR="001B2A35">
        <w:rPr>
          <w:lang w:val="el-GR"/>
        </w:rPr>
        <w:t>.</w:t>
      </w:r>
    </w:p>
    <w:p w:rsidR="004B2580" w:rsidRPr="007515DE" w:rsidRDefault="004B2580" w:rsidP="005E12ED">
      <w:pPr>
        <w:numPr>
          <w:ilvl w:val="0"/>
          <w:numId w:val="1"/>
        </w:numPr>
        <w:tabs>
          <w:tab w:val="left" w:pos="840"/>
        </w:tabs>
        <w:jc w:val="both"/>
        <w:rPr>
          <w:lang w:val="el-GR"/>
        </w:rPr>
      </w:pPr>
      <w:r w:rsidRPr="007515DE">
        <w:rPr>
          <w:b/>
          <w:lang w:val="el-GR"/>
        </w:rPr>
        <w:t xml:space="preserve">Α. </w:t>
      </w:r>
      <w:proofErr w:type="spellStart"/>
      <w:r w:rsidRPr="007515DE">
        <w:rPr>
          <w:b/>
          <w:lang w:val="el-GR"/>
        </w:rPr>
        <w:t>Μερτζάνης</w:t>
      </w:r>
      <w:proofErr w:type="spellEnd"/>
      <w:r w:rsidRPr="007515DE">
        <w:rPr>
          <w:b/>
          <w:lang w:val="el-GR"/>
        </w:rPr>
        <w:t>,</w:t>
      </w:r>
      <w:r w:rsidR="00F21E0B" w:rsidRPr="007515DE">
        <w:rPr>
          <w:b/>
          <w:lang w:val="el-GR"/>
        </w:rPr>
        <w:t xml:space="preserve"> </w:t>
      </w:r>
      <w:r w:rsidR="00F21E0B" w:rsidRPr="007515DE">
        <w:rPr>
          <w:lang w:val="el-GR"/>
        </w:rPr>
        <w:t>Καθηγητής,</w:t>
      </w:r>
      <w:r w:rsidRPr="007515DE">
        <w:rPr>
          <w:lang w:val="el-GR"/>
        </w:rPr>
        <w:t xml:space="preserve"> Αντιπρόεδρος του Συμβουλίου Ένταξης, χωρίς δικαίωμα ψήφου και ως εισηγητής σε θέματα του Συμβουλίου Ένταξης</w:t>
      </w:r>
      <w:r w:rsidR="0059654A" w:rsidRPr="007515DE">
        <w:rPr>
          <w:lang w:val="el-GR"/>
        </w:rPr>
        <w:t>.</w:t>
      </w:r>
    </w:p>
    <w:p w:rsidR="005E12ED" w:rsidRPr="006F187B" w:rsidRDefault="007515DE" w:rsidP="005E12ED">
      <w:pPr>
        <w:numPr>
          <w:ilvl w:val="0"/>
          <w:numId w:val="1"/>
        </w:numPr>
        <w:tabs>
          <w:tab w:val="left" w:pos="840"/>
        </w:tabs>
        <w:jc w:val="both"/>
        <w:rPr>
          <w:lang w:val="el-GR"/>
        </w:rPr>
      </w:pPr>
      <w:r>
        <w:rPr>
          <w:b/>
          <w:lang w:val="el-GR"/>
        </w:rPr>
        <w:t>Σπ. Ρίζος</w:t>
      </w:r>
      <w:r w:rsidR="005E12ED">
        <w:rPr>
          <w:b/>
          <w:lang w:val="el-GR"/>
        </w:rPr>
        <w:t xml:space="preserve">, </w:t>
      </w:r>
      <w:r w:rsidR="00A66550">
        <w:rPr>
          <w:lang w:val="el-GR"/>
        </w:rPr>
        <w:t>μέλος,</w:t>
      </w:r>
      <w:r w:rsidR="00646DFB">
        <w:rPr>
          <w:lang w:val="el-GR"/>
        </w:rPr>
        <w:t xml:space="preserve"> </w:t>
      </w:r>
      <w:r w:rsidR="00A66550">
        <w:rPr>
          <w:lang w:val="el-GR"/>
        </w:rPr>
        <w:t>εκπρόσωπος ΕΔΙΠ</w:t>
      </w:r>
      <w:r w:rsidR="00145681">
        <w:rPr>
          <w:lang w:val="el-GR"/>
        </w:rPr>
        <w:t>.</w:t>
      </w:r>
      <w:r w:rsidR="00163447">
        <w:rPr>
          <w:lang w:val="el-GR"/>
        </w:rPr>
        <w:t xml:space="preserve"> </w:t>
      </w:r>
    </w:p>
    <w:p w:rsidR="005E12ED" w:rsidRPr="00957467" w:rsidRDefault="005E12ED" w:rsidP="005E12ED">
      <w:pPr>
        <w:numPr>
          <w:ilvl w:val="0"/>
          <w:numId w:val="1"/>
        </w:numPr>
        <w:tabs>
          <w:tab w:val="left" w:pos="840"/>
        </w:tabs>
        <w:jc w:val="both"/>
        <w:rPr>
          <w:lang w:val="el-GR"/>
        </w:rPr>
      </w:pPr>
      <w:r w:rsidRPr="006F187B">
        <w:rPr>
          <w:b/>
          <w:lang w:val="el-GR"/>
        </w:rPr>
        <w:t xml:space="preserve">Ε. </w:t>
      </w:r>
      <w:proofErr w:type="spellStart"/>
      <w:r w:rsidRPr="006F187B">
        <w:rPr>
          <w:b/>
          <w:lang w:val="el-GR"/>
        </w:rPr>
        <w:t>Κακριδά</w:t>
      </w:r>
      <w:proofErr w:type="spellEnd"/>
      <w:r w:rsidRPr="006F187B">
        <w:rPr>
          <w:lang w:val="el-GR"/>
        </w:rPr>
        <w:t>, μέλος, εκπρόσωπος ΕΕΠ</w:t>
      </w:r>
      <w:r w:rsidR="000B1BA0">
        <w:rPr>
          <w:lang w:val="el-GR"/>
        </w:rPr>
        <w:t xml:space="preserve"> (</w:t>
      </w:r>
      <w:r w:rsidR="00B65113">
        <w:rPr>
          <w:lang w:val="el-GR"/>
        </w:rPr>
        <w:t>αποχώρησε κατά τη συζήτηση του 4</w:t>
      </w:r>
      <w:r w:rsidR="00B65113" w:rsidRPr="00B65113">
        <w:rPr>
          <w:vertAlign w:val="superscript"/>
          <w:lang w:val="el-GR"/>
        </w:rPr>
        <w:t>ου</w:t>
      </w:r>
      <w:r w:rsidR="00B65113">
        <w:rPr>
          <w:lang w:val="el-GR"/>
        </w:rPr>
        <w:t xml:space="preserve"> θέματος</w:t>
      </w:r>
      <w:r w:rsidR="000B1BA0">
        <w:rPr>
          <w:lang w:val="el-GR"/>
        </w:rPr>
        <w:t>)</w:t>
      </w:r>
      <w:r w:rsidRPr="00957467">
        <w:rPr>
          <w:lang w:val="el-GR"/>
        </w:rPr>
        <w:t>.</w:t>
      </w:r>
    </w:p>
    <w:p w:rsidR="005E12ED" w:rsidRPr="00BF656E" w:rsidRDefault="000B1BA0" w:rsidP="005E12ED">
      <w:pPr>
        <w:numPr>
          <w:ilvl w:val="0"/>
          <w:numId w:val="1"/>
        </w:numPr>
        <w:tabs>
          <w:tab w:val="left" w:pos="840"/>
        </w:tabs>
        <w:jc w:val="both"/>
        <w:rPr>
          <w:lang w:val="el-GR"/>
        </w:rPr>
      </w:pPr>
      <w:r>
        <w:rPr>
          <w:b/>
          <w:lang w:val="el-GR"/>
        </w:rPr>
        <w:t>Μ. Γεωργιάδου</w:t>
      </w:r>
      <w:r>
        <w:rPr>
          <w:lang w:val="el-GR"/>
        </w:rPr>
        <w:t>, μέλος,</w:t>
      </w:r>
      <w:r w:rsidR="008E33EC">
        <w:rPr>
          <w:lang w:val="el-GR"/>
        </w:rPr>
        <w:t xml:space="preserve"> </w:t>
      </w:r>
      <w:r w:rsidR="005E12ED" w:rsidRPr="0053719C">
        <w:rPr>
          <w:lang w:val="el-GR"/>
        </w:rPr>
        <w:t>εκπρόσωπος ΕΤΕΠ.</w:t>
      </w:r>
    </w:p>
    <w:p w:rsidR="005E12ED" w:rsidRDefault="00893A88" w:rsidP="005E12ED">
      <w:pPr>
        <w:numPr>
          <w:ilvl w:val="0"/>
          <w:numId w:val="1"/>
        </w:numPr>
        <w:tabs>
          <w:tab w:val="left" w:pos="840"/>
        </w:tabs>
        <w:jc w:val="both"/>
        <w:rPr>
          <w:lang w:val="el-GR"/>
        </w:rPr>
      </w:pPr>
      <w:r>
        <w:rPr>
          <w:b/>
          <w:lang w:val="el-GR"/>
        </w:rPr>
        <w:t>Μ. Πλέσσα</w:t>
      </w:r>
      <w:r w:rsidR="005E12ED">
        <w:rPr>
          <w:lang w:val="el-GR"/>
        </w:rPr>
        <w:t>, μέλος, εκπρόσωπος Διοικητικού Προσωπικού.</w:t>
      </w:r>
    </w:p>
    <w:p w:rsidR="008B022A" w:rsidRDefault="008B022A" w:rsidP="005E12ED">
      <w:pPr>
        <w:tabs>
          <w:tab w:val="left" w:pos="840"/>
        </w:tabs>
        <w:jc w:val="both"/>
        <w:rPr>
          <w:lang w:val="el-GR"/>
        </w:rPr>
      </w:pPr>
    </w:p>
    <w:p w:rsidR="008B022A" w:rsidRDefault="008B022A" w:rsidP="005E12ED">
      <w:pPr>
        <w:tabs>
          <w:tab w:val="left" w:pos="840"/>
        </w:tabs>
        <w:jc w:val="both"/>
        <w:rPr>
          <w:lang w:val="el-GR"/>
        </w:rPr>
      </w:pPr>
    </w:p>
    <w:p w:rsidR="005E12ED" w:rsidRPr="00D66E38" w:rsidRDefault="005E12ED" w:rsidP="005E12ED">
      <w:pPr>
        <w:tabs>
          <w:tab w:val="left" w:pos="840"/>
        </w:tabs>
        <w:jc w:val="both"/>
        <w:rPr>
          <w:lang w:val="el-GR"/>
        </w:rPr>
      </w:pPr>
      <w:r w:rsidRPr="00FB1A24">
        <w:rPr>
          <w:lang w:val="el-GR"/>
        </w:rPr>
        <w:t xml:space="preserve">Ο Σύλλογος των </w:t>
      </w:r>
      <w:r w:rsidR="003801E3">
        <w:rPr>
          <w:lang w:val="el-GR"/>
        </w:rPr>
        <w:t xml:space="preserve">Προπτυχιακών </w:t>
      </w:r>
      <w:r w:rsidR="005835F9" w:rsidRPr="005835F9">
        <w:rPr>
          <w:lang w:val="el-GR"/>
        </w:rPr>
        <w:t xml:space="preserve">&amp; </w:t>
      </w:r>
      <w:r w:rsidRPr="00972C05">
        <w:rPr>
          <w:lang w:val="el-GR"/>
        </w:rPr>
        <w:t>Μεταπτυχιακών Φοιτητών</w:t>
      </w:r>
      <w:r w:rsidRPr="00FB1A24">
        <w:rPr>
          <w:lang w:val="el-GR"/>
        </w:rPr>
        <w:t xml:space="preserve"> δεν έχει υποδείξει ακόμη τους εκπροσώπους του, αν και του ζητήθηκε με το </w:t>
      </w:r>
      <w:proofErr w:type="spellStart"/>
      <w:r w:rsidRPr="00FB1A24">
        <w:rPr>
          <w:lang w:val="el-GR"/>
        </w:rPr>
        <w:t>υπ΄</w:t>
      </w:r>
      <w:proofErr w:type="spellEnd"/>
      <w:r w:rsidRPr="00FB1A24">
        <w:rPr>
          <w:lang w:val="el-GR"/>
        </w:rPr>
        <w:t xml:space="preserve"> αριθμό </w:t>
      </w:r>
      <w:proofErr w:type="spellStart"/>
      <w:r w:rsidRPr="00FB1A24">
        <w:rPr>
          <w:lang w:val="el-GR"/>
        </w:rPr>
        <w:t>πρωτ</w:t>
      </w:r>
      <w:proofErr w:type="spellEnd"/>
      <w:r w:rsidRPr="00FB1A24">
        <w:rPr>
          <w:lang w:val="el-GR"/>
        </w:rPr>
        <w:t xml:space="preserve">. </w:t>
      </w:r>
      <w:r w:rsidR="00EE362D" w:rsidRPr="00EE362D">
        <w:rPr>
          <w:b/>
          <w:lang w:val="el-GR"/>
        </w:rPr>
        <w:t>6267/25.06.2019</w:t>
      </w:r>
      <w:r w:rsidRPr="00FB1A24">
        <w:rPr>
          <w:lang w:val="el-GR"/>
        </w:rPr>
        <w:t xml:space="preserve"> έγγραφο του Πρύτανη σύμφωνα με τις διατάξεις του άρθρου 13 παρ. 1 του Ν. 4485/17 και την </w:t>
      </w:r>
      <w:proofErr w:type="spellStart"/>
      <w:r w:rsidRPr="00FB1A24">
        <w:rPr>
          <w:lang w:val="el-GR"/>
        </w:rPr>
        <w:t>αριθμ</w:t>
      </w:r>
      <w:proofErr w:type="spellEnd"/>
      <w:r w:rsidRPr="00FB1A24">
        <w:rPr>
          <w:lang w:val="el-GR"/>
        </w:rPr>
        <w:t xml:space="preserve">. β. </w:t>
      </w:r>
      <w:proofErr w:type="spellStart"/>
      <w:r w:rsidRPr="00FB1A24">
        <w:rPr>
          <w:lang w:val="el-GR"/>
        </w:rPr>
        <w:t>Προτ</w:t>
      </w:r>
      <w:proofErr w:type="spellEnd"/>
      <w:r w:rsidRPr="00FB1A24">
        <w:rPr>
          <w:lang w:val="el-GR"/>
        </w:rPr>
        <w:t>. 191014/Ζ1</w:t>
      </w:r>
      <w:r w:rsidR="00FE7415" w:rsidRPr="00FE7415">
        <w:rPr>
          <w:lang w:val="el-GR"/>
        </w:rPr>
        <w:t>/</w:t>
      </w:r>
      <w:r w:rsidR="00AD5413" w:rsidRPr="00972C05">
        <w:rPr>
          <w:lang w:val="el-GR"/>
        </w:rPr>
        <w:t>07</w:t>
      </w:r>
      <w:r w:rsidRPr="00FB1A24">
        <w:rPr>
          <w:lang w:val="el-GR"/>
        </w:rPr>
        <w:t>.11.2017 (ΦΕΚ3969/13.11.2017(</w:t>
      </w:r>
      <w:proofErr w:type="spellStart"/>
      <w:r w:rsidRPr="00FB1A24">
        <w:rPr>
          <w:lang w:val="el-GR"/>
        </w:rPr>
        <w:t>τ.Β΄</w:t>
      </w:r>
      <w:proofErr w:type="spellEnd"/>
      <w:r w:rsidRPr="00FB1A24">
        <w:rPr>
          <w:lang w:val="el-GR"/>
        </w:rPr>
        <w:t>).</w:t>
      </w:r>
    </w:p>
    <w:p w:rsidR="005E12ED" w:rsidRDefault="005E12ED" w:rsidP="005E12ED">
      <w:pPr>
        <w:tabs>
          <w:tab w:val="left" w:pos="840"/>
        </w:tabs>
        <w:jc w:val="both"/>
        <w:rPr>
          <w:lang w:val="el-GR"/>
        </w:rPr>
      </w:pPr>
      <w:r w:rsidRPr="00D66E38">
        <w:rPr>
          <w:lang w:val="el-GR"/>
        </w:rPr>
        <w:t>Το σώμα συνεδριάζει νόμιμα και χωρίς την παρουσία των εκπροσώπων αυτών (</w:t>
      </w:r>
      <w:r>
        <w:rPr>
          <w:lang w:val="el-GR"/>
        </w:rPr>
        <w:t xml:space="preserve">άρθρου 13 παρ. 1 </w:t>
      </w:r>
      <w:r w:rsidRPr="00D66E38">
        <w:rPr>
          <w:lang w:val="el-GR"/>
        </w:rPr>
        <w:t xml:space="preserve"> του Ν. 4485/17).</w:t>
      </w:r>
    </w:p>
    <w:p w:rsidR="005E12ED" w:rsidRPr="00ED53A5" w:rsidRDefault="005E12ED" w:rsidP="005E12ED">
      <w:pPr>
        <w:tabs>
          <w:tab w:val="left" w:pos="840"/>
        </w:tabs>
        <w:jc w:val="both"/>
        <w:rPr>
          <w:lang w:val="el-GR"/>
        </w:rPr>
      </w:pPr>
    </w:p>
    <w:p w:rsidR="005E12ED" w:rsidRPr="00CE74F6" w:rsidRDefault="005E12ED" w:rsidP="005E12ED">
      <w:pPr>
        <w:tabs>
          <w:tab w:val="left" w:pos="840"/>
        </w:tabs>
        <w:jc w:val="both"/>
        <w:rPr>
          <w:lang w:val="el-GR"/>
        </w:rPr>
      </w:pPr>
      <w:r w:rsidRPr="0017685D">
        <w:rPr>
          <w:lang w:val="el-GR"/>
        </w:rPr>
        <w:t xml:space="preserve">Στη συνεδρίαση παρέστη ως Γραμματέας της Συγκλήτου η κα </w:t>
      </w:r>
      <w:r>
        <w:rPr>
          <w:lang w:val="el-GR"/>
        </w:rPr>
        <w:t>Γεωργία Γούναρη, Υπάλληλος ειδικότητας ΔΕ Διοικητικού Λογιστικού,</w:t>
      </w:r>
      <w:r w:rsidR="005C0E17">
        <w:rPr>
          <w:lang w:val="el-GR"/>
        </w:rPr>
        <w:t xml:space="preserve"> </w:t>
      </w:r>
      <w:r w:rsidR="00F21E0B">
        <w:rPr>
          <w:lang w:val="el-GR"/>
        </w:rPr>
        <w:t>σύμφωνα με αποφάσεις</w:t>
      </w:r>
      <w:r w:rsidRPr="00CE74F6">
        <w:rPr>
          <w:lang w:val="el-GR"/>
        </w:rPr>
        <w:t xml:space="preserve"> του Πρυτανικού Συμβουλίου (Συνεδρία:13/14.02.2019</w:t>
      </w:r>
      <w:r w:rsidR="00F21E0B">
        <w:rPr>
          <w:lang w:val="el-GR"/>
        </w:rPr>
        <w:t xml:space="preserve"> &amp; 20/14.05.2019</w:t>
      </w:r>
      <w:r w:rsidRPr="00CE74F6">
        <w:rPr>
          <w:lang w:val="el-GR"/>
        </w:rPr>
        <w:t>).</w:t>
      </w:r>
    </w:p>
    <w:p w:rsidR="005E12ED" w:rsidRPr="0017685D" w:rsidRDefault="005E12ED" w:rsidP="005E12ED">
      <w:pPr>
        <w:tabs>
          <w:tab w:val="left" w:pos="840"/>
        </w:tabs>
        <w:jc w:val="both"/>
        <w:rPr>
          <w:lang w:val="el-GR"/>
        </w:rPr>
      </w:pPr>
      <w:r w:rsidRPr="005B6845">
        <w:rPr>
          <w:lang w:val="el-GR"/>
        </w:rPr>
        <w:t>Διαπιστώθηκε απαρτία.</w:t>
      </w:r>
      <w:r>
        <w:rPr>
          <w:lang w:val="el-GR"/>
        </w:rPr>
        <w:t xml:space="preserve"> </w:t>
      </w:r>
    </w:p>
    <w:p w:rsidR="005E12ED" w:rsidRPr="0017685D" w:rsidRDefault="005E12ED" w:rsidP="005E12ED">
      <w:pPr>
        <w:tabs>
          <w:tab w:val="left" w:pos="840"/>
        </w:tabs>
        <w:jc w:val="both"/>
        <w:rPr>
          <w:lang w:val="el-GR"/>
        </w:rPr>
      </w:pPr>
      <w:r w:rsidRPr="0017685D">
        <w:rPr>
          <w:lang w:val="el-GR"/>
        </w:rPr>
        <w:t>Η συζήτηση επί των θεμάτων και η λήψη αποφάσεων βασίστηκε στις εισηγήσεις και τα έγγραφα που αφορούν κάθε θέμα και έχουν αποσταλεί έγκαιρα σε όλα τα Μέλη και τους Αναπληρωτές τους, σε ηλεκτρονική μορφή, μαζί με την πρόσκληση της Ημερήσιας διάταξης της Συνεδρίασης. Τα έγγραφα αυτά αποτελούν αναπόσπαστο μέρος αυτού του Πρακτικού.</w:t>
      </w:r>
      <w:r>
        <w:rPr>
          <w:lang w:val="el-GR"/>
        </w:rPr>
        <w:t xml:space="preserve"> </w:t>
      </w:r>
    </w:p>
    <w:p w:rsidR="00417648" w:rsidRDefault="00417648" w:rsidP="00417648">
      <w:pPr>
        <w:tabs>
          <w:tab w:val="left" w:pos="840"/>
        </w:tabs>
        <w:jc w:val="both"/>
        <w:rPr>
          <w:lang w:val="el-GR"/>
        </w:rPr>
      </w:pPr>
    </w:p>
    <w:p w:rsidR="00596F34" w:rsidRPr="00637246" w:rsidRDefault="00596F34" w:rsidP="00596F34">
      <w:pPr>
        <w:tabs>
          <w:tab w:val="left" w:pos="840"/>
        </w:tabs>
        <w:jc w:val="both"/>
        <w:rPr>
          <w:lang w:val="el-GR"/>
        </w:rPr>
      </w:pPr>
      <w:r w:rsidRPr="00637246">
        <w:rPr>
          <w:lang w:val="el-GR"/>
        </w:rPr>
        <w:t xml:space="preserve">Στα  θέματα ημερήσιας διάταξης της Συγκλήτου συμπεριλήφθηκαν και τα θέματα </w:t>
      </w:r>
      <w:r w:rsidR="00637246" w:rsidRPr="00637246">
        <w:rPr>
          <w:lang w:val="el-GR"/>
        </w:rPr>
        <w:t>24 &amp; 25</w:t>
      </w:r>
      <w:r w:rsidRPr="00637246">
        <w:rPr>
          <w:lang w:val="el-GR"/>
        </w:rPr>
        <w:t xml:space="preserve"> σύμφωνα με τις διατάξεις του άρθρου 14 παρ.9 του Ν.2690/1999 (ΦΕΚ 45/09.03.1999</w:t>
      </w:r>
      <w:r w:rsidR="00286A01">
        <w:rPr>
          <w:lang w:val="el-GR"/>
        </w:rPr>
        <w:t>) όπως τροποποιήθηκε και ισχύει</w:t>
      </w:r>
      <w:r w:rsidRPr="00637246">
        <w:rPr>
          <w:lang w:val="el-GR"/>
        </w:rPr>
        <w:t>.</w:t>
      </w:r>
    </w:p>
    <w:p w:rsidR="00596F34" w:rsidRPr="00EB0C81" w:rsidRDefault="00596F34" w:rsidP="00596F34">
      <w:pPr>
        <w:rPr>
          <w:lang w:val="el-GR"/>
        </w:rPr>
      </w:pPr>
    </w:p>
    <w:p w:rsidR="00637246" w:rsidRDefault="00637246" w:rsidP="000201DB">
      <w:pPr>
        <w:pStyle w:val="a8"/>
        <w:rPr>
          <w:b/>
          <w:u w:val="single"/>
        </w:rPr>
      </w:pPr>
    </w:p>
    <w:p w:rsidR="007055A0" w:rsidRPr="000201DB" w:rsidRDefault="000E7DAB" w:rsidP="000201DB">
      <w:pPr>
        <w:pStyle w:val="a8"/>
        <w:rPr>
          <w:b/>
          <w:u w:val="single"/>
        </w:rPr>
      </w:pPr>
      <w:r w:rsidRPr="00890847">
        <w:rPr>
          <w:b/>
          <w:u w:val="single"/>
        </w:rPr>
        <w:t>ΑΝΑΚΟΙΝΩΣΕΙΣ</w:t>
      </w:r>
    </w:p>
    <w:p w:rsidR="007154A1" w:rsidRDefault="007154A1" w:rsidP="00911426">
      <w:pPr>
        <w:jc w:val="both"/>
        <w:rPr>
          <w:lang w:val="el-GR"/>
        </w:rPr>
      </w:pPr>
    </w:p>
    <w:p w:rsidR="00B1151B" w:rsidRPr="009B6E93" w:rsidRDefault="00160932" w:rsidP="009B6E93">
      <w:pPr>
        <w:jc w:val="both"/>
        <w:rPr>
          <w:b/>
          <w:smallCaps/>
          <w:sz w:val="32"/>
          <w:u w:val="single"/>
          <w:lang w:val="el-GR"/>
        </w:rPr>
      </w:pPr>
      <w:proofErr w:type="spellStart"/>
      <w:r>
        <w:rPr>
          <w:b/>
          <w:smallCaps/>
          <w:sz w:val="32"/>
          <w:u w:val="single"/>
          <w:lang w:val="el-GR"/>
        </w:rPr>
        <w:t>Θεματα</w:t>
      </w:r>
      <w:proofErr w:type="spellEnd"/>
      <w:r w:rsidR="000E7DAB" w:rsidRPr="00A11AB2">
        <w:rPr>
          <w:b/>
          <w:smallCaps/>
          <w:sz w:val="32"/>
          <w:u w:val="single"/>
          <w:lang w:val="el-GR"/>
        </w:rPr>
        <w:t xml:space="preserve">  </w:t>
      </w:r>
      <w:proofErr w:type="spellStart"/>
      <w:r w:rsidR="000E7DAB" w:rsidRPr="00A11AB2">
        <w:rPr>
          <w:b/>
          <w:smallCaps/>
          <w:sz w:val="32"/>
          <w:u w:val="single"/>
          <w:lang w:val="el-GR"/>
        </w:rPr>
        <w:t>Ημερησιας</w:t>
      </w:r>
      <w:proofErr w:type="spellEnd"/>
      <w:r w:rsidR="000E7DAB" w:rsidRPr="00A11AB2">
        <w:rPr>
          <w:b/>
          <w:smallCaps/>
          <w:sz w:val="32"/>
          <w:u w:val="single"/>
          <w:lang w:val="el-GR"/>
        </w:rPr>
        <w:t xml:space="preserve"> </w:t>
      </w:r>
      <w:proofErr w:type="spellStart"/>
      <w:r w:rsidR="000E7DAB" w:rsidRPr="00A11AB2">
        <w:rPr>
          <w:b/>
          <w:smallCaps/>
          <w:sz w:val="32"/>
          <w:u w:val="single"/>
          <w:lang w:val="el-GR"/>
        </w:rPr>
        <w:t>Διαταξης</w:t>
      </w:r>
      <w:proofErr w:type="spellEnd"/>
    </w:p>
    <w:p w:rsidR="00705791" w:rsidRDefault="00705791" w:rsidP="005B1581">
      <w:pPr>
        <w:pStyle w:val="a9"/>
        <w:ind w:left="0"/>
        <w:rPr>
          <w:lang w:val="el-GR"/>
        </w:rPr>
      </w:pPr>
    </w:p>
    <w:p w:rsidR="009D40E1" w:rsidRDefault="00266C70" w:rsidP="008C5B95">
      <w:pPr>
        <w:spacing w:line="360" w:lineRule="auto"/>
        <w:jc w:val="both"/>
        <w:rPr>
          <w:lang w:val="el-GR"/>
        </w:rPr>
      </w:pPr>
      <w:r>
        <w:rPr>
          <w:lang w:val="el-GR"/>
        </w:rPr>
        <w:t>.....................................................................................................................................................</w:t>
      </w:r>
    </w:p>
    <w:p w:rsidR="00266C70" w:rsidRPr="00266C70" w:rsidRDefault="00266C70" w:rsidP="008C5B95">
      <w:pPr>
        <w:spacing w:line="360" w:lineRule="auto"/>
        <w:jc w:val="both"/>
        <w:rPr>
          <w:lang w:val="el-GR"/>
        </w:rPr>
      </w:pPr>
    </w:p>
    <w:p w:rsidR="00ED1110" w:rsidRPr="006671F0" w:rsidRDefault="00ED1110" w:rsidP="00ED1110">
      <w:pPr>
        <w:spacing w:line="360" w:lineRule="auto"/>
        <w:jc w:val="both"/>
        <w:rPr>
          <w:u w:val="single"/>
          <w:lang w:val="el-GR"/>
        </w:rPr>
      </w:pPr>
      <w:r w:rsidRPr="006671F0">
        <w:rPr>
          <w:b/>
          <w:u w:val="single"/>
          <w:lang w:val="el-GR"/>
        </w:rPr>
        <w:t>ΘΕΜΑ 13 :</w:t>
      </w:r>
      <w:r w:rsidRPr="006671F0">
        <w:rPr>
          <w:b/>
          <w:u w:val="single"/>
          <w:lang w:val="el-GR"/>
        </w:rPr>
        <w:tab/>
      </w:r>
      <w:proofErr w:type="spellStart"/>
      <w:r w:rsidRPr="006671F0">
        <w:rPr>
          <w:u w:val="single"/>
          <w:lang w:val="el-GR"/>
        </w:rPr>
        <w:t>Επικαιροποίηση</w:t>
      </w:r>
      <w:proofErr w:type="spellEnd"/>
      <w:r w:rsidRPr="006671F0">
        <w:rPr>
          <w:u w:val="single"/>
          <w:lang w:val="el-GR"/>
        </w:rPr>
        <w:t xml:space="preserve"> Μητρώου Εσωτερικών-Εξωτερικών Μελών του Τμήματος </w:t>
      </w:r>
    </w:p>
    <w:p w:rsidR="00ED1110" w:rsidRDefault="00ED1110" w:rsidP="00ED1110">
      <w:pPr>
        <w:spacing w:line="360" w:lineRule="auto"/>
        <w:ind w:left="1440"/>
        <w:jc w:val="both"/>
        <w:rPr>
          <w:u w:val="single"/>
          <w:lang w:val="el-GR"/>
        </w:rPr>
      </w:pPr>
      <w:r w:rsidRPr="006671F0">
        <w:rPr>
          <w:u w:val="single"/>
          <w:lang w:val="el-GR"/>
        </w:rPr>
        <w:t>Επιστήμης Τροφίμων &amp; Διατροφής του Ανθρώπου της Σχολής Επιστημών Τροφίμων και Διατροφής.</w:t>
      </w:r>
    </w:p>
    <w:p w:rsidR="00ED1110" w:rsidRDefault="00ED1110" w:rsidP="00ED1110">
      <w:pPr>
        <w:spacing w:line="360" w:lineRule="auto"/>
        <w:jc w:val="both"/>
        <w:rPr>
          <w:u w:val="single"/>
          <w:lang w:val="el-GR"/>
        </w:rPr>
      </w:pPr>
    </w:p>
    <w:p w:rsidR="00ED1110" w:rsidRDefault="00ED1110" w:rsidP="00ED1110">
      <w:pPr>
        <w:spacing w:line="360" w:lineRule="auto"/>
        <w:ind w:firstLine="720"/>
        <w:jc w:val="both"/>
        <w:rPr>
          <w:lang w:val="el-GR"/>
        </w:rPr>
      </w:pPr>
      <w:r w:rsidRPr="00821A19">
        <w:rPr>
          <w:lang w:val="el-GR"/>
        </w:rPr>
        <w:t>Η Σύγκλητος του Γ.Π.Α. αφού έλαβε υπόψη:</w:t>
      </w:r>
    </w:p>
    <w:p w:rsidR="00ED1110" w:rsidRPr="00131351" w:rsidRDefault="00ED1110" w:rsidP="00ED1110">
      <w:pPr>
        <w:numPr>
          <w:ilvl w:val="0"/>
          <w:numId w:val="38"/>
        </w:numPr>
        <w:tabs>
          <w:tab w:val="left" w:pos="540"/>
          <w:tab w:val="left" w:pos="840"/>
        </w:tabs>
        <w:ind w:left="567" w:firstLine="0"/>
        <w:contextualSpacing/>
        <w:jc w:val="both"/>
        <w:rPr>
          <w:lang w:val="el-GR"/>
        </w:rPr>
      </w:pPr>
      <w:r w:rsidRPr="00131351">
        <w:rPr>
          <w:lang w:val="el-GR"/>
        </w:rPr>
        <w:t xml:space="preserve">τις διατάξεις του άρθρου 13 παρ. 2 </w:t>
      </w:r>
      <w:proofErr w:type="spellStart"/>
      <w:r w:rsidRPr="00131351">
        <w:rPr>
          <w:lang w:val="el-GR"/>
        </w:rPr>
        <w:t>εδ</w:t>
      </w:r>
      <w:proofErr w:type="spellEnd"/>
      <w:r w:rsidRPr="00131351">
        <w:rPr>
          <w:lang w:val="el-GR"/>
        </w:rPr>
        <w:t>. ιγ του Ν.4485/2017</w:t>
      </w:r>
    </w:p>
    <w:p w:rsidR="00ED1110" w:rsidRPr="00131351" w:rsidRDefault="00ED1110" w:rsidP="00ED1110">
      <w:pPr>
        <w:tabs>
          <w:tab w:val="left" w:pos="540"/>
          <w:tab w:val="left" w:pos="840"/>
        </w:tabs>
        <w:ind w:left="1440" w:hanging="902"/>
        <w:contextualSpacing/>
        <w:jc w:val="both"/>
        <w:rPr>
          <w:lang w:val="el-GR"/>
        </w:rPr>
      </w:pPr>
      <w:r w:rsidRPr="00131351">
        <w:rPr>
          <w:color w:val="000000"/>
          <w:lang w:val="el-GR"/>
        </w:rPr>
        <w:t>(2)</w:t>
      </w:r>
      <w:r w:rsidRPr="00131351">
        <w:rPr>
          <w:color w:val="000000"/>
          <w:lang w:val="el-GR"/>
        </w:rPr>
        <w:tab/>
      </w:r>
      <w:r w:rsidRPr="00131351">
        <w:rPr>
          <w:lang w:val="el-GR"/>
        </w:rPr>
        <w:tab/>
        <w:t xml:space="preserve">τις διατάξεις του άρθρου 30 παρ.3 του Ν.4452/2017 (ΦΕΚ 17/15.02.2017 </w:t>
      </w:r>
      <w:proofErr w:type="spellStart"/>
      <w:r w:rsidRPr="00131351">
        <w:rPr>
          <w:lang w:val="el-GR"/>
        </w:rPr>
        <w:t>τ.Α΄</w:t>
      </w:r>
      <w:proofErr w:type="spellEnd"/>
      <w:r w:rsidRPr="00131351">
        <w:rPr>
          <w:lang w:val="el-GR"/>
        </w:rPr>
        <w:t>)</w:t>
      </w:r>
    </w:p>
    <w:p w:rsidR="00ED1110" w:rsidRPr="00131351" w:rsidRDefault="00ED1110" w:rsidP="00ED1110">
      <w:pPr>
        <w:tabs>
          <w:tab w:val="left" w:pos="540"/>
          <w:tab w:val="left" w:pos="840"/>
        </w:tabs>
        <w:ind w:left="1440" w:hanging="902"/>
        <w:contextualSpacing/>
        <w:jc w:val="both"/>
        <w:rPr>
          <w:lang w:val="el-GR"/>
        </w:rPr>
      </w:pPr>
      <w:r w:rsidRPr="00131351">
        <w:rPr>
          <w:color w:val="000000"/>
          <w:lang w:val="el-GR"/>
        </w:rPr>
        <w:t>(3)</w:t>
      </w:r>
      <w:r w:rsidRPr="00131351">
        <w:rPr>
          <w:color w:val="000000"/>
          <w:lang w:val="el-GR"/>
        </w:rPr>
        <w:tab/>
      </w:r>
      <w:r w:rsidRPr="00131351">
        <w:rPr>
          <w:color w:val="000000"/>
          <w:lang w:val="el-GR"/>
        </w:rPr>
        <w:tab/>
      </w:r>
      <w:r w:rsidRPr="00131351">
        <w:rPr>
          <w:lang w:val="el-GR"/>
        </w:rPr>
        <w:t xml:space="preserve">την εισήγηση της Συνέλευσης του Τμήματος </w:t>
      </w:r>
      <w:r>
        <w:rPr>
          <w:lang w:val="el-GR"/>
        </w:rPr>
        <w:t>Επιστήμης Τροφίμων &amp; Διατροφής του Ανθρώπου</w:t>
      </w:r>
      <w:r w:rsidRPr="00131351">
        <w:rPr>
          <w:lang w:val="el-GR"/>
        </w:rPr>
        <w:t xml:space="preserve">  (</w:t>
      </w:r>
      <w:r w:rsidRPr="00131351">
        <w:rPr>
          <w:i/>
          <w:lang w:val="el-GR"/>
        </w:rPr>
        <w:t>Συνεδρία:</w:t>
      </w:r>
      <w:r>
        <w:rPr>
          <w:i/>
          <w:lang w:val="el-GR"/>
        </w:rPr>
        <w:t>561/19.05.2020</w:t>
      </w:r>
      <w:r w:rsidRPr="00131351">
        <w:rPr>
          <w:i/>
          <w:lang w:val="el-GR"/>
        </w:rPr>
        <w:t>)</w:t>
      </w:r>
    </w:p>
    <w:p w:rsidR="00ED1110" w:rsidRDefault="00ED1110" w:rsidP="00ED1110">
      <w:pPr>
        <w:tabs>
          <w:tab w:val="left" w:pos="540"/>
          <w:tab w:val="left" w:pos="840"/>
        </w:tabs>
        <w:ind w:left="1440" w:hanging="902"/>
        <w:contextualSpacing/>
        <w:jc w:val="both"/>
        <w:rPr>
          <w:i/>
          <w:lang w:val="el-GR"/>
        </w:rPr>
      </w:pPr>
      <w:r w:rsidRPr="00131351">
        <w:rPr>
          <w:lang w:val="el-GR"/>
        </w:rPr>
        <w:t>(4)</w:t>
      </w:r>
      <w:r w:rsidRPr="00131351">
        <w:rPr>
          <w:lang w:val="el-GR"/>
        </w:rPr>
        <w:tab/>
      </w:r>
      <w:r w:rsidRPr="00131351">
        <w:rPr>
          <w:lang w:val="el-GR"/>
        </w:rPr>
        <w:tab/>
        <w:t xml:space="preserve">την απόφαση της Κοσμητείας της Σχολής </w:t>
      </w:r>
      <w:r>
        <w:rPr>
          <w:lang w:val="el-GR"/>
        </w:rPr>
        <w:t xml:space="preserve">Επιστημών Τροφίμων και Διατροφής </w:t>
      </w:r>
      <w:r w:rsidRPr="00131351">
        <w:rPr>
          <w:lang w:val="el-GR"/>
        </w:rPr>
        <w:t>(</w:t>
      </w:r>
      <w:r w:rsidRPr="00131351">
        <w:rPr>
          <w:i/>
          <w:lang w:val="el-GR"/>
        </w:rPr>
        <w:t xml:space="preserve">Συνεδρία: </w:t>
      </w:r>
      <w:r>
        <w:rPr>
          <w:i/>
          <w:lang w:val="el-GR"/>
        </w:rPr>
        <w:t>4</w:t>
      </w:r>
      <w:r w:rsidRPr="00131351">
        <w:rPr>
          <w:i/>
          <w:lang w:val="el-GR"/>
        </w:rPr>
        <w:t>/</w:t>
      </w:r>
      <w:r>
        <w:rPr>
          <w:i/>
          <w:lang w:val="el-GR"/>
        </w:rPr>
        <w:t>18.06.2020</w:t>
      </w:r>
      <w:r w:rsidRPr="00131351">
        <w:rPr>
          <w:i/>
          <w:lang w:val="el-GR"/>
        </w:rPr>
        <w:t>)</w:t>
      </w:r>
    </w:p>
    <w:p w:rsidR="00ED1110" w:rsidRDefault="00ED1110" w:rsidP="00ED1110">
      <w:pPr>
        <w:tabs>
          <w:tab w:val="left" w:pos="540"/>
          <w:tab w:val="left" w:pos="840"/>
        </w:tabs>
        <w:ind w:left="1440" w:hanging="902"/>
        <w:contextualSpacing/>
        <w:jc w:val="both"/>
        <w:rPr>
          <w:lang w:val="el-GR"/>
        </w:rPr>
      </w:pPr>
    </w:p>
    <w:p w:rsidR="00ED1110" w:rsidRDefault="00ED1110" w:rsidP="00ED1110">
      <w:pPr>
        <w:tabs>
          <w:tab w:val="left" w:pos="540"/>
          <w:tab w:val="left" w:pos="840"/>
        </w:tabs>
        <w:ind w:firstLine="540"/>
        <w:jc w:val="center"/>
        <w:rPr>
          <w:lang w:val="el-GR"/>
        </w:rPr>
      </w:pPr>
      <w:r>
        <w:rPr>
          <w:lang w:val="el-GR"/>
        </w:rPr>
        <w:t>Αποφασίζει ομόφωνα,</w:t>
      </w:r>
    </w:p>
    <w:p w:rsidR="00ED1110" w:rsidRDefault="00ED1110" w:rsidP="00ED1110">
      <w:pPr>
        <w:tabs>
          <w:tab w:val="left" w:pos="540"/>
          <w:tab w:val="left" w:pos="840"/>
        </w:tabs>
        <w:ind w:firstLine="540"/>
        <w:jc w:val="both"/>
        <w:rPr>
          <w:lang w:val="el-GR"/>
        </w:rPr>
      </w:pPr>
    </w:p>
    <w:p w:rsidR="00ED1110" w:rsidRDefault="00ED1110" w:rsidP="00ED1110">
      <w:pPr>
        <w:spacing w:line="360" w:lineRule="auto"/>
        <w:ind w:firstLine="540"/>
        <w:jc w:val="both"/>
        <w:rPr>
          <w:lang w:val="el-GR"/>
        </w:rPr>
      </w:pPr>
      <w:r>
        <w:rPr>
          <w:lang w:val="el-GR"/>
        </w:rPr>
        <w:t xml:space="preserve">εγκρίνει, την </w:t>
      </w:r>
      <w:proofErr w:type="spellStart"/>
      <w:r>
        <w:rPr>
          <w:lang w:val="el-GR"/>
        </w:rPr>
        <w:t>επικαιροποίηση</w:t>
      </w:r>
      <w:proofErr w:type="spellEnd"/>
      <w:r>
        <w:rPr>
          <w:lang w:val="el-GR"/>
        </w:rPr>
        <w:t xml:space="preserve"> του Μητρώου Εσωτερικών και Εξωτερικών Μελών για τα γνωστικά αντικείμενα που θεραπεύει το Τμήμα Επιστήμης Τροφίμων και Διατροφής του Ανθρώπου</w:t>
      </w:r>
      <w:r w:rsidRPr="000A08C5">
        <w:rPr>
          <w:lang w:val="el-GR"/>
        </w:rPr>
        <w:t>,  ως ακολούθως:</w:t>
      </w:r>
    </w:p>
    <w:p w:rsidR="00ED1110" w:rsidRPr="00821A19" w:rsidRDefault="00ED1110" w:rsidP="00ED1110">
      <w:pPr>
        <w:spacing w:line="360" w:lineRule="auto"/>
        <w:ind w:firstLine="720"/>
        <w:jc w:val="both"/>
        <w:rPr>
          <w:lang w:val="el-GR"/>
        </w:rPr>
      </w:pPr>
    </w:p>
    <w:p w:rsidR="00ED1110" w:rsidRDefault="00ED1110" w:rsidP="00ED1110">
      <w:pPr>
        <w:spacing w:line="360" w:lineRule="auto"/>
        <w:jc w:val="both"/>
        <w:rPr>
          <w:u w:val="single"/>
          <w:lang w:val="el-GR"/>
        </w:rPr>
      </w:pPr>
    </w:p>
    <w:p w:rsidR="00ED1110" w:rsidRPr="00457176" w:rsidRDefault="00ED1110" w:rsidP="00CE39FB">
      <w:pPr>
        <w:spacing w:line="360" w:lineRule="auto"/>
        <w:jc w:val="both"/>
        <w:rPr>
          <w:lang w:val="el-GR"/>
        </w:rPr>
      </w:pPr>
    </w:p>
    <w:p w:rsidR="00957B0A" w:rsidRPr="00457176" w:rsidRDefault="00957B0A" w:rsidP="00CE39FB">
      <w:pPr>
        <w:spacing w:line="360" w:lineRule="auto"/>
        <w:jc w:val="both"/>
        <w:rPr>
          <w:lang w:val="el-GR"/>
        </w:rPr>
      </w:pPr>
    </w:p>
    <w:p w:rsidR="00957B0A" w:rsidRPr="00457176" w:rsidRDefault="00957B0A" w:rsidP="00CE39FB">
      <w:pPr>
        <w:spacing w:line="360" w:lineRule="auto"/>
        <w:jc w:val="both"/>
        <w:rPr>
          <w:lang w:val="el-GR"/>
        </w:rPr>
      </w:pPr>
    </w:p>
    <w:p w:rsidR="00957B0A" w:rsidRPr="00457176" w:rsidRDefault="00957B0A" w:rsidP="00CE39FB">
      <w:pPr>
        <w:spacing w:line="360" w:lineRule="auto"/>
        <w:jc w:val="both"/>
        <w:rPr>
          <w:lang w:val="el-GR"/>
        </w:rPr>
      </w:pPr>
    </w:p>
    <w:p w:rsidR="00957B0A" w:rsidRPr="00457176" w:rsidRDefault="00957B0A" w:rsidP="00CE39FB">
      <w:pPr>
        <w:spacing w:line="360" w:lineRule="auto"/>
        <w:jc w:val="both"/>
        <w:rPr>
          <w:lang w:val="el-GR"/>
        </w:rPr>
      </w:pPr>
    </w:p>
    <w:p w:rsidR="00957B0A" w:rsidRPr="00457176" w:rsidRDefault="00957B0A" w:rsidP="00CE39FB">
      <w:pPr>
        <w:spacing w:line="360" w:lineRule="auto"/>
        <w:jc w:val="both"/>
        <w:rPr>
          <w:lang w:val="el-GR"/>
        </w:rPr>
      </w:pPr>
    </w:p>
    <w:p w:rsidR="00957B0A" w:rsidRPr="00457176" w:rsidRDefault="00957B0A" w:rsidP="00CE39FB">
      <w:pPr>
        <w:spacing w:line="360" w:lineRule="auto"/>
        <w:jc w:val="both"/>
        <w:rPr>
          <w:lang w:val="el-GR"/>
        </w:rPr>
      </w:pPr>
    </w:p>
    <w:p w:rsidR="00957B0A" w:rsidRPr="00457176" w:rsidRDefault="00957B0A" w:rsidP="00CE39FB">
      <w:pPr>
        <w:spacing w:line="360" w:lineRule="auto"/>
        <w:jc w:val="both"/>
        <w:rPr>
          <w:lang w:val="el-GR"/>
        </w:rPr>
      </w:pPr>
    </w:p>
    <w:p w:rsidR="00957B0A" w:rsidRPr="00457176" w:rsidRDefault="00957B0A" w:rsidP="00CE39FB">
      <w:pPr>
        <w:spacing w:line="360" w:lineRule="auto"/>
        <w:jc w:val="both"/>
        <w:rPr>
          <w:lang w:val="el-GR"/>
        </w:rPr>
      </w:pPr>
    </w:p>
    <w:p w:rsidR="00957B0A" w:rsidRPr="00457176" w:rsidRDefault="00957B0A" w:rsidP="00CE39FB">
      <w:pPr>
        <w:spacing w:line="360" w:lineRule="auto"/>
        <w:jc w:val="both"/>
        <w:rPr>
          <w:lang w:val="el-GR"/>
        </w:rPr>
      </w:pPr>
    </w:p>
    <w:p w:rsidR="00957B0A" w:rsidRPr="00457176" w:rsidRDefault="00957B0A" w:rsidP="00CE39FB">
      <w:pPr>
        <w:spacing w:line="360" w:lineRule="auto"/>
        <w:jc w:val="both"/>
        <w:rPr>
          <w:lang w:val="el-GR"/>
        </w:rPr>
      </w:pPr>
    </w:p>
    <w:p w:rsidR="00957B0A" w:rsidRPr="00457176" w:rsidRDefault="00957B0A" w:rsidP="00CE39FB">
      <w:pPr>
        <w:spacing w:line="360" w:lineRule="auto"/>
        <w:jc w:val="both"/>
        <w:rPr>
          <w:lang w:val="el-GR"/>
        </w:rPr>
      </w:pPr>
    </w:p>
    <w:p w:rsidR="00957B0A" w:rsidRPr="00457176" w:rsidRDefault="00957B0A" w:rsidP="00CE39FB">
      <w:pPr>
        <w:spacing w:line="360" w:lineRule="auto"/>
        <w:jc w:val="both"/>
        <w:rPr>
          <w:lang w:val="el-GR"/>
        </w:rPr>
      </w:pPr>
    </w:p>
    <w:p w:rsidR="00957B0A" w:rsidRPr="00457176" w:rsidRDefault="00957B0A" w:rsidP="00CE39FB">
      <w:pPr>
        <w:spacing w:line="360" w:lineRule="auto"/>
        <w:jc w:val="both"/>
        <w:rPr>
          <w:lang w:val="el-GR"/>
        </w:rPr>
      </w:pPr>
    </w:p>
    <w:p w:rsidR="009371A5" w:rsidRDefault="009371A5" w:rsidP="009371A5">
      <w:pPr>
        <w:rPr>
          <w:rFonts w:ascii="Arial" w:hAnsi="Arial" w:cs="Arial"/>
          <w:b/>
          <w:bCs/>
          <w:color w:val="000000"/>
          <w:lang w:val="el-GR" w:eastAsia="el-GR"/>
        </w:rPr>
        <w:sectPr w:rsidR="009371A5" w:rsidSect="00295202">
          <w:headerReference w:type="even" r:id="rId8"/>
          <w:headerReference w:type="default" r:id="rId9"/>
          <w:footerReference w:type="default" r:id="rId10"/>
          <w:headerReference w:type="first" r:id="rId11"/>
          <w:pgSz w:w="11906" w:h="16838" w:code="9"/>
          <w:pgMar w:top="1440" w:right="1134" w:bottom="1440" w:left="1797"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tbl>
      <w:tblPr>
        <w:tblW w:w="14616" w:type="dxa"/>
        <w:tblInd w:w="93" w:type="dxa"/>
        <w:tblLayout w:type="fixed"/>
        <w:tblLook w:val="04A0"/>
      </w:tblPr>
      <w:tblGrid>
        <w:gridCol w:w="1716"/>
        <w:gridCol w:w="2268"/>
        <w:gridCol w:w="1276"/>
        <w:gridCol w:w="1418"/>
        <w:gridCol w:w="2409"/>
        <w:gridCol w:w="1418"/>
        <w:gridCol w:w="1417"/>
        <w:gridCol w:w="2694"/>
      </w:tblGrid>
      <w:tr w:rsidR="002A52BC" w:rsidRPr="002A52BC" w:rsidTr="002A52BC">
        <w:trPr>
          <w:trHeight w:val="645"/>
        </w:trPr>
        <w:tc>
          <w:tcPr>
            <w:tcW w:w="1716" w:type="dxa"/>
            <w:tcBorders>
              <w:top w:val="single" w:sz="8" w:space="0" w:color="auto"/>
              <w:left w:val="single" w:sz="8" w:space="0" w:color="auto"/>
              <w:bottom w:val="nil"/>
              <w:right w:val="single" w:sz="8" w:space="0" w:color="auto"/>
            </w:tcBorders>
            <w:shd w:val="clear" w:color="000000" w:fill="FFFFFF"/>
            <w:vAlign w:val="center"/>
            <w:hideMark/>
          </w:tcPr>
          <w:p w:rsidR="002A52BC" w:rsidRPr="002A52BC" w:rsidRDefault="002A52BC" w:rsidP="002A52BC">
            <w:pPr>
              <w:jc w:val="center"/>
              <w:rPr>
                <w:rFonts w:ascii="Arial" w:hAnsi="Arial" w:cs="Arial"/>
                <w:b/>
                <w:bCs/>
                <w:lang w:val="el-GR" w:eastAsia="el-GR"/>
              </w:rPr>
            </w:pPr>
            <w:r w:rsidRPr="002A52BC">
              <w:rPr>
                <w:rFonts w:ascii="Arial" w:hAnsi="Arial" w:cs="Arial"/>
                <w:b/>
                <w:bCs/>
                <w:lang w:val="el-GR" w:eastAsia="el-GR"/>
              </w:rPr>
              <w:lastRenderedPageBreak/>
              <w:t>Όνομα</w:t>
            </w:r>
          </w:p>
        </w:tc>
        <w:tc>
          <w:tcPr>
            <w:tcW w:w="2268" w:type="dxa"/>
            <w:tcBorders>
              <w:top w:val="single" w:sz="8" w:space="0" w:color="auto"/>
              <w:left w:val="nil"/>
              <w:bottom w:val="nil"/>
              <w:right w:val="single" w:sz="8" w:space="0" w:color="auto"/>
            </w:tcBorders>
            <w:shd w:val="clear" w:color="000000" w:fill="FFFFFF"/>
            <w:vAlign w:val="center"/>
            <w:hideMark/>
          </w:tcPr>
          <w:p w:rsidR="002A52BC" w:rsidRPr="002A52BC" w:rsidRDefault="002A52BC" w:rsidP="002A52BC">
            <w:pPr>
              <w:jc w:val="center"/>
              <w:rPr>
                <w:rFonts w:ascii="Arial" w:hAnsi="Arial" w:cs="Arial"/>
                <w:b/>
                <w:bCs/>
                <w:lang w:val="el-GR" w:eastAsia="el-GR"/>
              </w:rPr>
            </w:pPr>
            <w:r w:rsidRPr="002A52BC">
              <w:rPr>
                <w:rFonts w:ascii="Arial" w:hAnsi="Arial" w:cs="Arial"/>
                <w:b/>
                <w:bCs/>
                <w:lang w:val="el-GR" w:eastAsia="el-GR"/>
              </w:rPr>
              <w:t>Επώνυμο</w:t>
            </w:r>
          </w:p>
        </w:tc>
        <w:tc>
          <w:tcPr>
            <w:tcW w:w="1276" w:type="dxa"/>
            <w:tcBorders>
              <w:top w:val="single" w:sz="8" w:space="0" w:color="auto"/>
              <w:left w:val="nil"/>
              <w:bottom w:val="nil"/>
              <w:right w:val="single" w:sz="8" w:space="0" w:color="auto"/>
            </w:tcBorders>
            <w:shd w:val="clear" w:color="000000" w:fill="FFFFFF"/>
            <w:vAlign w:val="center"/>
            <w:hideMark/>
          </w:tcPr>
          <w:p w:rsidR="002A52BC" w:rsidRPr="002A52BC" w:rsidRDefault="002A52BC" w:rsidP="002A52BC">
            <w:pPr>
              <w:jc w:val="center"/>
              <w:rPr>
                <w:rFonts w:ascii="Arial" w:hAnsi="Arial" w:cs="Arial"/>
                <w:b/>
                <w:bCs/>
                <w:sz w:val="22"/>
                <w:szCs w:val="22"/>
                <w:lang w:val="el-GR" w:eastAsia="el-GR"/>
              </w:rPr>
            </w:pPr>
            <w:r w:rsidRPr="002A52BC">
              <w:rPr>
                <w:rFonts w:ascii="Arial" w:hAnsi="Arial" w:cs="Arial"/>
                <w:b/>
                <w:bCs/>
                <w:sz w:val="22"/>
                <w:szCs w:val="22"/>
                <w:lang w:val="el-GR" w:eastAsia="el-GR"/>
              </w:rPr>
              <w:t>Κωδικός Απέλλα</w:t>
            </w:r>
          </w:p>
        </w:tc>
        <w:tc>
          <w:tcPr>
            <w:tcW w:w="1418" w:type="dxa"/>
            <w:tcBorders>
              <w:top w:val="single" w:sz="8" w:space="0" w:color="auto"/>
              <w:left w:val="nil"/>
              <w:bottom w:val="nil"/>
              <w:right w:val="single" w:sz="8" w:space="0" w:color="auto"/>
            </w:tcBorders>
            <w:shd w:val="clear" w:color="000000" w:fill="FFFFFF"/>
            <w:vAlign w:val="center"/>
            <w:hideMark/>
          </w:tcPr>
          <w:p w:rsidR="002A52BC" w:rsidRPr="002A52BC" w:rsidRDefault="002A52BC" w:rsidP="002A52BC">
            <w:pPr>
              <w:jc w:val="center"/>
              <w:rPr>
                <w:rFonts w:ascii="Arial" w:hAnsi="Arial" w:cs="Arial"/>
                <w:b/>
                <w:bCs/>
                <w:lang w:val="el-GR" w:eastAsia="el-GR"/>
              </w:rPr>
            </w:pPr>
            <w:r w:rsidRPr="002A52BC">
              <w:rPr>
                <w:rFonts w:ascii="Arial" w:hAnsi="Arial" w:cs="Arial"/>
                <w:b/>
                <w:bCs/>
                <w:lang w:val="el-GR" w:eastAsia="el-GR"/>
              </w:rPr>
              <w:t>Βαθμίδα</w:t>
            </w:r>
          </w:p>
        </w:tc>
        <w:tc>
          <w:tcPr>
            <w:tcW w:w="2409" w:type="dxa"/>
            <w:tcBorders>
              <w:top w:val="single" w:sz="8" w:space="0" w:color="auto"/>
              <w:left w:val="nil"/>
              <w:bottom w:val="nil"/>
              <w:right w:val="single" w:sz="8" w:space="0" w:color="auto"/>
            </w:tcBorders>
            <w:shd w:val="clear" w:color="000000" w:fill="FFFFFF"/>
            <w:vAlign w:val="center"/>
            <w:hideMark/>
          </w:tcPr>
          <w:p w:rsidR="002A52BC" w:rsidRPr="002A52BC" w:rsidRDefault="002A52BC" w:rsidP="002A52BC">
            <w:pPr>
              <w:jc w:val="center"/>
              <w:rPr>
                <w:rFonts w:ascii="Arial" w:hAnsi="Arial" w:cs="Arial"/>
                <w:b/>
                <w:bCs/>
                <w:lang w:val="el-GR" w:eastAsia="el-GR"/>
              </w:rPr>
            </w:pPr>
            <w:r w:rsidRPr="002A52BC">
              <w:rPr>
                <w:rFonts w:ascii="Arial" w:hAnsi="Arial" w:cs="Arial"/>
                <w:b/>
                <w:bCs/>
                <w:lang w:val="el-GR" w:eastAsia="el-GR"/>
              </w:rPr>
              <w:t>Ίδρυμα / Ερευνητικό Κέντρο</w:t>
            </w:r>
          </w:p>
        </w:tc>
        <w:tc>
          <w:tcPr>
            <w:tcW w:w="1418" w:type="dxa"/>
            <w:tcBorders>
              <w:top w:val="single" w:sz="8" w:space="0" w:color="auto"/>
              <w:left w:val="nil"/>
              <w:bottom w:val="nil"/>
              <w:right w:val="single" w:sz="8" w:space="0" w:color="auto"/>
            </w:tcBorders>
            <w:shd w:val="clear" w:color="000000" w:fill="FFFFFF"/>
            <w:vAlign w:val="center"/>
            <w:hideMark/>
          </w:tcPr>
          <w:p w:rsidR="002A52BC" w:rsidRPr="002A52BC" w:rsidRDefault="002A52BC" w:rsidP="002A52BC">
            <w:pPr>
              <w:jc w:val="center"/>
              <w:rPr>
                <w:rFonts w:ascii="Arial" w:hAnsi="Arial" w:cs="Arial"/>
                <w:b/>
                <w:bCs/>
                <w:lang w:val="el-GR" w:eastAsia="el-GR"/>
              </w:rPr>
            </w:pPr>
            <w:r w:rsidRPr="002A52BC">
              <w:rPr>
                <w:rFonts w:ascii="Arial" w:hAnsi="Arial" w:cs="Arial"/>
                <w:b/>
                <w:bCs/>
                <w:lang w:val="el-GR" w:eastAsia="el-GR"/>
              </w:rPr>
              <w:t>Σχολή / -</w:t>
            </w:r>
          </w:p>
        </w:tc>
        <w:tc>
          <w:tcPr>
            <w:tcW w:w="1417" w:type="dxa"/>
            <w:tcBorders>
              <w:top w:val="single" w:sz="8" w:space="0" w:color="auto"/>
              <w:left w:val="nil"/>
              <w:bottom w:val="nil"/>
              <w:right w:val="single" w:sz="8" w:space="0" w:color="auto"/>
            </w:tcBorders>
            <w:shd w:val="clear" w:color="000000" w:fill="FFFFFF"/>
            <w:vAlign w:val="center"/>
            <w:hideMark/>
          </w:tcPr>
          <w:p w:rsidR="002A52BC" w:rsidRPr="002A52BC" w:rsidRDefault="002A52BC" w:rsidP="002A52BC">
            <w:pPr>
              <w:jc w:val="center"/>
              <w:rPr>
                <w:rFonts w:ascii="Arial" w:hAnsi="Arial" w:cs="Arial"/>
                <w:b/>
                <w:bCs/>
                <w:lang w:val="el-GR" w:eastAsia="el-GR"/>
              </w:rPr>
            </w:pPr>
            <w:r w:rsidRPr="002A52BC">
              <w:rPr>
                <w:rFonts w:ascii="Arial" w:hAnsi="Arial" w:cs="Arial"/>
                <w:b/>
                <w:bCs/>
                <w:lang w:val="el-GR" w:eastAsia="el-GR"/>
              </w:rPr>
              <w:t>Τμήμα / Ινστιτούτο</w:t>
            </w:r>
          </w:p>
        </w:tc>
        <w:tc>
          <w:tcPr>
            <w:tcW w:w="2694" w:type="dxa"/>
            <w:tcBorders>
              <w:top w:val="single" w:sz="8" w:space="0" w:color="auto"/>
              <w:left w:val="nil"/>
              <w:bottom w:val="nil"/>
              <w:right w:val="single" w:sz="8" w:space="0" w:color="auto"/>
            </w:tcBorders>
            <w:shd w:val="clear" w:color="000000" w:fill="FFFFFF"/>
            <w:vAlign w:val="center"/>
            <w:hideMark/>
          </w:tcPr>
          <w:p w:rsidR="002A52BC" w:rsidRPr="002A52BC" w:rsidRDefault="002A52BC" w:rsidP="002A52BC">
            <w:pPr>
              <w:jc w:val="center"/>
              <w:rPr>
                <w:rFonts w:ascii="Arial" w:hAnsi="Arial" w:cs="Arial"/>
                <w:b/>
                <w:bCs/>
                <w:lang w:val="el-GR" w:eastAsia="el-GR"/>
              </w:rPr>
            </w:pPr>
            <w:r w:rsidRPr="002A52BC">
              <w:rPr>
                <w:rFonts w:ascii="Arial" w:hAnsi="Arial" w:cs="Arial"/>
                <w:b/>
                <w:bCs/>
                <w:lang w:val="el-GR" w:eastAsia="el-GR"/>
              </w:rPr>
              <w:t>Γνωστικό Αντικείμενο</w:t>
            </w:r>
          </w:p>
        </w:tc>
      </w:tr>
      <w:tr w:rsidR="002A52BC" w:rsidRPr="002A52BC" w:rsidTr="002A52BC">
        <w:trPr>
          <w:trHeight w:val="780"/>
        </w:trPr>
        <w:tc>
          <w:tcPr>
            <w:tcW w:w="1716"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IRINI</w:t>
            </w:r>
          </w:p>
        </w:tc>
        <w:tc>
          <w:tcPr>
            <w:tcW w:w="2268" w:type="dxa"/>
            <w:tcBorders>
              <w:top w:val="single" w:sz="8" w:space="0" w:color="auto"/>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ANGELIDAKI</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6005</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Καθηγήτρια</w:t>
            </w:r>
          </w:p>
        </w:tc>
        <w:tc>
          <w:tcPr>
            <w:tcW w:w="2409" w:type="dxa"/>
            <w:tcBorders>
              <w:top w:val="single" w:sz="8" w:space="0" w:color="auto"/>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TECHNICAL UNIVERSITY OF DENMARK</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 </w:t>
            </w:r>
          </w:p>
        </w:tc>
        <w:tc>
          <w:tcPr>
            <w:tcW w:w="1417" w:type="dxa"/>
            <w:tcBorders>
              <w:top w:val="single" w:sz="8" w:space="0" w:color="auto"/>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 </w:t>
            </w:r>
          </w:p>
        </w:tc>
        <w:tc>
          <w:tcPr>
            <w:tcW w:w="2694" w:type="dxa"/>
            <w:tcBorders>
              <w:top w:val="single" w:sz="8" w:space="0" w:color="auto"/>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n-US" w:eastAsia="el-GR"/>
              </w:rPr>
            </w:pPr>
            <w:r w:rsidRPr="002A52BC">
              <w:rPr>
                <w:rFonts w:ascii="Arial" w:hAnsi="Arial" w:cs="Arial"/>
                <w:sz w:val="20"/>
                <w:szCs w:val="20"/>
                <w:lang w:val="en-US" w:eastAsia="el-GR"/>
              </w:rPr>
              <w:t>BIOGAS, BIOHYDROGEN, LIVESTOCK WASTE, BIOTECHNOLOGY, ALGAE, BIOETHANOL</w:t>
            </w:r>
          </w:p>
        </w:tc>
      </w:tr>
      <w:tr w:rsidR="002A52BC" w:rsidRPr="002A52BC" w:rsidTr="002A52BC">
        <w:trPr>
          <w:trHeight w:val="525"/>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ZENG</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AN-PING</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53923</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Καθηγητής</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HAMBURG UNIVERSITY OF TECHNOLOGY</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 </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 </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n-US" w:eastAsia="el-GR"/>
              </w:rPr>
            </w:pPr>
            <w:r w:rsidRPr="002A52BC">
              <w:rPr>
                <w:rFonts w:ascii="Arial" w:hAnsi="Arial" w:cs="Arial"/>
                <w:sz w:val="20"/>
                <w:szCs w:val="20"/>
                <w:lang w:val="en-US" w:eastAsia="el-GR"/>
              </w:rPr>
              <w:t>BIOPROCESS AND BIOCHEMICAL ENGINEERING, INDUSTRIAL BIOTECHNOLOGY</w:t>
            </w:r>
          </w:p>
        </w:tc>
      </w:tr>
      <w:tr w:rsidR="002A52BC" w:rsidRPr="002A52BC" w:rsidTr="002A52BC">
        <w:trPr>
          <w:trHeight w:val="525"/>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DIMITRIS</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ARGYROPOULOS</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33254</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Καθηγητής</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NORTH CAROLINA STATE UNIVERSITY</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 </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 </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CHEMISTRY</w:t>
            </w:r>
          </w:p>
        </w:tc>
      </w:tr>
      <w:tr w:rsidR="002A52BC" w:rsidRPr="002A52BC" w:rsidTr="002A52BC">
        <w:trPr>
          <w:trHeight w:val="525"/>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GUSTAVO</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BARBOSA - CANOVAS</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227721</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Καθηγητής</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WASHINGTON STATE UNIVERSITY</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 </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 </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FOOD ENGINEERING</w:t>
            </w:r>
          </w:p>
        </w:tc>
      </w:tr>
      <w:tr w:rsidR="002A52BC" w:rsidRPr="002A52BC" w:rsidTr="002A52BC">
        <w:trPr>
          <w:trHeight w:val="525"/>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SAKAMON</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DEVAHASTIN</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227676</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Καθηγητής</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n-US" w:eastAsia="el-GR"/>
              </w:rPr>
            </w:pPr>
            <w:r w:rsidRPr="002A52BC">
              <w:rPr>
                <w:rFonts w:ascii="Arial" w:hAnsi="Arial" w:cs="Arial"/>
                <w:sz w:val="20"/>
                <w:szCs w:val="20"/>
                <w:lang w:val="en-US" w:eastAsia="el-GR"/>
              </w:rPr>
              <w:t>KING MONGUT'S UNIVERSITY OF TECHNOLOGY THONBURI</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n-US" w:eastAsia="el-GR"/>
              </w:rPr>
            </w:pPr>
            <w:r w:rsidRPr="002A52BC">
              <w:rPr>
                <w:rFonts w:ascii="Arial" w:hAnsi="Arial" w:cs="Arial"/>
                <w:sz w:val="20"/>
                <w:szCs w:val="20"/>
                <w:lang w:val="en-US" w:eastAsia="el-GR"/>
              </w:rPr>
              <w:t> </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n-US" w:eastAsia="el-GR"/>
              </w:rPr>
            </w:pPr>
            <w:r w:rsidRPr="002A52BC">
              <w:rPr>
                <w:rFonts w:ascii="Arial" w:hAnsi="Arial" w:cs="Arial"/>
                <w:sz w:val="20"/>
                <w:szCs w:val="20"/>
                <w:lang w:val="en-US" w:eastAsia="el-GR"/>
              </w:rPr>
              <w:t> </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CHEMICAL ENGINEERING/ FOOD ENGINEERING</w:t>
            </w:r>
          </w:p>
        </w:tc>
      </w:tr>
      <w:tr w:rsidR="002A52BC" w:rsidRPr="002A52BC" w:rsidTr="002A52BC">
        <w:trPr>
          <w:trHeight w:val="525"/>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MICHAEL</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IKONOMOU</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45146</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Διευθυντής Ερευνών</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INSTITUTE OF OCEAN SCIENCES</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 </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 </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ANALYTICAL CHEMISTRY &amp; ENVIRONMENTAL SCIENCE</w:t>
            </w:r>
          </w:p>
        </w:tc>
      </w:tr>
      <w:tr w:rsidR="002A52BC" w:rsidRPr="002A52BC" w:rsidTr="002A52BC">
        <w:trPr>
          <w:trHeight w:val="525"/>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PETER</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KARAYIANNIS</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149829</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Καθηγητής</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n-US" w:eastAsia="el-GR"/>
              </w:rPr>
            </w:pPr>
            <w:r w:rsidRPr="002A52BC">
              <w:rPr>
                <w:rFonts w:ascii="Arial" w:hAnsi="Arial" w:cs="Arial"/>
                <w:sz w:val="20"/>
                <w:szCs w:val="20"/>
                <w:lang w:val="en-US" w:eastAsia="el-GR"/>
              </w:rPr>
              <w:t>UNIVERSITY OF NICOSIA MEDICAL SCHOOL</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n-US" w:eastAsia="el-GR"/>
              </w:rPr>
            </w:pPr>
            <w:r w:rsidRPr="002A52BC">
              <w:rPr>
                <w:rFonts w:ascii="Arial" w:hAnsi="Arial" w:cs="Arial"/>
                <w:sz w:val="20"/>
                <w:szCs w:val="20"/>
                <w:lang w:val="en-US" w:eastAsia="el-GR"/>
              </w:rPr>
              <w:t> </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n-US" w:eastAsia="el-GR"/>
              </w:rPr>
            </w:pPr>
            <w:r w:rsidRPr="002A52BC">
              <w:rPr>
                <w:rFonts w:ascii="Arial" w:hAnsi="Arial" w:cs="Arial"/>
                <w:sz w:val="20"/>
                <w:szCs w:val="20"/>
                <w:lang w:val="en-US" w:eastAsia="el-GR"/>
              </w:rPr>
              <w:t> </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MICROBIOLOGY/VIROLOGY/MOLECULAR BIOLOGY</w:t>
            </w:r>
          </w:p>
        </w:tc>
      </w:tr>
      <w:tr w:rsidR="002A52BC" w:rsidRPr="002A52BC" w:rsidTr="002A52BC">
        <w:trPr>
          <w:trHeight w:val="1290"/>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JOSEPH</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KEHAYIAS</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49065</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Διευθυντής Ερευνών</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n-US" w:eastAsia="el-GR"/>
              </w:rPr>
            </w:pPr>
            <w:r w:rsidRPr="002A52BC">
              <w:rPr>
                <w:rFonts w:ascii="Arial" w:hAnsi="Arial" w:cs="Arial"/>
                <w:sz w:val="20"/>
                <w:szCs w:val="20"/>
                <w:lang w:val="en-US" w:eastAsia="el-GR"/>
              </w:rPr>
              <w:t>TUFTS UNIVERSITY, USDA HUMAN NUTRITION RESEARCH CENTER</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n-US" w:eastAsia="el-GR"/>
              </w:rPr>
            </w:pPr>
            <w:r w:rsidRPr="002A52BC">
              <w:rPr>
                <w:rFonts w:ascii="Arial" w:hAnsi="Arial" w:cs="Arial"/>
                <w:sz w:val="20"/>
                <w:szCs w:val="20"/>
                <w:lang w:val="en-US" w:eastAsia="el-GR"/>
              </w:rPr>
              <w:t> </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n-US" w:eastAsia="el-GR"/>
              </w:rPr>
            </w:pPr>
            <w:r w:rsidRPr="002A52BC">
              <w:rPr>
                <w:rFonts w:ascii="Arial" w:hAnsi="Arial" w:cs="Arial"/>
                <w:sz w:val="20"/>
                <w:szCs w:val="20"/>
                <w:lang w:val="en-US" w:eastAsia="el-GR"/>
              </w:rPr>
              <w:t> </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n-US" w:eastAsia="el-GR"/>
              </w:rPr>
            </w:pPr>
            <w:r w:rsidRPr="002A52BC">
              <w:rPr>
                <w:rFonts w:ascii="Arial" w:hAnsi="Arial" w:cs="Arial"/>
                <w:sz w:val="20"/>
                <w:szCs w:val="20"/>
                <w:lang w:val="en-US" w:eastAsia="el-GR"/>
              </w:rPr>
              <w:t xml:space="preserve">NUTRITION, BODY COMPOSITION &amp; ENERGY METABOLISM -- PUBLIC HEALTH: EFFICACY OF GOVERNMENT INTERVENTION PROGRAMS -- MEDICAL PHYSICS AND </w:t>
            </w:r>
            <w:r w:rsidRPr="002A52BC">
              <w:rPr>
                <w:rFonts w:ascii="Arial" w:hAnsi="Arial" w:cs="Arial"/>
                <w:sz w:val="20"/>
                <w:szCs w:val="20"/>
                <w:lang w:val="en-US" w:eastAsia="el-GR"/>
              </w:rPr>
              <w:lastRenderedPageBreak/>
              <w:t>INSTRUMENTATION</w:t>
            </w:r>
          </w:p>
        </w:tc>
      </w:tr>
      <w:tr w:rsidR="002A52BC" w:rsidRPr="002A52BC" w:rsidTr="002A52BC">
        <w:trPr>
          <w:trHeight w:val="525"/>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lastRenderedPageBreak/>
              <w:t>YIANNIS</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KOUTALOS</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40278</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Καθηγητής</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n-US" w:eastAsia="el-GR"/>
              </w:rPr>
            </w:pPr>
            <w:r w:rsidRPr="002A52BC">
              <w:rPr>
                <w:rFonts w:ascii="Arial" w:hAnsi="Arial" w:cs="Arial"/>
                <w:sz w:val="20"/>
                <w:szCs w:val="20"/>
                <w:lang w:val="en-US" w:eastAsia="el-GR"/>
              </w:rPr>
              <w:t>MEDICAL UNIVERSITY OF SOUTH CAROLINA</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n-US" w:eastAsia="el-GR"/>
              </w:rPr>
            </w:pPr>
            <w:r w:rsidRPr="002A52BC">
              <w:rPr>
                <w:rFonts w:ascii="Arial" w:hAnsi="Arial" w:cs="Arial"/>
                <w:sz w:val="20"/>
                <w:szCs w:val="20"/>
                <w:lang w:val="en-US" w:eastAsia="el-GR"/>
              </w:rPr>
              <w:t> </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n-US" w:eastAsia="el-GR"/>
              </w:rPr>
            </w:pPr>
            <w:r w:rsidRPr="002A52BC">
              <w:rPr>
                <w:rFonts w:ascii="Arial" w:hAnsi="Arial" w:cs="Arial"/>
                <w:sz w:val="20"/>
                <w:szCs w:val="20"/>
                <w:lang w:val="en-US" w:eastAsia="el-GR"/>
              </w:rPr>
              <w:t> </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n-US" w:eastAsia="el-GR"/>
              </w:rPr>
            </w:pPr>
            <w:r w:rsidRPr="002A52BC">
              <w:rPr>
                <w:rFonts w:ascii="Arial" w:hAnsi="Arial" w:cs="Arial"/>
                <w:sz w:val="20"/>
                <w:szCs w:val="20"/>
                <w:lang w:val="en-US" w:eastAsia="el-GR"/>
              </w:rPr>
              <w:t>BIOCHEMISTRY; BIOPHYSICS; CELL BIOLOGY; CELL PHYSIOLOGY</w:t>
            </w:r>
          </w:p>
        </w:tc>
      </w:tr>
      <w:tr w:rsidR="002A52BC" w:rsidRPr="002A52BC" w:rsidTr="002A52BC">
        <w:trPr>
          <w:trHeight w:val="645"/>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ΑΘΑΝΑΣΙΟΣ</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ΜΑΝΤΑΛΑΡΗΣ</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5339</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Καθηγητής</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IMPERIAL COLLEGE LONDON</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 </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 </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BIOLOGICAL SYSTEMS ENGINEERING</w:t>
            </w:r>
          </w:p>
        </w:tc>
      </w:tr>
      <w:tr w:rsidR="002A52BC" w:rsidRPr="002A52BC" w:rsidTr="002A52BC">
        <w:trPr>
          <w:trHeight w:val="525"/>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CHRISTOS</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MANTZOROS</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45965</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Καθηγητής</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HARVARD UNIVERSITY</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 </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 </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n-US" w:eastAsia="el-GR"/>
              </w:rPr>
            </w:pPr>
            <w:r w:rsidRPr="002A52BC">
              <w:rPr>
                <w:rFonts w:ascii="Arial" w:hAnsi="Arial" w:cs="Arial"/>
                <w:sz w:val="20"/>
                <w:szCs w:val="20"/>
                <w:lang w:val="en-US" w:eastAsia="el-GR"/>
              </w:rPr>
              <w:t>INTERNAL MEDICINE ENDOCRINOLOGY DIABETES METABOLISM</w:t>
            </w:r>
          </w:p>
        </w:tc>
      </w:tr>
      <w:tr w:rsidR="002A52BC" w:rsidRPr="002A52BC" w:rsidTr="002A52BC">
        <w:trPr>
          <w:trHeight w:val="1035"/>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PATRICE</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MARTIN</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216382</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Διευθυντής Ερευνών</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n-US" w:eastAsia="el-GR"/>
              </w:rPr>
            </w:pPr>
            <w:r w:rsidRPr="002A52BC">
              <w:rPr>
                <w:rFonts w:ascii="Arial" w:hAnsi="Arial" w:cs="Arial"/>
                <w:sz w:val="20"/>
                <w:szCs w:val="20"/>
                <w:lang w:val="en-US" w:eastAsia="el-GR"/>
              </w:rPr>
              <w:t>INSTITUT NATIONAL DE LA RECHERCHE AGRONOMIQUE - CENTRE DE JOUY-EN-JOSAS</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n-US" w:eastAsia="el-GR"/>
              </w:rPr>
            </w:pPr>
            <w:r w:rsidRPr="002A52BC">
              <w:rPr>
                <w:rFonts w:ascii="Arial" w:hAnsi="Arial" w:cs="Arial"/>
                <w:sz w:val="20"/>
                <w:szCs w:val="20"/>
                <w:lang w:val="en-US" w:eastAsia="el-GR"/>
              </w:rPr>
              <w:t> </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n-US" w:eastAsia="el-GR"/>
              </w:rPr>
            </w:pPr>
            <w:r w:rsidRPr="002A52BC">
              <w:rPr>
                <w:rFonts w:ascii="Arial" w:hAnsi="Arial" w:cs="Arial"/>
                <w:sz w:val="20"/>
                <w:szCs w:val="20"/>
                <w:lang w:val="en-US" w:eastAsia="el-GR"/>
              </w:rPr>
              <w:t> </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n-US" w:eastAsia="el-GR"/>
              </w:rPr>
            </w:pPr>
            <w:r w:rsidRPr="002A52BC">
              <w:rPr>
                <w:rFonts w:ascii="Arial" w:hAnsi="Arial" w:cs="Arial"/>
                <w:sz w:val="20"/>
                <w:szCs w:val="20"/>
                <w:lang w:val="en-US" w:eastAsia="el-GR"/>
              </w:rPr>
              <w:t>MAMMALIAN GENOMICS AND MAMMARY FUNCTION</w:t>
            </w:r>
          </w:p>
        </w:tc>
      </w:tr>
      <w:tr w:rsidR="002A52BC" w:rsidRPr="002A52BC" w:rsidTr="002A52BC">
        <w:trPr>
          <w:trHeight w:val="585"/>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PAUL</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MCSWEENEY</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235337</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Καθηγητής</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UNIVERSITY COLLEGE CORK</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 </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 </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 xml:space="preserve">FOOD SCIENCE </w:t>
            </w:r>
          </w:p>
        </w:tc>
      </w:tr>
      <w:tr w:rsidR="002A52BC" w:rsidRPr="002A52BC" w:rsidTr="002A52BC">
        <w:trPr>
          <w:trHeight w:val="780"/>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CRISTINA</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MOLINA</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176848</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Καθηγήτρια</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n-US" w:eastAsia="el-GR"/>
              </w:rPr>
            </w:pPr>
            <w:r w:rsidRPr="002A52BC">
              <w:rPr>
                <w:rFonts w:ascii="Arial" w:hAnsi="Arial" w:cs="Arial"/>
                <w:sz w:val="20"/>
                <w:szCs w:val="20"/>
                <w:lang w:val="en-US" w:eastAsia="el-GR"/>
              </w:rPr>
              <w:t>INSTITUTE OF AGROCHEMISTRY AND FOOD TECHNOLOGY (IATA-CSIC)</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n-US" w:eastAsia="el-GR"/>
              </w:rPr>
            </w:pPr>
            <w:r w:rsidRPr="002A52BC">
              <w:rPr>
                <w:rFonts w:ascii="Arial" w:hAnsi="Arial" w:cs="Arial"/>
                <w:sz w:val="20"/>
                <w:szCs w:val="20"/>
                <w:lang w:val="en-US" w:eastAsia="el-GR"/>
              </w:rPr>
              <w:t> </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n-US" w:eastAsia="el-GR"/>
              </w:rPr>
            </w:pPr>
            <w:r w:rsidRPr="002A52BC">
              <w:rPr>
                <w:rFonts w:ascii="Arial" w:hAnsi="Arial" w:cs="Arial"/>
                <w:sz w:val="20"/>
                <w:szCs w:val="20"/>
                <w:lang w:val="en-US" w:eastAsia="el-GR"/>
              </w:rPr>
              <w:t> </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FOOD SCIENCE AND TECHNOLOGY</w:t>
            </w:r>
          </w:p>
        </w:tc>
      </w:tr>
      <w:tr w:rsidR="002A52BC" w:rsidRPr="002A52BC" w:rsidTr="002A52BC">
        <w:trPr>
          <w:trHeight w:val="525"/>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CHRIS</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PRITSOS</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123262</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Καθηγητής</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UNIVERSITY OF NEVADA, RENO</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 </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 </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 xml:space="preserve"> NUTRITION AND BIOCHEMISTRY</w:t>
            </w:r>
          </w:p>
        </w:tc>
      </w:tr>
      <w:tr w:rsidR="002A52BC" w:rsidRPr="002A52BC" w:rsidTr="002A52BC">
        <w:trPr>
          <w:trHeight w:val="525"/>
        </w:trPr>
        <w:tc>
          <w:tcPr>
            <w:tcW w:w="1716"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EMMANUEL</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THEODORAKIS</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35103</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Καθηγητής</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n-US" w:eastAsia="el-GR"/>
              </w:rPr>
            </w:pPr>
            <w:r w:rsidRPr="002A52BC">
              <w:rPr>
                <w:rFonts w:ascii="Arial" w:hAnsi="Arial" w:cs="Arial"/>
                <w:sz w:val="20"/>
                <w:szCs w:val="20"/>
                <w:lang w:val="en-US" w:eastAsia="el-GR"/>
              </w:rPr>
              <w:t>UNIVERSITY OF CALIFORNIA SAN DIEGO</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n-US" w:eastAsia="el-GR"/>
              </w:rPr>
            </w:pPr>
            <w:r w:rsidRPr="002A52BC">
              <w:rPr>
                <w:rFonts w:ascii="Arial" w:hAnsi="Arial" w:cs="Arial"/>
                <w:sz w:val="20"/>
                <w:szCs w:val="20"/>
                <w:lang w:val="en-US" w:eastAsia="el-GR"/>
              </w:rPr>
              <w:t> </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n-US" w:eastAsia="el-GR"/>
              </w:rPr>
            </w:pPr>
            <w:r w:rsidRPr="002A52BC">
              <w:rPr>
                <w:rFonts w:ascii="Arial" w:hAnsi="Arial" w:cs="Arial"/>
                <w:sz w:val="20"/>
                <w:szCs w:val="20"/>
                <w:lang w:val="en-US" w:eastAsia="el-GR"/>
              </w:rPr>
              <w:t> </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ORGANIC CHEMISTRY, CHEMICAL BIOLOGY</w:t>
            </w:r>
          </w:p>
        </w:tc>
      </w:tr>
      <w:tr w:rsidR="002A52BC" w:rsidRPr="002A52BC" w:rsidTr="002A52BC">
        <w:trPr>
          <w:trHeight w:val="525"/>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SASKIA</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VAN RUTH</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44458</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Καθηγήτρια</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n-US" w:eastAsia="el-GR"/>
              </w:rPr>
            </w:pPr>
            <w:r w:rsidRPr="002A52BC">
              <w:rPr>
                <w:rFonts w:ascii="Arial" w:hAnsi="Arial" w:cs="Arial"/>
                <w:sz w:val="20"/>
                <w:szCs w:val="20"/>
                <w:lang w:val="en-US" w:eastAsia="el-GR"/>
              </w:rPr>
              <w:t xml:space="preserve">WAGENINGEN UNIVERSITY AND </w:t>
            </w:r>
            <w:r w:rsidRPr="002A52BC">
              <w:rPr>
                <w:rFonts w:ascii="Arial" w:hAnsi="Arial" w:cs="Arial"/>
                <w:sz w:val="20"/>
                <w:szCs w:val="20"/>
                <w:lang w:val="en-US" w:eastAsia="el-GR"/>
              </w:rPr>
              <w:lastRenderedPageBreak/>
              <w:t>RESEARCH CENTRE</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n-US" w:eastAsia="el-GR"/>
              </w:rPr>
            </w:pPr>
            <w:r w:rsidRPr="002A52BC">
              <w:rPr>
                <w:rFonts w:ascii="Arial" w:hAnsi="Arial" w:cs="Arial"/>
                <w:sz w:val="20"/>
                <w:szCs w:val="20"/>
                <w:lang w:val="en-US" w:eastAsia="el-GR"/>
              </w:rPr>
              <w:lastRenderedPageBreak/>
              <w:t> </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n-US" w:eastAsia="el-GR"/>
              </w:rPr>
            </w:pPr>
            <w:r w:rsidRPr="002A52BC">
              <w:rPr>
                <w:rFonts w:ascii="Arial" w:hAnsi="Arial" w:cs="Arial"/>
                <w:sz w:val="20"/>
                <w:szCs w:val="20"/>
                <w:lang w:val="en-US" w:eastAsia="el-GR"/>
              </w:rPr>
              <w:t> </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FOOD AUTHENTICITY</w:t>
            </w:r>
          </w:p>
        </w:tc>
      </w:tr>
      <w:tr w:rsidR="002A52BC" w:rsidRPr="002A52BC" w:rsidTr="002A52BC">
        <w:trPr>
          <w:trHeight w:val="405"/>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lastRenderedPageBreak/>
              <w:t>ANDREAS</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ZAVITSAS</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58831</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Καθηγητής</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LONG ISLAND UNIVERSITY</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 </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 </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CHEMISTRY</w:t>
            </w:r>
          </w:p>
        </w:tc>
      </w:tr>
      <w:tr w:rsidR="002A52BC" w:rsidRPr="002A52BC" w:rsidTr="002A52BC">
        <w:trPr>
          <w:trHeight w:val="525"/>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ΕΜΜΑΝΟΥΗΛ</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ΑΓΓΕΛΑΚΗΣ</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246149</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Κύριος Ερευνητής</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AIX MARSEILLE UNIVERSITE URMITE</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 </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 </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ΜΙΚΡΟΒΙΟΛΟΓΙΑ</w:t>
            </w:r>
          </w:p>
        </w:tc>
      </w:tr>
      <w:tr w:rsidR="002A52BC" w:rsidRPr="002A52BC" w:rsidTr="002A52BC">
        <w:trPr>
          <w:trHeight w:val="525"/>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ΓΕΩΡΓΙΟΣ</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ΑΓΓΕΛΗΣ</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116</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Καθηγητής</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ΠΑΝΕΠΙΣΤΗΜΙΟ ΠΑΤΡΩΝ</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ΘΕΤΙΚΩΝ ΕΠΙΣΤΗΜΩΝ</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ΒΙΟΛΟΓΙΑΣ</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ΜΙΚΡΟΒΙΟΛΟΓΙΑ - ΒΙΟΤΕΧΝΟΛΟΓΙΑ ΜΙΚΡΟΟΡΓΑΝΙΣΜΩΝ</w:t>
            </w:r>
          </w:p>
        </w:tc>
      </w:tr>
      <w:tr w:rsidR="002A52BC" w:rsidRPr="002A52BC" w:rsidTr="002A52BC">
        <w:trPr>
          <w:trHeight w:val="525"/>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ΑΙΚΑΤΕΡΙΝΗ</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ΑΓΓΕΛΟΠΟΥΛΟΥ</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1043997</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Αναπληρώτρια Καθηγήτρια</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ΑΡΙΣΤΟΤΕΛΕΙΟ ΠΑΝΕΠΙΣΤΗΜΙΟ ΘΕΣ/ΝΙΚΗΣ</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ΕΠΙΣΤΗΜΩΝ ΥΓΕΙΑΣ</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ΚΤΗΝΙΑΤΡΙΚΗΣ</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ΒΙΟΧΗΜΕΙΑ</w:t>
            </w:r>
          </w:p>
        </w:tc>
      </w:tr>
      <w:tr w:rsidR="002A52BC" w:rsidRPr="002A52BC" w:rsidTr="002A52BC">
        <w:trPr>
          <w:trHeight w:val="780"/>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ΔΗΜΗΤΡΙΟΣ</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ΑΓΓΛΟΣ</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1666</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Καθηγητής</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ΠΑΝΕΠΙΣΤΗΜΙΟ ΚΡΗΤΗΣ</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ΘΕΤΙΚΩΝ &amp; ΤΕΧΝΟΛΟΓΙΚΩΝ ΕΠΙΣΤΗΜΩΝ</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ΧΗΜΕΙΑΣ</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ΦΥΣΙΚΟΧΗΜΕΙΑ - ΕΦΗΡΜΟΣΜΕΝΗ ΦΑΣΜΑΤΟΣΚΟΠΙΑ</w:t>
            </w:r>
          </w:p>
        </w:tc>
      </w:tr>
      <w:tr w:rsidR="002A52BC" w:rsidRPr="002A52BC" w:rsidTr="002A52BC">
        <w:trPr>
          <w:trHeight w:val="525"/>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ΣΩΤΗΡΙΟΣ</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ΑΘΑΝΑΣΕΛΗΣ</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17726</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Καθηγητής</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ΕΘΝΙΚΟ &amp; ΚΑΠΟΔΙΣΤΡΙΑΚΟ ΠΑΝΕΠΙΣΤΗΜΙΟ ΑΘΗΝΩΝ</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ΕΠΙΣΤΗΜΩΝ ΥΓΕΙΑΣ</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ΙΑΤΡΙΚΗΣ</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ΤΟΞΙΚΟΛΟΓΙΑ</w:t>
            </w:r>
          </w:p>
        </w:tc>
      </w:tr>
      <w:tr w:rsidR="002A52BC" w:rsidRPr="002A52BC" w:rsidTr="002A52BC">
        <w:trPr>
          <w:trHeight w:val="270"/>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ΚΩΝΣΤΑΝΤΙΝΟΣ</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ΑΘΑΝΑΣΟΠΟΥΛΟΣ</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1326270</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Αναπληρωτής Καθηγητής</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ΠΑΝΕΠΙΣΤΗΜΙΟ ΠΑΤΡΩΝ</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ΘΕΤΙΚΩΝ ΕΠΙΣΤΗΜΩΝ</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ΧΗΜΕΙΑΣ</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ΟΡΓΑΝΙΚΗ ΧΗΜΕΙΑ</w:t>
            </w:r>
          </w:p>
        </w:tc>
      </w:tr>
      <w:tr w:rsidR="002A52BC" w:rsidRPr="002A52BC" w:rsidTr="002A52BC">
        <w:trPr>
          <w:trHeight w:val="780"/>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ΑΛΕΞΑΝΔΡΟΣ</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ΑΪΒΑΖΙΔΗΣ</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8940</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Καθηγητής</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ΔΗΜΟΚΡΙΤΕΙΟ ΠΑΝΕΠΙΣΤΗΜΙΟ ΘΡΑΚΗΣ</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 </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ΜΗΧΑΝΙΚΩΝ ΠΕΡΙΒΑΛΛΟΝΤΟΣ</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ΠΕΡΙΒΑΛΛΟΝΤΙΚΗ ΤΕΧΝΟΛΟΓΙΑ ΜΕ ΕΜΦΑΣΗ ΣΤΗ ΜΕΛΕΤΗ ΕΓΚΑΤΑΣΤΑΣΕΩΝ ΚΑΘΑΡΙΣΜΟΥ ΥΓΡΩΝ ΑΠΟΒΛΗΤΩΝ</w:t>
            </w:r>
          </w:p>
        </w:tc>
      </w:tr>
      <w:tr w:rsidR="002A52BC" w:rsidRPr="002A52BC" w:rsidTr="002A52BC">
        <w:trPr>
          <w:trHeight w:val="525"/>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ΠΕΡΙΚΛΗΣ</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ΑΚΡΙΒΟΣ</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1061</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Καθηγητής</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ΑΡΙΣΤΟΤΕΛΕΙΟ ΠΑΝΕΠΙΣΤΗΜΙΟ ΘΕΣ/ΝΙΚΗΣ</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ΘΕΤΙΚΩΝ ΕΠΙΣΤΗΜΩΝ</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ΧΗΜΕΙΑΣ</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ΓΕΝΙΚΗ ΚΑΙ ΑΝΟΡΓΑΝΗ ΧΗΜΕΙΑ</w:t>
            </w:r>
          </w:p>
        </w:tc>
      </w:tr>
      <w:tr w:rsidR="002A52BC" w:rsidRPr="002A52BC" w:rsidTr="002A52BC">
        <w:trPr>
          <w:trHeight w:val="780"/>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ΑΘΑΝΑΣΙΟΣ</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ΑΛΕΞΟΠΟΥΛΟΣ</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1566343</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Αναπληρωτής Καθηγητής</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ΔΗΜΟΚΡΙΤΕΙΟ ΠΑΝΕΠΙΣΤΗΜΙΟ ΘΡΑΚΗΣ</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ΕΠΙΣΤΗΜΩΝ ΓΕΩΠΟΝΙΑΣ ΚΑΙ ΔΑΣΟΛΟΓΙΑ</w:t>
            </w:r>
            <w:r w:rsidRPr="002A52BC">
              <w:rPr>
                <w:rFonts w:ascii="Arial" w:hAnsi="Arial" w:cs="Arial"/>
                <w:sz w:val="20"/>
                <w:szCs w:val="20"/>
                <w:lang w:val="el-GR" w:eastAsia="el-GR"/>
              </w:rPr>
              <w:lastRenderedPageBreak/>
              <w:t>Σ</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lastRenderedPageBreak/>
              <w:t>ΑΓΡΟΤΙΚΗΣ ΑΝΑΠΤΥΞΗΣ</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 xml:space="preserve">ΥΓΙΕΙΝΗ ΤΡΟΦΙΜΩΝ ΚΑΙ ΠΕΡΙΒΑΛΛΟΝΤΟΣ ΜΕ ΕΜΦΑΣΗ ΣΤΗ ΜΙΚΡΟΒΙΑΚΗ ΟΙΚΟΛΟΓΙΑ </w:t>
            </w:r>
            <w:r w:rsidRPr="002A52BC">
              <w:rPr>
                <w:rFonts w:ascii="Arial" w:hAnsi="Arial" w:cs="Arial"/>
                <w:sz w:val="20"/>
                <w:szCs w:val="20"/>
                <w:lang w:val="el-GR" w:eastAsia="el-GR"/>
              </w:rPr>
              <w:lastRenderedPageBreak/>
              <w:t>ΤΡΟΦΙΜΩΝ ΚΑΙ ΥΔΑΤΙΝΩΝ ΟΙΚΟΣΥΣΤΗΜΑΤΩΝ</w:t>
            </w:r>
          </w:p>
        </w:tc>
      </w:tr>
      <w:tr w:rsidR="002A52BC" w:rsidRPr="002A52BC" w:rsidTr="002A52BC">
        <w:trPr>
          <w:trHeight w:val="525"/>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lastRenderedPageBreak/>
              <w:t>ΑΛΕΞΙΟΣ</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ΑΛΕΤΡΑΣ</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1142</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Αναπληρωτής Καθηγητής</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ΠΑΝΕΠΙΣΤΗΜΙΟ ΠΑΤΡΩΝ</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ΘΕΤΙΚΩΝ ΕΠΙΣΤΗΜΩΝ</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ΧΗΜΕΙΑΣ</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ΒΙΟΧΗΜΕΙΑ ΜΕ ΕΜΦΑΣΗ ΣΤΗ ΒΙΟΧΗΜΕΙΑ ΤΟΥ ΕΞΩΚΥΤΤΑΡΙΟΥ ΧΩΡΟΥ</w:t>
            </w:r>
          </w:p>
        </w:tc>
      </w:tr>
      <w:tr w:rsidR="002A52BC" w:rsidRPr="002A52BC" w:rsidTr="002A52BC">
        <w:trPr>
          <w:trHeight w:val="780"/>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ΝΕΚΤΑΡΙΟΣ</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ΑΛΗΓΙΑΝΝΗΣ</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1544028</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Αναπληρωτής Καθηγητής</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ΕΘΝΙΚΟ &amp; ΚΑΠΟΔΙΣΤΡΙΑΚΟ ΠΑΝΕΠΙΣΤΗΜΙΟ ΑΘΗΝΩΝ</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ΕΠΙΣΤΗΜΩΝ ΥΓΕΙΑΣ</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ΦΑΡΜΑΚΕΥΤΙΚΗΣ</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ΦΑΡΜΑΚΟΓΝΩΣΙΑ - ΑΝΑΠΤΥΞΗ ΒΙΟΔΡΑΣΤΙΚΩΝ ΦΥΣΙΚΩΝ ΠΡΟΪΟΝΤΩΝ ΚΑΙ ΣΥΝΘΕΤΙΚΩΝ ΑΝΑΛΟΓΩΝ ΤΟΥΣ</w:t>
            </w:r>
          </w:p>
        </w:tc>
      </w:tr>
      <w:tr w:rsidR="002A52BC" w:rsidRPr="002A52BC" w:rsidTr="002A52BC">
        <w:trPr>
          <w:trHeight w:val="525"/>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ΤΡΙΑΝΤΑΦΥΛΛΟΣ</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ΑΛΜΠΑΝΗΣ</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19290</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Καθηγητής</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ΠΑΝΕΠΙΣΤΗΜΙΟ ΙΩΑΝΝΙΝΩΝ</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ΘΕΤΙΚΩΝ ΕΠΙΣΤΗΜΩΝ</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ΧΗΜΕΙΑΣ</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ΤΕΧΝΟΛΟΓΙΑ ΕΛΕΓΧΟΥ Κ΄ ΠΡΟΣΤΑΣΙΑΣ ΠΕΡΙΒΑΛΛΟΝΤΟΣ</w:t>
            </w:r>
          </w:p>
        </w:tc>
      </w:tr>
      <w:tr w:rsidR="002A52BC" w:rsidRPr="002A52BC" w:rsidTr="002A52BC">
        <w:trPr>
          <w:trHeight w:val="525"/>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ΙΩΑΝΝΗΣ</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ΑΜΒΡΟΣΙΑΔΗΣ</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1399</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Καθηγητής</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ΑΡΙΣΤΟΤΕΛΕΙΟ ΠΑΝΕΠΙΣΤΗΜΙΟ ΘΕΣ/ΝΙΚΗΣ</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ΕΠΙΣΤΗΜΩΝ ΥΓΕΙΑΣ</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ΚΤΗΝΙΑΤΡΙΚΗΣ</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ΤΕΧΝΟΛΟΓΙΑ ΤΡΟΦΙΜΩΝ ΖΩΙΚΗΣ ΠΡΟΕΛΕΥΣΕΩΣ</w:t>
            </w:r>
          </w:p>
        </w:tc>
      </w:tr>
      <w:tr w:rsidR="002A52BC" w:rsidRPr="002A52BC" w:rsidTr="002A52BC">
        <w:trPr>
          <w:trHeight w:val="1035"/>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ΟΔΥΣΣΕΥΣ</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ΑΝΔΡΟΥΤΣΟΣ</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 </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Αναπληρωτής Καθηγητής</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ΠΑΝΕΠΙΣΤΗΜΙΟ ΘΕΣΣΑΛΙΑΣ</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ΕΠΙΣΤΗΜΩΝ ΦΥΣΙΚΗΣ ΑΓΩΓΗΣ, ΑΘΛΗΤΙΣΜΟΥ ΚΑΙ ΔΙΑΙΤΟΛΟΓΙΑΣ</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ΔΙΑΙΤΟΛΟΓΙΑΣ ΚΑΙ ΔΙΑΤΡΟΦΟΛΟΓΙΑΣ</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ΔΙΑΙΤΟΛΟΓΙΑ ΚΑΙ ΣΧΕΔΙΑΣΜΟΣ ΔΙΑΙΤΟΛΟΓΙΟΥ ΓΙΑ ΠΑΘΟΛΟΓΙΚΕΣ ΚΑΤΑΣΤΑΣΕΙΣ</w:t>
            </w:r>
          </w:p>
        </w:tc>
      </w:tr>
      <w:tr w:rsidR="002A52BC" w:rsidRPr="002A52BC" w:rsidTr="002A52BC">
        <w:trPr>
          <w:trHeight w:val="525"/>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ΑΡΙΣΤΕΙΔΗΣ</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ΑΝΘΕΜΙΔΗΣ</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1785</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Καθηγητής</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ΑΡΙΣΤΟΤΕΛΕΙΟ ΠΑΝΕΠΙΣΤΗΜΙΟ ΘΕΣ/ΝΙΚΗΣ</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ΘΕΤΙΚΩΝ ΕΠΙΣΤΗΜΩΝ</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ΧΗΜΕΙΑΣ</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ΑΝΑΛΥΤΙΚΗ ΧΗΜΕΙΑ</w:t>
            </w:r>
          </w:p>
        </w:tc>
      </w:tr>
      <w:tr w:rsidR="002A52BC" w:rsidRPr="002A52BC" w:rsidTr="002A52BC">
        <w:trPr>
          <w:trHeight w:val="525"/>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ΣΜΑΡΑΓΔΗ</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ΑΝΤΩΝΟΠΟΥΛΟΥ</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6719</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Καθηγήτρια</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ΧΑΡΟΚΟΠΕΙΟ ΠΑΝΕΠΙΣΤΗΜΙΟ</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ΕΠΙΣΤΗΜΩΝ ΥΓΕΙΑΣ ΚΑΙ ΑΓΩΓΗΣ</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ΕΠΙΣΤΗΜΗΣ ΔΙΑΙΤΟΛΟΓΙΑΣ – ΔΙΑΤΡΟΦΗΣ</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ΒΙΟΧΗΜΕΙΑ ΜΕ ΕΜΦΑΣΗ ΣΤΑ ΛΙΠΟΕΙΔΗ</w:t>
            </w:r>
          </w:p>
        </w:tc>
      </w:tr>
      <w:tr w:rsidR="002A52BC" w:rsidRPr="002A52BC" w:rsidTr="002A52BC">
        <w:trPr>
          <w:trHeight w:val="1035"/>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lastRenderedPageBreak/>
              <w:t>ΓΕΡΑΣΙΜΟΣ</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ΑΡΑΠΗΣ</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13048</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Καθηγητής</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ΓΕΩΠΟΝΙΚΟ ΠΑΝΕΠΙΣΤΗΜΙΟ ΑΘΗΝΩΝ</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ΑΓΡΟΤΙΚΗΣ ΠΑΡΑΓΩΓΗΣ ΥΠΟΔΟΜΩΝ ΚΑΙ ΠΕΡΙΒΑΛΛΟΝΤΟΣ</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ΕΠΙΣΤΗΜΗΣ ΦΥΤΙΚΗΣ ΠΑΡΑΓΩΓΗΣ</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ΟΙΚΟΤΟΞΙΚΟΛΟΓΙΑ</w:t>
            </w:r>
          </w:p>
        </w:tc>
      </w:tr>
      <w:tr w:rsidR="002A52BC" w:rsidRPr="002A52BC" w:rsidTr="002A52BC">
        <w:trPr>
          <w:trHeight w:val="780"/>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ΙΩΑΝΝΗΣ</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ΑΡΒΑΝΙΤΟΓΙΑΝΝΗΣ</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16160</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Καθηγητής</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ΠΑΝΕΠΙΣΤΗΜΙΟ ΘΕΣΣΑΛΙΑΣ</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ΓΕΩΠΟΝΙΚΩΝ ΕΠΙΣΤΗΜΩΝ</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ΓΕΩΠΟΝΙΑΣ ΙΧΘΥΟΛΟΓΙΑΣ ΚΑΙ ΥΔΑΤΙΝΟΥ ΠΕΡΙΒΑΛΛΟΝΤΟΣ</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ΜΕΤΑΠΟΙΗΣΗ, ΠΟΙΟΤΗΤΑ ΚΑΙ ΑΣΦΑΛΕΙΑ ΤΡΟΦΙΜΩΝ ΜΕ ΕΜΦΑΣΗ ΣΤΑ ΥΔΑΤΙΝΑ ΟΙΚΟΣΥΣΤΗΜΑΤΑ</w:t>
            </w:r>
          </w:p>
        </w:tc>
      </w:tr>
      <w:tr w:rsidR="002A52BC" w:rsidRPr="002A52BC" w:rsidTr="002A52BC">
        <w:trPr>
          <w:trHeight w:val="525"/>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ΜΗΝΑΣ</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ΑΡΣΕΝΑΚΗΣ</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2141</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Καθηγητής</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ΑΡΙΣΤΟΤΕΛΕΙΟ ΠΑΝΕΠΙΣΤΗΜΙΟ ΘΕΣ/ΝΙΚΗΣ</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ΘΕΤΙΚΩΝ ΕΠΙΣΤΗΜΩΝ</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ΒΙΟΛΟΓΙΑΣ</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ΜΙΚΡΟΒΙΟΛΟΓΙΑ (ΕΚΤΟΣ ΙΑΤΡΙΚΗΣ ΜΙΚΡΟΒΙΟΛΟΓΙΑΣ)</w:t>
            </w:r>
          </w:p>
        </w:tc>
      </w:tr>
      <w:tr w:rsidR="002A52BC" w:rsidRPr="002A52BC" w:rsidTr="002A52BC">
        <w:trPr>
          <w:trHeight w:val="525"/>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ΣΥΜΕΩΝ</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ΑΡΣΕΝΙΑΔΗΣ</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34478</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Διευθυντής Ερευνών</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n-US" w:eastAsia="el-GR"/>
              </w:rPr>
            </w:pPr>
            <w:r w:rsidRPr="002A52BC">
              <w:rPr>
                <w:rFonts w:ascii="Arial" w:hAnsi="Arial" w:cs="Arial"/>
                <w:sz w:val="20"/>
                <w:szCs w:val="20"/>
                <w:lang w:val="en-US" w:eastAsia="el-GR"/>
              </w:rPr>
              <w:t>CENTRE NATIONAL DE LA RECHERCHE SCIENTIFIQUE</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n-US" w:eastAsia="el-GR"/>
              </w:rPr>
            </w:pPr>
            <w:r w:rsidRPr="002A52BC">
              <w:rPr>
                <w:rFonts w:ascii="Arial" w:hAnsi="Arial" w:cs="Arial"/>
                <w:sz w:val="20"/>
                <w:szCs w:val="20"/>
                <w:lang w:val="en-US" w:eastAsia="el-GR"/>
              </w:rPr>
              <w:t> </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n-US" w:eastAsia="el-GR"/>
              </w:rPr>
            </w:pPr>
            <w:r w:rsidRPr="002A52BC">
              <w:rPr>
                <w:rFonts w:ascii="Arial" w:hAnsi="Arial" w:cs="Arial"/>
                <w:sz w:val="20"/>
                <w:szCs w:val="20"/>
                <w:lang w:val="en-US" w:eastAsia="el-GR"/>
              </w:rPr>
              <w:t> </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ORGANIC CHEMISTRY</w:t>
            </w:r>
          </w:p>
        </w:tc>
      </w:tr>
      <w:tr w:rsidR="002A52BC" w:rsidRPr="002A52BC" w:rsidTr="002A52BC">
        <w:trPr>
          <w:trHeight w:val="525"/>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ΑΝΔΡΕΑΝΑ</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ΑΣΗΜΟΠΟΥΛΟΥ</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1639807</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Αναπληρώτρια Καθηγήτρια</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ΑΡΙΣΤΟΤΕΛΕΙΟ ΠΑΝΕΠΙΣΤΗΜΙΟ ΘΕΣ/ΝΙΚΗΣ</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ΠΟΛΥΤΕΧΝΙΚΗ</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ΧΗΜΙΚΩΝ ΜΗΧΑΝΙΚΩΝ</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ΕΦΑΡΜΟΣΜΕΝΗ ΟΡΓΑΝΙΚΗ ΧΗΜΕΙΑ - ΦΥΣΙΚΑ ΠΡΟΪΟΝΤΑ</w:t>
            </w:r>
          </w:p>
        </w:tc>
      </w:tr>
      <w:tr w:rsidR="002A52BC" w:rsidRPr="002A52BC" w:rsidTr="002A52BC">
        <w:trPr>
          <w:trHeight w:val="525"/>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ΠΑΡΑΣΚΕΥΑΣ</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ΑΣΛΑΝΙΔΗΣ</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2254</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Καθηγητής</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ΑΡΙΣΤΟΤΕΛΕΙΟ ΠΑΝΕΠΙΣΤΗΜΙΟ ΘΕΣ/ΝΙΚΗΣ</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ΘΕΤΙΚΩΝ ΕΠΙΣΤΗΜΩΝ</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ΧΗΜΕΙΑΣ</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ΑΝΟΡΓΑΝΗ ΧΗΜΕΙΑ</w:t>
            </w:r>
          </w:p>
        </w:tc>
      </w:tr>
      <w:tr w:rsidR="002A52BC" w:rsidRPr="002A52BC" w:rsidTr="002A52BC">
        <w:trPr>
          <w:trHeight w:val="270"/>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ΓΕΩΡΓΙΟΣ</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ΒΑΡΒΟΥΝΗΣ</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8771</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Καθηγητής</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ΠΑΝΕΠΙΣΤΗΜΙΟ ΙΩΑΝΝΙΝΩΝ</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ΘΕΤΙΚΩΝ ΕΠΙΣΤΗΜΩΝ</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ΧΗΜΕΙΑΣ</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ΟΡΓΑΝΙΚΗ ΧΗΜΕΙΑ</w:t>
            </w:r>
          </w:p>
        </w:tc>
      </w:tr>
      <w:tr w:rsidR="002A52BC" w:rsidRPr="002A52BC" w:rsidTr="002A52BC">
        <w:trPr>
          <w:trHeight w:val="780"/>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ΘΕΟΔΩΡΟΣ</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ΒΑΡΖΑΚΑΣ</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11203</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Καθηγητής</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ΠΑΝΕΠΙΣΤΗΜΙΟ ΠΕΛΟΠΟΝΝΗΣΟΥ</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ΓΕΩΠΟΝΙΑΣ ΚΑΙ ΤΡΟΦΙΜΩΝ</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ΕΠΙΣΤΗΜΗΣ ΚΑΙ ΤΕΧΝΟΛΟΓΙΑΣ ΤΡΟΦΙΜΩΝ</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ΤΕΧΝΟΛΟΓΙΕΣ ΕΠΕΞΕΡΓΑΣΙΑΣ ΤΡΟΦΙΜΩΝ - ΣΥΣΤΗΜΑΤΑ ΔΙΑΧΕΙΡΙΣΗΣ ΠΟΙΟΤΗΤΑΣ ΚΑΙ ΑΣΦΑΛΕΙΑΣ ΤΡΟΦΙΜΩΝ</w:t>
            </w:r>
          </w:p>
        </w:tc>
      </w:tr>
      <w:tr w:rsidR="002A52BC" w:rsidRPr="002A52BC" w:rsidTr="002A52BC">
        <w:trPr>
          <w:trHeight w:val="525"/>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ΝΑΪΡ ΤΩΝΙΑ</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ΒΑΣΙΛΑΚΟΥ</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28305</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Καθηγήτρια</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ΠΑΝΕΠΙΣΤΗΜΙΟ ΔΥΤΙΚΗΣ ΑΤΤΙΚΗΣ</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ΔΗΜΟΣΙΑΣ ΥΓΕΙΑΣ</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ΠΟΛΙΤΙΚΩΝ ΔΗΜΟΣΙΑΣ ΥΓΕΙΑΣ</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 xml:space="preserve">ΔΙΑΤΡΟΦΗ ΕΙΔΙΚΩΝ ΠΛΗΘΥΣΜΙΑΚΩΝ ΟΜΑΔΩΝ ΚΑΙ ΔΗΜΟΣΙΑ </w:t>
            </w:r>
            <w:r w:rsidRPr="002A52BC">
              <w:rPr>
                <w:rFonts w:ascii="Arial" w:hAnsi="Arial" w:cs="Arial"/>
                <w:sz w:val="20"/>
                <w:szCs w:val="20"/>
                <w:lang w:val="el-GR" w:eastAsia="el-GR"/>
              </w:rPr>
              <w:lastRenderedPageBreak/>
              <w:t>ΥΓΕΙΑ</w:t>
            </w:r>
          </w:p>
        </w:tc>
      </w:tr>
      <w:tr w:rsidR="002A52BC" w:rsidRPr="002A52BC" w:rsidTr="002A52BC">
        <w:trPr>
          <w:trHeight w:val="780"/>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lastRenderedPageBreak/>
              <w:t>ΓΕΩΡΓΙΟΣ</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ΒΑΣΙΛΙΚΟΓΙΑΝΝΑΚΗΣ</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20560</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Καθηγητής</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ΠΑΝΕΠΙΣΤΗΜΙΟ ΚΡΗΤΗΣ</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ΘΕΤΙΚΩΝ &amp; ΤΕΧΝΟΛΟΓΙΚΩΝ ΕΠΙΣΤΗΜΩΝ</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ΧΗΜΕΙΑΣ</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ΣΥΝΘΕΤΙΚΗ ΟΡΓΑΝΙΚΗ ΧΗΜΕΙΑ</w:t>
            </w:r>
          </w:p>
        </w:tc>
      </w:tr>
      <w:tr w:rsidR="002A52BC" w:rsidRPr="002A52BC" w:rsidTr="002A52BC">
        <w:trPr>
          <w:trHeight w:val="270"/>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ΑΛΕΞΙΟΣ</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ΒΛΑΜΗΣ</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1638764</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Επίκουρος Καθηγητής</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ΠΑΝΕΠΙΣΤΗΜΙΟ ΠΑΤΡΩΝ</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ΘΕΤΙΚΩΝ ΕΠΙΣΤΗΜΩΝ</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ΧΗΜΕΙΑΣ</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ΒΙΟΧΗΜΕΙΑ ΚΑΙ ΜΟΡΙΑΚΗ ΒΙΟΛΟΓΙΑ</w:t>
            </w:r>
          </w:p>
        </w:tc>
      </w:tr>
      <w:tr w:rsidR="002A52BC" w:rsidRPr="002A52BC" w:rsidTr="002A52BC">
        <w:trPr>
          <w:trHeight w:val="270"/>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ΑΘΑΝΑΣΙΟΣ</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ΒΛΕΣΣΙΔΗΣ</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2562</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Καθηγητής</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ΠΑΝΕΠΙΣΤΗΜΙΟ ΙΩΑΝΝΙΝΩΝ</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ΘΕΤΙΚΩΝ ΕΠΙΣΤΗΜΩΝ</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ΧΗΜΕΙΑΣ</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ΑΝΑΛΥΤΙΚΗ ΧΗΜΕΙΑ</w:t>
            </w:r>
          </w:p>
        </w:tc>
      </w:tr>
      <w:tr w:rsidR="002A52BC" w:rsidRPr="002A52BC" w:rsidTr="002A52BC">
        <w:trPr>
          <w:trHeight w:val="525"/>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 xml:space="preserve">ΚΩΝΣΤΑΝΤΙΝΟΣ </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ΒΟΡΓΙΑΣ</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4124</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Καθηγητής</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ΕΘΝΙΚΟ ΚΑΠΟΔΙΣΤΡΙΑΚΟ ΠΑΝΕΠΙΣΤΗΜΙΟ ΑΘΗΝΩΝ</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 </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ΒΙΟΛΟΓΙΑΣ</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ΒΙΟΧΗΜΕΙΑ</w:t>
            </w:r>
          </w:p>
        </w:tc>
      </w:tr>
      <w:tr w:rsidR="002A52BC" w:rsidRPr="002A52BC" w:rsidTr="002A52BC">
        <w:trPr>
          <w:trHeight w:val="270"/>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ΔΗΜΗΤΡΙΟΣ</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ΒΥΝΙΟΣ</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21278</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Καθηγητής</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ΠΑΝΕΠΙΣΤΗΜΙΟ ΠΑΤΡΩΝ</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ΘΕΤΙΚΩΝ ΕΠΙΣΤΗΜΩΝ</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ΧΗΜΕΙΑΣ</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ΒΙΟΧΗΜΕΙΑ-ΣΥΝΔΕΤΙΚΟΣ ΙΣΤΟΣ</w:t>
            </w:r>
          </w:p>
        </w:tc>
      </w:tr>
      <w:tr w:rsidR="002A52BC" w:rsidRPr="002A52BC" w:rsidTr="002A52BC">
        <w:trPr>
          <w:trHeight w:val="525"/>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ΙΩΑΝΝΗΣ</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ΓΑΛΛΟΣ</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9320</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Καθηγητής</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ΑΡΙΣΤΟΤΕΛΕΙΟ ΠΑΝΕΠΙΣΤΗΜΙΟ ΘΕΣ/ΝΙΚΗΣ</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ΘΕΤΙΚΩΝ ΕΠΙΣΤΗΜΩΝ</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ΧΗΜΕΙΑΣ</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ΟΡΓΑΝΙΚΗ ΧΗΜΕΙΑ</w:t>
            </w:r>
          </w:p>
        </w:tc>
      </w:tr>
      <w:tr w:rsidR="002A52BC" w:rsidRPr="002A52BC" w:rsidTr="002A52BC">
        <w:trPr>
          <w:trHeight w:val="780"/>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ΔΗΜΗΤΡΙΟΣ</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ΓΑΝΩΤΑΚΗΣ</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7793</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Καθηγητής</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ΠΑΝΕΠΙΣΤΗΜΙΟ ΚΡΗΤΗΣ</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ΘΕΤΙΚΩΝ &amp; ΤΕΧΝΟΛΟΓΙΚΩΝ ΕΠΙΣΤΗΜΩΝ</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ΧΗΜΕΙΑΣ</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ΒΙΟΧΗΜΙΚΗ ΜΕΛΕΤΗ ΕΝΖΥΜΩΝ</w:t>
            </w:r>
          </w:p>
        </w:tc>
      </w:tr>
      <w:tr w:rsidR="002A52BC" w:rsidRPr="002A52BC" w:rsidTr="002A52BC">
        <w:trPr>
          <w:trHeight w:val="270"/>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ΑΧΙΛΛΕΑΣ</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ΓΑΡΟΥΦΗΣ</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648</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Καθηγητής</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ΠΑΝΕΠΙΣΤΗΜΙΟ ΙΩΑΝΝΙΝΩΝ</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ΘΕΤΙΚΩΝ ΕΠΙΣΤΗΜΩΝ</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ΧΗΜΕΙΑΣ</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ΑΝΟΡΓΑΝΗ ΧΗΜΕΙΑ</w:t>
            </w:r>
          </w:p>
        </w:tc>
      </w:tr>
      <w:tr w:rsidR="002A52BC" w:rsidRPr="002A52BC" w:rsidTr="002A52BC">
        <w:trPr>
          <w:trHeight w:val="525"/>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ΔΗΜΗΤΡΙΟΣ</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ΓΑΤΟΣ</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4147</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Καθηγητής</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ΠΑΝΕΠΙΣΤΗΜΙΟ ΠΑΤΡΩΝ</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ΘΕΤΙΚΩΝ ΕΠΙΣΤΗΜΩΝ</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ΧΗΜΕΙΑΣ</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ΟΡΓΑΝΙΚΗ ΧΗΜΕΙΑ ΜΕ ΕΜΦΑΣΗ ΣΤΗ ΧΗΜΕΙΑ ΑΜΙΝΟΞΕΩΝ ΚΑΙ ΠΕΠΤΙΔΙΩΝ</w:t>
            </w:r>
          </w:p>
        </w:tc>
      </w:tr>
      <w:tr w:rsidR="002A52BC" w:rsidRPr="002A52BC" w:rsidTr="002A52BC">
        <w:trPr>
          <w:trHeight w:val="1035"/>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ΔΗΜΗΤΡΙΟΣ</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ΓΕΡΑΣΟΠΟΥΛΟΣ</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4570</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Καθηγητής</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ΑΡΙΣΤΟΤΕΛΕΙΟ ΠΑΝΕΠΙΣΤΗΜΙΟ ΘΕΣ/ΝΙΚΗΣ</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ΓΕΩΠΟΝΙΑΣ, ΔΑΣΟΛΟΓΙΑΣ ΚΑΙ ΦΥΣΙΚΟΥ ΠΕΡΙΒΑΛΛΟ</w:t>
            </w:r>
            <w:r w:rsidRPr="002A52BC">
              <w:rPr>
                <w:rFonts w:ascii="Arial" w:hAnsi="Arial" w:cs="Arial"/>
                <w:sz w:val="20"/>
                <w:szCs w:val="20"/>
                <w:lang w:val="el-GR" w:eastAsia="el-GR"/>
              </w:rPr>
              <w:lastRenderedPageBreak/>
              <w:t>ΝΤΟΣ</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lastRenderedPageBreak/>
              <w:t>ΓΕΩΠΟΝΙΑΣ</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ΤΕΧΝΟΛΟΓΙΑ ΜΕΤΑΠΟΙΗΣΗΣ ΚΑΙ ΜΕΤΑΣΥΛΛΕΚΤΙΚΗΣ ΔΙΑΧΕΙΡΙΣΗΣ ΟΠΩΡΟΛΑΧΑΝΙΚΩΝ</w:t>
            </w:r>
          </w:p>
        </w:tc>
      </w:tr>
      <w:tr w:rsidR="002A52BC" w:rsidRPr="002A52BC" w:rsidTr="002A52BC">
        <w:trPr>
          <w:trHeight w:val="1035"/>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lastRenderedPageBreak/>
              <w:t>ΔΗΜΗΤΡΙΟΣ</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ΓΕΩΡΓΑΚΟΠΟΥΛΟΣ</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806114</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Αναπληρωτής Καθηγητής</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ΓΕΩΠΟΝΙΚΟ ΠΑΝΕΠΙΣΤΗΜΙΟ ΑΘΗΝΩΝ</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ΑΓΡΟΤΙΚΗΣ ΠΑΡΑΓΩΓΗΣ ΥΠΟΔΟΜΩΝ ΚΑΙ ΠΕΡΙΒΑΛΛΟΝΤΟΣ</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ΕΠΙΣΤΗΜΗΣ ΦΥΤΙΚΗΣ ΠΑΡΑΓΩΓΗΣ</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ΓΕΩΡΓΙΚΗ ΜΙΚΡΟΒΙΟΛΟΓΙΑ</w:t>
            </w:r>
          </w:p>
        </w:tc>
      </w:tr>
      <w:tr w:rsidR="002A52BC" w:rsidRPr="002A52BC" w:rsidTr="002A52BC">
        <w:trPr>
          <w:trHeight w:val="525"/>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ΔΗΜΗΤΡΙΟΣ</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ΓΕΩΡΓΙΑΔΗΣ</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1793647</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Αναπληρωτής Καθηγητής</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ΕΘΝΙΚΟ &amp; ΚΑΠΟΔΙΣΤΡΙΑΚΟ ΠΑΝΕΠΙΣΤΗΜΙΟ ΑΘΗΝΩΝ</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ΘΕΤΙΚΩΝ ΕΠΙΣΤΗΜΩΝ</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ΧΗΜΕΙΑΣ</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ΟΡΓΑΝΙΚΗ ΧΗΜΕΙΑ</w:t>
            </w:r>
          </w:p>
        </w:tc>
      </w:tr>
      <w:tr w:rsidR="002A52BC" w:rsidRPr="002A52BC" w:rsidTr="002A52BC">
        <w:trPr>
          <w:trHeight w:val="780"/>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ΚΩΝΣΤΑΝΤΙΝΟΣ</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ΓΕΩΡΓΙΟΥ</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3072</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Καθηγητής</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ΓΕΩΠΟΝΙΚΟ ΠΑΝΕΠΙΣΤΗΜΙΟ ΑΘΗΝΩΝ</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ΤΡΟΦΙΜΩΝ ΒΙΟΤΕΧΝΟΛΟΓΙΑΣ ΚΑΙ ΑΝΑΠΤΥΞΗΣ</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ΕΠΙΣΤΗΜΗΣ ΤΡΟΦΙΜΩΝ ΚΑΙ ΔΙΑΤΡΟΦΗΣ ΤΟΥ ΑΝΘΡΩΠΟΥ</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ΑΝΑΛΥΤΙΚΗ ΧΗΜΕΙΑ</w:t>
            </w:r>
          </w:p>
        </w:tc>
      </w:tr>
      <w:tr w:rsidR="002A52BC" w:rsidRPr="002A52BC" w:rsidTr="002A52BC">
        <w:trPr>
          <w:trHeight w:val="525"/>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ΣΤΕΛΛΑ</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ΓΗΡΟΥΣΗ</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7918</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Καθηγήτρια</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ΑΡΙΣΤΟΤΕΛΕΙΟ ΠΑΝΕΠΙΣΤΗΜΙΟ ΘΕΣ/ΝΙΚΗΣ</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ΘΕΤΙΚΩΝ ΕΠΙΣΤΗΜΩΝ</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ΧΗΜΕΙΑΣ</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ΑΝΑΛΥΤΙΚΗ ΧΗΜΕΙΑ</w:t>
            </w:r>
          </w:p>
        </w:tc>
      </w:tr>
      <w:tr w:rsidR="002A52BC" w:rsidRPr="002A52BC" w:rsidTr="002A52BC">
        <w:trPr>
          <w:trHeight w:val="780"/>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ΙΩΑΝΝΗΣ</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ΓΙΑΒΑΣΗΣ</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11507</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Αναπληρωτής Καθηγητής</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ΠΑΝΕΠΙΣΤΗΜΙΟ ΘΕΣΣΑΛΙΑΣ</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ΓΕΩΠΟΝΙΚΩΝ ΕΠΙΣΤΗΜΩΝ</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ΕΠΙΣΤΗΜΗΣ ΤΡΟΦΙΜΩΝ ΚΑΙ ΔΙΑΤΡΟΦΗΣ</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ΜΙΚΡΟΒΙΟΛΟΓΙΑ ΤΡΟΦΙΜΩΝ ΚΑΙ ΜΙΚΡΟΒΙΑΚΕΣ ΖΥΜΩΣΕΙΣ ΓΙΑ ΠΑΡΑΓΩΓΗ ΒΙΟΠΟΛΥΜΕΡΩΝ</w:t>
            </w:r>
          </w:p>
        </w:tc>
      </w:tr>
      <w:tr w:rsidR="002A52BC" w:rsidRPr="002A52BC" w:rsidTr="002A52BC">
        <w:trPr>
          <w:trHeight w:val="270"/>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ΜΑΡΙΑ</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ΓΙΑΝΝΑΚΟΥΛΙΑ</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1881</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Αναπληρώτρια Καθηγήτρια</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ΧΑΡΟΚΟΠΕΙΟ ΠΑΝΕΠΙΣΤΗΜΙΟ</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 </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ΕΠΙΣΤΗΜΗΣ ΔΙΑΙΤΟΛΟΓΙΑΣ – ΔΙΑΤΡΟΦΗΣ</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ΔΙΑΤΡΟΦΗ ΚΑΙ ΔΙΑΙΤΗΤΙΚΗ ΣΥΜΠΕΡΙΦΟΡΑ</w:t>
            </w:r>
          </w:p>
        </w:tc>
      </w:tr>
      <w:tr w:rsidR="002A52BC" w:rsidRPr="002A52BC" w:rsidTr="002A52BC">
        <w:trPr>
          <w:trHeight w:val="525"/>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ΝΙΚΟΛΑΟΣ</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ΓΙΑΝΝΑΚΟΥΡΗΣ</w:t>
            </w:r>
          </w:p>
        </w:tc>
        <w:tc>
          <w:tcPr>
            <w:tcW w:w="1276" w:type="dxa"/>
            <w:tcBorders>
              <w:top w:val="nil"/>
              <w:left w:val="nil"/>
              <w:bottom w:val="single" w:sz="8" w:space="0" w:color="auto"/>
              <w:right w:val="single" w:sz="8" w:space="0" w:color="auto"/>
            </w:tcBorders>
            <w:shd w:val="clear" w:color="000000" w:fill="FFFFFF"/>
            <w:noWrap/>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17980</w:t>
            </w:r>
          </w:p>
        </w:tc>
        <w:tc>
          <w:tcPr>
            <w:tcW w:w="1418" w:type="dxa"/>
            <w:tcBorders>
              <w:top w:val="nil"/>
              <w:left w:val="nil"/>
              <w:bottom w:val="single" w:sz="8" w:space="0" w:color="auto"/>
              <w:right w:val="single" w:sz="8" w:space="0" w:color="auto"/>
            </w:tcBorders>
            <w:shd w:val="clear" w:color="000000" w:fill="FFFFFF"/>
            <w:noWrap/>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Αναπληρωτής Καθηγητής</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ΧΑΡΟΚΟΠΕΙΟ ΠΑΝΕΠΙΣΤΗΜΙΟ</w:t>
            </w:r>
          </w:p>
        </w:tc>
        <w:tc>
          <w:tcPr>
            <w:tcW w:w="1418" w:type="dxa"/>
            <w:tcBorders>
              <w:top w:val="nil"/>
              <w:left w:val="nil"/>
              <w:bottom w:val="single" w:sz="8" w:space="0" w:color="auto"/>
              <w:right w:val="single" w:sz="8" w:space="0" w:color="auto"/>
            </w:tcBorders>
            <w:shd w:val="clear" w:color="000000" w:fill="FFFFFF"/>
            <w:noWrap/>
            <w:vAlign w:val="bottom"/>
            <w:hideMark/>
          </w:tcPr>
          <w:p w:rsidR="002A52BC" w:rsidRPr="002A52BC" w:rsidRDefault="002A52BC" w:rsidP="002A52BC">
            <w:pPr>
              <w:rPr>
                <w:rFonts w:ascii="Arial" w:hAnsi="Arial" w:cs="Arial"/>
                <w:sz w:val="20"/>
                <w:szCs w:val="20"/>
                <w:lang w:val="el-GR" w:eastAsia="el-GR"/>
              </w:rPr>
            </w:pPr>
            <w:r w:rsidRPr="002A52BC">
              <w:rPr>
                <w:rFonts w:ascii="Arial" w:hAnsi="Arial" w:cs="Arial"/>
                <w:sz w:val="20"/>
                <w:szCs w:val="20"/>
                <w:lang w:val="el-GR" w:eastAsia="el-GR"/>
              </w:rPr>
              <w:t> </w:t>
            </w:r>
          </w:p>
        </w:tc>
        <w:tc>
          <w:tcPr>
            <w:tcW w:w="1417" w:type="dxa"/>
            <w:tcBorders>
              <w:top w:val="nil"/>
              <w:left w:val="nil"/>
              <w:bottom w:val="single" w:sz="8" w:space="0" w:color="auto"/>
              <w:right w:val="single" w:sz="8" w:space="0" w:color="auto"/>
            </w:tcBorders>
            <w:shd w:val="clear" w:color="000000" w:fill="FFFFFF"/>
            <w:noWrap/>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ΕΠΙΣΤΗΜΗΣ ΔΙΑΙΤΟΛΟΓΙΑΣ-</w:t>
            </w:r>
            <w:r w:rsidRPr="002A52BC">
              <w:rPr>
                <w:rFonts w:ascii="Arial" w:hAnsi="Arial" w:cs="Arial"/>
                <w:sz w:val="20"/>
                <w:szCs w:val="20"/>
                <w:lang w:val="el-GR" w:eastAsia="el-GR"/>
              </w:rPr>
              <w:lastRenderedPageBreak/>
              <w:t>ΔΙΑΤΡΟΦΗΣ</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lastRenderedPageBreak/>
              <w:t>ΛΕΙΤΟΥΡΓΙΚΗ ΒΙΟΛΟΓΙΑ - ΟΡΜΟΝΙΚΟΣ ΕΛΕΓΧΟΣ ΜΕΤΑΒΟΛΙΣΜΟΥ</w:t>
            </w:r>
          </w:p>
        </w:tc>
      </w:tr>
      <w:tr w:rsidR="002A52BC" w:rsidRPr="002A52BC" w:rsidTr="002A52BC">
        <w:trPr>
          <w:trHeight w:val="525"/>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lastRenderedPageBreak/>
              <w:t>ΘΩΜΑΣ</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ΓΙΑΝΝΑΚΟΥΡΟΣ</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7845</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Αναπληρωτής Καθηγητής</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ΑΡΙΣΤΟΤΕΛΕΙΟ ΠΑΝΕΠΙΣΤΗΜΙΟ ΘΕΣ/ΝΙΚΗΣ</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ΘΕΤΙΚΩΝ ΕΠΙΣΤΗΜΩΝ</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ΧΗΜΕΙΑΣ</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ΒΙΟΧΗΜΕΙΑ</w:t>
            </w:r>
          </w:p>
        </w:tc>
      </w:tr>
      <w:tr w:rsidR="002A52BC" w:rsidRPr="002A52BC" w:rsidTr="002A52BC">
        <w:trPr>
          <w:trHeight w:val="525"/>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ΜΑΡΙΑ</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ΓΙΑΝΝΑΚΟΥΡΟΥ</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16247</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Αναπληρώτρια Καθηγήτρια</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ΠΑΝΕΠΙΣΤΗΜΙΟ ΔΥΤΙΚΗΣ ΑΤΤΙΚΗΣ</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 </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ΕΠΙΣΤΗΜΗΣ ΚΑΙ ΤΕΧΝΟΛΟΓΙΑΣ ΤΡΟΦΙΜΩΝ</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ΕΠΕΞΕΡΓΑΣΙΑ, ΣΥΝΤΗΡΗΣΗ ΚΑΙ ΕΛΕΓΧΟΣ ΠΟΙΟΤΗΤΑΣ ΦΡΟΥΤΩΝ ΚΑΙ ΛΑΧΑΝΙΚΩΝ</w:t>
            </w:r>
          </w:p>
        </w:tc>
      </w:tr>
      <w:tr w:rsidR="002A52BC" w:rsidRPr="002A52BC" w:rsidTr="002A52BC">
        <w:trPr>
          <w:trHeight w:val="525"/>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ΠΕΡΣΕΦΟΝΗ</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ΓΙΑΝΝΟΥΛΗ</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1645005</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Επίκουρη Καθηγήτρια</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ΠΑΝΕΠΙΣΤΗΜΙΟ ΘΕΣΣΑΛΙΑΣ</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ΓΕΩΠΟΝΙΚΩΝ ΕΠΙΣΤΗΜΩΝ</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ΓΕΩΠΟΝΙΑΣ ΦΥΤΙΚΗΣ ΠΑΡΑΓΩΓΗΣ ΚΑΙ ΑΓΡΟΤΙΚΟΥ ΠΕΡΙΒΑΛΛΟΝΤΟΣ</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ΤΕΧΝΟΛΟΓΙΑ ΚΑΙ ΠΟΙΟΤΙΚΟΣ ΕΛΕΓΧΟΣ ΤΡΟΦΙΜΩΝ ΦΥΤΙΚΗΣ ΠΡΟΕΛΕΥΣΗΣ</w:t>
            </w:r>
          </w:p>
        </w:tc>
      </w:tr>
      <w:tr w:rsidR="002A52BC" w:rsidRPr="002A52BC" w:rsidTr="002A52BC">
        <w:trPr>
          <w:trHeight w:val="270"/>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ΚΩΝΣΤΑΝΤΙΝΟΣ</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ΓΚΑΤΖΙΩΝΗΣ</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20116</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Αναπληρωτής Καθηγητής</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ΠΑΝΕΠΙΣΤΗΜΙΟ ΑΙΓΑΙΟΥ</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ΠΕΡΙΒΑΛΛΟΝΤΟΣ</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ΕΠΙΣΤΗΜΗΣ ΤΡΟΦΙΜΩΝ ΚΑΙ ΔΙΑΤΡΟΦΗΣ</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ΒΙΟΧΗΜΕΙΑ ΤΡΟΦΙΜΩΝ</w:t>
            </w:r>
          </w:p>
        </w:tc>
      </w:tr>
      <w:tr w:rsidR="002A52BC" w:rsidRPr="002A52BC" w:rsidTr="002A52BC">
        <w:trPr>
          <w:trHeight w:val="270"/>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ΕΥΣΤΑΘΙΟΣ</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ΓΚΙΑΟΥΡΗΣ</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22390</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Επίκουρος Καθηγητής</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ΠΑΝΕΠΙΣΤΗΜΙΟ ΑΙΓΑΙΟΥ</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ΠΕΡΙΒΑΛΛΟΝΤΟΣ</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ΕΠΙΣΤΗΜΗΣ ΤΡΟΦΙΜΩΝ ΚΑΙ ΔΙΑΤΡΟΦΗΣ</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ΜΙΚΡΟΒΙΟΛΟΓΙΑ ΤΡΟΦΙΜΩΝ</w:t>
            </w:r>
          </w:p>
        </w:tc>
      </w:tr>
      <w:tr w:rsidR="002A52BC" w:rsidRPr="002A52BC" w:rsidTr="002A52BC">
        <w:trPr>
          <w:trHeight w:val="525"/>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ΑΘΑΝΑΣΙΟΣ</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ΓΚΙΜΗΣΗΣ</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7886</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 xml:space="preserve"> Καθηγητής</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ΕΘΝΙΚΟ &amp; ΚΑΠΟΔΙΣΤΡΙΑΚΟ ΠΑΝΕΠΙΣΤΗΜΙΟ ΑΘΗΝΩΝ</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ΘΕΤΙΚΩΝ ΕΠΙΣΤΗΜΩΝ</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ΧΗΜΕΙΑΣ</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ΟΡΓΑΝΙΚΗ ΧΗΜΕΙΑ - ΣΥΝΘΕΣΗ ΚΑΙ ΜΕΛΕΤΗ ΒΙΟΔΡΑΣΤΙΚΩΝ ΕΝΩΣΕΩΝ</w:t>
            </w:r>
          </w:p>
        </w:tc>
      </w:tr>
      <w:tr w:rsidR="002A52BC" w:rsidRPr="002A52BC" w:rsidTr="002A52BC">
        <w:trPr>
          <w:trHeight w:val="270"/>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ΑΛΕΞΑΝΔΡΟΣ</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ΓΚΟΒΑΡΗΣ</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756</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Καθηγητής</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ΠΑΝΕΠΙΣΤΗΜΙΟ ΘΕΣΣΑΛΙΑΣ</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ΕΠΙΣΤΗΜΩΝ ΥΓΕΙΑΣ</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ΚΤΗΝΙΑΤΡΙΚΗΣ</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ΥΓΙΕΙΝΗ ΤΡΟΦΙΜΩΝ ΖΩΙΚΗΣ ΠΡΟΕΛΕΥΣΗΣ</w:t>
            </w:r>
          </w:p>
        </w:tc>
      </w:tr>
      <w:tr w:rsidR="002A52BC" w:rsidRPr="002A52BC" w:rsidTr="002A52BC">
        <w:trPr>
          <w:trHeight w:val="780"/>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ΟΛΓΑ</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ΓΚΟΡΤΖΗ</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13779</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Καθηγήτρια</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ΠΑΝΕΠΙΣΤΗΜΙΟ ΘΕΣΣΑΛΙΑΣ</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 </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 xml:space="preserve">ΓΕΩΠΟΝΙΑΣ ΦΥΤΙΚΗΣ ΠΑΡΑΓΩΓΗΣ ΚΑΙ </w:t>
            </w:r>
            <w:r w:rsidRPr="002A52BC">
              <w:rPr>
                <w:rFonts w:ascii="Arial" w:hAnsi="Arial" w:cs="Arial"/>
                <w:sz w:val="20"/>
                <w:szCs w:val="20"/>
                <w:lang w:val="el-GR" w:eastAsia="el-GR"/>
              </w:rPr>
              <w:lastRenderedPageBreak/>
              <w:t>ΑΓΡΟΤΙΚΟΥ ΠΕΡΙΒΑΛΛΟΝΤΟΣ</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lastRenderedPageBreak/>
              <w:t xml:space="preserve">ΧΗΜΕΙΑ ΤΡΟΦΙΜΩΝ ΜΕ ΕΜΦΑΣΗ ΣΤΗΝ ΤΕΧΝΟΛΟΓΙΑ ΚΑΙ ΤΙΣ ΕΦΑΡΜΟΓΕΣ </w:t>
            </w:r>
            <w:r w:rsidRPr="002A52BC">
              <w:rPr>
                <w:rFonts w:ascii="Arial" w:hAnsi="Arial" w:cs="Arial"/>
                <w:sz w:val="20"/>
                <w:szCs w:val="20"/>
                <w:lang w:val="el-GR" w:eastAsia="el-GR"/>
              </w:rPr>
              <w:lastRenderedPageBreak/>
              <w:t>ΛΙΠΟΣΩΜΑΤΩΝ</w:t>
            </w:r>
          </w:p>
        </w:tc>
      </w:tr>
      <w:tr w:rsidR="002A52BC" w:rsidRPr="002A52BC" w:rsidTr="002A52BC">
        <w:trPr>
          <w:trHeight w:val="780"/>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lastRenderedPageBreak/>
              <w:t xml:space="preserve">ΑΘΑΝΑΣΙΑ </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ΓΟΥΛΑ</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25612</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Αναπληρώτρια Καθηγήτρια</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ΑΡΙΣΤΟΤΕΛΕΙΟ ΠΑΝΕΠΙΣΤΗΜΙΟ ΘΕΣΣΑΛΟΝΙΚΗΣ</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 </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ΓΕΩΠΟΝΙΑΣ</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 xml:space="preserve">ΕΠΙΣΤΗΜΗ ΤΡΟΦΙΜΩΝ - ΣΧΕΔΙΑΣΜΟΣ ΚΑΙ ΒΕΛΤΙΣΤΟΠΟΙΗΣΗ ΔΙΕΡΓΑΣΙΩΝ ΕΠΕΞΕΡΓΑΣΙΑΣ ΤΡΟΦΙΜΩΝ </w:t>
            </w:r>
          </w:p>
        </w:tc>
      </w:tr>
      <w:tr w:rsidR="002A52BC" w:rsidRPr="002A52BC" w:rsidTr="002A52BC">
        <w:trPr>
          <w:trHeight w:val="780"/>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ΘΕΟΔΩΡΟΣ</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ΔΑΡΔΑΒΕΣΗΣ</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5328</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Καθηγητής</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ΑΡΙΣΤΟΤΕΛΕΙΟ ΠΑΝΕΠΙΣΤΗΜΙΟ ΘΕΣΣΑΛΟΝΙΚΗΣ</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ΕΠΙΣΤΗΜΩΝ ΥΓΕΙΑΣ</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ΙΑΤΡΙΚΗΣ</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 xml:space="preserve">ΥΓΙΕΙΝΗ - ΚΟΙΝΩΝΙΚΗ ΙΑΤΡΙΚΗ </w:t>
            </w:r>
          </w:p>
        </w:tc>
      </w:tr>
      <w:tr w:rsidR="002A52BC" w:rsidRPr="002A52BC" w:rsidTr="002A52BC">
        <w:trPr>
          <w:trHeight w:val="525"/>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ΓΕΩΡΓΙΟΣ</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ΔΕΔΟΥΣΗΣ</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4402</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Καθηγητής</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ΧΑΡΟΚΟΠΕΙΟ ΠΑΝΕΠΙΣΤΗΜΙΟ</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ΕΠΙΣΤΗΜΩΝ ΥΓΕΙΑΣ ΚΑΙ ΑΓΩΓΗΣ</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ΕΠΙΣΤΗΜΗΣ ΔΙΑΙΤΟΛΟΓΙΑΣ - ΔΙΑΤΡΟΦΗΣ</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ΚΥΤΤΑΡΙΚΗ ΚΑΙ ΜΟΡΙΑΚΗ ΒΙΟΛΟΓΙΑ ΤΟΥ ΑΝΘΡΩΠΟΥ</w:t>
            </w:r>
          </w:p>
        </w:tc>
      </w:tr>
      <w:tr w:rsidR="002A52BC" w:rsidRPr="002A52BC" w:rsidTr="002A52BC">
        <w:trPr>
          <w:trHeight w:val="525"/>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ΑΙΚΑΤΕΡΙΝΗ</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ΔΕΝΔΡΙΝΟΥ - ΣΑΜΑΡΑ</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17655</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Καθηγήτρια</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ΑΡΙΣΤΟΤΕΛΕΙΟ ΠΑΝΕΠΙΣΤΗΜΙΟ ΘΕΣ/ΝΙΚΗΣ</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ΘΕΤΙΚΩΝ ΕΠΙΣΤΗΜΩΝ</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ΧΗΜΕΙΑΣ</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ΑΝΟΡΓΑΝΗ ΧΗΜΕΙΑ</w:t>
            </w:r>
          </w:p>
        </w:tc>
      </w:tr>
      <w:tr w:rsidR="002A52BC" w:rsidRPr="002A52BC" w:rsidTr="002A52BC">
        <w:trPr>
          <w:trHeight w:val="525"/>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ΑΝΑΣΤΑΣΙΑ</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ΔΕΤΣΗ</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15628</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Αναπληρώτρια Καθηγήτρια</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ΕΘΝΙΚΟ ΜΕΤΣΟΒΙΟ ΠΟΛΥΤΕΧΝΕΙΟ</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 </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ΧΗΜΙΚΩΝ ΜΗΧΑΝΙΚΩΝ</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 xml:space="preserve">ΕΦΑΡΜΟΣΜΕΝΗ ΟΡΓΑΝΙΚΗ ΧΗΜΕΙΑ </w:t>
            </w:r>
          </w:p>
        </w:tc>
      </w:tr>
      <w:tr w:rsidR="002A52BC" w:rsidRPr="002A52BC" w:rsidTr="002A52BC">
        <w:trPr>
          <w:trHeight w:val="780"/>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ΚΩΝΣΤΑΝΤΙΝΟΣ</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ΔΗΜΑΔΗΣ</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4437</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Καθηγητής</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ΠΑΝΕΠΙΣΤΗΜΙΟ ΚΡΗΤΗΣ</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ΘΕΤΙΚΩΝ &amp; ΤΕΧΝΟΛΟΓΙΚΩΝ ΕΠΙΣΤΗΜΩΝ</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ΧΗΜΕΙΑΣ</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ΜΕΛΕΤΗ ΑΝΟΡΓΑΝΩΝ ΕΝΩΣΕΩΝ</w:t>
            </w:r>
          </w:p>
        </w:tc>
      </w:tr>
      <w:tr w:rsidR="002A52BC" w:rsidRPr="002A52BC" w:rsidTr="002A52BC">
        <w:trPr>
          <w:trHeight w:val="525"/>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ΓΕΩΡΓΙΑ</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ΔΗΜΗΤΡΕΛΗ</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6289</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Επίκουρη Καθηγήτρια</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ΔΙΕΘΝΕΣ ΠΑΝΕΠΙΣΤΗΜΙΟ ΤΗΣ ΕΛΛΑΔΟΣ</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ΓΕΩΠΟΝΙΚΩΝ ΕΠΙΣΤΗΜΩΝ</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ΕΠΙΣΤΗΜΗΣ ΚΑΙ ΤΕΧΝΟΛΟΓΙΑΣ ΤΡΟΦΙΜΩΝ</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ΔΙΕΡΓΑΣΙΕΣ ΤΕΧΝΟΛΟΓΙΑΣ ΓΑΛΑΚΤΟΣ ΚΑΙ ΓΑΛΑΚΤΟΚΟΜΙΚΩΝ ΠΡΟΪΟΝΤΩΝ</w:t>
            </w:r>
          </w:p>
        </w:tc>
      </w:tr>
      <w:tr w:rsidR="002A52BC" w:rsidRPr="002A52BC" w:rsidTr="002A52BC">
        <w:trPr>
          <w:trHeight w:val="525"/>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ΓΕΩΡΓΙΟΣ</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ΔΙΑΛΥΝΑΣ</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18817</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Καθηγητής</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ΕΘΝΙΚΟ ΚΑΠΟΔΙΣΤΡΙΑΚΟ ΠΑΝΕΠΙΣΤΗΜΙΟ ΑΘΗΝΩΝ</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 </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ΒΙΟΛΟΓΙΑΣ</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ΜΟΡΙΑΚΗ ΜΙΚΡΟΒΙΟΛΟΓΙΑ</w:t>
            </w:r>
          </w:p>
        </w:tc>
      </w:tr>
      <w:tr w:rsidR="002A52BC" w:rsidRPr="002A52BC" w:rsidTr="002A52BC">
        <w:trPr>
          <w:trHeight w:val="525"/>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lastRenderedPageBreak/>
              <w:t xml:space="preserve">ΠΑΝΑΓΙΩΤΑ </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ΔΙΑΜΑΝΤΟΠΟΥΛΟΥ</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20878</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Κύρια Ερευνήτρια</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ΕΛΛΗΝΙΚΟΣ ΓΕΩΡΓΙΚΟΣ ΟΡΓΑΝΙΣΜΟΣ «ΔΗΜΗΤΡΑ»</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 </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ΙΝΣΤΙΤΟΥΤΟ ΤΕΧΝΟΛΟΓΙΑΣ ΑΓΡΟΤΙΚΩΝ ΠΡΟΪΟΝΤΩΝ</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ΒΙΟΤΕΧΝΟΛΟΓΙΑ ΜΥΚΗΤΩΝ - ΜΑΝΙΤΑΡΙΑ</w:t>
            </w:r>
          </w:p>
        </w:tc>
      </w:tr>
      <w:tr w:rsidR="002A52BC" w:rsidRPr="002A52BC" w:rsidTr="002A52BC">
        <w:trPr>
          <w:trHeight w:val="525"/>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ΜΑΡΙΑΝΝΑ</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ΔΙΟΜΗΔΟΥΣ</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13337</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Αναπληρώτρια Καθηγήτρια</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ΕΘΝΙΚΟ &amp; ΚΑΠΟΔΙΣΤΡΙΑΚΟ ΠΑΝΕΠΙΣΤΗΜΙΟ ΑΘΗΝΩΝ</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ΕΠΙΣΤΗΜΩΝ ΥΓΕΙΑΣ</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ΝΟΣΗΛΕΥΤΙΚΗΣ</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ΔΗΜΟΣΙΑ ΥΓΕΙΑ - ΕΠΙΔΗΜΙΟΛΟΓΙΑ</w:t>
            </w:r>
          </w:p>
        </w:tc>
      </w:tr>
      <w:tr w:rsidR="002A52BC" w:rsidRPr="002A52BC" w:rsidTr="002A52BC">
        <w:trPr>
          <w:trHeight w:val="780"/>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ΕΛΕΥΘΕΡΙΟΣ</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ΔΡΟΣΙΝΟΣ</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5938</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Καθηγητής</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ΓΕΩΠΟΝΙΚΟ ΠΑΝΕΠΙΣΤΗΜΙΟ ΑΘΗΝΩΝ</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ΤΡΟΦΙΜΩΝ ΒΙΟΤΕΧΝΟΛΟΓΙΑΣ ΚΑΙ ΑΝΑΠΤΥΞΗΣ</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ΕΠΙΣΤΗΜΗΣ ΤΡΟΦΙΜΩΝ ΚΑΙ ΔΙΑΤΡΟΦΗΣ ΤΟΥ ΑΝΘΡΩΠΟΥ</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ΣΥΣΤΗΜΑΤΑ ΔΙΑΣΦΑΛΙΣΗΣ ΠΟΙΟΤΗΤΑΣ ΚΑΙ ΥΓΙΕΙΝΗΣ ΤΡΟΦΙΜΩΝ</w:t>
            </w:r>
          </w:p>
        </w:tc>
      </w:tr>
      <w:tr w:rsidR="002A52BC" w:rsidRPr="002A52BC" w:rsidTr="002A52BC">
        <w:trPr>
          <w:trHeight w:val="780"/>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ΒΑΣΙΛΙΚΗ</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ΕΥΑΓΓΕΛΙΟΥ</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1646486</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Αναπληρώτρια Καθηγήτρια</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ΓΕΩΠΟΝΙΚΟ ΠΑΝΕΠΙΣΤΗΜΙΟ ΑΘΗΝΩΝ</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ΤΡΟΦΙΜΩΝ ΒΙΟΤΕΧΝΟΛΟΓΙΑΣ ΚΑΙ ΑΝΑΠΤΥΞΗΣ</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ΕΠΙΣΤΗΜΗΣ ΤΡΟΦΙΜΩΝ ΚΑΙ ΔΙΑΤΡΟΦΗΣ ΤΟΥ ΑΝΘΡΩΠΟΥ</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ΦΥΣΙΚΟΧΗΜΕΙΑ ΕΦΑΡΜΟΣΜΕΝΗ ΣΤΑ ΤΡΟΦΙΜΑ</w:t>
            </w:r>
          </w:p>
        </w:tc>
      </w:tr>
      <w:tr w:rsidR="002A52BC" w:rsidRPr="002A52BC" w:rsidTr="002A52BC">
        <w:trPr>
          <w:trHeight w:val="525"/>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ΓΕΩΡΓΙΟΣ</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ΖΑΚΥΝΘΙΝΟΣ</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9925</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Καθηγητής</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ΠΑΝΕΠΙΣΤΗΜΙΟ ΠΕΛΟΠΟΝΝΗΣΟΥ</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ΓΕΩΠΟΝΙΑΣ ΚΑΙ ΤΡΟΦΙΜΩΝ</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ΕΠΙΣΤΗΜΗΣ ΚΑΙ ΤΕΧΝΟΛΟΓΙΑΣ ΤΡΟΦΙΜΩΝ</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ΒΙΟΛΟΓΙΑ, ΤΕΧΝΟΛΟΓΙΑ ΚΑΙ ΑΝΑΠΤΥΞΗ ΠΡΟΪΟΝΤΩΝ ΟΠΩΡΟΚΗΠΕΥΤΙΚΩΝ ΚΑΙ ΕΛΙΑΣ</w:t>
            </w:r>
          </w:p>
        </w:tc>
      </w:tr>
      <w:tr w:rsidR="002A52BC" w:rsidRPr="002A52BC" w:rsidTr="002A52BC">
        <w:trPr>
          <w:trHeight w:val="780"/>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ΑΝΤΩΝΙΟΣ</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ΖΑΡΚΑΔΗΣ</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2629</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Αναπληρωτής Καθηγητής</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ΠΑΝΕΠΙΣΤΗΜΙΟ ΙΩΑΝΝΙΝΩΝ</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ΘΕΤΙΚΩΝ ΕΠΙΣΤΗΜΩΝ</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ΧΗΜΕΙΑΣ</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ΟΡΓΑΝΙΚΗ ΧΗΜΕΙΑ ΜΕ ΕΜΦΑΣΗ ΣΤΙΣ ΕΛΕΥΘΕΡΕΣ ΡΙΖΕΣ, ΤΗ ΦΑΣΜΑΤΟΣΚΟΠΙΚΗ ΑΝΑΛΥΣΗ ΚΑΙ ΤΗ ΦΩΤΟΧΗΜΕΙΑ</w:t>
            </w:r>
          </w:p>
        </w:tc>
      </w:tr>
      <w:tr w:rsidR="002A52BC" w:rsidRPr="002A52BC" w:rsidTr="002A52BC">
        <w:trPr>
          <w:trHeight w:val="525"/>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ΓΕΩΡΓΙΟΣ</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ΖΑΧΑΡΙΑΔΗΣ</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21650</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Καθηγητής</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ΑΡΙΣΤΟΤΕΛΕΙΟ ΠΑΝΕΠΙΣΤΗΜΙΟ ΘΕΣ/ΝΙΚΗΣ</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ΘΕΤΙΚΩΝ ΕΠΙΣΤΗΜΩΝ</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ΧΗΜΕΙΑΣ</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ΑΝΑΛΥΤΙΚΗ ΧΗΜΕΙΑ</w:t>
            </w:r>
          </w:p>
        </w:tc>
      </w:tr>
      <w:tr w:rsidR="002A52BC" w:rsidRPr="002A52BC" w:rsidTr="002A52BC">
        <w:trPr>
          <w:trHeight w:val="1035"/>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lastRenderedPageBreak/>
              <w:t>ΓΕΩΡΓΙΟΣ</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ΖΕΡΒΑΚΗΣ</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133650</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 xml:space="preserve"> Καθηγητής</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ΓΕΩΠΟΝΙΚΟ ΠΑΝΕΠΙΣΤΗΜΙΟ ΑΘΗΝΩΝ</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ΑΓΡΟΤΙΚΗΣ ΠΑΡΑΓΩΓΗΣ ΥΠΟΔΟΜΩΝ ΚΑΙ ΠΕΡΙΒΑΛΛΟΝΤΟΣ</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ΕΠΙΣΤΗΜΗΣ ΦΥΤΙΚΗΣ ΠΑΡΑΓΩΓΗΣ</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ΓΕΩΡΓΙΚΗ ΜΙΚΡΟΒΙΟΛΟΓΙΑ-ΜΥΚΗΤΟΛΟΓΙΑ</w:t>
            </w:r>
          </w:p>
        </w:tc>
      </w:tr>
      <w:tr w:rsidR="002A52BC" w:rsidRPr="002A52BC" w:rsidTr="002A52BC">
        <w:trPr>
          <w:trHeight w:val="330"/>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ΗΛΙΑΣ</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ΖΙΝΤΖΑΡΑΣ</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21790</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Καθηγητής</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ΠΑΝΕΠΙΣΤΗΜΙΟ ΘΕΣΣΑΛΙΑΣ</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ΕΠΙΣΤΗΜΩΝ ΥΓΕΙΑΣ</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ΙΑΤΡΙΚΗΣ</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ΒΙΟΜΑΘΗΜΑΤΙΚΑ-ΒΙΟΜΕΤΡΙΑ</w:t>
            </w:r>
          </w:p>
        </w:tc>
      </w:tr>
      <w:tr w:rsidR="002A52BC" w:rsidRPr="002A52BC" w:rsidTr="002A52BC">
        <w:trPr>
          <w:trHeight w:val="525"/>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ΙΩΑΝΝΗΣ</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ΖΟΓΚΖΑΣ</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15555</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Καθηγητής</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ΠΑΝΕΠΙΣΤΗΜΙΟ ΔΥΤΙΚΗΣ ΑΤΤΙΚΗΣ</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ΕΠΙΣΤΗΜΩΝ ΤΡΟΦΙΜΩΝ</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ΕΠΙΣΤΗΜΗΣ ΚΑΙ ΤΕΧΝΟΛΟΓΙΑΣ ΤΡΟΦΙΜΩΝ</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ΜΗΧΑΝΙΚΗ ΤΡΟΦΙΜΩΝ</w:t>
            </w:r>
          </w:p>
        </w:tc>
      </w:tr>
      <w:tr w:rsidR="002A52BC" w:rsidRPr="002A52BC" w:rsidTr="002A52BC">
        <w:trPr>
          <w:trHeight w:val="525"/>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ΚΩΝΣΤΑΝΤΙΝΟΣ</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ΖΟΥΛΦΟΣ</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238</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Καθηγητής</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ΠΑΝΕΠΙΣΤΗΜΙΟ ΘΕΣΣΑΛΙΑΣ</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ΓΕΩΠΟΝΙΚΩΝ ΕΠΙΣΤΗΜΩΝ</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 xml:space="preserve">ΕΠΙΣΤΗΜΗΣ ΖΩΙΚΗΣ ΠΑΡΑΓΩΓΗΣ </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ΤΕΧΝΟΛΟΓΙΑ ΤΡΟΦΙΜΩΝ</w:t>
            </w:r>
          </w:p>
        </w:tc>
      </w:tr>
      <w:tr w:rsidR="002A52BC" w:rsidRPr="002A52BC" w:rsidTr="002A52BC">
        <w:trPr>
          <w:trHeight w:val="780"/>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ΑΛΕΞΑΝΔΡΟΣ</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ΖΩΓΡΑΦΟΣ</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22582</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Αναπληρωτής Καθηγητής</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ΑΡΙΣΤΟΤΕΛΕΙΟ ΠΑΝΕΠΙΣΤΗΜΙΟ ΘΕΣΣΑΛΟΝΙΚΗΣ</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ΘΕΤΙΚΩΝ ΕΠΙΣΤΗΜΩΝ</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ΧΗΜΕΙΑΣ</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ΟΡΓΑΝΙΚΗ ΧΗΜΕΙΑ ΜΕ ΕΜΦΑΣΗ ΣΤΗ ΧΗΜΕΙΑ ΦΥΣΙΚΩΝ ΠΡΟΪΟΝΤΩΝ</w:t>
            </w:r>
          </w:p>
        </w:tc>
      </w:tr>
      <w:tr w:rsidR="002A52BC" w:rsidRPr="002A52BC" w:rsidTr="002A52BC">
        <w:trPr>
          <w:trHeight w:val="525"/>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ΑΝΑΣΤΑΣΙΑ - ΣΤΕΛΛΑ</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ΖΩΤΟΥ</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2636</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Καθηγητής</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ΑΡΙΣΤΟΤΕΛΕΙΟ ΠΑΝΕΠΙΣΤΗΜΙΟ ΘΕΣ/ΝΙΚΗΣ</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ΘΕΤΙΚΩΝ ΕΠΙΣΤΗΜΩΝ</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ΧΗΜΕΙΑΣ</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ΑΝΑΛΥΤΙΚΗ ΧΗΜΕΙΑ</w:t>
            </w:r>
          </w:p>
        </w:tc>
      </w:tr>
      <w:tr w:rsidR="002A52BC" w:rsidRPr="002A52BC" w:rsidTr="002A52BC">
        <w:trPr>
          <w:trHeight w:val="780"/>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ΗΛΙΑΣ</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ΗΛΙΟΠΟΥΛΟΣ</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6195</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Καθηγητής</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ΓΕΩΠΟΝΙΚΟ ΠΑΝΕΠΙΣΤΗΜΙΟ ΑΘΗΝΩΝ</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ΤΡΟΦΙΜΩΝ ΒΙΟΤΕΧΝΟΛΟΓΙΑΣ ΚΑΙ ΑΝΑΠΤΥΞΗΣ</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ΒΙΟΤΕΧΝΟΛΟΓΙΑΣ</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ΒΙΟΧΗΜΕΙΑ</w:t>
            </w:r>
          </w:p>
        </w:tc>
      </w:tr>
      <w:tr w:rsidR="002A52BC" w:rsidRPr="002A52BC" w:rsidTr="002A52BC">
        <w:trPr>
          <w:trHeight w:val="525"/>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ΓΕΩΡΓΙΟΣ</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ΘΕΟΔΩΡΙΔΗΣ</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8649</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Καθηγητής</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ΑΡΙΣΤΟΤΕΛΕΙΟ ΠΑΝΕΠΙΣΤΗΜΙΟ ΘΕΣ/ΝΙΚΗΣ</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ΘΕΤΙΚΩΝ ΕΠΙΣΤΗΜΩΝ</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ΧΗΜΕΙΑΣ</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ΑΝΑΛΥΤΙΚΗ ΧΗΜΕΙΑ</w:t>
            </w:r>
          </w:p>
        </w:tc>
      </w:tr>
      <w:tr w:rsidR="002A52BC" w:rsidRPr="002A52BC" w:rsidTr="002A52BC">
        <w:trPr>
          <w:trHeight w:val="525"/>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ΑΧΙΛΛΕΑΣ</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ΘΕΟΧΑΡΗΣ</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512414</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Αναπληρωτής Καθηγητής</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ΠΑΝΕΠΙΣΤΗΜΙΟ ΠΑΤΡΩΝ</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ΘΕΤΙΚΩΝ ΕΠΙΣΤΗΜΩΝ</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ΧΗΜΕΙΑΣ</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ΒΙΟΧΗΜΕΙΑ ΚΑΙ ΜΟΡΙΑΚΗ ΒΙΟΛΟΓΙΑ ΜΕ ΕΜΦΑΣΗ ΣΤΟ ΕΞΩΚΥΤΤΑΡΙΟ ΧΩΡΟ</w:t>
            </w:r>
          </w:p>
        </w:tc>
      </w:tr>
      <w:tr w:rsidR="002A52BC" w:rsidRPr="002A52BC" w:rsidTr="002A52BC">
        <w:trPr>
          <w:trHeight w:val="525"/>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lastRenderedPageBreak/>
              <w:t>ΝΙΚΟΛΑΟΣ</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ΘΩΜΑΪΔΗΣ</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15479</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 xml:space="preserve"> Καθηγητής</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ΕΘΝΙΚΟ &amp; ΚΑΠΟΔΙΣΤΡΙΑΚΟ ΠΑΝΕΠΙΣΤΗΜΙΟ ΑΘΗΝΩΝ</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ΘΕΤΙΚΩΝ ΕΠΙΣΤΗΜΩΝ</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ΧΗΜΕΙΑΣ</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ΑΝΑΛΥΤΙΚΗ ΧΗΜΕΙΑ</w:t>
            </w:r>
          </w:p>
        </w:tc>
      </w:tr>
      <w:tr w:rsidR="002A52BC" w:rsidRPr="002A52BC" w:rsidTr="002A52BC">
        <w:trPr>
          <w:trHeight w:val="525"/>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ΕΛΕΝΗ</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ΙΩΣΗΦΙΔΟΥ</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5950</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Καθηγήτρια</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ΑΡΙΣΤΟΤΕΛΕΙΟ ΠΑΝΕΠΙΣΤΗΜΙΟ ΘΕΣ/ΝΙΚΗΣ</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ΕΠΙΣΤΗΜΩΝ ΥΓΕΙΑΣ</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ΚΤΗΝΙΑΤΡΙΚΗΣ</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ΥΓΙΕΙΝΗ ΤΡΟΦΙΜΩΝ ΖΩΙΚΗΣ ΠΡΟΕΛΕΥΣΕΩΣ</w:t>
            </w:r>
          </w:p>
        </w:tc>
      </w:tr>
      <w:tr w:rsidR="002A52BC" w:rsidRPr="002A52BC" w:rsidTr="002A52BC">
        <w:trPr>
          <w:trHeight w:val="330"/>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ΑΝΔΡΙΑΝΑ</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ΚΑΛΙΩΡΑ</w:t>
            </w:r>
          </w:p>
        </w:tc>
        <w:tc>
          <w:tcPr>
            <w:tcW w:w="1276" w:type="dxa"/>
            <w:tcBorders>
              <w:top w:val="nil"/>
              <w:left w:val="nil"/>
              <w:bottom w:val="single" w:sz="8" w:space="0" w:color="auto"/>
              <w:right w:val="single" w:sz="8" w:space="0" w:color="auto"/>
            </w:tcBorders>
            <w:shd w:val="clear" w:color="000000" w:fill="FFFFFF"/>
            <w:noWrap/>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21843</w:t>
            </w:r>
          </w:p>
        </w:tc>
        <w:tc>
          <w:tcPr>
            <w:tcW w:w="1418" w:type="dxa"/>
            <w:tcBorders>
              <w:top w:val="nil"/>
              <w:left w:val="nil"/>
              <w:bottom w:val="single" w:sz="8" w:space="0" w:color="auto"/>
              <w:right w:val="single" w:sz="8" w:space="0" w:color="auto"/>
            </w:tcBorders>
            <w:shd w:val="clear" w:color="000000" w:fill="FFFFFF"/>
            <w:noWrap/>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Επίκουρη Καθηγήτρια</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ΧΑΡΟΚΟΠΕΙΟ ΠΑΝΕΠΙΣΤΗΜΙΟ</w:t>
            </w:r>
          </w:p>
        </w:tc>
        <w:tc>
          <w:tcPr>
            <w:tcW w:w="1418" w:type="dxa"/>
            <w:tcBorders>
              <w:top w:val="nil"/>
              <w:left w:val="nil"/>
              <w:bottom w:val="single" w:sz="8" w:space="0" w:color="auto"/>
              <w:right w:val="single" w:sz="8" w:space="0" w:color="auto"/>
            </w:tcBorders>
            <w:shd w:val="clear" w:color="000000" w:fill="FFFFFF"/>
            <w:noWrap/>
            <w:vAlign w:val="bottom"/>
            <w:hideMark/>
          </w:tcPr>
          <w:p w:rsidR="002A52BC" w:rsidRPr="002A52BC" w:rsidRDefault="002A52BC" w:rsidP="002A52BC">
            <w:pPr>
              <w:rPr>
                <w:rFonts w:ascii="Arial" w:hAnsi="Arial" w:cs="Arial"/>
                <w:sz w:val="20"/>
                <w:szCs w:val="20"/>
                <w:lang w:val="el-GR" w:eastAsia="el-GR"/>
              </w:rPr>
            </w:pPr>
            <w:r w:rsidRPr="002A52BC">
              <w:rPr>
                <w:rFonts w:ascii="Arial" w:hAnsi="Arial" w:cs="Arial"/>
                <w:sz w:val="20"/>
                <w:szCs w:val="20"/>
                <w:lang w:val="el-GR" w:eastAsia="el-GR"/>
              </w:rPr>
              <w:t> </w:t>
            </w:r>
          </w:p>
        </w:tc>
        <w:tc>
          <w:tcPr>
            <w:tcW w:w="1417" w:type="dxa"/>
            <w:tcBorders>
              <w:top w:val="nil"/>
              <w:left w:val="nil"/>
              <w:bottom w:val="single" w:sz="8" w:space="0" w:color="auto"/>
              <w:right w:val="single" w:sz="8" w:space="0" w:color="auto"/>
            </w:tcBorders>
            <w:shd w:val="clear" w:color="000000" w:fill="FFFFFF"/>
            <w:noWrap/>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ΕΠΙΣΤΗΜΗΣ ΔΙΑΙΤΟΛΟΓΙΑΣ-ΔΙΑΤΡΟΦΗΣ</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ΔΙΑΤΡΟΦΗ ΤΟΥ ΑΝΘΡΩΠΟΥ ΚΑΙ ΤΡΟΦΙΜΑ</w:t>
            </w:r>
          </w:p>
        </w:tc>
      </w:tr>
      <w:tr w:rsidR="002A52BC" w:rsidRPr="002A52BC" w:rsidTr="002A52BC">
        <w:trPr>
          <w:trHeight w:val="780"/>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ΣΤΑΜΑΤΙΝΑ</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ΚΑΛΛΙΘΡΑΚΑ</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1646490</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Αναπληρώτρια Καθηγήτρια</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ΓΕΩΠΟΝΙΚΟ ΠΑΝΕΠΙΣΤΗΜΙΟ ΑΘΗΝΩΝ</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ΤΡΟΦΙΜΩΝ ΒΙΟΤΕΧΝΟΛΟΓΙΑΣ ΚΑΙ ΑΝΑΠΤΥΞΗΣ</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ΕΠΙΣΤΗΜΗΣ ΤΡΟΦΙΜΩΝ ΚΑΙ ΔΙΑΤΡΟΦΗΣ ΤΟΥ ΑΝΘΡΩΠΟΥ</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ΟΙΝΟΛΟΓΙΑ</w:t>
            </w:r>
          </w:p>
        </w:tc>
      </w:tr>
      <w:tr w:rsidR="002A52BC" w:rsidRPr="002A52BC" w:rsidTr="002A52BC">
        <w:trPr>
          <w:trHeight w:val="525"/>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ΝΙΚΟΛΑΟΣ</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ΚΑΛΟΓΕΡΑΚΗΣ</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7270</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 xml:space="preserve">Καθηγητής </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ΠΟΛΥΤΕΧΝΕΙΟ ΚΡΗΤΗΣ</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 </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ΜΗΧΑΝΙΚΩΝ ΠΕΡΙΒΑΛΛΟΝΤΟΣ</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ΕΦΑΡΜΟΓΕΣ ΒΙΟΧΗΜΙΚΩΝ ΔΙΕΡΓΑΣΙΩΝ ΣΤΗΝ ΠΡΟΣΤΑΣΙΑ ΤΟΥ ΠΕΡΙΒΑΛΛΟΝΤΟΣ</w:t>
            </w:r>
          </w:p>
        </w:tc>
      </w:tr>
      <w:tr w:rsidR="002A52BC" w:rsidRPr="002A52BC" w:rsidTr="002A52BC">
        <w:trPr>
          <w:trHeight w:val="525"/>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ΝΙΚΟΛΑΟΣ</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ΚΑΛΟΓΕΡΟΠΟΥΛΟΣ</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14942</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Καθηγητής</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ΧΑΡΟΚΟΠΕΙΟ ΠΑΝΕΠΙΣΤΗΜΙΟ</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ΕΠΙΣΤΗΜΩΝ ΥΓΕΙΑΣ ΚΑΙ ΑΓΩΓΗΣ</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ΕΠΙΣΤΗΜΗΣ ΔΙΑΙΤΟΛΟΓΙΑΣ - ΔΙΑΤΡΟΦΗΣ</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ΧΗΜΕΙΑ ΤΡΟΦΙΜΩΝ ΚΑΙ ΠΕΡΙΒΑΛΛΟΝΤΟΣ</w:t>
            </w:r>
          </w:p>
        </w:tc>
      </w:tr>
      <w:tr w:rsidR="002A52BC" w:rsidRPr="002A52BC" w:rsidTr="002A52BC">
        <w:trPr>
          <w:trHeight w:val="525"/>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ΕΛΕΝΗ</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ΚΑΛΟΓΙΑΝΝΗ</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5607</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Αναπληρώτρια Καθηγήτρια</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ΔΙΕΘΝΕΣ ΠΑΝΕΠΙΣΤΗΜΙΟ ΤΗΣ ΕΛΛΑΔΟΣ</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ΓΕΩΠΟΝΙΚΩΝ ΕΠΙΣΤΗΜΩΝ</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ΕΠΙΣΤΗΜΗΣ ΚΑΙ ΤΕΧΝΟΛΟΓΙΑΣ ΤΡΟΦΙΜΩΝ</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ΔΙΕΡΓΑΣΙΕΣ ΤΕΧΝΟΛΟΓΙΑΣ ΛΙΠΑΡΩΝ ΥΛΩΝ</w:t>
            </w:r>
          </w:p>
        </w:tc>
      </w:tr>
      <w:tr w:rsidR="002A52BC" w:rsidRPr="002A52BC" w:rsidTr="002A52BC">
        <w:trPr>
          <w:trHeight w:val="330"/>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ΘΕΜΙΣΤΟΚΛΗΣ</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ΚΑΜΠΑΝΟΣ</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19684</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Καθηγητής</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ΠΑΝΕΠΙΣΤΗΜΙΟ ΙΩΑΝΝΙΝΩΝ</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ΘΕΤΙΚΩΝ ΕΠΙΣΤΗΜΩΝ</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ΧΗΜΕΙΑΣ</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ΑΝΟΡΓΑΝΗ ΧΗΜΕΙΑ</w:t>
            </w:r>
          </w:p>
        </w:tc>
      </w:tr>
      <w:tr w:rsidR="002A52BC" w:rsidRPr="002A52BC" w:rsidTr="002A52BC">
        <w:trPr>
          <w:trHeight w:val="330"/>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ΜΑΡΙΑ</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ΚΑΝΕΛΛΑΚΗ</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12878</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Καθηγήτρια</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ΠΑΝΕΠΙΣΤΗΜΙΟ ΠΑΤΡΩΝ</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ΘΕΤΙΚΩΝ ΕΠΙΣΤΗΜΩΝ</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ΧΗΜΕΙΑΣ</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 xml:space="preserve">ΧΗΜΕΙΑ ΚΑΙ ΒΙΟΤΕΧΝΟΛΟΓΙΑ </w:t>
            </w:r>
            <w:r w:rsidRPr="002A52BC">
              <w:rPr>
                <w:rFonts w:ascii="Arial" w:hAnsi="Arial" w:cs="Arial"/>
                <w:sz w:val="20"/>
                <w:szCs w:val="20"/>
                <w:lang w:val="el-GR" w:eastAsia="el-GR"/>
              </w:rPr>
              <w:lastRenderedPageBreak/>
              <w:t>ΤΡΟΦΙΜΩΝ</w:t>
            </w:r>
          </w:p>
        </w:tc>
      </w:tr>
      <w:tr w:rsidR="002A52BC" w:rsidRPr="002A52BC" w:rsidTr="002A52BC">
        <w:trPr>
          <w:trHeight w:val="525"/>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lastRenderedPageBreak/>
              <w:t>ΑΝΑΣΤΑΣΙΑ</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ΚΑΝΕΛΛΟΥ</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19247</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Καθηγήτρια</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ΠΑΝΕΠΙΣΤΗΜΙΟ ΔΥΤΙΚΗΣ ΑΤΤΙΚΗΣ</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ΕΠΙΣΤΗΜΩΝ ΤΡΟΦΙΜΩΝ</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ΕΠΙΣΤΗΜΗΣ ΚΑΙ ΤΕΧΝΟΛΟΓΙΑΣ ΤΡΟΦΙΜΩΝ</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ΔΙΑΤΡΟΦΟΛΟΓΙΑ ΜΕ ΕΜΦΑΣΗ ΣΤΗ ΜΙΚΡΟΒΙΟΛΟΓΙΑ ΤΗΣ ΔΙΑΤΡΟΦΙΚΗΣ ΕΡΕΥΝΑΣ</w:t>
            </w:r>
          </w:p>
        </w:tc>
      </w:tr>
      <w:tr w:rsidR="002A52BC" w:rsidRPr="002A52BC" w:rsidTr="002A52BC">
        <w:trPr>
          <w:trHeight w:val="525"/>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ΙΩΑΝΝΗΣ</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ΚΑΠΟΛΟΣ</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10950</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Καθηγητής</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ΠΑΝΕΠΙΣΤΗΜΙΟ ΠΕΛΟΠΟΝΝΗΣΟΥ</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ΓΕΩΠΟΝΙΑΣ ΚΑΙ ΤΡΟΦΙΜΩΝ</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ΕΠΙΣΤΗΜΗΣ ΚΑΙ ΤΕΧΝΟΛΟΓΙΑΣ ΤΡΟΦΙΜΩΝ</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ΧΗΜΕΙΑ ΚΑΙ ΒΙΟΧΗΜΕΙΑ ΓΕΩΡΓΙΚΩΝ ΠΡΟΪΟΝΤΩΝ</w:t>
            </w:r>
          </w:p>
        </w:tc>
      </w:tr>
      <w:tr w:rsidR="002A52BC" w:rsidRPr="002A52BC" w:rsidTr="002A52BC">
        <w:trPr>
          <w:trHeight w:val="525"/>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ΒΑΪΟΣ</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ΚΑΡΑΘΑΝΟΣ</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20919</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Καθηγητής</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ΧΑΡΟΚΟΠΕΙΟ ΠΑΝΕΠΙΣΤΗΜΙΟ</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ΕΠΙΣΤΗΜΩΝ ΥΓΕΙΑΣ ΚΑΙ ΑΓΩΓΗΣ</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ΕΠΙΣΤΗΜΗΣ ΔΙΑΙΤΟΛΟΓΙΑΣ - ΔΙΑΤΡΟΦΗΣ</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ΦΥΣΙΚΟΧΗΜΕΙΑ ΚΑΙ ΜΗΧΑΝΙΚΗ ΤΡΟΦΙΜΩΝ</w:t>
            </w:r>
          </w:p>
        </w:tc>
      </w:tr>
      <w:tr w:rsidR="002A52BC" w:rsidRPr="002A52BC" w:rsidTr="002A52BC">
        <w:trPr>
          <w:trHeight w:val="525"/>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ΝΙΚΟΛΑΟΣ</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ΚΑΡΑΜΑΝΟΣ</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14655</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Καθηγητής</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ΠΑΝΕΠΙΣΤΗΜΙΟ ΠΑΤΡΩΝ</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ΘΕΤΙΚΩΝ ΕΠΙΣΤΗΜΩΝ</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ΧΗΜΕΙΑΣ</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ΒΙΟΧΗΜΕΙΑ ΚΑΙ ΟΡΓΑΝΙΚΗ ΒΙΟΧΗΜΙΚΗ ΑΝΑΛΥΣΗ</w:t>
            </w:r>
          </w:p>
        </w:tc>
      </w:tr>
      <w:tr w:rsidR="002A52BC" w:rsidRPr="002A52BC" w:rsidTr="002A52BC">
        <w:trPr>
          <w:trHeight w:val="330"/>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ΒΑΣΙΛΗΣ</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ΚΑΡΑΝΑΣΙΟΣ</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62534</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Καθηγητής</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UNIVERSITY OF WATERLOO</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 </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 </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ANALYTICAL CHEMISTRY</w:t>
            </w:r>
          </w:p>
        </w:tc>
      </w:tr>
      <w:tr w:rsidR="002A52BC" w:rsidRPr="002A52BC" w:rsidTr="002A52BC">
        <w:trPr>
          <w:trHeight w:val="330"/>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ΧΑΡΑΛΑΜΠΟΣ</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ΚΑΡΑΝΤΩΝΗΣ</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512425</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Αναπληρωτής Καθηγητής</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ΠΑΝΕΠΙΣΤΗΜΙΟ ΑΙΓΑΙΟΥ</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ΠΕΡΙΒΑΛΛΟΝΤΟΣ</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ΕΠΙΣΤΗΜΗΣ ΤΡΟΦΙΜΩΝ ΚΑΙ ΔΙΑΤΡΟΦΗΣ</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ΧΗΜΕΙΑ ΤΡΟΦΙΜΩΝ</w:t>
            </w:r>
          </w:p>
        </w:tc>
      </w:tr>
      <w:tr w:rsidR="002A52BC" w:rsidRPr="002A52BC" w:rsidTr="002A52BC">
        <w:trPr>
          <w:trHeight w:val="525"/>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ΚΑΛΛΙΟΠΗ</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ΚΑΡΑΣΤΟΓΙΑΝΝΙΔΟΥ</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11732</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Αναπληρώτρια Καθηγήτρια</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ΔΙΕΘΝΕΣ ΠΑΝΕΠΙΣΤΗΜΙΟ ΤΗΣ ΕΛΛΑΔΟΣ</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ΕΠΙΣΤΗΜΩΝ ΥΓΕΙΑΣ</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ΕΠΙΣΤΗΜΩΝ ΔΙΑΤΡΟΦΗΣ ΚΑΙ ΔΙΑΙΤΟΛΟΓΙΑΣ</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ΕΠΙΔΡΑΣΗ ΤΗΣ ΕΠΕΞΕΡΓΑΣΙΑΣ ΣΤΗΝ ΠΟΙΟΤΗΤΑ ΤΩΝ ΤΡΟΦΙΜΩΝ</w:t>
            </w:r>
          </w:p>
        </w:tc>
      </w:tr>
      <w:tr w:rsidR="002A52BC" w:rsidRPr="002A52BC" w:rsidTr="002A52BC">
        <w:trPr>
          <w:trHeight w:val="525"/>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ΔΗΜΗΤΡΙΟΣ</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ΚΑΡΠΟΥΖΑΣ</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7990</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Καθηγητής</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ΠΑΝΕΠΙΣΤΗΜΙΟ ΘΕΣΣΑΛΙΑΣ</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 </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ΒΙΟΧΗΜΕΙΑΣ ΚΑΙ ΒΙΟΤΕΧΝΟΛΟΓΙΑΣ</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ΠΕΡΙΒΑΛΛΟΝΤΙΚΗ ΜΙΚΡΟΒΙΟΛΟΓΙΑ ΚΑΙ ΒΙΟΤΕΧΝΟΛΟΓΙΑ</w:t>
            </w:r>
          </w:p>
        </w:tc>
      </w:tr>
      <w:tr w:rsidR="002A52BC" w:rsidRPr="002A52BC" w:rsidTr="002A52BC">
        <w:trPr>
          <w:trHeight w:val="780"/>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lastRenderedPageBreak/>
              <w:t>ΜΙΧΑΗΛ</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ΚΑΡΠΟΥΖΑΣ</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13970</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Αναπληρωτής Καθηγητής</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ΓΕΩΠΟΝΙΚΟ ΠΑΝΕΠΙΣΤΗΜΙΟ ΑΘΗΝΩΝ</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ΤΡΟΦΙΜΩΝ ΒΙΟΤΕΧΝΟΛΟΓΙΑΣ ΚΑΙ ΑΝΑΠΤΥΞΗΣ</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ΒΙΟΤΕΧΝΟΛΟΓΙΑΣ</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ΒΙΟΦΥΣΙΚΗ ΜΕ ΕΜΦΑΣΗ ΣΤΗ ΔΟΜΗ ΤΩΝ ΜΑΚΡΟΜΟΡΙΩΝ</w:t>
            </w:r>
          </w:p>
        </w:tc>
      </w:tr>
      <w:tr w:rsidR="002A52BC" w:rsidRPr="002A52BC" w:rsidTr="002A52BC">
        <w:trPr>
          <w:trHeight w:val="780"/>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ΧΑΡΑΛΑΜΠΟΣ</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ΚΑΤΕΡΙΝΟΠΟΥΛΟΣ</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10758</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Καθηγητής</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ΠΑΝΕΠΙΣΤΗΜΙΟ ΚΡΗΤΗΣ</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ΘΕΤΙΚΩΝ &amp; ΤΕΧΝΟΛΟΓΙΚΩΝ ΕΠΙΣΤΗΜΩΝ</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ΧΗΜΕΙΑΣ</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ΟΡΓΑΝΙΚΗ ΣΥΝΘΕΣΗ ΦΥΣΙΚΩΝ ΠΡΟΪΟΝΤΩΝ ΚΑΙ ΕΝΩΣΕΩΝ ΜΕ ΒΙΟΛΟΓΙΚΗ ΔΡΑΣΤΙΚΟΤΗΤΑ</w:t>
            </w:r>
          </w:p>
        </w:tc>
      </w:tr>
      <w:tr w:rsidR="002A52BC" w:rsidRPr="002A52BC" w:rsidTr="002A52BC">
        <w:trPr>
          <w:trHeight w:val="780"/>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ΕΥΓΕΝΙΟΣ</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ΚΑΤΣΑΝΙΔΗΣ</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15222</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Αναπληρωτής Καθηγητής</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ΑΡΙΣΤΟΤΕΛΕΙΟ ΠΑΝΕΠΙΣΤΗΜΙΟ ΘΕΣΣΑΛΟΝΙΚΗΣ</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 </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ΓΕΩΠΟΝΙΑΣ</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ΕΠΙΣΤΗΜΗ ΚΑΙ ΤΕΧΝΟΛΟΓΙΑ ΤΡΟΦΙΜΩΝ - ΤΕΧΝΟΛΟΓΙΑ ΑΛΙΕΥΜΑΤΩΝ</w:t>
            </w:r>
          </w:p>
        </w:tc>
      </w:tr>
      <w:tr w:rsidR="002A52BC" w:rsidRPr="002A52BC" w:rsidTr="002A52BC">
        <w:trPr>
          <w:trHeight w:val="525"/>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ΕΛΕΝΗ - ΚΛΕΑΝΘΗ</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ΚΑΤΣΟΥΓΙΑΝΝΗ</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11230</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Καθηγήτρια</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ΕΘΝΙΚΟ &amp; ΚΑΠΟΔΙΣΤΡΙΑΚΟ ΠΑΝΕΠΙΣΤΗΜΙΟ ΑΘΗΝΩΝ</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ΕΠΙΣΤΗΜΩΝ ΥΓΕΙΑΣ</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ΙΑΤΡΙΚΗΣ</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ΙΑΤΡΙΚΗ ΣΤΑΤΙΣΤΙΚΗ &amp; ΕΠΙΔΗΜΙΟΛΟΓΙΑ</w:t>
            </w:r>
          </w:p>
        </w:tc>
      </w:tr>
      <w:tr w:rsidR="002A52BC" w:rsidRPr="002A52BC" w:rsidTr="002A52BC">
        <w:trPr>
          <w:trHeight w:val="330"/>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ΠΑΝΑΓΙΩΤΗΣ</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ΚΑΤΣΩΡΗΣ</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10853</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Καθηγητής</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ΠΑΝΕΠΙΣΤΗΜΙΟ ΠΑΤΡΩΝ</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 </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ΒΙΟΛΟΓΙΑΣ</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ΒΙΟΛΟΓΙΑ ΚΥΤΤΑΡΟΥ</w:t>
            </w:r>
          </w:p>
        </w:tc>
      </w:tr>
      <w:tr w:rsidR="002A52BC" w:rsidRPr="002A52BC" w:rsidTr="002A52BC">
        <w:trPr>
          <w:trHeight w:val="525"/>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ΔΗΜΗΤΡΗΣ</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ΚΑΦΕΤΖΟΠΟΥΛΟΣ</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60757</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Διευθυντής Ερευνών</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ΙΔΡΥΜΑ ΤΕΧΝΟΛΟΓΙΑΣ &amp; ΕΡΕΥΝΑΣ - ΙΤΕ</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ΙΝΣΤΙΤΟΥΤΟ ΜΟΡΙΑΚΗΣ ΒΙΟΛΟΓΙΑΣ &amp; ΒΙΟΤΕΧΝΟΛΟΓΙΑΣ</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ΒΙΟΤΕΧΝΟΛΟΓΙΑ ΚΑΙ ΕΦΑΡΜΟΣΜΕΝΗ ΒΙΟΛΟΓΙΑ</w:t>
            </w:r>
          </w:p>
        </w:tc>
      </w:tr>
      <w:tr w:rsidR="002A52BC" w:rsidRPr="002A52BC" w:rsidTr="002A52BC">
        <w:trPr>
          <w:trHeight w:val="780"/>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ΜΑΡΙΑ</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ΚΑΨΟΚΕΦΑΛΟΥ</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10517</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Καθηγήτρια</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ΓΕΩΠΟΝΙΚΟ ΠΑΝΕΠΙΣΤΗΜΙΟ ΑΘΗΝΩΝ</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ΤΡΟΦΙΜΩΝ ΒΙΟΤΕΧΝΟΛΟΓΙΑΣ ΚΑΙ ΑΝΑΠΤΥΞΗΣ</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ΕΠΙΣΤΗΜΗΣ ΤΡΟΦΙΜΩΝ ΚΑΙ ΔΙΑΤΡΟΦΗΣ ΤΟΥ ΑΝΘΡΩΠΟΥ</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ΑΡΧΕΣ ΔΙΑΤΡΟΦΗΣ ΤΟΥ ΑΝΘΡΩΠΟΥ</w:t>
            </w:r>
          </w:p>
        </w:tc>
      </w:tr>
      <w:tr w:rsidR="002A52BC" w:rsidRPr="002A52BC" w:rsidTr="002A52BC">
        <w:trPr>
          <w:trHeight w:val="525"/>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ΔΗΜΗΤΡΙΟΣ</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ΚΕΚΟΣ</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11005</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Καθηγητής</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ΕΘΝΙΚΟ ΜΕΤΣΟΒΙΟ ΠΟΛΥΤΕΧΝΕΙΟ</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ΧΗΜΙΚΩΝ ΜΗΧΑΝΙΚΩΝ</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ΧΗΜΙΚΩΝ ΜΗΧΑΝΙΚΩΝ</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ΕΝΖΥΜΙΚΗ ΚΑΙ ΜΙΚΡΟΒΙΑΚΗ ΤΕΧΝΟΛΟΓΙΑ</w:t>
            </w:r>
          </w:p>
        </w:tc>
      </w:tr>
      <w:tr w:rsidR="002A52BC" w:rsidRPr="002A52BC" w:rsidTr="002A52BC">
        <w:trPr>
          <w:trHeight w:val="780"/>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lastRenderedPageBreak/>
              <w:t>ΣΠΥΡΙΔΩΝ</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ΚΙΝΤΖΙΟΣ</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18261</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Καθηγητής</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 xml:space="preserve">ΓΕΩΠΟΝΙΚΟ </w:t>
            </w:r>
            <w:r w:rsidRPr="002A52BC">
              <w:rPr>
                <w:rFonts w:ascii="Arial" w:hAnsi="Arial" w:cs="Arial"/>
                <w:sz w:val="20"/>
                <w:szCs w:val="20"/>
                <w:lang w:val="el-GR" w:eastAsia="el-GR"/>
              </w:rPr>
              <w:br/>
              <w:t xml:space="preserve">ΠΑΝΕΠΙΣΤΗΜΙΟ </w:t>
            </w:r>
            <w:r w:rsidRPr="002A52BC">
              <w:rPr>
                <w:rFonts w:ascii="Arial" w:hAnsi="Arial" w:cs="Arial"/>
                <w:sz w:val="20"/>
                <w:szCs w:val="20"/>
                <w:lang w:val="el-GR" w:eastAsia="el-GR"/>
              </w:rPr>
              <w:br/>
              <w:t>ΑΘΗΝΩΝ</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ΤΡΟΦΙΜΩΝ ΒΙΟΤΕΧΝΟΛΟΓΙΑΣ ΚΑΙ ΑΝΑΠΤΥΞΗΣ</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ΒΙΟΤΕΧΝΟΛΟΓΙΑΣ</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ΚΥΤΤΑΡΙΚΗ ΤΕΧΝΟΛΟΓΙΑ/ΒΙΟΑΙΣΘΗΤΗΡΕΣ</w:t>
            </w:r>
          </w:p>
        </w:tc>
      </w:tr>
      <w:tr w:rsidR="002A52BC" w:rsidRPr="002A52BC" w:rsidTr="002A52BC">
        <w:trPr>
          <w:trHeight w:val="525"/>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ΒΑΣΙΛΕΙΟΣ</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ΚΙΟΣΕΟΓΛΟΥ</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11185</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Καθηγητής</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ΑΡΙΣΤΟΤΕΛΕΙΟ ΠΑΝΕΠΙΣΤΗΜΙΟ ΘΕΣ/ΝΙΚΗΣ</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ΘΕΤΙΚΩΝ ΕΠΙΣΤΗΜΩΝ</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ΧΗΜΕΙΑΣ</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ΧΗΜΕΙΑ ΚΑΙ ΤΕΧΝΟΛΟΓΙΑ ΤΡΟΦΙΜΩΝ</w:t>
            </w:r>
          </w:p>
        </w:tc>
      </w:tr>
      <w:tr w:rsidR="002A52BC" w:rsidRPr="002A52BC" w:rsidTr="002A52BC">
        <w:trPr>
          <w:trHeight w:val="780"/>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ΕΜΜΑΝΟΥΗΛ</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ΚΟΓΕΒΙΝΑΣ</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146466</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Καθηγητής</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n-US" w:eastAsia="el-GR"/>
              </w:rPr>
            </w:pPr>
            <w:r w:rsidRPr="002A52BC">
              <w:rPr>
                <w:rFonts w:ascii="Arial" w:hAnsi="Arial" w:cs="Arial"/>
                <w:sz w:val="20"/>
                <w:szCs w:val="20"/>
                <w:lang w:val="en-US" w:eastAsia="el-GR"/>
              </w:rPr>
              <w:t>CENTRE FOR RESEARCH IN ENVIRONMENTAL EPIDEMIOLOGY</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n-US" w:eastAsia="el-GR"/>
              </w:rPr>
            </w:pPr>
            <w:r w:rsidRPr="002A52BC">
              <w:rPr>
                <w:rFonts w:ascii="Arial" w:hAnsi="Arial" w:cs="Arial"/>
                <w:sz w:val="20"/>
                <w:szCs w:val="20"/>
                <w:lang w:val="en-US" w:eastAsia="el-GR"/>
              </w:rPr>
              <w:t> </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n-US" w:eastAsia="el-GR"/>
              </w:rPr>
            </w:pPr>
            <w:r w:rsidRPr="002A52BC">
              <w:rPr>
                <w:rFonts w:ascii="Arial" w:hAnsi="Arial" w:cs="Arial"/>
                <w:sz w:val="20"/>
                <w:szCs w:val="20"/>
                <w:lang w:val="en-US" w:eastAsia="el-GR"/>
              </w:rPr>
              <w:t> </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ΕΠΙΔΗΜΙΟΛΟΓΙΑ, ΔΗΜΟΣΙΑ ΥΓΕΙΑ</w:t>
            </w:r>
          </w:p>
        </w:tc>
      </w:tr>
      <w:tr w:rsidR="002A52BC" w:rsidRPr="002A52BC" w:rsidTr="002A52BC">
        <w:trPr>
          <w:trHeight w:val="525"/>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ΑΛΕΞΑΝΔΡΟΣ</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ΚΟΚΚΙΝΟΣ</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18437</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Αναπληρωτής Καθηγητής</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ΕΘΝΙΚΟ &amp; ΚΑΠΟΔΙΣΤΡΙΑΚΟ ΠΑΝΕΠΙΣΤΗΜΙΟ ΑΘΗΝΩΝ</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ΕΠΙΣΤΗΜΩΝ ΥΓΕΙΑΣ</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ΙΑΤΡΙΚΗΣ</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ΠΑΘΟΛΟΓΙΑ - ΜΕΤΑΒΟΛΙΚΑ ΝΟΣΗΜΑΤΑ</w:t>
            </w:r>
          </w:p>
        </w:tc>
      </w:tr>
      <w:tr w:rsidR="002A52BC" w:rsidRPr="002A52BC" w:rsidTr="002A52BC">
        <w:trPr>
          <w:trHeight w:val="525"/>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ΑΝΤΩΝΙΟΣ</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ΚΟΚΟΣΗΣ</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10892</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Καθηγητής</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ΕΘΝΙΚΟ ΜΕΤΣΟΒΙΟ ΠΟΛΥΤΕΧΝΕΙΟ</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 </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ΧΗΜΙΚΩΝ ΜΗΧΑΝΙΚΩΝ</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ΜΗΧΑΝΙΚΗ ΔΙΕΡΓΑΣΙΩΝ ΚΑΙ ΣΥΣΤΗΜΑΤΩΝ</w:t>
            </w:r>
          </w:p>
        </w:tc>
      </w:tr>
      <w:tr w:rsidR="002A52BC" w:rsidRPr="002A52BC" w:rsidTr="002A52BC">
        <w:trPr>
          <w:trHeight w:val="525"/>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ΓΕΩΡΓΙΟΣ - ΙΣΙΔΩΡΟΣ</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ΚΟΚΟΤΟΣ</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8030</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Καθηγητής</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ΕΘΝΙΚΟ &amp; ΚΑΠΟΔΙΣΤΡΙΑΚΟ ΠΑΝΕΠΙΣΤΗΜΙΟ ΑΘΗΝΩΝ</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ΘΕΤΙΚΩΝ ΕΠΙΣΤΗΜΩΝ</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ΧΗΜΕΙΑΣ</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ΟΡΓΑΝΙΚΗ ΧΗΜΕΙΑ</w:t>
            </w:r>
          </w:p>
        </w:tc>
      </w:tr>
      <w:tr w:rsidR="002A52BC" w:rsidRPr="002A52BC" w:rsidTr="002A52BC">
        <w:trPr>
          <w:trHeight w:val="525"/>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ΔΗΜΗΤΡΙΟΣ</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ΚΟΜΙΩΤΗΣ</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4985</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Καθηγητής</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ΠΑΝΕΠΙΣΤΗΜΙΟ ΘΕΣΣΑΛΙΑΣ</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ΕΠΙΣΤΗΜΩΝ ΥΓΕΙΑΣ</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ΒΙΟΧΗΜΕΙΑΣ ΚΑΙ ΒΙΟΤΕΧΝΟΛΟΓΙΑΣ</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ΟΡΓΑΝΙΚΗ ΧΗΜΕΙΑ ΜΕ ΕΜΦΑΣΗ ΣΤΗ ΣΥΝΘΕΣΗ ΒΙΟΔΡΑΣΤΙΚΩΝ ΜΟΡΙΩΝ</w:t>
            </w:r>
          </w:p>
        </w:tc>
      </w:tr>
      <w:tr w:rsidR="002A52BC" w:rsidRPr="002A52BC" w:rsidTr="002A52BC">
        <w:trPr>
          <w:trHeight w:val="525"/>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ΕΥΘΥΜΙΑ</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ΚΟΝΔΥΛΗ</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46849</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Διευθύντρια Ερευνών</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ΕΛΛΗΝΙΚΟΣ ΓΕΩΡΓΙΚΟΣ ΟΡΓΑΝΙΣΜΟΣ - "ΔΗΜΗΤΡΑ"</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ΙΝΣΤΙΤΟΥΤΟ ΓΑΛΑΚΤΟΣ</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XΗΜΕΙΑ ΚΑΙ ΤΕΧΝΟΛΟΓΙΑ ΓΑΛΑΚΤΟΣ ΚΑΙ ΓΑΛΑΚΤΟΚΟΜΙΚΩΝ ΠΡΟΙΟΝΤΩΝ</w:t>
            </w:r>
          </w:p>
        </w:tc>
      </w:tr>
      <w:tr w:rsidR="002A52BC" w:rsidRPr="002A52BC" w:rsidTr="002A52BC">
        <w:trPr>
          <w:trHeight w:val="330"/>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ΜΕΡΟΠΗ</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ΚΟΝΤΟΓΙΑΝΝΗ</w:t>
            </w:r>
          </w:p>
        </w:tc>
        <w:tc>
          <w:tcPr>
            <w:tcW w:w="1276" w:type="dxa"/>
            <w:tcBorders>
              <w:top w:val="nil"/>
              <w:left w:val="nil"/>
              <w:bottom w:val="single" w:sz="8" w:space="0" w:color="auto"/>
              <w:right w:val="single" w:sz="8" w:space="0" w:color="auto"/>
            </w:tcBorders>
            <w:shd w:val="clear" w:color="000000" w:fill="FFFFFF"/>
            <w:noWrap/>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21822</w:t>
            </w:r>
          </w:p>
        </w:tc>
        <w:tc>
          <w:tcPr>
            <w:tcW w:w="1418" w:type="dxa"/>
            <w:tcBorders>
              <w:top w:val="nil"/>
              <w:left w:val="nil"/>
              <w:bottom w:val="single" w:sz="8" w:space="0" w:color="auto"/>
              <w:right w:val="single" w:sz="8" w:space="0" w:color="auto"/>
            </w:tcBorders>
            <w:shd w:val="clear" w:color="000000" w:fill="FFFFFF"/>
            <w:noWrap/>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Επίκουρη Καθηγήτρια</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ΧΑΡΟΚΟΠΕΙΟ ΠΑΝΕΠΙΣΤΗΜΙΟ</w:t>
            </w:r>
          </w:p>
        </w:tc>
        <w:tc>
          <w:tcPr>
            <w:tcW w:w="1418" w:type="dxa"/>
            <w:tcBorders>
              <w:top w:val="nil"/>
              <w:left w:val="nil"/>
              <w:bottom w:val="single" w:sz="8" w:space="0" w:color="auto"/>
              <w:right w:val="single" w:sz="8" w:space="0" w:color="auto"/>
            </w:tcBorders>
            <w:shd w:val="clear" w:color="000000" w:fill="FFFFFF"/>
            <w:noWrap/>
            <w:vAlign w:val="bottom"/>
            <w:hideMark/>
          </w:tcPr>
          <w:p w:rsidR="002A52BC" w:rsidRPr="002A52BC" w:rsidRDefault="002A52BC" w:rsidP="002A52BC">
            <w:pPr>
              <w:rPr>
                <w:rFonts w:ascii="Arial" w:hAnsi="Arial" w:cs="Arial"/>
                <w:sz w:val="20"/>
                <w:szCs w:val="20"/>
                <w:lang w:val="el-GR" w:eastAsia="el-GR"/>
              </w:rPr>
            </w:pPr>
            <w:r w:rsidRPr="002A52BC">
              <w:rPr>
                <w:rFonts w:ascii="Arial" w:hAnsi="Arial" w:cs="Arial"/>
                <w:sz w:val="20"/>
                <w:szCs w:val="20"/>
                <w:lang w:val="el-GR" w:eastAsia="el-GR"/>
              </w:rPr>
              <w:t> </w:t>
            </w:r>
          </w:p>
        </w:tc>
        <w:tc>
          <w:tcPr>
            <w:tcW w:w="1417" w:type="dxa"/>
            <w:tcBorders>
              <w:top w:val="nil"/>
              <w:left w:val="nil"/>
              <w:bottom w:val="single" w:sz="8" w:space="0" w:color="auto"/>
              <w:right w:val="single" w:sz="8" w:space="0" w:color="auto"/>
            </w:tcBorders>
            <w:shd w:val="clear" w:color="000000" w:fill="FFFFFF"/>
            <w:noWrap/>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ΕΠΙΣΤΗΜΗΣ ΔΙΑΙΤΟΛΟΓΙΑΣ-ΔΙΑΤΡΟΦΗΣ</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ΚΛΙΝΙΚΗ ΔΙΑΤΡΟΦΗ</w:t>
            </w:r>
          </w:p>
        </w:tc>
      </w:tr>
      <w:tr w:rsidR="002A52BC" w:rsidRPr="002A52BC" w:rsidTr="002A52BC">
        <w:trPr>
          <w:trHeight w:val="780"/>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lastRenderedPageBreak/>
              <w:t>ΧΡΗΣΤΟΣ</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ΚΟΝΤΟΓΙΑΝΝΗΣ</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11637</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Καθηγητής</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ΠΑΝΕΠΙΣΤΗΜΙΟ ΠΑΤΡΩΝ</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ΕΠΙΣΤΗΜΩΝ ΥΓΕΙΑΣ</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ΦΑΡΜΑΚΕΥΤΙΚΗΣ</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ΕΝΟΡΓΑΝΗ ΑΝΑΛΥΣΗ ΜΕ ΕΜΦΑΣΗ ΣΤΙΣ ΦΑΣΜΑΤΟΣΚΟΠΙΚΕΣ ΚΑΙ ΗΛΕΚΤΡΟΧΗΜΙΚΕΣ ΜΕΘΟΔΟΥΣ</w:t>
            </w:r>
          </w:p>
        </w:tc>
      </w:tr>
      <w:tr w:rsidR="002A52BC" w:rsidRPr="002A52BC" w:rsidTr="002A52BC">
        <w:trPr>
          <w:trHeight w:val="330"/>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ΜΑΡΙΑ</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ΚΟΝΤΟΥ</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1645046</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Επίκουρος Καθηγητής</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ΠΑΝΕΠΙΣΤΗΜΙΟ ΘΕΣΣΑΛΙΑΣ</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ΕΠΙΣΤΗΜΩΝ ΥΓΕΙΑΣ</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ΒΙΟΧΗΜΕΙΑΣ ΚΑΙ ΒΙΟΤΕΧΝΟΛΟΓΙΑΣ</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ΠΡΩΤΕΪΝΙΚΗ ΧΗΜΕΙΑ</w:t>
            </w:r>
          </w:p>
        </w:tc>
      </w:tr>
      <w:tr w:rsidR="002A52BC" w:rsidRPr="002A52BC" w:rsidTr="002A52BC">
        <w:trPr>
          <w:trHeight w:val="525"/>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ΚΩΝΣΤΑΝΤΙΝΟΣ</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ΚΟΡΔΑΤΟΣ</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784870</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Αναπληρωτής Καθηγητής</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ΕΘΝΙΚΟ ΜΕΤΣΟΒΙΟ ΠΟΛΥΤΕΧΝΕΙΟ</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ΧΗΜΙΚΩΝ ΜΗΧΑΝΙΚΩΝ</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ΧΗΜΙΚΩΝ ΜΗΧΑΝΙΚΩΝ</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ΑΝΟΡΓΑΝΗ ΧΗΜΕΙΑ - ΧΗΜΕΙΑ ΕΝΩΣΕΩΝ ΑΝΘΡΑΚΑ ΚΑΙ ΠΥΡΙΤΙΟΥ</w:t>
            </w:r>
          </w:p>
        </w:tc>
      </w:tr>
      <w:tr w:rsidR="002A52BC" w:rsidRPr="002A52BC" w:rsidTr="002A52BC">
        <w:trPr>
          <w:trHeight w:val="525"/>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ΑΝΤΙΓΟΝΗ</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ΚΟΤΑΛΗ</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11726</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Καθηγήτρια</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ΑΡΙΣΤΟΤΕΛΕΙΟ ΠΑΝΕΠΙΣΤΗΜΙΟ ΘΕΣ/ΝΙΚΗΣ</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ΠΟΛΥΤΕΧΝΙΚΗ</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ΧΗΜΙΚΩΝ ΜΗΧΑΝΙΚΩΝ</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ΟΡΓΑΝΙΚΗ ΧΗΜΕΙΑ</w:t>
            </w:r>
          </w:p>
        </w:tc>
      </w:tr>
      <w:tr w:rsidR="002A52BC" w:rsidRPr="002A52BC" w:rsidTr="002A52BC">
        <w:trPr>
          <w:trHeight w:val="1035"/>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ΠΑΡΘΕΝΑ</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ΚΟΤΖΕΚΙΔΟΥ - ΡΟΥΚΑ</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11778</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Καθηγητής</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ΑΡΙΣΤΟΤΕΛΕΙΟ ΠΑΝΕΠΙΣΤΗΜΙΟ ΘΕΣ/ΝΙΚΗΣ</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ΓΕΩΠΟΝΙΑΣ, ΔΑΣΟΛΟΓΙΑΣ ΚΑΙ ΦΥΣΙΚΟΥ ΠΕΡΙΒΑΛΛΟΝΤΟΣ</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ΓΕΩΠΟΝΙΑΣ</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ΜΙΚΡΟΒΙΟΛΟΓΙΑ ΤΡΟΦΙΜΩΝ</w:t>
            </w:r>
          </w:p>
        </w:tc>
      </w:tr>
      <w:tr w:rsidR="002A52BC" w:rsidRPr="002A52BC" w:rsidTr="002A52BC">
        <w:trPr>
          <w:trHeight w:val="780"/>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ΓΕΩΡΓΙΟΣ</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ΚΟΤΣΕΡΙΔΗΣ</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2212651</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Αναπληρωτής Καθηγητής</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ΓΕΩΠΟΝΙΚΟ ΠΑΝΕΠΙΣΤΗΜΙΟ ΑΘΗΝΩΝ</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ΤΡΟΦΙΜΩΝ ΒΙΟΤΕΧΝΟΛΟΓΙΑΣ ΚΑΙ ΑΝΑΠΤΥΞΗΣ</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ΕΠΙΣΤΗΜΗΣ ΤΡΟΦΙΜΩΝ ΚΑΙ ΔΙΑΤΡΟΦΗΣ ΤΟΥ ΑΝΘΡΩΠΟΥ</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ΟΙΝΟΛΟΓΙΑ</w:t>
            </w:r>
          </w:p>
        </w:tc>
      </w:tr>
      <w:tr w:rsidR="002A52BC" w:rsidRPr="002A52BC" w:rsidTr="002A52BC">
        <w:trPr>
          <w:trHeight w:val="525"/>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ΑΝΝΑ - ΕΙΡΗΝΗ</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ΚΟΥΚΚΟΥ</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1065</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Αναπληρώτρια Καθηγήτρια</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ΠΑΝΕΠΙΣΤΗΜΙΟ ΙΩΑΝΝΙΝΩΝ</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ΘΕΤΙΚΩΝ ΕΠΙΣΤΗΜΩΝ</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ΧΗΜΕΙΑΣ</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ΒΙΟΧΗΜΕΙΑ ΜΕ ΕΜΦΑΣΗ ΣΤΗΝ ΜΙΚΡΟΒΙΑΚΗ ΚΑΙ ΛΙΠΙΔΙΑΚΗ ΒΙΟΧΗΜΕΙΑ</w:t>
            </w:r>
          </w:p>
        </w:tc>
      </w:tr>
      <w:tr w:rsidR="002A52BC" w:rsidRPr="002A52BC" w:rsidTr="002A52BC">
        <w:trPr>
          <w:trHeight w:val="525"/>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ΙΩΑΝΝΗΣ</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ΚΟΥΚΟΣ</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512381</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Καθηγητής</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ΠΑΝΕΠΙΣΤΗΜΙΟ ΠΑΤΡΩΝ</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ΠΟΛΥΤΕΧΝΙΚΗ</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ΧΗΜΙΚΩΝ ΜΗΧΑΝΙΚΩΝ</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ΣΧΕΔΙΑΣΜΟΣ, ΒΕΛΤΙΣΤΟΠΟΙΗΣΗ ΚΑΙ ΟΙΚΟΝΟΜΙΚΗ ΑΝΑΛΥΣΗ ΔΙΕΡΓΑΣΙΩΝ</w:t>
            </w:r>
          </w:p>
        </w:tc>
      </w:tr>
      <w:tr w:rsidR="002A52BC" w:rsidRPr="002A52BC" w:rsidTr="002A52BC">
        <w:trPr>
          <w:trHeight w:val="780"/>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lastRenderedPageBreak/>
              <w:t>ΗΛΙΑΣ</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ΚΟΥΛΑΔΟΥΡΟΣ</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5725</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Καθηγητής</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ΓΕΩΠΟΝΙΚΟ ΠΑΝΕΠΙΣΤΗΜΙΟ ΑΘΗΝΩΝ</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ΤΡΟΦΙΜΩΝ ΒΙΟΤΕΧΝΟΛΟΓΙΑΣ ΚΑΙ ΑΝΑΠΤΥΞΗΣ</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ΕΠΙΣΤΗΜΗΣ ΤΡΟΦΙΜΩΝ ΚΑΙ ΔΙΑΤΡΟΦΗΣ ΤΟΥ ΑΝΘΡΩΠΟΥ</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ΟΡΓΑΝΙΚΗ ΧΗΜΕΙΑ</w:t>
            </w:r>
          </w:p>
        </w:tc>
      </w:tr>
      <w:tr w:rsidR="002A52BC" w:rsidRPr="002A52BC" w:rsidTr="002A52BC">
        <w:trPr>
          <w:trHeight w:val="525"/>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ΑΛΕΞΑΝΔΡΟΣ</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ΚΟΥΜΠΗΣ</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1009</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Καθηγητής</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ΑΡΙΣΤΟΤΕΛΕΙΟ ΠΑΝΕΠΙΣΤΗΜΙΟ ΘΕΣ/ΝΙΚΗΣ</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ΘΕΤΙΚΩΝ ΕΠΙΣΤΗΜΩΝ</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ΧΗΜΕΙΑΣ</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ΟΡΓΑΝΙΚΗ ΧΗΜΕΙΑ</w:t>
            </w:r>
          </w:p>
        </w:tc>
      </w:tr>
      <w:tr w:rsidR="002A52BC" w:rsidRPr="002A52BC" w:rsidTr="002A52BC">
        <w:trPr>
          <w:trHeight w:val="1035"/>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ΣΤΕΦΑΝΟΣ</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ΚΟΥΝΔΟΥΡΑΣ</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2063422</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Αναπληρωτής Καθηγητής</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ΑΡΙΣΤΟΤΕΛΕΙΟ ΠΑΝΕΠΙΣΤΗΜΙΟ ΘΕΣ/ΝΙΚΗΣ</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ΓΕΩΠΟΝΙΑΣ, ΔΑΣΟΛΟΓΙΑΣ ΚΑΙ ΦΥΣΙΚΟΥ ΠΕΡΙΒΑΛΛΟΝΤΟΣ</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ΓΕΩΠΟΝΙΑΣ</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ΦΥΣΙΚΟ ΠΕΡΙΒΑΛΛΟΝ ΤΗΣ ΑΜΠΕΛΟΥ</w:t>
            </w:r>
          </w:p>
        </w:tc>
      </w:tr>
      <w:tr w:rsidR="002A52BC" w:rsidRPr="002A52BC" w:rsidTr="002A52BC">
        <w:trPr>
          <w:trHeight w:val="525"/>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ΙΩΑΝΝΗΣ</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ΚΟΥΡΚΟΥΤΑΣ</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20077</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Αναπληρωτής Καθηγητής</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ΔΗΜΟΚΡΙΤΕΙΟ ΠΑΝΕΠΙΣΤΗΜΙΟ ΘΡΑΚΗΣ</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 </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ΜΟΡΙΑΚΗΣ ΒΙΟΛΟΓΙΑΣ ΚΑΙ ΓΕΝΕΤΙΚΗΣ</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ΕΦΑΡΜΟΣΜΕΝΗ ΒΙΟΤΕΧΝΟΛΟΓΙΑ</w:t>
            </w:r>
          </w:p>
        </w:tc>
      </w:tr>
      <w:tr w:rsidR="002A52BC" w:rsidRPr="002A52BC" w:rsidTr="002A52BC">
        <w:trPr>
          <w:trHeight w:val="1035"/>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ΑΓΓΕΛΙΚΗ</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ΚΟΥΡΟΥΝΑΚΗ</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1651</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Αναπληρώτρια Καθηγήτρια</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ΕΘΝΙΚΟ &amp; ΚΑΠΟΔΙΣΤΡΙΑΚΟ ΠΑΝΕΠΙΣΤΗΜΙΟ ΑΘΗΝΩΝ</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ΕΠΙΣΤΗΜΩΝ ΥΓΕΙΑΣ</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ΦΑΡΜΑΚΕΥΤΙΚΗΣ</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ΧΗΜΕΙΑ, ΔΟΜΗ ΚΑΙ ΦΑΡΜΑΚΟΛΟΓΙΚΟΣ ΕΛΕΓΧΟΣ ΒΙΟΔΡΑΣΤΙΚΩΝ ΜΟΡΙΩΝ. ΜΕΛΕΤΗ ΤΟΥ ΤΡΟΠΟΥ ΔΡΑΣΗΣ ΤΟΥΣ ΣΕ ΜΟΡΙΑΚΟ ΕΠΙΠΕΔΟ</w:t>
            </w:r>
          </w:p>
        </w:tc>
      </w:tr>
      <w:tr w:rsidR="002A52BC" w:rsidRPr="002A52BC" w:rsidTr="002A52BC">
        <w:trPr>
          <w:trHeight w:val="525"/>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ΣΤΑΜΑΤΗΣ</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ΚΟΥΣΙΣΗΣ</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6870</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Καθηγητής</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ΠΑΝΕΠΙΣΤΗΜΙΟ ΔΥΤΙΚΗΣ ΑΤΤΙΚΗΣ</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ΕΠΙΣΤΗΜΩΝ ΤΡΟΦΙΜΩΝ</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ΕΠΙΣΤΗΜΗΣ ΚΑΙ ΤΕΧΝΟΛΟΓΙΑΣ ΤΡΟΦΙΜΩΝ</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ΒΙΟΧΗΜΕΙΑ ΜΕ ΕΜΦΑΣΗ ΣΤΑ ΤΡΟΦΙΜΑ</w:t>
            </w:r>
          </w:p>
        </w:tc>
      </w:tr>
      <w:tr w:rsidR="002A52BC" w:rsidRPr="002A52BC" w:rsidTr="002A52BC">
        <w:trPr>
          <w:trHeight w:val="780"/>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ΑΘΑΝΑΣΙΟΣ</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ΚΟΥΤΣΟΛΕΛΟΣ</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3920</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Καθηγητής</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ΠΑΝΕΠΙΣΤΗΜΙΟ ΚΡΗΤΗΣ</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ΘΕΤΙΚΩΝ &amp; ΤΕΧΝΟΛΟΓΙΚΩΝ ΕΠΙΣΤΗΜΩΝ</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ΧΗΜΕΙΑΣ</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ΑΝΟΡΓΑΝΗ ΧΗΜΕΙΑ ΤΩΝ ΕΝΩΣΕΩΝ ΣΥΝΑΡΜΟΓΗΣ</w:t>
            </w:r>
          </w:p>
        </w:tc>
      </w:tr>
      <w:tr w:rsidR="002A52BC" w:rsidRPr="002A52BC" w:rsidTr="002A52BC">
        <w:trPr>
          <w:trHeight w:val="1035"/>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lastRenderedPageBreak/>
              <w:t>ΚΩΝΣΤΑΝΤΙΝΟΣ</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ΚΟΥΤΣΟΥΜΑΝΗΣ</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11289</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Καθηγητής</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ΑΡΙΣΤΟΤΕΛΕΙΟ ΠΑΝΕΠΙΣΤΗΜΙΟ ΘΕΣ/ΝΙΚΗΣ</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ΓΕΩΠΟΝΙΑΣ, ΔΑΣΟΛΟΓΙΑΣ ΚΑΙ ΦΥΣΙΚΟΥ ΠΕΡΙΒΑΛΛΟΝΤΟΣ</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ΓΕΩΠΟΝΙΑΣ</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ΠΟΙΟΤΙΚΟΣ ΕΛΕΓΧΟΣ ΚΑΙ ΔΙΑΣΦΑΛΙΣΗ ΤΗΣ ΠΟΙΟΤΗΤΑΣ ΤΩΝ ΤΡΟΦΙΜΩΝ</w:t>
            </w:r>
          </w:p>
        </w:tc>
      </w:tr>
      <w:tr w:rsidR="002A52BC" w:rsidRPr="002A52BC" w:rsidTr="002A52BC">
        <w:trPr>
          <w:trHeight w:val="525"/>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ΝΙΚΟΛΑΟΣ</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ΚΟΨΑΧΕΙΛΗΣ</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14867</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Αναπληρωτής Καθηγητής</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ΙΟΝΙΟ ΠΑΝΕΠΙΣΤΗΜΙΟ</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 </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ΕΠΙΣΤΗΜΗΣ ΚΑΙ ΤΕΧΝΟΛΟΓΙΑΣ ΤΡΟΦΙΜΩΝ</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ΧΗΜΕΙΑ ΤΡΟΦΙΜΩΝ ΚΑΙ ΒΙΟΜΗΧΑΝΙΚΕΣ ΖΥΜΩΣΕΙΣ</w:t>
            </w:r>
          </w:p>
        </w:tc>
      </w:tr>
      <w:tr w:rsidR="002A52BC" w:rsidRPr="002A52BC" w:rsidTr="002A52BC">
        <w:trPr>
          <w:trHeight w:val="525"/>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ΜΑΓΔΑΛΗΝΗ</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ΚΡΟΚΙΔΑ</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14081</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Αναπληρώτρια Καθηγήτρια</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ΕΘΝΙΚΟ ΜΕΤΣΟΒΙΟ ΠΟΛΥΤΕΧΝΕΙΟ</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ΧΗΜΙΚΩΝ ΜΗΧΑΝΙΚΩΝ</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ΧΗΜΙΚΩΝ ΜΗΧΑΝΙΚΩΝ</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ΜΗΧΑΝΙΚΗ ΦΥΣΙΚΩΝ ΔΙΕΡΓΑΣΙΩΝ ΜΕ ΕΜΦΑΣΗ ΣΤΙΣ ΔΙΕΡΓΑΣΙΕΣ ΤΡΟΦΙΜΩΝ</w:t>
            </w:r>
          </w:p>
        </w:tc>
      </w:tr>
      <w:tr w:rsidR="002A52BC" w:rsidRPr="002A52BC" w:rsidTr="002A52BC">
        <w:trPr>
          <w:trHeight w:val="780"/>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ΑΘΑΝΑΣΙΟΣ</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ΚΥΜΠΑΡΗΣ</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1579927</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Αναπληρωτής Καθηγητής</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ΔΗΜΟΚΡΙΤΕΙΟ ΠΑΝΕΠΙΣΤΗΜΙΟ ΘΡΑΚΗΣ</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ΕΠΙΣΤΗΜΩΝ ΓΕΩΠΟΝΙΑΣ ΚΑΙ ΔΑΣΟΛΟΓΙΑΣ</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ΑΓΡΟΤΙΚΗΣ ΑΝΑΠΤΥΞΗΣ</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ΟΡΓΑΝΙΚΗ ΧΗΜΕΙΑ ΚΑΙ ΑΝΑΛΥΣΗ ΦΥΣΙΚΩΝ ΠΡΟΪΟΝΤΩΝ</w:t>
            </w:r>
          </w:p>
        </w:tc>
      </w:tr>
      <w:tr w:rsidR="002A52BC" w:rsidRPr="002A52BC" w:rsidTr="002A52BC">
        <w:trPr>
          <w:trHeight w:val="525"/>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ΕΥΣΤΡΑΤΙΟΣ</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ΚΥΡΑΝΑΣ</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7137</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Καθηγητής</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ΔΙΕΘΝΕΣ ΠΑΝΕΠΙΣΤΗΜΙΟ ΤΗΣ ΕΛΛΑΔΟΣ</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ΕΠΙΣΤΗΜΩΝ ΥΓΕΙΑΣ</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ΕΠΙΣΤΗΜΩΝ ΔΙΑΤΡΟΦΗΣ ΚΑΙ ΔΙΑΙΤΟΛΟΓΙΑΣ</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ΧΗΜΕΙΑ ΚΑΙ ΕΠΙΣΤΗΜΗ ΤΡΟΦΙΜΩΝ</w:t>
            </w:r>
          </w:p>
        </w:tc>
      </w:tr>
      <w:tr w:rsidR="002A52BC" w:rsidRPr="002A52BC" w:rsidTr="002A52BC">
        <w:trPr>
          <w:trHeight w:val="525"/>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ΠΑΝΑΓΙΩΤΗΣ</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ΚΥΡΙΤΣΗΣ</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1021445</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Αναπληρωτής Καθηγητής</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ΕΘΝΙΚΟ &amp; ΚΑΠΟΔΙΣΤΡΙΑΚΟ ΠΑΝΕΠΙΣΤΗΜΙΟ ΑΘΗΝΩΝ</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ΘΕΤΙΚΩΝ ΕΠΙΣΤΗΜΩΝ</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ΧΗΜΕΙΑΣ</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ΑΝΟΡΓΑΝΗ ΧΗΜΕΙΑ</w:t>
            </w:r>
          </w:p>
        </w:tc>
      </w:tr>
      <w:tr w:rsidR="002A52BC" w:rsidRPr="002A52BC" w:rsidTr="002A52BC">
        <w:trPr>
          <w:trHeight w:val="525"/>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ΙΩΑΝΝΗΣ</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ΚΩΝΣΤΑΝΤΙΝΟΥ</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9660</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Αναπληρωτής Καθηγητής</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ΠΑΝΕΠΙΣΤΗΜΙΟ ΙΩΑΝΝΙΝΩΝ</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ΘΕΤΙΚΩΝ ΕΠΙΣΤΗΜΩΝ</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ΧΗΜΕΙΑΣ</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ΡΥΠΑΝΣΗ &amp; ΤΕΧΝΟΛΟΓΙΕΣ ΠΡΟΣΤΑΣΙΑΣ ΠΕΡΙΒΑΛΛΟΝΤΟΣ</w:t>
            </w:r>
          </w:p>
        </w:tc>
      </w:tr>
      <w:tr w:rsidR="002A52BC" w:rsidRPr="002A52BC" w:rsidTr="002A52BC">
        <w:trPr>
          <w:trHeight w:val="780"/>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lastRenderedPageBreak/>
              <w:t>ΒΙΟΛΕΤΤΑ</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ΚΩΝΣΤΑΝΤΙΝΟΥ - ΚΟΚΟΤΟΥ</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20872</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Καθηγητής</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ΓΕΩΠΟΝΙΚΟ ΠΑΝΕΠΙΣΤΗΜΙΟ ΑΘΗΝΩΝ</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ΤΡΟΦΙΜΩΝ ΒΙΟΤΕΧΝΟΛΟΓΙΑΣ ΚΑΙ ΑΝΑΠΤΥΞΗΣ</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ΕΠΙΣΤΗΜΗΣ ΤΡΟΦΙΜΩΝ ΚΑΙ ΔΙΑΤΡΟΦΗΣ ΤΟΥ ΑΝΘΡΩΠΟΥ</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ΟΡΓΑΝΙΚΗ ΧΗΜΕΙΑ, ΧΗΜΕΙΑ ΦΥΣΙΚΩΝ ΠΡΟΪΟΝΤΩΝ ΚΑΙ ΤΡΟΦΙΜΑ</w:t>
            </w:r>
          </w:p>
        </w:tc>
      </w:tr>
      <w:tr w:rsidR="002A52BC" w:rsidRPr="002A52BC" w:rsidTr="002A52BC">
        <w:trPr>
          <w:trHeight w:val="330"/>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ΒΑΣΙΛΙΚΗ</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ΚΩΣΤΑΡΕΛΛΗ</w:t>
            </w:r>
          </w:p>
        </w:tc>
        <w:tc>
          <w:tcPr>
            <w:tcW w:w="1276" w:type="dxa"/>
            <w:tcBorders>
              <w:top w:val="nil"/>
              <w:left w:val="nil"/>
              <w:bottom w:val="single" w:sz="8" w:space="0" w:color="auto"/>
              <w:right w:val="single" w:sz="8" w:space="0" w:color="auto"/>
            </w:tcBorders>
            <w:shd w:val="clear" w:color="000000" w:fill="FFFFFF"/>
            <w:noWrap/>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5312</w:t>
            </w:r>
          </w:p>
        </w:tc>
        <w:tc>
          <w:tcPr>
            <w:tcW w:w="1418" w:type="dxa"/>
            <w:tcBorders>
              <w:top w:val="nil"/>
              <w:left w:val="nil"/>
              <w:bottom w:val="single" w:sz="8" w:space="0" w:color="auto"/>
              <w:right w:val="single" w:sz="8" w:space="0" w:color="auto"/>
            </w:tcBorders>
            <w:shd w:val="clear" w:color="000000" w:fill="FFFFFF"/>
            <w:noWrap/>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Επίκουρη Καθηγήτρια</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ΧΑΡΟΚΟΠΕΙΟ ΠΑΝΕΠΙΣΤΗΜΙΟ</w:t>
            </w:r>
          </w:p>
        </w:tc>
        <w:tc>
          <w:tcPr>
            <w:tcW w:w="1418" w:type="dxa"/>
            <w:tcBorders>
              <w:top w:val="nil"/>
              <w:left w:val="nil"/>
              <w:bottom w:val="single" w:sz="8" w:space="0" w:color="auto"/>
              <w:right w:val="single" w:sz="8" w:space="0" w:color="auto"/>
            </w:tcBorders>
            <w:shd w:val="clear" w:color="000000" w:fill="FFFFFF"/>
            <w:noWrap/>
            <w:vAlign w:val="bottom"/>
            <w:hideMark/>
          </w:tcPr>
          <w:p w:rsidR="002A52BC" w:rsidRPr="002A52BC" w:rsidRDefault="002A52BC" w:rsidP="002A52BC">
            <w:pPr>
              <w:rPr>
                <w:rFonts w:ascii="Arial" w:hAnsi="Arial" w:cs="Arial"/>
                <w:sz w:val="20"/>
                <w:szCs w:val="20"/>
                <w:lang w:val="el-GR" w:eastAsia="el-GR"/>
              </w:rPr>
            </w:pPr>
            <w:r w:rsidRPr="002A52BC">
              <w:rPr>
                <w:rFonts w:ascii="Arial" w:hAnsi="Arial" w:cs="Arial"/>
                <w:sz w:val="20"/>
                <w:szCs w:val="20"/>
                <w:lang w:val="el-GR" w:eastAsia="el-GR"/>
              </w:rPr>
              <w:t> </w:t>
            </w:r>
          </w:p>
        </w:tc>
        <w:tc>
          <w:tcPr>
            <w:tcW w:w="1417" w:type="dxa"/>
            <w:tcBorders>
              <w:top w:val="nil"/>
              <w:left w:val="nil"/>
              <w:bottom w:val="single" w:sz="8" w:space="0" w:color="auto"/>
              <w:right w:val="single" w:sz="8" w:space="0" w:color="auto"/>
            </w:tcBorders>
            <w:shd w:val="clear" w:color="000000" w:fill="FFFFFF"/>
            <w:noWrap/>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ΟΙΚΙΑΚΗΣ ΟΙΚΟΝΟΜΙΑΣ ΚΑΙ ΟΙΚΟΛΟΓΙΑΣ</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ΔΙΑΤΡΟΦΙΚΗ ΣΥΜΠΕΡΙΦΟΡΑ ΚΑΙ ΥΓΕΙΑ</w:t>
            </w:r>
          </w:p>
        </w:tc>
      </w:tr>
      <w:tr w:rsidR="002A52BC" w:rsidRPr="002A52BC" w:rsidTr="002A52BC">
        <w:trPr>
          <w:trHeight w:val="780"/>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ΙΩΑΝΝΗΣ</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ΚΩΣΤΑΣ</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30263</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Διευθυντής Ερευνών</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ΕΘΝΙΚΟ ΙΔΡΥΜΑ ΕΡΕΥΝΩΝ</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ΙΝΣΤΙΤΟΥΤΟ ΒΙΟΛΟΓΙΑΣ, ΦΑΡΜΑΚΕΥΤΙΚΗΣ, ΧΗΜΕΙΑΣ ΚΑΙ ΒΙΟΤΕΧΝΟΛΟΓΙΑΣ</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ΟΡΓΑΝΙΚΗ, ΑΝΟΡΓΑΝΗ, ΟΡΓΑΝΟΜΕΤΑΛΛΙΚΗ ΧΗΜΕΙΑ ΚΑΙ ΟΜΟΓΕΝΗΣ ΚΑΤΑΛΥΣΗ</w:t>
            </w:r>
          </w:p>
        </w:tc>
      </w:tr>
      <w:tr w:rsidR="002A52BC" w:rsidRPr="002A52BC" w:rsidTr="002A52BC">
        <w:trPr>
          <w:trHeight w:val="525"/>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ΡΕΝΑ</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ΚΩΣΤΗ</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12660</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Αναπληρώτρια Καθηγήτρια</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ΠΑΝΕΠΙΣΤΗΜΙΟ ΘΕΣΣΑΛΙΑΣ</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ΕΠΙΣΤΗΜΩΝ ΥΓΕΙΑΣ</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ΔΙΑΤΟΛΟΓΙΑΣ ΚΑΙ ΔΙΑΤΡΟΦΟΛΟΓΙΑΣ</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ΔΙΑΙΤΟΛΟΓΙΑ ΚΑΙ ΣΧΕΔΙΑΣΜΟΣ ΔΙΑΙΤΟΛΟΓΙΟΥ ΓΙΑ ΦΥΣΙΟΛΟΓΙΚΕΣ ΚΑΤΑΣΤΑΣΕΙΣ</w:t>
            </w:r>
          </w:p>
        </w:tc>
      </w:tr>
      <w:tr w:rsidR="002A52BC" w:rsidRPr="002A52BC" w:rsidTr="002A52BC">
        <w:trPr>
          <w:trHeight w:val="525"/>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ΠΑΓΩΝΑ</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ΛΑΓΙΟΥ</w:t>
            </w:r>
          </w:p>
        </w:tc>
        <w:tc>
          <w:tcPr>
            <w:tcW w:w="1276" w:type="dxa"/>
            <w:tcBorders>
              <w:top w:val="nil"/>
              <w:left w:val="nil"/>
              <w:bottom w:val="single" w:sz="8" w:space="0" w:color="auto"/>
              <w:right w:val="single" w:sz="8" w:space="0" w:color="auto"/>
            </w:tcBorders>
            <w:shd w:val="clear" w:color="000000" w:fill="FFFFFF"/>
            <w:noWrap/>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2890</w:t>
            </w:r>
          </w:p>
        </w:tc>
        <w:tc>
          <w:tcPr>
            <w:tcW w:w="1418" w:type="dxa"/>
            <w:tcBorders>
              <w:top w:val="nil"/>
              <w:left w:val="nil"/>
              <w:bottom w:val="single" w:sz="8" w:space="0" w:color="auto"/>
              <w:right w:val="single" w:sz="8" w:space="0" w:color="auto"/>
            </w:tcBorders>
            <w:shd w:val="clear" w:color="000000" w:fill="FFFFFF"/>
            <w:noWrap/>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Καθηγήτρια</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ΕΘΝΙΚΟ ΚΑΠΟΔΙΣΤΡΙΑΚΟ ΠΑΝΕΠΙΣΤΗΜΙΟ ΑΘΗΝΩΝ</w:t>
            </w:r>
          </w:p>
        </w:tc>
        <w:tc>
          <w:tcPr>
            <w:tcW w:w="1418" w:type="dxa"/>
            <w:tcBorders>
              <w:top w:val="nil"/>
              <w:left w:val="nil"/>
              <w:bottom w:val="single" w:sz="8" w:space="0" w:color="auto"/>
              <w:right w:val="single" w:sz="8" w:space="0" w:color="auto"/>
            </w:tcBorders>
            <w:shd w:val="clear" w:color="000000" w:fill="FFFFFF"/>
            <w:noWrap/>
            <w:vAlign w:val="bottom"/>
            <w:hideMark/>
          </w:tcPr>
          <w:p w:rsidR="002A52BC" w:rsidRPr="002A52BC" w:rsidRDefault="002A52BC" w:rsidP="002A52BC">
            <w:pPr>
              <w:rPr>
                <w:rFonts w:ascii="Arial" w:hAnsi="Arial" w:cs="Arial"/>
                <w:sz w:val="20"/>
                <w:szCs w:val="20"/>
                <w:lang w:val="el-GR" w:eastAsia="el-GR"/>
              </w:rPr>
            </w:pPr>
            <w:r w:rsidRPr="002A52BC">
              <w:rPr>
                <w:rFonts w:ascii="Arial" w:hAnsi="Arial" w:cs="Arial"/>
                <w:sz w:val="20"/>
                <w:szCs w:val="20"/>
                <w:lang w:val="el-GR" w:eastAsia="el-GR"/>
              </w:rPr>
              <w:t>ΕΠΙΣΤΗΜΩΝ ΥΓΕΙΑΣ</w:t>
            </w:r>
          </w:p>
        </w:tc>
        <w:tc>
          <w:tcPr>
            <w:tcW w:w="1417" w:type="dxa"/>
            <w:tcBorders>
              <w:top w:val="nil"/>
              <w:left w:val="nil"/>
              <w:bottom w:val="single" w:sz="8" w:space="0" w:color="auto"/>
              <w:right w:val="single" w:sz="8" w:space="0" w:color="auto"/>
            </w:tcBorders>
            <w:shd w:val="clear" w:color="000000" w:fill="FFFFFF"/>
            <w:noWrap/>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ΙΑΤΡΙΚΗΣ</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ΥΓΙΕΙΝΗ - ΕΠΙΔΗΜΙΟΛΟΓΙΑ</w:t>
            </w:r>
          </w:p>
        </w:tc>
      </w:tr>
      <w:tr w:rsidR="002A52BC" w:rsidRPr="002A52BC" w:rsidTr="002A52BC">
        <w:trPr>
          <w:trHeight w:val="525"/>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ΔΙΑΜΑΝΤΩ</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ΛΑΖΑΡΗ</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1566333</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Αναπληρώτρια Καθηγήτρια</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ΑΡΙΣΤΟΤΕΛΕΙΟ ΠΑΝΕΠΙΣΤΗΜΙΟ ΘΕΣ/ΝΙΚΗΣ</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ΕΠΙΣΤΗΜΩΝ ΥΓΕΙΑΣ</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ΦΑΡΜΑΚΕΥΤΙΚΗΣ</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ΦΑΡΜΑΚΟΓΝΩΣΙΑ</w:t>
            </w:r>
          </w:p>
        </w:tc>
      </w:tr>
      <w:tr w:rsidR="002A52BC" w:rsidRPr="002A52BC" w:rsidTr="002A52BC">
        <w:trPr>
          <w:trHeight w:val="525"/>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ΝΙΚΟΛΑΟΣ</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ΛΑΖΑΡΙΔΗΣ</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15214</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Καθηγητής</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ΑΡΙΣΤΟΤΕΛΕΙΟ ΠΑΝΕΠΙΣΤΗΜΙΟ ΘΕΣ/ΝΙΚΗΣ</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ΘΕΤΙΚΩΝ ΕΠΙΣΤΗΜΩΝ</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ΧΗΜΕΙΑΣ</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ΓΕΝΙΚΗ ΧΗΜΙΚΗ ΤΕΧΝΟΛΟΓΙΑ</w:t>
            </w:r>
          </w:p>
        </w:tc>
      </w:tr>
      <w:tr w:rsidR="002A52BC" w:rsidRPr="002A52BC" w:rsidTr="002A52BC">
        <w:trPr>
          <w:trHeight w:val="780"/>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lastRenderedPageBreak/>
              <w:t>ΑΘΗΝΑ</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ΛΑΖΑΡΙΔΟΥ</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25609</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Αναπληρώτρια Καθηγήτρια</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ΑΡΙΣΤΟΤΕΛΕΙΟ ΠΑΝΕΠΙΣΤΗΜΙΟ ΘΕΣΣΑΛΟΝΙΚΗΣ</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 </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ΓΕΩΠΟΝΙΑΣ</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ΕΠΙΣΤΗΜΗ ΤΡΟΦΙΜΩΝ - ΦΥΣΙΚΟΧΗΜΕΙΑ ΤΡΟΦΙΜΩΝ</w:t>
            </w:r>
          </w:p>
        </w:tc>
      </w:tr>
      <w:tr w:rsidR="002A52BC" w:rsidRPr="002A52BC" w:rsidTr="002A52BC">
        <w:trPr>
          <w:trHeight w:val="525"/>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ΣΤΑΥΡΟΣ</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ΛΑΛΑΣ</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2479</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Καθηγητής</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ΠΑΝΕΠΙΣΤΗΜΙΟ ΘΕΣΣΑΛΙΑΣ</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ΓΕΩΠΟΝΙΚΩΝ ΕΠΙΣΤΗΜΩΝ</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ΕΠΙΣΤΗΜΗΣ ΤΡΟΦΙΜΩΝ ΚΑΙ ΔΙΑΤΡΟΦΗΣ</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ΤΕΧΝΟΛΟΓΙΑ, ΣΥΝΤΗΡΗΣΗ ΚΑΙ ΠΟΙΟΤΙΚΟΣ ΕΛΕΓΧΟΣ ΛΙΠΩΝ ΚΑΙ ΕΛΑΙΩΝ</w:t>
            </w:r>
          </w:p>
        </w:tc>
      </w:tr>
      <w:tr w:rsidR="002A52BC" w:rsidRPr="002A52BC" w:rsidTr="002A52BC">
        <w:trPr>
          <w:trHeight w:val="330"/>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ΦΩΤΕΙΝΗ</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ΛΑΜΑΡΗ</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429730</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Αναπληρώτρια Καθηγήτρια</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ΠΑΝΕΠΙΣΤΗΜΙΟ ΠΑΤΡΩΝ</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ΕΠΙΣΤΗΜΩΝ ΥΓΕΙΑΣ</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ΦΑΡΜΑΚΕΥΤΙΚΗΣ</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ΦΑΡΜΑΚΟΓΝΩΣΙΑ - ΦΥΣΙΚΑ ΠΡΟΪΟΝΤΑ</w:t>
            </w:r>
          </w:p>
        </w:tc>
      </w:tr>
      <w:tr w:rsidR="002A52BC" w:rsidRPr="002A52BC" w:rsidTr="002A52BC">
        <w:trPr>
          <w:trHeight w:val="780"/>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ΝΙΚΟΛΑΟΣ</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ΛΑΜΠΡΟΥ</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12388</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Καθηγητής</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ΓΕΩΠΟΝΙΚΟ ΠΑΝΕΠΙΣΤΗΜΙΟ ΑΘΗΝΩΝ</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ΤΡΟΦΙΜΩΝ ΒΙΟΤΕΧΝΟΛΟΓΙΑΣ ΚΑΙ ΑΝΑΠΤΥΞΗΣ</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ΒΙΟΤΕΧΝΟΛΟΓΙΑΣ</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ΕΝΖΥΜΙΚΗ ΤΕΧΝΟΛΟΓΙΑ</w:t>
            </w:r>
          </w:p>
        </w:tc>
      </w:tr>
      <w:tr w:rsidR="002A52BC" w:rsidRPr="002A52BC" w:rsidTr="002A52BC">
        <w:trPr>
          <w:trHeight w:val="525"/>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ΜΑΡΙΑ - ΕΛΕΝΗ</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ΛΕΚΚΑ</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14103</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Καθηγήτρια</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ΠΑΝΕΠΙΣΤΗΜΙΟ ΙΩΑΝΝΙΝΩΝ</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ΘΕΤΙΚΩΝ ΕΠΙΣΤΗΜΩΝ</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ΧΗΜΕΙΑΣ</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ΒΙΟΧΗΜΕΙΑ ΜΕ ΕΜΦΑΣΗ ΣΤΗ ΒΙΟΧΗΜΕΙΑ ΛΙΠΙΔΙΩΝ ΚΑΙ ΒΙΟΛΟΓΙΚΩΝ ΜΕΜΒΡΑΝΩΝ</w:t>
            </w:r>
          </w:p>
        </w:tc>
      </w:tr>
      <w:tr w:rsidR="002A52BC" w:rsidRPr="002A52BC" w:rsidTr="002A52BC">
        <w:trPr>
          <w:trHeight w:val="525"/>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ΕΠΑΜΕΙΝΩΝΔΑΣ</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ΛΕΟΝΤΙΔΗΣ</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35771</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Καθηγητής</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ΠΑΝΕΠΙΣΤΗΜΙΟ ΚΥΠΡΟΥ</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 </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 </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ΦΥΣΙΚΟΧΗΜΕΙΑ, ΧΗΜΕΙΑ ΚΟΛΛΟΕΙΔΩΝ ΚΑΙ ΥΛΙΚΩΝ</w:t>
            </w:r>
          </w:p>
        </w:tc>
      </w:tr>
      <w:tr w:rsidR="002A52BC" w:rsidRPr="002A52BC" w:rsidTr="002A52BC">
        <w:trPr>
          <w:trHeight w:val="330"/>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ΔΗΜΗΤΡΙΟΣ</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ΛΕΩΝΙΔΑΣ</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4378</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Καθηγητής</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ΠΑΝΕΠΙΣΤΗΜΙΟ ΘΕΣΣΑΛΙΑΣ</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ΕΠΙΣΤΗΜΩΝ ΥΓΕΙΑΣ</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ΒΙΟΧΗΜΕΙΑΣ ΚΑΙ ΒΙΟΤΕΧΝΟΛΟΓΙΑΣ</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ΒΙΟΧΗΜΕΙΑ</w:t>
            </w:r>
          </w:p>
        </w:tc>
      </w:tr>
      <w:tr w:rsidR="002A52BC" w:rsidRPr="002A52BC" w:rsidTr="002A52BC">
        <w:trPr>
          <w:trHeight w:val="525"/>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ΕΥΡΥΚΛΕΙΑ</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ΛΙΑΝΙΔΟΥ</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12594</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Καθηγητής</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ΕΘΝΙΚΟ &amp; ΚΑΠΟΔΙΣΤΡΙΑΚΟ ΠΑΝΕΠΙΣΤΗΜΙΟ ΑΘΗΝΩΝ</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ΘΕΤΙΚΩΝ ΕΠΙΣΤΗΜΩΝ</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ΧΗΜΕΙΑΣ</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ΑΝΑΛΥΤΙΚΗ ΧΗΜΕΙΑ - ΚΛΙΝΙΚΗ ΧΗΜΕΙΑ</w:t>
            </w:r>
          </w:p>
        </w:tc>
      </w:tr>
      <w:tr w:rsidR="002A52BC" w:rsidRPr="002A52BC" w:rsidTr="002A52BC">
        <w:trPr>
          <w:trHeight w:val="525"/>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ΧΡΗΣΤΟΣ</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ΛΙΟΝΗΣ</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12643</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Καθηγητής</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ΠΑΝΕΠΙΣΤΗΜΙΟ ΚΡΗΤΗΣ</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ΕΠΙΣΤΗΜΩΝ ΥΓΕΙΑΣ</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ΙΑΤΡΙΚΗΣ</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ΓΕΝΙΚΗ ΙΑΤΡΙΚΗ ΚΑΙ ΠΡΩΤΟΒΑΘΜΙΑ ΦΡΟΝΤΙΔΑ ΥΓΕΙΑΣ</w:t>
            </w:r>
          </w:p>
        </w:tc>
      </w:tr>
      <w:tr w:rsidR="002A52BC" w:rsidRPr="002A52BC" w:rsidTr="002A52BC">
        <w:trPr>
          <w:trHeight w:val="525"/>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lastRenderedPageBreak/>
              <w:t>ΚΩΝΣΤΑΝΤΙΝΟΣ</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ΛΙΤΙΝΑΣ</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11339</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Καθηγητής</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ΑΡΙΣΤΟΤΕΛΕΙΟ ΠΑΝΕΠΙΣΤΗΜΙΟ ΘΕΣ/ΝΙΚΗΣ</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ΘΕΤΙΚΩΝ ΕΠΙΣΤΗΜΩΝ</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ΧΗΜΕΙΑΣ</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ΟΡΓΑΝΙΚΗ ΧΗΜΕΙΑ</w:t>
            </w:r>
          </w:p>
        </w:tc>
      </w:tr>
      <w:tr w:rsidR="002A52BC" w:rsidRPr="002A52BC" w:rsidTr="002A52BC">
        <w:trPr>
          <w:trHeight w:val="525"/>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ΒΛΑΔΗΜΗΡΟΣ</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ΛΟΥΓΚΟΒΟΗΣ</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19481</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Καθηγητής</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ΠΑΝΕΠΙΣΤΗΜΙΟ ΔΥΤΙΚΗΣ ΑΤΤΙΚΗΣ</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ΕΠΙΣΤΗΜΩΝ ΤΡΟΦΙΜΩΝ</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ΕΠΙΣΤΗΜΗΣ ΚΑΙ ΤΕΧΝΟΛΟΓΙΑΣ ΤΡΟΦΙΜΩΝ</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ΜΕ ΕΞΕΙΔΙΚΕΥΣΗ ΣΤΗΝ ΧΗΜΕΙΑ ΤΡΟΦΙΜΩΝ ΚΑΙ ΤΕΧΝΟΛΟΓΙΑ ΤΡΟΦΙΜΩΝ</w:t>
            </w:r>
          </w:p>
        </w:tc>
      </w:tr>
      <w:tr w:rsidR="002A52BC" w:rsidRPr="002A52BC" w:rsidTr="002A52BC">
        <w:trPr>
          <w:trHeight w:val="330"/>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ΜΑΡΙΑ</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ΛΟΥΛΟΥΔΗ</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14140</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Καθηγητής</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ΠΑΝΕΠΙΣΤΗΜΙΟ ΙΩΑΝΝΙΝΩΝ</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ΘΕΤΙΚΩΝ ΕΠΙΣΤΗΜΩΝ</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ΧΗΜΕΙΑΣ</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ΑΝΟΡΓΑΝΗ ΧΗΜΕΙΑ</w:t>
            </w:r>
          </w:p>
        </w:tc>
      </w:tr>
      <w:tr w:rsidR="002A52BC" w:rsidRPr="002A52BC" w:rsidTr="002A52BC">
        <w:trPr>
          <w:trHeight w:val="525"/>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ΕΛΕΝΗ</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ΛΥΚΟΤΡΑΦΙΤΗ</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5050</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Αναπληρώτρια Καθηγήτρια</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ΔΙΕΘΝΕΣ ΠΑΝΕΠΙΣΤΗΜΙΟ ΤΗΣ ΕΛΛΑΔΟΣ</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ΓΕΩΠΟΝΙΚΩΝ ΕΠΙΣΤΗΜΩΝ</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ΕΠΙΣΤΗΜΗΣ ΚΑΙ ΤΕΧΝΟΛΟΓΙΑΣ ΤΡΟΦΙΜΩΝ</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 xml:space="preserve">ΜΙΚΡΟΒΙΟΛΟΓΙΑ ΤΡΟΦΙΜΩΝ – ΑΝΤΙΜΙΚΡΟΒΙΑΚΕΣ ΟΥΣΙΕΣ ΚΑΙ ΠΡΟΒΙΟΤΙΚΑ </w:t>
            </w:r>
          </w:p>
        </w:tc>
      </w:tr>
      <w:tr w:rsidR="002A52BC" w:rsidRPr="002A52BC" w:rsidTr="002A52BC">
        <w:trPr>
          <w:trHeight w:val="525"/>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ΓΕΡΑΣΙΜΟΣ</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ΛΥΜΠΕΡΑΤΟΣ</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17607</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Καθηγητής</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ΕΘΝΙΚΟ ΜΕΤΣΟΒΙΟ ΠΟΛΥΤΕΧΝΕΙΟ</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 </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ΧΗΜΙΚΩΝ ΜΗΧΑΝΙΚΩΝ</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ΒΙΟΧΗΜΙΚΗ ΜΗΧΑΝΙΚΗ</w:t>
            </w:r>
          </w:p>
        </w:tc>
      </w:tr>
      <w:tr w:rsidR="002A52BC" w:rsidRPr="002A52BC" w:rsidTr="002A52BC">
        <w:trPr>
          <w:trHeight w:val="525"/>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ΠΡΟΚΟΠΙΟΣ</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ΜΑΓΙΑΤΗΣ</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429741</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Αναπληρωτής Καθηγητής</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ΕΘΝΙΚΟ &amp; ΚΑΠΟΔΙΣΤΡΙΑΚΟ ΠΑΝΕΠΙΣΤΗΜΙΟ ΑΘΗΝΩΝ</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ΕΠΙΣΤΗΜΩΝ ΥΓΕΙΑΣ</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ΦΑΡΜΑΚΕΥΤΙΚΗΣ</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ΦΑΡΜΑΚΟΓΝΩΣΙΑ - ΧΗΜΕΙΑ ΦΥΣΙΚΩΝ ΠΡΟΪΟΝΤΩΝ</w:t>
            </w:r>
          </w:p>
        </w:tc>
      </w:tr>
      <w:tr w:rsidR="002A52BC" w:rsidRPr="002A52BC" w:rsidTr="002A52BC">
        <w:trPr>
          <w:trHeight w:val="1035"/>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ΒΑΣΙΛΙΚΗ</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ΜΑΓΚΑΦΑ</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1638858</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Επίκουρη Καθηγήτρια</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ΠΑΝΕΠΙΣΤΗΜΙΟ ΠΑΤΡΩΝ</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ΕΠΙΣΤΗΜΩΝ ΥΓΕΙΑΣ</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ΦΑΡΜΑΚΕΥΤΙΚΗΣ</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ΦΑΡΜΑΚΟΓΝΩΣΙΑ, ΜΕ ΕΜΦΑΣΗ ΣΤΗΝ ΑΠΟΜΟΝΩΣΗ, ΣΥΝΘΕΤΙΚΗ ΠΑΡΑΣΚΕΥΗ &amp; ΜΕΛΕΤΗ ΤΗΣ ΛΕΙΤΟΥΡΓΙΚΟΤΗΤΑΣ ΒΙΟΔΡΑΣΤΙΚΩΝ ΠΕΠΤΙΔΙΩΝ</w:t>
            </w:r>
          </w:p>
        </w:tc>
      </w:tr>
      <w:tr w:rsidR="002A52BC" w:rsidRPr="002A52BC" w:rsidTr="002A52BC">
        <w:trPr>
          <w:trHeight w:val="540"/>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ΦΑΙΔΩΝ</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ΜΑΓΚΟΣ</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119747</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Καθηγητής</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 xml:space="preserve">WASHINGTON UNIVERSITY </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 </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SCHOOL OF MEDICINE</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NUTRITION, METABOLISM, EXERCISE</w:t>
            </w:r>
          </w:p>
        </w:tc>
      </w:tr>
      <w:tr w:rsidR="002A52BC" w:rsidRPr="002A52BC" w:rsidTr="002A52BC">
        <w:trPr>
          <w:trHeight w:val="525"/>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ΔΗΜΗΤΡΙΟΣ</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ΜΑΚΡΗΣ</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16307</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Αναπληρωτής Καθηγητής</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ΠΑΝΕΠΙΣΤΗΜΙΟ ΘΕΣΣΑΛΙΑΣ</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ΓΕΩΠΟΝΙΚΩΝ ΕΠΙΣΤΗΜΩΝ</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 xml:space="preserve">ΕΠΙΣΤΗΜΗΣ ΤΡΟΦΙΜΩΝ ΚΑΙ </w:t>
            </w:r>
            <w:r w:rsidRPr="002A52BC">
              <w:rPr>
                <w:rFonts w:ascii="Arial" w:hAnsi="Arial" w:cs="Arial"/>
                <w:sz w:val="20"/>
                <w:szCs w:val="20"/>
                <w:lang w:val="el-GR" w:eastAsia="el-GR"/>
              </w:rPr>
              <w:lastRenderedPageBreak/>
              <w:t>ΔΙΑΤΡΟΦΗΣ</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lastRenderedPageBreak/>
              <w:t xml:space="preserve">ΕΠΕΞΕΡΓΑΣΙΑ, ΑΞΙΟΠΟΙΗΣΗ ΚΑΙ ΑΝΑΛΥΣΗ </w:t>
            </w:r>
            <w:r w:rsidRPr="002A52BC">
              <w:rPr>
                <w:rFonts w:ascii="Arial" w:hAnsi="Arial" w:cs="Arial"/>
                <w:sz w:val="20"/>
                <w:szCs w:val="20"/>
                <w:lang w:val="el-GR" w:eastAsia="el-GR"/>
              </w:rPr>
              <w:lastRenderedPageBreak/>
              <w:t>ΥΠΟΠΡΟΪΟΝΤΩΝ ΤΡΟΦΙΜΩΝ</w:t>
            </w:r>
          </w:p>
        </w:tc>
      </w:tr>
      <w:tr w:rsidR="002A52BC" w:rsidRPr="002A52BC" w:rsidTr="002A52BC">
        <w:trPr>
          <w:trHeight w:val="525"/>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lastRenderedPageBreak/>
              <w:t>ΚΩΝΣΤΑΝΤΙΝΟΣ</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ΜΑΚΡΥΛΑΚΗΣ</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10838</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Καθηγητής</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ΕΘΝΙΚΟ &amp; ΚΑΠΟΔΙΣΤΡΙΑΚΟ ΠΑΝΕΠΙΣΤΗΜΙΟ ΑΘΗΝΩΝ</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ΕΠΙΣΤΗΜΩΝ ΥΓΕΙΑΣ</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ΙΑΤΡΙΚΗΣ</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ΠΑΘΟΛΟΓΙΑ - ΜΕΤΑΒΟΛΙΚΑ ΝΟΣΗΜΑΤΑ</w:t>
            </w:r>
          </w:p>
        </w:tc>
      </w:tr>
      <w:tr w:rsidR="002A52BC" w:rsidRPr="002A52BC" w:rsidTr="002A52BC">
        <w:trPr>
          <w:trHeight w:val="525"/>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ΕΛΙΣΑΒΕΤ</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ΜΑΛΑΜΙΔΟΥ- ΞΕΝΙΚΑΚΗ</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12997</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Καθηγήτρια</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ΑΡΙΣΤΟΤΕΛΕΙΟ ΠΑΝΕΠΙΣΤΗΜΙΟ ΘΕΣ/ΝΙΚΗΣ</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ΘΕΤΙΚΩΝ ΕΠΙΣΤΗΜΩΝ</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ΧΗΜΕΙΑΣ</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ΟΡΓΑΝΙΚΗ ΧΗΜΕΙΑ</w:t>
            </w:r>
          </w:p>
        </w:tc>
      </w:tr>
      <w:tr w:rsidR="002A52BC" w:rsidRPr="002A52BC" w:rsidTr="002A52BC">
        <w:trPr>
          <w:trHeight w:val="780"/>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ΕΛΕΝΗ</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ΜΑΛΙΣΣΙΟΒΑ</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15844</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Επίκουρη Καθηγήτρια</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ΠΑΝΕΠΙΣΤΗΜΙΟ ΘΕΣΣΑΛΙΑΣ</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ΓΕΩΠΟΝΙΚΩΝ ΕΠΙΣΤΗΜΩΝ</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ΕΠΙΣΤΗΜΗΣ ΖΩΙΚΗΣ ΠΑΡΑΓΩΓΗΣ</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ΤΕΧΝΟΛΟΓΙΑ ΚΑΙ ΠΟΙΟΤΙΚΟΣ ΕΛΕΓΧΟΣ ΓΑΛΑΚΤΟΣ ΚΑΙ ΓΑΛΑΚΤΟΚΟΜΙΚΩΝ ΠΡΟΪΟΝΤΩΝ</w:t>
            </w:r>
          </w:p>
        </w:tc>
      </w:tr>
      <w:tr w:rsidR="002A52BC" w:rsidRPr="002A52BC" w:rsidTr="002A52BC">
        <w:trPr>
          <w:trHeight w:val="1035"/>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ΑΘΑΝΑΣΙΟΣ</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 xml:space="preserve">ΜΑΝΟΥΡΑΣ </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9191</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Καθηγητής</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ΠΑΝΕΠΙΣΤΗΜΙΟ ΘΕΣΣΑΛΙΑΣ</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ΕΠΙΣΤΗΜΩΝ ΦΥΣΙΚΗΣ ΑΓΩΓΗΣ, ΑΘΛΗΤΙΣΜΟΥ ΚΑΙ ΔΙΑΙΤΟΛΟΓΙΑΣ</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 xml:space="preserve"> ΔΙΑΙΤΟΛΟΓΙΑΣ ΚΑΙ ΔΙΑΤΡΟΦΟΛΟΓΙΑΣ</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ΧΗΜΕΙΑ ΤΡΟΦΙΜΩΝ ΜΕ ΕΜΦΑΣΗ ΣΤΗ ΧΗΜΕΙΑ ΦΥΣΙΚΩΝ ΠΡΟΪΟΝΤΩΝ</w:t>
            </w:r>
          </w:p>
        </w:tc>
      </w:tr>
      <w:tr w:rsidR="002A52BC" w:rsidRPr="002A52BC" w:rsidTr="002A52BC">
        <w:trPr>
          <w:trHeight w:val="780"/>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ΙΩΑΝΝΑ</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ΜΑΝΤΑΛΑ</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174651</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Αναπληρώτρια Καθηγήτρια</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ΓΕΩΠΟΝΙΚΟ ΠΑΝΕΠΙΣΤΗΜΙΟ ΑΘΗΝΩΝ</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ΤΡΟΦΙΜΩΝ ΒΙΟΤΕΧΝΟΛΟΓΙΑΣ ΚΑΙ ΑΝΑΠΤΥΞΗΣ</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ΕΠΙΣΤΗΜΗΣ ΤΡΟΦΙΜΩΝ ΚΑΙ ΔΙΑΤΡΟΦΗΣ ΤΟΥ ΑΝΘΡΩΠΟΥ</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ΦΥΣΙΚΕΣ ΙΔΙΟΤΗΤΕΣ ΤΡΟΦΙΜΩΝ</w:t>
            </w:r>
          </w:p>
        </w:tc>
      </w:tr>
      <w:tr w:rsidR="002A52BC" w:rsidRPr="002A52BC" w:rsidTr="002A52BC">
        <w:trPr>
          <w:trHeight w:val="330"/>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ΔΙΟΝΥΣΙΟΣ</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ΜΑΝΤΖΑΒΙΝΟΣ</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13139</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Καθηγητής</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ΠΑΝΕΠΙΣΤΗΜΙΟ ΠΑΤΡΩΝ</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ΠΟΛΥΤΕΧΝΙΚΗ</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ΧΗΜΙΚΩΝ ΜΗΧΑΝΙΚΩΝ</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ΕΠΕΞΕΡΓΑΣΙΑ ΥΓΡΩΝ ΑΠΟΒΛΗΤΩΝ</w:t>
            </w:r>
          </w:p>
        </w:tc>
      </w:tr>
      <w:tr w:rsidR="002A52BC" w:rsidRPr="002A52BC" w:rsidTr="002A52BC">
        <w:trPr>
          <w:trHeight w:val="780"/>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ΦΑΝΗ</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ΜΑΝΤΖΟΥΡΙΔΟΥ</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20373</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Αναπληρώτρια Καθηγήτρια</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ΑΡΙΣΤΟΤΕΛΕΙΟ ΠΑΝΕΠΙΣΤΗΜΙΟ ΘΕΣΣΑΛΟΝΙΚΗΣ</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ΘΕΤΙΚΩΝ ΕΠΙΣΤΗΜΩΝ</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ΧΗΜΕΙΑΣ</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ΧΗΜΕΙΑ ΚΑΙ ΒΙΟΤΕΧΝΟΛΟΓΙΑ ΤΡΟΦΙΜΩΝ</w:t>
            </w:r>
          </w:p>
        </w:tc>
      </w:tr>
      <w:tr w:rsidR="002A52BC" w:rsidRPr="002A52BC" w:rsidTr="002A52BC">
        <w:trPr>
          <w:trHeight w:val="525"/>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ΦΩΤΙΟΣ</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ΜΑΝΤΗΣ</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11300</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Επίκουρος Καθηγητής</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ΠΑΝΕΠΙΣΤΗΜΙΟ ΔΥΤΙΚΗΣ ΑΤΤΙΚΗΣ</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ΕΠΙΣΤΗΜΩΝ ΤΡΟΦΙΜΩΝ</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 xml:space="preserve">ΕΠΙΣΤΗΜΗΣ ΚΑΙ </w:t>
            </w:r>
            <w:r w:rsidRPr="002A52BC">
              <w:rPr>
                <w:rFonts w:ascii="Arial" w:hAnsi="Arial" w:cs="Arial"/>
                <w:sz w:val="20"/>
                <w:szCs w:val="20"/>
                <w:lang w:val="el-GR" w:eastAsia="el-GR"/>
              </w:rPr>
              <w:lastRenderedPageBreak/>
              <w:t>ΤΕΧΝΟΛΟΓΙΑΣ ΤΡΟΦΙΜΩΝ</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lastRenderedPageBreak/>
              <w:t xml:space="preserve">ΤΕΧΝΟΛΟΓΙΑ ΚΑΙ ΠΟΙΟΤΙΚΟΣ ΕΛΕΓΧΟΣ </w:t>
            </w:r>
            <w:r w:rsidRPr="002A52BC">
              <w:rPr>
                <w:rFonts w:ascii="Arial" w:hAnsi="Arial" w:cs="Arial"/>
                <w:sz w:val="20"/>
                <w:szCs w:val="20"/>
                <w:lang w:val="el-GR" w:eastAsia="el-GR"/>
              </w:rPr>
              <w:lastRenderedPageBreak/>
              <w:t>ΤΟΥ ΚΡΕΑΤΟΣ</w:t>
            </w:r>
          </w:p>
        </w:tc>
      </w:tr>
      <w:tr w:rsidR="002A52BC" w:rsidRPr="002A52BC" w:rsidTr="002A52BC">
        <w:trPr>
          <w:trHeight w:val="525"/>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lastRenderedPageBreak/>
              <w:t>ΕΙΡΗΝΗ</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ΜΑΡΓΙΩΛΑΚΗ</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16774</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Αναπληρώτρια Καθηγήτρια</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ΠΑΝΕΠΙΣΤΗΜΙΟ ΠΑΤΡΩΝ</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ΘΕΤΙΚΩΝ ΕΠΙΣΤΗΜΩΝ</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ΒΙΟΛΟΓΙΑΣ</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ΒΙΟΧΗΜΕΙΑ: ΔΟΜΗ ΚΑΙ ΛΕΙΤΟΥΡΓΙΑ ΠΡΩΤΕΪΝΩΝ</w:t>
            </w:r>
          </w:p>
        </w:tc>
      </w:tr>
      <w:tr w:rsidR="002A52BC" w:rsidRPr="002A52BC" w:rsidTr="002A52BC">
        <w:trPr>
          <w:trHeight w:val="525"/>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ΠΑΝΑΓΙΩΤΗΣ</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ΜΑΡΚΟΥΛΑΤΟΣ</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13283</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Καθηγητής</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ΠΑΝΕΠΙΣΤΗΜΙΟ ΘΕΣΣΑΛΙΑΣ</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ΕΠΙΣΤΗΜΩΝ ΥΓΕΙΑΣ</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ΒΙΟΧΗΜΕΙΑΣ ΚΑΙ ΒΙΟΤΕΧΝΟΛΟΓΙΑΣ</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ΕΦΑΡΜΟΣΜΕΝΗ ΜΙΚΡΟΒΙΟΛΟΓΙΑ ΜΕ ΕΜΦΑΣΗ ΣΤΗ ΒΙΟΤΕΧΝΟΛΟΓΙΑ</w:t>
            </w:r>
          </w:p>
        </w:tc>
      </w:tr>
      <w:tr w:rsidR="002A52BC" w:rsidRPr="002A52BC" w:rsidTr="002A52BC">
        <w:trPr>
          <w:trHeight w:val="780"/>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ΖΑΧΑΡΙΑΣ</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ΜΑΡΟΥΛΗΣ</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13302</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Καθηγητής</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ΕΘΝΙΚΟ ΜΕΤΣΟΒΙΟ ΠΟΛΥΤΕΧΝΕΙΟ</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ΧΗΜΙΚΩΝ ΜΗΧΑΝΙΚΩΝ</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ΧΗΜΙΚΩΝ ΜΗΧΑΝΙΚΩΝ</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ΑΝΑΛΥΣΗ ΚΑΙ ΣΧΕΔΙΑΣΜΟΣ ΦΥΣΙΚΩΝ ΔΙΕΡΓΑΣΙΩΝ ΜΕ ΕΜΦΑΣΗ ΣΕ ΑΥΤΕΣ ΠΟΥ ΑΦΟΡΟΥΝ ΣΤΑ ΤΡΟΦΙΜΑ.</w:t>
            </w:r>
          </w:p>
        </w:tc>
      </w:tr>
      <w:tr w:rsidR="002A52BC" w:rsidRPr="002A52BC" w:rsidTr="002A52BC">
        <w:trPr>
          <w:trHeight w:val="780"/>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ΘΕΟΦΥΛΑΚΤΟΣ</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ΜΑΣΟΥΡΑΣ</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985777</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Αναπληρωτής Καθηγητής</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ΓΕΩΠΟΝΙΚΟ ΠΑΝΕΠΙΣΤΗΜΙΟ ΑΘΗΝΩΝ</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ΤΡΟΦΙΜΩΝ ΒΙΟΤΕΧΝΟΛΟΓΙΑΣ ΚΑΙ ΑΝΑΠΤΥΞΗΣ</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ΕΠΙΣΤΗΜΗΣ ΤΡΟΦΙΜΩΝ ΚΑΙ ΔΙΑΤΡΟΦΗΣ ΤΟΥ ΑΝΘΡΩΠΟΥ</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ΓΑΛΑΚΤΟΚΟΜΙΑ</w:t>
            </w:r>
          </w:p>
        </w:tc>
      </w:tr>
      <w:tr w:rsidR="002A52BC" w:rsidRPr="002A52BC" w:rsidTr="002A52BC">
        <w:trPr>
          <w:trHeight w:val="525"/>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ΑΝΤΩΝΙΑ - ΛΗΔΑ</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ΜΑΤΑΛΑ</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1382</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Καθηγήτρια</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ΧΑΡΟΚΟΠΕΙΟ ΠΑΝΕΠΙΣΤΗΜΙΟ</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ΕΠΙΣΤΗΜΩΝ ΥΓΕΙΑΣ ΚΑΙ ΑΓΩΓΗΣ</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ΕΠΙΣΤΗΜΗΣ ΔΙΑΙΤΟΛΟΓΙΑΣ - ΔΙΑΤΡΟΦΗΣ</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ΑΝΘΡΩΠΟΛΟΓΙΑ ΤΗΣ ΔΙΑΤΡΟΦΗΣ</w:t>
            </w:r>
          </w:p>
        </w:tc>
      </w:tr>
      <w:tr w:rsidR="002A52BC" w:rsidRPr="002A52BC" w:rsidTr="002A52BC">
        <w:trPr>
          <w:trHeight w:val="525"/>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ΠΗΝΕΛΟΠΗ</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ΜΑΥΡΟΜΑΡΑ</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16826</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Καθηγήτρια</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ΔΗΜΟΚΡΙΤΕΙΟ ΠΑΝΕΠΙΣΤΗΜΙΟ ΘΡΑΚΗΣ</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ΕΠΙΣΤΗΜΩΝ ΥΓΕΙΑΣ</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ΜΟΡΙΑΚΗΣ ΒΙΟΛΟΓΙΑΣ ΚΑΙ ΓΕΝΕΤΙΚΗΣ</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ΒΙΟΧΗΜΕΙΑ</w:t>
            </w:r>
          </w:p>
        </w:tc>
      </w:tr>
      <w:tr w:rsidR="002A52BC" w:rsidRPr="002A52BC" w:rsidTr="002A52BC">
        <w:trPr>
          <w:trHeight w:val="525"/>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ΘΩΜΑΣ</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ΜΑΥΡΟΜΟΥΣΤΑΚΟΣ</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19722</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Καθηγητής</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ΕΘΝΙΚΟ &amp; ΚΑΠΟΔΙΣΤΡΙΑΚΟ ΠΑΝΕΠΙΣΤΗΜΙΟ ΑΘΗΝΩΝ</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ΘΕΤΙΚΩΝ ΕΠΙΣΤΗΜΩΝ</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ΧΗΜΕΙΑΣ</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ΟΡΓΑΝΙΚΗ ΧΗΜΕΙΑ - ΦΑΡΜΑΚΟΧΗΜΕΙΑ</w:t>
            </w:r>
          </w:p>
        </w:tc>
      </w:tr>
      <w:tr w:rsidR="002A52BC" w:rsidRPr="002A52BC" w:rsidTr="002A52BC">
        <w:trPr>
          <w:trHeight w:val="525"/>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lastRenderedPageBreak/>
              <w:t>ΚΩΝΣΤΑΝΤΙΝΟΣ</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ΜΕΘΕΝΙΤΗΣ</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13642</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Αναπληρωτής Καθηγητής</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ΕΘΝΙΚΟ &amp; ΚΑΠΟΔΙΣΤΡΙΑΚΟ ΠΑΝΕΠΙΣΤΗΜΙΟ ΑΘΗΝΩΝ</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ΘΕΤΙΚΩΝ ΕΠΙΣΤΗΜΩΝ</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ΧΗΜΕΙΑΣ</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ΑΝΟΡΓΑΝΗ ΧΗΜΕΙΑ: ΒΙΟΑΝΟΡΓΑΝΗ - ΚΑΤΑΛΥΣΗ</w:t>
            </w:r>
          </w:p>
        </w:tc>
      </w:tr>
      <w:tr w:rsidR="002A52BC" w:rsidRPr="002A52BC" w:rsidTr="002A52BC">
        <w:trPr>
          <w:trHeight w:val="780"/>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ΚΩΝΣΤΑΝΤΙΝΟΣ</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ΜΗΛΙΟΣ</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1849361</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Αναπληρωτής Καθηγητής</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ΠΑΝΕΠΙΣΤΗΜΙΟ ΚΡΗΤΗΣ</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ΘΕΤΙΚΩΝ &amp; ΤΕΧΝΟΛΟΓΙΚΩΝ ΕΠΙΣΤΗΜΩΝ</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ΧΗΜΕΙΑΣ</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ΑΝΟΡΓΑΝΗ ΧΗΜΕΙΑ</w:t>
            </w:r>
          </w:p>
        </w:tc>
      </w:tr>
      <w:tr w:rsidR="002A52BC" w:rsidRPr="002A52BC" w:rsidTr="002A52BC">
        <w:trPr>
          <w:trHeight w:val="525"/>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ΜΑΝΑΣΣΗΣ</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ΜΗΤΡΑΚΑΣ</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866832</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Αναπληρωτής Καθηγητής</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ΑΡΙΣΤΟΤΕΛΕΙΟ ΠΑΝΕΠΙΣΤΗΜΙΟ ΘΕΣ/ΝΙΚΗΣ</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ΠΟΛΥΤΕΧΝΙΚΗ</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ΧΗΜΙΚΩΝ ΜΗΧΑΝΙΚΩΝ</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ΑΝΑΛΥΤΙΚΗ ΧΗΜΕΙΑ ΜΕ ΕΜΦΑΣΗ ΣΤΗΝ ΕΠΙΣΤΗΜΗ ΤΟΥ ΝΕΡΟΥ</w:t>
            </w:r>
          </w:p>
        </w:tc>
      </w:tr>
      <w:tr w:rsidR="002A52BC" w:rsidRPr="002A52BC" w:rsidTr="002A52BC">
        <w:trPr>
          <w:trHeight w:val="525"/>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ΧΡΙΣΤΙΝΑ - ΑΝΝΑ</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ΜΗΤΣΟΠΟΥΛΟΥ</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3825</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Καθηγήτρια</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ΕΘΝΙΚΟ &amp; ΚΑΠΟΔΙΣΤΡΙΑΚΟ ΠΑΝΕΠΙΣΤΗΜΙΟ ΑΘΗΝΩΝ</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ΘΕΤΙΚΩΝ ΕΠΙΣΤΗΜΩΝ</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ΧΗΜΕΙΑΣ</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ΑΝΟΡΓΑΝΗ ΧΗΜΕΙΑ</w:t>
            </w:r>
          </w:p>
        </w:tc>
      </w:tr>
      <w:tr w:rsidR="002A52BC" w:rsidRPr="002A52BC" w:rsidTr="002A52BC">
        <w:trPr>
          <w:trHeight w:val="1035"/>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ΕΜΜΑΝΟΥΗΛ</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ΜΙΚΡΟΣ</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13796</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Καθηγητής</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ΕΘΝΙΚΟ &amp; ΚΑΠΟΔΙΣΤΡΙΑΚΟ ΠΑΝΕΠΙΣΤΗΜΙΟ ΑΘΗΝΩΝ</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ΕΠΙΣΤΗΜΩΝ ΥΓΕΙΑΣ</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ΦΑΡΜΑΚΕΥΤΙΚΗΣ</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ΦΑΣΜΑΤΟΣΚΟΠΙΑ ΠΥΡΗΝΙΚΟΥ ΜΑΓΝΗΤΙΚΟΥ ΣΥΝΤΟΝΙΣΜΟΥ-ΜΟΡΙΑΚΕΣ ΠΡΟΣΟΜΟΙΩΣΕΙΣ. ΑΝΑΛΥΣΗ ΜΟΡΙΑΚΗΣ ΔΟΜΗΣ ΕΝΩΣΕΩΝ ΒΙΟΛΟΓΙΚΟΥ ΕΝΔΙΑΦΕΡΟΝΤΟΣ</w:t>
            </w:r>
          </w:p>
        </w:tc>
      </w:tr>
      <w:tr w:rsidR="002A52BC" w:rsidRPr="002A52BC" w:rsidTr="002A52BC">
        <w:trPr>
          <w:trHeight w:val="780"/>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ΑΛΕΞΑΝΔΡΑ - ΜΑΡΙΑ</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ΜΙΧΑΗΛΙΔΟΥ</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9649</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Επίκουρη Καθηγήτρια</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ΑΡΙΣΤΟΤΕΛΕΙΟ ΠΑΝΕΠΙΣΤΗΜΙΟ ΘΕΣΣΑΛΟΝΙΚΗΣ</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 </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ΓΕΩΠΟΝΙΑΣ</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ΕΠΙΣΤΗΜΗ ΤΡΟΦΙΜΩΝ ΚΑΙ ΔΙΑΤΡΟΦΗ</w:t>
            </w:r>
          </w:p>
        </w:tc>
      </w:tr>
      <w:tr w:rsidR="002A52BC" w:rsidRPr="002A52BC" w:rsidTr="002A52BC">
        <w:trPr>
          <w:trHeight w:val="780"/>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ΓΚΟΛΦΩ</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ΜΟΑΤΣΟΥ</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1897295</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Αναπληρώτρια Καθηγήτρια</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ΓΕΩΠΟΝΙΚΟ ΠΑΝΕΠΙΣΤΗΜΙΟ ΑΘΗΝΩΝ</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ΤΡΟΦΙΜΩΝ ΒΙΟΤΕΧΝΟΛΟΓΙΑΣ ΚΑΙ ΑΝΑΠΤΥΞΗΣ</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ΕΠΙΣΤΗΜΗΣ ΤΡΟΦΙΜΩΝ ΚΑΙ ΔΙΑΤΡΟΦΗΣ ΤΟΥ ΑΝΘΡΩΠΟΥ</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ΓΑΛΑΚΤΟΚΟΜΙΑ ΜΕ ΕΜΦΑΣΗ ΣΤΗ ΧΗΜΕΙΑ ΚΑΙ ΒΙΟΧΗΜΕΙΑ ΓΑΛΑΚΤΟΣ ΚΑΙ ΤΩΝ ΠΡΟΪΟΝΤΩΝ ΤΟΥ</w:t>
            </w:r>
          </w:p>
        </w:tc>
      </w:tr>
      <w:tr w:rsidR="002A52BC" w:rsidRPr="002A52BC" w:rsidTr="002A52BC">
        <w:trPr>
          <w:trHeight w:val="330"/>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ΔΗΜΗΤΡΙΟΣ</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ΜΟΣΙΑΛΟΣ</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1645067</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 xml:space="preserve">Επίκουρος </w:t>
            </w:r>
            <w:r w:rsidRPr="002A52BC">
              <w:rPr>
                <w:rFonts w:ascii="Arial" w:hAnsi="Arial" w:cs="Arial"/>
                <w:sz w:val="20"/>
                <w:szCs w:val="20"/>
                <w:lang w:val="el-GR" w:eastAsia="el-GR"/>
              </w:rPr>
              <w:lastRenderedPageBreak/>
              <w:t>Καθηγητής</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lastRenderedPageBreak/>
              <w:t xml:space="preserve">ΠΑΝΕΠΙΣΤΗΜΙΟ </w:t>
            </w:r>
            <w:r w:rsidRPr="002A52BC">
              <w:rPr>
                <w:rFonts w:ascii="Arial" w:hAnsi="Arial" w:cs="Arial"/>
                <w:sz w:val="20"/>
                <w:szCs w:val="20"/>
                <w:lang w:val="el-GR" w:eastAsia="el-GR"/>
              </w:rPr>
              <w:lastRenderedPageBreak/>
              <w:t>ΘΕΣΣΑΛΙΑΣ</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lastRenderedPageBreak/>
              <w:t xml:space="preserve">ΕΠΙΣΤΗΜΩΝ </w:t>
            </w:r>
            <w:r w:rsidRPr="002A52BC">
              <w:rPr>
                <w:rFonts w:ascii="Arial" w:hAnsi="Arial" w:cs="Arial"/>
                <w:sz w:val="20"/>
                <w:szCs w:val="20"/>
                <w:lang w:val="el-GR" w:eastAsia="el-GR"/>
              </w:rPr>
              <w:lastRenderedPageBreak/>
              <w:t>ΥΓΕΙΑΣ</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lastRenderedPageBreak/>
              <w:t>ΒΙΟΧΗΜΕΙΑ</w:t>
            </w:r>
            <w:r w:rsidRPr="002A52BC">
              <w:rPr>
                <w:rFonts w:ascii="Arial" w:hAnsi="Arial" w:cs="Arial"/>
                <w:sz w:val="20"/>
                <w:szCs w:val="20"/>
                <w:lang w:val="el-GR" w:eastAsia="el-GR"/>
              </w:rPr>
              <w:lastRenderedPageBreak/>
              <w:t>Σ ΚΑΙ ΒΙΟΤΕΧΝΟΛΟΓΙΑΣ</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lastRenderedPageBreak/>
              <w:t xml:space="preserve">ΒΙΟΤΕΧΝΟΛΟΓΙΑ </w:t>
            </w:r>
            <w:r w:rsidRPr="002A52BC">
              <w:rPr>
                <w:rFonts w:ascii="Arial" w:hAnsi="Arial" w:cs="Arial"/>
                <w:sz w:val="20"/>
                <w:szCs w:val="20"/>
                <w:lang w:val="el-GR" w:eastAsia="el-GR"/>
              </w:rPr>
              <w:lastRenderedPageBreak/>
              <w:t>ΜΙΚΡΟΒΙΩΝ</w:t>
            </w:r>
          </w:p>
        </w:tc>
      </w:tr>
      <w:tr w:rsidR="002A52BC" w:rsidRPr="002A52BC" w:rsidTr="002A52BC">
        <w:trPr>
          <w:trHeight w:val="780"/>
        </w:trPr>
        <w:tc>
          <w:tcPr>
            <w:tcW w:w="1716" w:type="dxa"/>
            <w:tcBorders>
              <w:top w:val="nil"/>
              <w:left w:val="single" w:sz="8" w:space="0" w:color="auto"/>
              <w:bottom w:val="single" w:sz="8" w:space="0" w:color="auto"/>
              <w:right w:val="single" w:sz="8" w:space="0" w:color="auto"/>
            </w:tcBorders>
            <w:shd w:val="clear" w:color="000000" w:fill="FFFFFF"/>
            <w:noWrap/>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lastRenderedPageBreak/>
              <w:t>ΘΩΜΑΣ</w:t>
            </w:r>
          </w:p>
        </w:tc>
        <w:tc>
          <w:tcPr>
            <w:tcW w:w="2268" w:type="dxa"/>
            <w:tcBorders>
              <w:top w:val="nil"/>
              <w:left w:val="nil"/>
              <w:bottom w:val="single" w:sz="8" w:space="0" w:color="auto"/>
              <w:right w:val="single" w:sz="8" w:space="0" w:color="auto"/>
            </w:tcBorders>
            <w:shd w:val="clear" w:color="000000" w:fill="FFFFFF"/>
            <w:noWrap/>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ΜΟΣΧΑΚΗΣ</w:t>
            </w:r>
          </w:p>
        </w:tc>
        <w:tc>
          <w:tcPr>
            <w:tcW w:w="1276" w:type="dxa"/>
            <w:tcBorders>
              <w:top w:val="nil"/>
              <w:left w:val="nil"/>
              <w:bottom w:val="single" w:sz="8" w:space="0" w:color="auto"/>
              <w:right w:val="single" w:sz="8" w:space="0" w:color="auto"/>
            </w:tcBorders>
            <w:shd w:val="clear" w:color="000000" w:fill="FFFFFF"/>
            <w:noWrap/>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21984</w:t>
            </w:r>
          </w:p>
        </w:tc>
        <w:tc>
          <w:tcPr>
            <w:tcW w:w="1418" w:type="dxa"/>
            <w:tcBorders>
              <w:top w:val="nil"/>
              <w:left w:val="nil"/>
              <w:bottom w:val="single" w:sz="8" w:space="0" w:color="auto"/>
              <w:right w:val="single" w:sz="8" w:space="0" w:color="auto"/>
            </w:tcBorders>
            <w:shd w:val="clear" w:color="000000" w:fill="FFFFFF"/>
            <w:noWrap/>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Αναπληρωτής Καθηγητής</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ΑΡΙΣΤΟΤΕΛΕΙΟ ΠΑΝΕΠΙΣΤΗΜΙΟ ΘΕΣΣΑΛΟΝΙΚΗΣ</w:t>
            </w:r>
          </w:p>
        </w:tc>
        <w:tc>
          <w:tcPr>
            <w:tcW w:w="1418" w:type="dxa"/>
            <w:tcBorders>
              <w:top w:val="nil"/>
              <w:left w:val="nil"/>
              <w:bottom w:val="single" w:sz="8" w:space="0" w:color="auto"/>
              <w:right w:val="single" w:sz="8" w:space="0" w:color="auto"/>
            </w:tcBorders>
            <w:shd w:val="clear" w:color="000000" w:fill="FFFFFF"/>
            <w:noWrap/>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 </w:t>
            </w:r>
          </w:p>
        </w:tc>
        <w:tc>
          <w:tcPr>
            <w:tcW w:w="1417" w:type="dxa"/>
            <w:tcBorders>
              <w:top w:val="nil"/>
              <w:left w:val="nil"/>
              <w:bottom w:val="single" w:sz="8" w:space="0" w:color="auto"/>
              <w:right w:val="single" w:sz="8" w:space="0" w:color="auto"/>
            </w:tcBorders>
            <w:shd w:val="clear" w:color="000000" w:fill="FFFFFF"/>
            <w:noWrap/>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ΓΕΩΠΟΝΙΑΣ</w:t>
            </w:r>
          </w:p>
        </w:tc>
        <w:tc>
          <w:tcPr>
            <w:tcW w:w="2694" w:type="dxa"/>
            <w:tcBorders>
              <w:top w:val="nil"/>
              <w:left w:val="nil"/>
              <w:bottom w:val="single" w:sz="8" w:space="0" w:color="auto"/>
              <w:right w:val="single" w:sz="8" w:space="0" w:color="auto"/>
            </w:tcBorders>
            <w:shd w:val="clear" w:color="000000" w:fill="FFFFFF"/>
            <w:noWrap/>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ΤΕΧΝΟΛΟΓΙΑ ΓΑΛΑΚΤΟΣ ΚΑΙ ΠΡΟΪΟΝΤΩΝ ΤΟΥ</w:t>
            </w:r>
          </w:p>
        </w:tc>
      </w:tr>
      <w:tr w:rsidR="002A52BC" w:rsidRPr="002A52BC" w:rsidTr="002A52BC">
        <w:trPr>
          <w:trHeight w:val="780"/>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ΑΙΚΑΤΕΡΙΝΗ</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ΜΟΣΧΟΠΟΥΛΟΥ</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15342</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Επίκουρη Καθηγήτρια</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ΓΕΩΠΟΝΙΚΟ ΠΑΝΕΠΙΣΤΗΜΙΟ ΑΘΗΝΩΝ</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 </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ΕΠΙΣΤΗΜΗΣ ΤΡΟΦΙΜΩΝ ΚΑΙ ΔΙΑΤΡΟΦΗΣ ΤΟΥ ΑΝΘΡΩΠΟΥ</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 xml:space="preserve">ΓΑΛΑΚΤΟΚΟΜΙΑ ΜΕ ΕΜΦΑΣΗ </w:t>
            </w:r>
            <w:r w:rsidRPr="002A52BC">
              <w:rPr>
                <w:rFonts w:ascii="Arial" w:hAnsi="Arial" w:cs="Arial"/>
                <w:sz w:val="20"/>
                <w:szCs w:val="20"/>
                <w:lang w:val="el-GR" w:eastAsia="el-GR"/>
              </w:rPr>
              <w:br/>
              <w:t xml:space="preserve">ΣΤΗΝ ΤΕΧΝΟΛΟΓΙΑ ΓΑΛΑΚΤΟΣ </w:t>
            </w:r>
            <w:r w:rsidRPr="002A52BC">
              <w:rPr>
                <w:rFonts w:ascii="Arial" w:hAnsi="Arial" w:cs="Arial"/>
                <w:sz w:val="20"/>
                <w:szCs w:val="20"/>
                <w:lang w:val="el-GR" w:eastAsia="el-GR"/>
              </w:rPr>
              <w:br/>
              <w:t>ΚΑΙ ΤΩΝ ΠΡΟΙΟΝΤΩΝ ΤΟΥ</w:t>
            </w:r>
          </w:p>
        </w:tc>
      </w:tr>
      <w:tr w:rsidR="002A52BC" w:rsidRPr="002A52BC" w:rsidTr="002A52BC">
        <w:trPr>
          <w:trHeight w:val="780"/>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ΓΕΩΡΓΙΟΣ</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ΜΟΥΣΔΗΣ</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30242</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Κύριος Ερευνητής</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ΕΘΝΙΚΟ ΙΔΡΥΜΑ ΕΡΕΥΝΩΝ</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ΙΝΣΤΙΤΟΥΤΟ ΘΕΩΡΗΤΙΚΗΣ ΚΑΙ ΦΥΣΙΚΗΣ ΧΗΜΕΙΑΣ</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ΣΥΝΘΕΣΗ ΚΑΙ ΜΕΛΕΤΗ ΧΑΜΗΛΟΔΙΑΣΤΑΤΩΝ ΥΒΡΙΔΙΚΩΝ ΥΛΙΚΩΝ ΜΕ ΟΠΤΙΚΕΣ ΚΑΙ ΗΛΕΚΤΡΟΝΙΚΕΣ ΙΔΙΟΤΗΤΕΣ.</w:t>
            </w:r>
          </w:p>
        </w:tc>
      </w:tr>
      <w:tr w:rsidR="002A52BC" w:rsidRPr="002A52BC" w:rsidTr="002A52BC">
        <w:trPr>
          <w:trHeight w:val="525"/>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ΠΑΝΑΓΙΩΤΑ</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ΜΟΥΤΕΒΕΛΗ - ΜΗΝΑΚΑΚΗ</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16839</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Καθηγήτρια</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ΕΘΝΙΚΟ &amp; ΚΑΠΟΔΙΣΤΡΙΑΚΟ ΠΑΝΕΠΙΣΤΗΜΙΟ ΑΘΗΝΩΝ</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ΘΕΤΙΚΩΝ ΕΠΙΣΤΗΜΩΝ</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ΧΗΜΕΙΑΣ</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ΟΡΓΑΝΙΚΗ ΧΗΜΕΙΑ - ΧΗΜΕΙΑ ΑΜΙΝΟΞΕΩΝ ΚΑΙ ΠΕΠΤΙΔΙΩΝ</w:t>
            </w:r>
          </w:p>
        </w:tc>
      </w:tr>
      <w:tr w:rsidR="002A52BC" w:rsidRPr="002A52BC" w:rsidTr="002A52BC">
        <w:trPr>
          <w:trHeight w:val="330"/>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ΣΕΡΑΦΕΙΜ</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ΜΠΑΚΑΛΗΣ</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233020</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Καθηγητής</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UNIVERSITY OF BIRMINGHAM</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 </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 </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CHEMICAL ENGINEERING</w:t>
            </w:r>
          </w:p>
        </w:tc>
      </w:tr>
      <w:tr w:rsidR="002A52BC" w:rsidRPr="002A52BC" w:rsidTr="002A52BC">
        <w:trPr>
          <w:trHeight w:val="330"/>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ΝΙΚΟΛΑΟΣ</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ΜΠΑΛΑΤΣΟΣ</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1733728</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Επίκουρος Καθηγητής</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ΠΑΝΕΠΙΣΤΗΜΙΟ ΘΕΣΣΑΛΙΑΣ</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ΕΠΙΣΤΗΜΩΝ ΥΓΕΙΑΣ</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ΒΙΟΧΗΜΕΙΑΣ ΚΑΙ ΒΙΟΤΕΧΝΟΛΟΓΙΑΣ</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ΒΙΟΧΗΜΕΙΑ</w:t>
            </w:r>
          </w:p>
        </w:tc>
      </w:tr>
      <w:tr w:rsidR="002A52BC" w:rsidRPr="002A52BC" w:rsidTr="002A52BC">
        <w:trPr>
          <w:trHeight w:val="330"/>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ΑΛΕΞΑΝΔΡΑ</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ΜΠΑΡΓΙΩΤΑ</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11169</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Επίκουρη Καθηγήτρια</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ΠΑΝΕΠΙΣΤΗΜΙΟ ΘΕΣΣΑΛΙΑΣ</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ΕΠΙΣΤΗΜΩΝ ΥΓΕΙΑΣ</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ΙΑΤΡΙΚΗΣ</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ΠΑΘΟΛΟΓΙΑ - ΕΝΔΟΚΡΙΝΟΛΟΓΙΑ</w:t>
            </w:r>
          </w:p>
        </w:tc>
      </w:tr>
      <w:tr w:rsidR="002A52BC" w:rsidRPr="002A52BC" w:rsidTr="002A52BC">
        <w:trPr>
          <w:trHeight w:val="780"/>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ΚΩΝΣΤΑΝΤΙΝΟΣ</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ΜΠΕΘΑΝΗΣ</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1646482</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Επίκουρος Καθηγητής</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ΓΕΩΠΟΝΙΚΟ ΠΑΝΕΠΙΣΤΗΜΙΟ ΑΘΗΝΩΝ</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ΤΡΟΦΙΜΩΝ ΒΙΟΤΕΧΝΟΛΟΓΙΑΣ ΚΑΙ ΑΝΑΠΤΥΞΗΣ</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ΒΙΟΤΕΧΝΟΛΟΓΙΑΣ</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ΦΥΣΙΚΗ ΜΕ ΕΜΦΑΣΗ ΣΤΗ ΘΕΩΡΙΑ ΚΑΙ ΤΙΣ ΕΦΑΡΜΟΓΕΣ ΤΗΣ ΚΡΥΣΤΑΛΛΟΓΡΑΦΙΑΣ</w:t>
            </w:r>
          </w:p>
        </w:tc>
      </w:tr>
      <w:tr w:rsidR="002A52BC" w:rsidRPr="002A52BC" w:rsidTr="002A52BC">
        <w:trPr>
          <w:trHeight w:val="330"/>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lastRenderedPageBreak/>
              <w:t>ΑΡΓΥΡΩ</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ΜΠΕΚΑΤΩΡΟΥ</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1638883</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Αναπληρώτρια Καθηγήτρια</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ΠΑΝΕΠΙΣΤΗΜΙΟ ΠΑΤΡΩΝ</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ΘΕΤΙΚΩΝ ΕΠΙΣΤΗΜΩΝ</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ΧΗΜΕΙΑΣ</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ΧΗΜΕΙΑ ΚΑΙ ΤΕΧΝΟΛΟΓΙΑ ΤΡΟΦΙΜΩΝ</w:t>
            </w:r>
          </w:p>
        </w:tc>
      </w:tr>
      <w:tr w:rsidR="002A52BC" w:rsidRPr="002A52BC" w:rsidTr="002A52BC">
        <w:trPr>
          <w:trHeight w:val="525"/>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ΒΑΣΙΛΙΚΗ</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ΜΠΕΝΕΤΟΥ</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4066</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Αναπληρώτρια Καθηγήτρια</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ΕΘΝΙΚΟ &amp; ΚΑΠΟΔΙΣΤΡΙΑΚΟ ΠΑΝΕΠΙΣΤΗΜΙΟ ΑΘΗΝΩΝ</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ΕΠΙΣΤΗΜΩΝ ΥΓΕΙΑΣ</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ΙΑΤΡΙΚΗΣ</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ΥΓΙΕΙΝΗ ΚΑΙ ΕΠΙΔΗΜΙΟΛΟΓΙΑ</w:t>
            </w:r>
          </w:p>
        </w:tc>
      </w:tr>
      <w:tr w:rsidR="002A52BC" w:rsidRPr="002A52BC" w:rsidTr="002A52BC">
        <w:trPr>
          <w:trHeight w:val="525"/>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ΑΘΑΝΑΣΙΟΣ</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ΜΠΕΟΠΟΥΛΟΣ</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744980</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Κύριος Ερευνητής</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INRA</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 </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 </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ΒΙΟΛΟΓΙΑ, ΒΙΟΤΕΧΝΟΛΟΓΙΑ, ΓΕΝΕΤΙΚΗ, ΒΙΟΧΗΜΕΙΑ, ΕΝΖΥΜΟΛΟΓΙΑ, ΖΥΜΕΣ, ΛΙΠΗ</w:t>
            </w:r>
          </w:p>
        </w:tc>
      </w:tr>
      <w:tr w:rsidR="002A52BC" w:rsidRPr="002A52BC" w:rsidTr="002A52BC">
        <w:trPr>
          <w:trHeight w:val="1035"/>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ΙΩΣΗΦ</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ΜΠΙΖΕΛΗΣ</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10136</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Καθηγητής</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ΓΕΩΠΟΝΙΚΟ ΠΑΝΕΠΙΣΤΗΜΙΟ ΑΘΗΝΩΝ</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ΑΓΡΟΤΙΚΗΣ ΠΑΡΑΓΩΓΗΣ ΥΠΟΔΟΜΩΝ ΚΑΙ ΠΕΡΙΒΑΛΛΟΝΤΟΣ</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 xml:space="preserve">ΕΠΙΣΤΗΜΗΣ ΖΩΙΚΗΣ ΠΑΡΑΓΩΓΗΣ </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ΦΥΣΙΟΛΟΓΙΑ ΑΠΟΔΟΣΕΩΝ ΑΓΡΟΤΙΚΩΝ ΖΩΩΝ</w:t>
            </w:r>
          </w:p>
        </w:tc>
      </w:tr>
      <w:tr w:rsidR="002A52BC" w:rsidRPr="002A52BC" w:rsidTr="002A52BC">
        <w:trPr>
          <w:trHeight w:val="525"/>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ΓΕΩΡΓΙΟΣ</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ΜΠΛΕΚΑΣ</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7356</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Αναπληρωτής Καθηγητής</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ΑΡΙΣΤΟΤΕΛΕΙΟ ΠΑΝΕΠΙΣΤΗΜΙΟ ΘΕΣ/ΝΙΚΗΣ</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ΘΕΤΙΚΩΝ ΕΠΙΣΤΗΜΩΝ</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ΧΗΜΕΙΑΣ</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ΧΗΜΕΙΑ ΚΑΙ ΤΕΧΝΟΛΟΓΙΑ ΤΡΟΦΙΜΩΝ</w:t>
            </w:r>
          </w:p>
        </w:tc>
      </w:tr>
      <w:tr w:rsidR="002A52BC" w:rsidRPr="002A52BC" w:rsidTr="002A52BC">
        <w:trPr>
          <w:trHeight w:val="525"/>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ΣΟΓΟΜΩΝ</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ΜΠΟΓΟΣΙΑΝ</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2921</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Καθηγητής</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ΠΑΝΕΠΙΣΤΗΜΙΟ ΠΑΤΡΩΝ</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ΠΟΛΥΤΕΧΝΙΚΗ</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ΧΗΜΙΚΩΝ ΜΗΧΑΝΙΚΩΝ</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ΑΝΟΡΓΑΝΗ ΧΗΜΕΙΑ ΚΑΙ ΦΑΣΜΑΤΟΣΚΟΠΙΑ ΥΨΗΛΩΝ ΘΕΡΜΟΚΡΑΣΙΩΝ</w:t>
            </w:r>
          </w:p>
        </w:tc>
      </w:tr>
      <w:tr w:rsidR="002A52BC" w:rsidRPr="002A52BC" w:rsidTr="002A52BC">
        <w:trPr>
          <w:trHeight w:val="525"/>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ΙΩΑΝΝΗΣ</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ΜΠΟΖΙΑΡΗΣ</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836813</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Καθηγητής</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ΠΑΝΕΠΙΣΤΗΜΙΟ ΘΕΣΣΑΛΙΑΣ</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ΓΕΩΠΟΝΙΚΩΝ ΕΠΙΣΤΗΜΩΝ</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ΓΕΩΠΟΝΙΑΣ ΙΧΘΥΟΛΟΓΙΑΣ ΚΑΙ ΥΔΑΤΙΝΟΥ ΠΕΡΙΒΑΛΛΟΝΤΟΣ</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ΥΓΙΕΙΝΗ ΚΑΙ ΣΥΝΤΗΡΗΣΗ ΙΧΘΥΗΡΩΝ</w:t>
            </w:r>
          </w:p>
        </w:tc>
      </w:tr>
      <w:tr w:rsidR="002A52BC" w:rsidRPr="002A52BC" w:rsidTr="002A52BC">
        <w:trPr>
          <w:trHeight w:val="525"/>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ΙΩΑΝΝΗΣ</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ΜΠΟΛΕΤΗΣ</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52526</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Καθηγητής</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ΕΘΝΙΚΟ &amp; ΚΑΠΟΔΙΣΤΡΙΑΚΟ ΠΑΝΕΠΙΣΤΗΜΙΟ ΑΘΗΝΩΝ</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ΕΠΙΣΤΗΜΩΝ ΥΓΕΙΑΣ</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ΙΑΤΡΙΚΗΣ</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ΠΑΘΟΛΟΓΙΑ - ΝΕΦΡΟΛΟΓΙΑ</w:t>
            </w:r>
          </w:p>
        </w:tc>
      </w:tr>
      <w:tr w:rsidR="002A52BC" w:rsidRPr="002A52BC" w:rsidTr="002A52BC">
        <w:trPr>
          <w:trHeight w:val="525"/>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lastRenderedPageBreak/>
              <w:t>ΕΛΕΝΗ</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ΜΠΟΥΤΑΤΗ</w:t>
            </w:r>
          </w:p>
        </w:tc>
        <w:tc>
          <w:tcPr>
            <w:tcW w:w="1276" w:type="dxa"/>
            <w:tcBorders>
              <w:top w:val="nil"/>
              <w:left w:val="nil"/>
              <w:bottom w:val="single" w:sz="8" w:space="0" w:color="auto"/>
              <w:right w:val="single" w:sz="8" w:space="0" w:color="auto"/>
            </w:tcBorders>
            <w:shd w:val="clear" w:color="000000" w:fill="FFFFFF"/>
            <w:noWrap/>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19297</w:t>
            </w:r>
          </w:p>
        </w:tc>
        <w:tc>
          <w:tcPr>
            <w:tcW w:w="1418" w:type="dxa"/>
            <w:tcBorders>
              <w:top w:val="nil"/>
              <w:left w:val="nil"/>
              <w:bottom w:val="single" w:sz="8" w:space="0" w:color="auto"/>
              <w:right w:val="single" w:sz="8" w:space="0" w:color="auto"/>
            </w:tcBorders>
            <w:shd w:val="clear" w:color="000000" w:fill="FFFFFF"/>
            <w:noWrap/>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Αναπληρώτρια Καθηγήτρια</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ΕΘΝΙΚΟ &amp; ΚΑΠΟΔΙΣΤΡΙΑΚΟ ΠΑΝΕΠΙΣΤΗΜΙΟ ΑΘΗΝΩΝ</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ΕΠΙΣΤΗΜΩΝ ΥΓΕΙΑΣ</w:t>
            </w:r>
          </w:p>
        </w:tc>
        <w:tc>
          <w:tcPr>
            <w:tcW w:w="1417" w:type="dxa"/>
            <w:tcBorders>
              <w:top w:val="nil"/>
              <w:left w:val="nil"/>
              <w:bottom w:val="single" w:sz="8" w:space="0" w:color="auto"/>
              <w:right w:val="single" w:sz="8" w:space="0" w:color="auto"/>
            </w:tcBorders>
            <w:shd w:val="clear" w:color="000000" w:fill="FFFFFF"/>
            <w:noWrap/>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ΙΑΤΡΙΚΗΣ</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ΠΑΘΟΛΟΓΙΑ - ΣΑΚΧΑΡΩΔΗΣ ΔΙΑΒΗΤΗΣ</w:t>
            </w:r>
          </w:p>
        </w:tc>
      </w:tr>
      <w:tr w:rsidR="002A52BC" w:rsidRPr="002A52BC" w:rsidTr="002A52BC">
        <w:trPr>
          <w:trHeight w:val="525"/>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ΑΝΔΡΟΝΙΚΗ</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ΝΑΣΚΑ</w:t>
            </w:r>
          </w:p>
        </w:tc>
        <w:tc>
          <w:tcPr>
            <w:tcW w:w="1276" w:type="dxa"/>
            <w:tcBorders>
              <w:top w:val="nil"/>
              <w:left w:val="nil"/>
              <w:bottom w:val="single" w:sz="8" w:space="0" w:color="auto"/>
              <w:right w:val="single" w:sz="8" w:space="0" w:color="auto"/>
            </w:tcBorders>
            <w:shd w:val="clear" w:color="000000" w:fill="FFFFFF"/>
            <w:noWrap/>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9279</w:t>
            </w:r>
          </w:p>
        </w:tc>
        <w:tc>
          <w:tcPr>
            <w:tcW w:w="1418" w:type="dxa"/>
            <w:tcBorders>
              <w:top w:val="nil"/>
              <w:left w:val="nil"/>
              <w:bottom w:val="single" w:sz="8" w:space="0" w:color="auto"/>
              <w:right w:val="single" w:sz="8" w:space="0" w:color="auto"/>
            </w:tcBorders>
            <w:shd w:val="clear" w:color="000000" w:fill="FFFFFF"/>
            <w:noWrap/>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Αναπληρώτρια Καθηγήτρια</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ΕΘΝΙΚΟ &amp; ΚΑΠΟΔΙΣΤΡΙΑΚΟ ΠΑΝΕΠΙΣΤΗΜΙΟ ΑΘΗΝΩΝ</w:t>
            </w:r>
          </w:p>
        </w:tc>
        <w:tc>
          <w:tcPr>
            <w:tcW w:w="1418" w:type="dxa"/>
            <w:tcBorders>
              <w:top w:val="nil"/>
              <w:left w:val="nil"/>
              <w:bottom w:val="single" w:sz="8" w:space="0" w:color="auto"/>
              <w:right w:val="single" w:sz="8" w:space="0" w:color="auto"/>
            </w:tcBorders>
            <w:shd w:val="clear" w:color="000000" w:fill="FFFFFF"/>
            <w:vAlign w:val="bottom"/>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ΕΠΙΣΤΗΜΩΝ ΥΓΕΙΑΣ</w:t>
            </w:r>
          </w:p>
        </w:tc>
        <w:tc>
          <w:tcPr>
            <w:tcW w:w="1417" w:type="dxa"/>
            <w:tcBorders>
              <w:top w:val="nil"/>
              <w:left w:val="nil"/>
              <w:bottom w:val="single" w:sz="8" w:space="0" w:color="auto"/>
              <w:right w:val="single" w:sz="8" w:space="0" w:color="auto"/>
            </w:tcBorders>
            <w:shd w:val="clear" w:color="000000" w:fill="FFFFFF"/>
            <w:noWrap/>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ΙΑΤΡΙΚΗΣ</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ΥΓΙΕΙΝΗ ΚΑΙ ΕΠΙΔΗΜΙΟΛΟΓΙΑ</w:t>
            </w:r>
          </w:p>
        </w:tc>
      </w:tr>
      <w:tr w:rsidR="002A52BC" w:rsidRPr="002A52BC" w:rsidTr="002A52BC">
        <w:trPr>
          <w:trHeight w:val="525"/>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ΒΑΣΙΛΕΙΟΣ</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ΝΑΣΤΟΠΟΥΛΟΣ</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14745</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Καθηγητής</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ΠΑΝΕΠΙΣΤΗΜΙΟ ΠΑΤΡΩΝ</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ΘΕΤΙΚΩΝ ΕΠΙΣΤΗΜΩΝ</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ΧΗΜΕΙΑΣ</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ΧΗΜΙΚΗ ΑΝΑΛΥΣΗ ΜΕ ΕΜΦΑΣΗ ΣΤΗ ΔΟΜΙΚΗ ΑΝΑΛΥΣΗ ΜΕ ΑΚΤΙΝΕΣ Χ</w:t>
            </w:r>
          </w:p>
        </w:tc>
      </w:tr>
      <w:tr w:rsidR="002A52BC" w:rsidRPr="002A52BC" w:rsidTr="002A52BC">
        <w:trPr>
          <w:trHeight w:val="780"/>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ΑΘΑΝΑΣΙΟΣ</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ΝΙΚΟΛΑΪΔΗΣ</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47711</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Αναπληρωτής Καθηγητής</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ΠΑΝΕΠΙΣΤΗΜΙΟ ΚΥΠΡΟΥ</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ΘΕΤΙΚΩΝ ΚΑΙ ΕΦΑΡΜΟΣΜΕΝΩΝ ΕΠΙΣΤΗΜΩΝ</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ΧΗΜΕΙΑΣ</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ΟΡΓΑΝΙΚΗ ΧΗΜΕΙΑ</w:t>
            </w:r>
          </w:p>
        </w:tc>
      </w:tr>
      <w:tr w:rsidR="002A52BC" w:rsidRPr="002A52BC" w:rsidTr="002A52BC">
        <w:trPr>
          <w:trHeight w:val="525"/>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ΕΛΕΝΗ</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ΝΙΚΟΛΑΚΑΚΗ</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15011</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Αναπληρώτρια Καθηγήτρια</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ΑΡΙΣΤΟΤΕΛΕΙΟ ΠΑΝΕΠΙΣΤΗΜΙΟ ΘΕΣ/ΝΙΚΗΣ</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ΘΕΤΙΚΩΝ ΕΠΙΣΤΗΜΩΝ</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ΧΗΜΕΙΑΣ</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ΒΙΟΧΗΜΕΙΑ</w:t>
            </w:r>
          </w:p>
        </w:tc>
      </w:tr>
      <w:tr w:rsidR="002A52BC" w:rsidRPr="002A52BC" w:rsidTr="002A52BC">
        <w:trPr>
          <w:trHeight w:val="525"/>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ΤΖΩΡΤΖΗΣ</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ΝΟΜΙΚΟΣ</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8837</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Επίκουρος Καθηγητής</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ΧΑΡΟΚΟΠΕΙΟ ΠΑΝΕΠΙΣΤΗΜΙΟ</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 </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ΕΠΙΣΤΗΜΗΣ ΔΙΑΙΤΟΛΟΓΙΑΣ – ΔΙΑΤΡΟΦΗΣ</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ΒΙΟΧΗΜΕΙΑ (ΒΙΟΧΗΜΙΚΗ ΑΝΑΛΥΣΗ – ΜΕΛΕΤΗ ΕΝΖΥΜΩΝ ΜΕΤΑΒΟΛΙΣΜΟΥ ΛΙΠΟΕΙΔΩΝ)</w:t>
            </w:r>
          </w:p>
        </w:tc>
      </w:tr>
      <w:tr w:rsidR="002A52BC" w:rsidRPr="002A52BC" w:rsidTr="002A52BC">
        <w:trPr>
          <w:trHeight w:val="780"/>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ΓΕΩΡΓΙΟΣ</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ΝΤΙΝΟΣ</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4824</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Καθηγητής</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ΠΑΝΕΠΙΣΤΗΜΙΟ ΠΑΤΡΩΝ</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ΕΠΙΣΤΗΜΩΝ ΥΓΕΙΑΣ</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ΙΑΤΡΙΚΗΣ</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ΒΙΟΧΗΜΕΙΑ ΜΕ ΕΞΕΙΔΙΚΕΥΣΗ ΣΤΗΝ ΕΝΖΥΜΟΛΟΓΙΑ ΚΑΙ ΤΗ ΒΙΟΣΥΝΘΕΣΗ ΤΩΝ ΠΡΩΤΕΪΝΩΝ</w:t>
            </w:r>
          </w:p>
        </w:tc>
      </w:tr>
      <w:tr w:rsidR="002A52BC" w:rsidRPr="002A52BC" w:rsidTr="002A52BC">
        <w:trPr>
          <w:trHeight w:val="525"/>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ΒΑΣΙΛΕΙΟΣ</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ΝΤΟΥΡΤΟΓΛΟΥ</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19640</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Καθηγητής</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ΠΑΝΕΠΙΣΤΗΜΙΟ ΔΥΤΙΚΗΣ ΑΤΤΙΚΗΣ</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 </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ΕΠΙΣΤΗΜΩΝ ΟΙΝΟΥ, ΑΜΠΕΛΟΥ ΚΑΙ ΠΟΤΩΝ</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ΟΡΓΑΝΙΚΗ ΧΗΜΕΙΑ - ΦΥΣΙΚΑ ΠΡΟΙΟΝΤΑ - ΒΙΟΧΗΜΕΙΑ</w:t>
            </w:r>
          </w:p>
        </w:tc>
      </w:tr>
      <w:tr w:rsidR="002A52BC" w:rsidRPr="002A52BC" w:rsidTr="002A52BC">
        <w:trPr>
          <w:trHeight w:val="525"/>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ΕΥΘΑΛΙΑ</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ΝΤΟΥΡΤΟΓΛΟΥ</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18516</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 xml:space="preserve">Αναπληρώτρια </w:t>
            </w:r>
            <w:r w:rsidRPr="002A52BC">
              <w:rPr>
                <w:rFonts w:ascii="Arial" w:hAnsi="Arial" w:cs="Arial"/>
                <w:sz w:val="20"/>
                <w:szCs w:val="20"/>
                <w:lang w:val="el-GR" w:eastAsia="el-GR"/>
              </w:rPr>
              <w:lastRenderedPageBreak/>
              <w:t>Καθηγήτρια</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lastRenderedPageBreak/>
              <w:t>ΠΑΝΕΠΙΣΤΗΜΙΟ ΔΥΤΙΚΗΣ ΑΤΤΙΚΗΣ</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 </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 xml:space="preserve">ΕΠΙΣΤΗΜΩΝ ΟΙΝΟΥ, </w:t>
            </w:r>
            <w:r w:rsidRPr="002A52BC">
              <w:rPr>
                <w:rFonts w:ascii="Arial" w:hAnsi="Arial" w:cs="Arial"/>
                <w:sz w:val="20"/>
                <w:szCs w:val="20"/>
                <w:lang w:val="el-GR" w:eastAsia="el-GR"/>
              </w:rPr>
              <w:lastRenderedPageBreak/>
              <w:t>ΑΜΠΕΛΟΥ ΚΑΙ ΠΟΤΩΝ</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lastRenderedPageBreak/>
              <w:t xml:space="preserve">ΒΙΟΟΡΓΑΝΙΚΗ ΧΗΜΕΙΑ ΚΑΙ ΑΡΩΜΑΤΙΚΕΣ </w:t>
            </w:r>
            <w:r w:rsidRPr="002A52BC">
              <w:rPr>
                <w:rFonts w:ascii="Arial" w:hAnsi="Arial" w:cs="Arial"/>
                <w:sz w:val="20"/>
                <w:szCs w:val="20"/>
                <w:lang w:val="el-GR" w:eastAsia="el-GR"/>
              </w:rPr>
              <w:lastRenderedPageBreak/>
              <w:t>ΕΝΩΣΕΙΣ ΟΙΝΟΥ</w:t>
            </w:r>
          </w:p>
        </w:tc>
      </w:tr>
      <w:tr w:rsidR="002A52BC" w:rsidRPr="002A52BC" w:rsidTr="002A52BC">
        <w:trPr>
          <w:trHeight w:val="780"/>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lastRenderedPageBreak/>
              <w:t>ΓΕΩΡΓΙΟΣ - ΙΩΑΝΝΗΣ</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ΝΥΧΑΣ</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7934</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Καθηγητής</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ΓΕΩΠΟΝΙΚΟ ΠΑΝΕΠΙΣΤΗΜΙΟ ΑΘΗΝΩΝ</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ΤΡΟΦΙΜΩΝ ΒΙΟΤΕΧΝΟΛΟΓΙΑΣ ΚΑΙ ΑΝΑΠΤΥΞΗΣ</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ΕΠΙΣΤΗΜΗΣ ΤΡΟΦΙΜΩΝ ΚΑΙ ΔΙΑΤΡΟΦΗΣ ΤΟΥ ΑΝΘΡΩΠΟΥ</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ΜΙΚΡΟΒΙΟΛΟΓΙΑ ΤΡΟΦΙΜΩΝ</w:t>
            </w:r>
          </w:p>
        </w:tc>
      </w:tr>
      <w:tr w:rsidR="002A52BC" w:rsidRPr="002A52BC" w:rsidTr="002A52BC">
        <w:trPr>
          <w:trHeight w:val="525"/>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ΑΝΑΣΤΑΣΙΟΣ</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ΟΙΚΟΝΟΜΟΥ</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560</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 xml:space="preserve"> Καθηγητής</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ΕΘΝΙΚΟ &amp; ΚΑΠΟΔΙΣΤΡΙΑΚΟ ΠΑΝΕΠΙΣΤΗΜΙΟ ΑΘΗΝΩΝ</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ΘΕΤΙΚΩΝ ΕΠΙΣΤΗΜΩΝ</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ΧΗΜΕΙΑΣ</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ΑΝΑΛΥΤΙΚΗ ΧΗΜΕΙΑ-ΧΗΜΙΚΗ ΟΡΓΑΝΟΛΟΓΙΑ</w:t>
            </w:r>
          </w:p>
        </w:tc>
      </w:tr>
      <w:tr w:rsidR="002A52BC" w:rsidRPr="002A52BC" w:rsidTr="002A52BC">
        <w:trPr>
          <w:trHeight w:val="525"/>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ΜΑΛΒΙΝΑ</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ΟΡΚΟΥΛΑ</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1638894</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Επίκουρη Καθηγήτρια</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ΠΑΝΕΠΙΣΤΗΜΙΟ ΠΑΤΡΩΝ</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ΕΠΙΣΤΗΜΩΝ ΥΓΕΙΑΣ</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ΦΑΡΜΑΚΕΥΤΙΚΗΣ</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ΕΝΟΡΓΑΝΗ ΦΑΡΜΑΚΕΥΤΙΚΗ ΑΝΑΛΥΣΗ ΜΕ ΕΜΦΑΣΗ ΣΤΙΣ ΜΗ ΚΑΤΑΣΤΡΟΦΙΚΕΣ ΤΕΧΝΙΚΕΣ</w:t>
            </w:r>
          </w:p>
        </w:tc>
      </w:tr>
      <w:tr w:rsidR="002A52BC" w:rsidRPr="002A52BC" w:rsidTr="002A52BC">
        <w:trPr>
          <w:trHeight w:val="1290"/>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ΓΕΩΡΓΙΟΣ</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ΠΑΙΡΑΣ</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866754</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Αναπληρωτής Καθηγητής</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ΠΑΝΕΠΙΣΤΗΜΙΟ ΠΑΤΡΩΝ</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ΕΠΙΣΤΗΜΩΝ ΥΓΕΙΑΣ</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ΦΑΡΜΑΚΕΥΤΙΚΗΣ</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ΦΑΡΜΑΚΕΥΤΙΚΗ ΧΗΜΕΙΑ ΜΕ ΕΜΦΑΣΗ ΣΤΗ ΧΗΜΕΙΑ-ΣΤΕΡΕΟΧΗΜΕΙΑ ΚΑΙ ΤΟΥΣ ΜΗΧΑΝΙΣΜΟΥΣ ΣΥΝΘΕΣΗΣ ΦΑΡΜΑΚΟΛΟΓΙΚΑ ΔΡΑΣΤΙΚΩΝ ΟΥΣΙΩΝ ΚΑΙ ΤΗ ΣΧΕΣΗ ΔΟΜΗΣ-ΔΡΑΣΗΣ ΑΥΤΩΝ</w:t>
            </w:r>
          </w:p>
        </w:tc>
      </w:tr>
      <w:tr w:rsidR="002A52BC" w:rsidRPr="002A52BC" w:rsidTr="002A52BC">
        <w:trPr>
          <w:trHeight w:val="525"/>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ΔΗΜΟΣΘΕΝΗΣ</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ΠΑΝΑΓΙΩΤΑΚΟΣ</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4305</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Καθηγητής</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ΧΑΡΟΚΟΠΕΙΟ ΠΑΝΕΠΙΣΤΗΜΙΟ</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ΕΠΙΣΤΗΜΩΝ ΥΓΕΙΑΣ ΚΑΙ ΑΓΩΓΗΣ</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ΕΠΙΣΤΗΜΗΣ ΔΙΑΙΤΟΛΟΓΙΑΣ - ΔΙΑΤΡΟΦΗΣ</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ΒΙΟΣΤΑΤΙΣΤΙΚΗ – ΕΠΙΔΗΜΙΟΛΟΓΙΑ ΤΗΣ ΔΙΑΤΡΟΦΗΣ</w:t>
            </w:r>
          </w:p>
        </w:tc>
      </w:tr>
      <w:tr w:rsidR="002A52BC" w:rsidRPr="002A52BC" w:rsidTr="002A52BC">
        <w:trPr>
          <w:trHeight w:val="1035"/>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ΜΙΧΑΛΗΣ</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ΠΑΝΑΓΙΩΤΙΔΗΣ</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29456</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Καθηγητής</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NORTHUMBRIA UNIVERSITY</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 </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 </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 xml:space="preserve">ΔΙΑΤΡΟΦΗ, ΤΡΟΦΙΜΑ, ΤΟΞΙΚΟΛΟΓΙΑ, ΚΑΡΚΙΝΟΓΕΝΕΣΗ, ΒΙΟΧΗΜΕΙΑ, ΜΟΡΙΑΚΗ </w:t>
            </w:r>
            <w:r w:rsidRPr="002A52BC">
              <w:rPr>
                <w:rFonts w:ascii="Arial" w:hAnsi="Arial" w:cs="Arial"/>
                <w:sz w:val="20"/>
                <w:szCs w:val="20"/>
                <w:lang w:val="el-GR" w:eastAsia="el-GR"/>
              </w:rPr>
              <w:lastRenderedPageBreak/>
              <w:t>ΒΙΟΛΟΓΙΑ, ΕΠΙΓΕΝΕΤΙΚΗ, ΥΓΙΕΙΝΗ, ΜΟΡΙΑΚΗ ΕΠΙΔΗΜΙΟΛΟΓΙΑ, ΜΟΡΙΑΚΗ ΠΑΘΟΛΟΓΙΑ</w:t>
            </w:r>
          </w:p>
        </w:tc>
      </w:tr>
      <w:tr w:rsidR="002A52BC" w:rsidRPr="002A52BC" w:rsidTr="002A52BC">
        <w:trPr>
          <w:trHeight w:val="780"/>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lastRenderedPageBreak/>
              <w:t>ΕΥΣΤΑΘΙΟΣ</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ΠΑΝΑΓΟΥ</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1646494</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Αναπληρωτής Καθηγητής</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ΓΕΩΠΟΝΙΚΟ ΠΑΝΕΠΙΣΤΗΜΙΟ ΑΘΗΝΩΝ</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ΤΡΟΦΙΜΩΝ ΒΙΟΤΕΧΝΟΛΟΓΙΑΣ ΚΑΙ ΑΝΑΠΤΥΞΗΣ</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ΕΠΙΣΤΗΜΗΣ ΤΡΟΦΙΜΩΝ ΚΑΙ ΔΙΑΤΡΟΦΗΣ ΤΟΥ ΑΝΘΡΩΠΟΥ</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ΜΙΚΡΟΒΙΟΛΟΓΙΑ ΤΡΟΦΙΜΩΝ – ΠΟΣΟΤΙΚΗ ΜΙΚΡΟΒΙΟΛΟΓΙΑ</w:t>
            </w:r>
          </w:p>
        </w:tc>
      </w:tr>
      <w:tr w:rsidR="002A52BC" w:rsidRPr="002A52BC" w:rsidTr="002A52BC">
        <w:trPr>
          <w:trHeight w:val="525"/>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ΕΥΓΕΝΙΑ</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ΠΑΝΟΥ</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46863</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Αναπληρώτρια Καθηγήτρια</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ΠΑΝΕΠΙΣΤΗΜΙΟ ΙΩΑΝΝΙΝΩΝ</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ΘΕΤΙΚΩΝ ΕΠΙΣΤΗΜΩΝ</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ΧΗΜΕΙΑΣ</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ΒΙΟΧΗΜΕΙΑ ΜΕ ΕΜΦΑΣΗ ΣΤΗΝ ΠΕΠΤΙΔΟΧΗΜΕΙΑ</w:t>
            </w:r>
          </w:p>
        </w:tc>
      </w:tr>
      <w:tr w:rsidR="002A52BC" w:rsidRPr="002A52BC" w:rsidTr="002A52BC">
        <w:trPr>
          <w:trHeight w:val="525"/>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ΑΝΑΣΤΑΣΙΑ</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ΠΑΝΤΑΖΑΚΗ</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14760</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Καθηγήτρια</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ΑΡΙΣΤΟΤΕΛΕΙΟ ΠΑΝΕΠΙΣΤΗΜΙΟ ΘΕΣ/ΝΙΚΗΣ</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ΘΕΤΙΚΩΝ ΕΠΙΣΤΗΜΩΝ</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ΧΗΜΕΙΑΣ</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ΒΙΟΧΗΜΕΙΑ</w:t>
            </w:r>
          </w:p>
        </w:tc>
      </w:tr>
      <w:tr w:rsidR="002A52BC" w:rsidRPr="002A52BC" w:rsidTr="002A52BC">
        <w:trPr>
          <w:trHeight w:val="1035"/>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ΑΙΚΑΤΕΡΙΝΗ</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ΠΑΠΑΒΕΡΓΟΥ</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3311</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Αναπληρώτρια Καθηγήτρια</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ΑΡΙΣΤΟΤΕΛΕΙΟ ΠΑΝΕΠΙΣΤΗΜΙΟ ΘΕΣΣΑΛΟΝΙΚΗΣ</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 </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ΚΤΗΝΙΑΤΡΙΚΗΣ</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ΤΕΧΝΟΛΟΓΙΑ ΤΡΟΦΙΜΩΝ ΖΩΙΚΗΣ ΠΡΟΕΛΕΥΣΕΩΣ ΜΕ ΙΔΙΑΙΤΕΡΗ ΕΝΑΣΧΟΛΗΣΗ ΣΤΗ ΧΗΜΕΙΑ ΤΩΝ ΤΡΟΦΙΜΩΝ ΖΩΙΚΗΣ ΠΡΟΕΛΕΥΣΕΩΣ</w:t>
            </w:r>
          </w:p>
        </w:tc>
      </w:tr>
      <w:tr w:rsidR="002A52BC" w:rsidRPr="002A52BC" w:rsidTr="002A52BC">
        <w:trPr>
          <w:trHeight w:val="525"/>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ΜΑΡΙΑ</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ΠΑΠΑΓΙΑΝΝΗ</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14295</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Καθηγήτρια</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ΑΡΙΣΤΟΤΕΛΕΙΟ ΠΑΝΕΠΙΣΤΗΜΙΟ ΘΕΣ/ΝΙΚΗΣ</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ΕΠΙΣΤΗΜΩΝ ΥΓΕΙΑΣ</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ΚΤΗΝΙΑΤΡΙΚΗΣ</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ΤΕΧΝΟΛΟΓΙΑ ΤΡΟΦΙΜΩΝ ΖΩΙΚΗΣ ΠΡΟΕΛΕΥΣΕΩΣ</w:t>
            </w:r>
          </w:p>
        </w:tc>
      </w:tr>
      <w:tr w:rsidR="002A52BC" w:rsidRPr="002A52BC" w:rsidTr="002A52BC">
        <w:trPr>
          <w:trHeight w:val="525"/>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ΣΠΥΡΙΔΩΝ</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ΠΑΠΑΔΑΚΗΣ</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730</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Καθηγητής</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ΠΑΝΕΠΙΣΤΗΜΙΟ ΔΥΤΙΚΗΣ ΑΤΤΙΚΗΣ</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 </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ΕΠΙΣΤΗΜΗΣ ΚΑΙ ΤΕΧΝΟΛΟΓΙΑΣ ΤΡΟΦΙΜΩΝ</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ΣΥΣΚΕΥΑΣΙΑ ΤΡΟΦΙΜΩΝ ΜΕ ΕΞΕΙΔΙΚΕΥΣΗ ΣΤΗΝ ΤΕΧΝΟΛΟΓΙΑ/ΕΠΙΣΤΗΜΗ ΤΡΟΦΙΜΩΝ</w:t>
            </w:r>
          </w:p>
        </w:tc>
      </w:tr>
      <w:tr w:rsidR="002A52BC" w:rsidRPr="002A52BC" w:rsidTr="002A52BC">
        <w:trPr>
          <w:trHeight w:val="525"/>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ΜΑΡΙΝΑ</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ΠΑΠΑΔΕΛΛΗ</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19327</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Αναπληρώτρια Καθηγήτρια</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ΠΑΝΕΠΙΣΤΗΜΙΟ ΠΕΛΟΠΟΝΝΗΣΟΥ</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ΓΕΩΠΟΝΙΑΣ ΚΑΙ ΤΡΟΦΙΜΩΝ</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ΕΠΙΣΤΗΜΗΣ ΚΑΙ ΤΕΧΝΟΛΟΓΙΑΣ ΤΡΟΦΙΜΩΝ</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ΜΙΚΡΟΒΙΟΛΟΓΙΑ ΠΡΟΪΟΝΤΩΝ ΚΑΙ ΠΑΡΑΠΡΟΪΟΝΤΩΝ ΒΙΟΜΗΧΑΝΙΩΝ ΤΡΟΦΙΜΩΝ</w:t>
            </w:r>
          </w:p>
        </w:tc>
      </w:tr>
      <w:tr w:rsidR="002A52BC" w:rsidRPr="002A52BC" w:rsidTr="002A52BC">
        <w:trPr>
          <w:trHeight w:val="525"/>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lastRenderedPageBreak/>
              <w:t>ΑΘΑΝΑΣΙΟΣ</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ΠΑΠΑΔΟΠΟΥΛΟΣ</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17199</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Καθηγητής</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ΔΙΕΘΝΕΣ ΠΑΝΕΠΙΣΤΗΜΙΟ ΤΗΣ ΕΛΛΑΔΟΣ</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ΕΠΙΣΤΗΜΩΝ ΥΓΕΙΑΣ</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ΕΠΙΣΤΗΜΩΝ ΔΙΑΤΡΟΦΗΣ ΚΑΙ ΔΙΑΙΤΟΛΟΓΙΑΣ</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ΟΡΓΑΝΙΚΗ - ΑΝΟΡΓΑΝΗ ΧΗΜΕΙΑ</w:t>
            </w:r>
          </w:p>
        </w:tc>
      </w:tr>
      <w:tr w:rsidR="002A52BC" w:rsidRPr="002A52BC" w:rsidTr="002A52BC">
        <w:trPr>
          <w:trHeight w:val="525"/>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ΣΟΥΣΑΝΑ</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ΠΑΠΑΔΟΠΟΥΛΟΥ</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12746</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Επίκουρη Καθηγήτρια</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ΔΙΕΘΝΕΣ ΠΑΝΕΠΙΣΤΗΜΙΟ ΤΗΣ ΕΛΛΑΔΟΣ</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ΕΠΙΣΤΗΜΩΝ ΥΓΕΙΑΣ</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ΕΠΙΣΤΗΜΩΝ ΔΙΑΤΡΟΦΗΣ ΚΑΙ ΔΙΑΙΤΟΛΟΓΙΑΣ</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ΔΙΑΤΡΟΦΗ ΤΟΥ ΑΝΘΡΩΠΟΥ - ΔΙΑΙΤΟΛΟΓΙΑ</w:t>
            </w:r>
          </w:p>
        </w:tc>
      </w:tr>
      <w:tr w:rsidR="002A52BC" w:rsidRPr="002A52BC" w:rsidTr="002A52BC">
        <w:trPr>
          <w:trHeight w:val="525"/>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ΓΕΩΡΓΙΟΣ</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ΠΑΠΑΔΟΠΟΥΛΟΣ</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18268</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Αναπληρωτής Καθηγητής</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ΓΕΩΠΟΝΙΚΟ ΠΑΝΕΠΙΣΤΗΜΙΟ ΑΘΗΝΩΝ</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ΕΠΙΣΤΗΜΩΝ ΤΩΝ ΦΥΤΩΝ</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ΕΠΙΣΤΗΜΗΣ ΦΥΤΙΚΗΣ ΠΑΡΑΓΩΓΗΣ</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ΣΤΑΤΙΣΤΙΚΗ ΚΑΙ ΕΦΑΡΜΟΣΜΕΝΕΣ ΠΙΘΑΝΟΤΗΤΕΣ</w:t>
            </w:r>
          </w:p>
        </w:tc>
      </w:tr>
      <w:tr w:rsidR="002A52BC" w:rsidRPr="002A52BC" w:rsidTr="002A52BC">
        <w:trPr>
          <w:trHeight w:val="330"/>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ΧΡΥΣΑΝΘΗ</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ΠΑΠΑΔΟΠΟΥΛΟΥ</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3949</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Καθηγήτρια</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ΠΑΝΕΠΙΣΤΗΜΙΟ ΙΩΑΝΝΙΝΩΝ</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ΕΠΙΣΤΗΜΩΝ ΥΓΕΙΑΣ</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ΙΑΤΡΙΚΗΣ</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ΜΙΚΡΟΒΙΟΛΟΓΙΑ</w:t>
            </w:r>
          </w:p>
        </w:tc>
      </w:tr>
      <w:tr w:rsidR="002A52BC" w:rsidRPr="002A52BC" w:rsidTr="002A52BC">
        <w:trPr>
          <w:trHeight w:val="525"/>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ΙΩΑΝΝΗΣ</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ΠΑΠΑΕΥΣΤΑΘΙΟΥ</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1579878</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Αναπληρωτής Καθηγητής</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ΕΘΝΙΚΟ &amp; ΚΑΠΟΔΙΣΤΡΙΑΚΟ ΠΑΝΕΠΙΣΤΗΜΙΟ ΑΘΗΝΩΝ</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ΘΕΤΙΚΩΝ ΕΠΙΣΤΗΜΩΝ</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ΧΗΜΕΙΑΣ</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ΑΝΟΡΓΑΝΗ ΧΗΜΕΙΑ</w:t>
            </w:r>
          </w:p>
        </w:tc>
      </w:tr>
      <w:tr w:rsidR="002A52BC" w:rsidRPr="002A52BC" w:rsidTr="002A52BC">
        <w:trPr>
          <w:trHeight w:val="525"/>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ΝΙΚΟΛΑΟΣ</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ΠΑΠΑΝΑΣ</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2274</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Καθηγητής</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ΔΗΜΟΚΡΙΤΕΙΟ ΠΑΝΕΠΙΣΤΗΜΙΟ ΘΡΑΚΗΣ</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ΕΠΙΣΤΗΜΩΝ ΥΓΕΙΑΣ</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ΙΑΤΡΙΚΗΣ</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ΠΑΘΟΛΟΓΙΑ - ΣΑΚΧΑΡΩΔΗΣ ΔΙΑΒΗΤΗΣ</w:t>
            </w:r>
          </w:p>
        </w:tc>
      </w:tr>
      <w:tr w:rsidR="002A52BC" w:rsidRPr="002A52BC" w:rsidTr="002A52BC">
        <w:trPr>
          <w:trHeight w:val="780"/>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ΣΕΡΑΦΕΙΜ</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ΠΑΠΑΝΙΚΟΛΑΟΥ</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797955</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Καθηγητής</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ΓΕΩΠΟΝΙΚΟ ΠΑΝΕΠΙΣΤΗΜΙΟ ΑΘΗΝΩΝ</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ΤΡΟΦΙΜΩΝ ΒΙΟΤΕΧΝΟΛΟΓΙΑΣ ΚΑΙ ΑΝΑΠΤΥΞΗΣ</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ΕΠΙΣΤΗΜΗΣ ΤΡΟΦΙΜΩΝ ΚΑΙ ΔΙΑΤΡΟΦΗΣ ΤΟΥ ΑΝΘΡΩΠΟΥ</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ΒΙΟΤΕΧΝΟΛΟΓΙΑ ΤΡΟΦΙΜΩΝ - ΒΙΟΔΙΕΡΓΑΣΙΕΣ</w:t>
            </w:r>
          </w:p>
        </w:tc>
      </w:tr>
      <w:tr w:rsidR="002A52BC" w:rsidRPr="002A52BC" w:rsidTr="002A52BC">
        <w:trPr>
          <w:trHeight w:val="525"/>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ΗΛΙΑΣ</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ΠΑΠΑΠΑΝΑΓΙΩΤΟΥ</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1639578</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Αναπληρωτής Καθηγητής</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ΑΡΙΣΤΟΤΕΛΕΙΟ ΠΑΝΕΠΙΣΤΗΜΙΟ ΘΕΣ/ΝΙΚΗΣ</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ΕΠΙΣΤΗΜΩΝ ΥΓΕΙΑΣ</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ΚΤΗΝΙΑΤΡΙΚΗΣ</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ΥΓΙΕΙΝΗ ΤΡΟΦΙΜΩΝ ΖΩΙΚΗΣ ΠΡΟΕΛΕΥΣΕΩΣ</w:t>
            </w:r>
          </w:p>
        </w:tc>
      </w:tr>
      <w:tr w:rsidR="002A52BC" w:rsidRPr="002A52BC" w:rsidTr="002A52BC">
        <w:trPr>
          <w:trHeight w:val="780"/>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ΕΥΘΥΜΙΟΣ</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ΠΑΠΑΣΤΕΡΓΙΑΔΗΣ</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3845</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Αναπληρωτής Καθηγητής</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ΔΙΕΘΝΕΣ ΠΑΝΕΠΙΣΤΗΜΙΟ ΤΗΣ ΕΛΛΑΔΟΣ</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ΓΕΩΠΟΝΙΚΩΝ ΕΠΙΣΤΗΜΩΝ</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 xml:space="preserve">ΕΠΙΣΤΗΜΗΣ ΚΑΙ ΤΕΧΝΟΛΟΓΙΑΣ </w:t>
            </w:r>
            <w:r w:rsidRPr="002A52BC">
              <w:rPr>
                <w:rFonts w:ascii="Arial" w:hAnsi="Arial" w:cs="Arial"/>
                <w:sz w:val="20"/>
                <w:szCs w:val="20"/>
                <w:lang w:val="el-GR" w:eastAsia="el-GR"/>
              </w:rPr>
              <w:lastRenderedPageBreak/>
              <w:t>ΤΡΟΦΙΜΩΝ</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lastRenderedPageBreak/>
              <w:t xml:space="preserve">ΧΗΜΙΚΗ ΤΡΟΠΟΠΟΙΗΣΗ, ΔΙΑΧΕΙΡΙΣΗ ΚΑΙ ΑΞΙΟΠΟΙΗΣΗ ΥΛΙΚΩΝ ΚΑΙ ΠΑΡΑΠΡΟΪΟΝΤΩΝ </w:t>
            </w:r>
            <w:r w:rsidRPr="002A52BC">
              <w:rPr>
                <w:rFonts w:ascii="Arial" w:hAnsi="Arial" w:cs="Arial"/>
                <w:sz w:val="20"/>
                <w:szCs w:val="20"/>
                <w:lang w:val="el-GR" w:eastAsia="el-GR"/>
              </w:rPr>
              <w:lastRenderedPageBreak/>
              <w:t>ΤΡΟΦΙΜΩΝ</w:t>
            </w:r>
          </w:p>
        </w:tc>
      </w:tr>
      <w:tr w:rsidR="002A52BC" w:rsidRPr="002A52BC" w:rsidTr="002A52BC">
        <w:trPr>
          <w:trHeight w:val="1545"/>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lastRenderedPageBreak/>
              <w:t>ΔΗΜΗΤΡΙΟΣ</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ΠΑΠΑΧΑΤΖΗΣ</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30186</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Διευθυντής Ερευνών</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ΕΘΝΙΚΟ ΙΔΡΥΜΑ ΕΡΕΥΝΩΝ</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ΙΝΣΤΙΤΟΥΤΟ ΒΙΟΛΟΓΙΑΣ, ΦΑΡΜΑΚΕΥΤΙΚΗΣ, ΧΗΜΕΙΑΣ ΚΑΙ ΒΙΟΤΕΧΝΟΛΟΓΙΑΣ</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ΣΧΕΔΙΑΣΜΟΣ ΚΑΙ ΣΥΝΘΕΣΗ ΟΡΓΑΝΙΚΩΝ ΜΟΡΙΩΝ ΜΕ ΒΙΟΛΟΓΙΚΗ ΔΡΑΣΗ ΚΑΙ ΑΝΑΠΤΥΞΗ ΝΕΩΝ ΣΥΝΘΕΤΙΚΩΝ ΜΕΘΟΔΩΝ ΚΑΙ ΕΝΑΝΤΙΟΕΚΛΕΚΤΙΚΗ ΣΥΝΘΕΣΗ ΔΟΜΙΚΑ ΠΟΛΥΠΛΟΚΩΝ ΒΙΟΔΡΑΣΤΙΚΩΝ ΦΥΣΙΚΩΝ ΠΡΟΪΟΝΤΩΝ ΚΑΙ ΑΝΑΛΟΓΩΝ ΤΟΥΣ</w:t>
            </w:r>
          </w:p>
        </w:tc>
      </w:tr>
      <w:tr w:rsidR="002A52BC" w:rsidRPr="002A52BC" w:rsidTr="002A52BC">
        <w:trPr>
          <w:trHeight w:val="525"/>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ΑΘΗΝΑ</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ΠΑΠΠΑ</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2386</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Καθηγήτρια</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ΕΘΝΙΚΟ ΜΕΤΣΟΒΙΟ ΠΟΛΥΤΕΧΝΕΙΟ</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ΧΗΜΙΚΩΝ ΜΗΧΑΝΙΚΩΝ</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ΧΗΜΙΚΩΝ ΜΗΧΑΝΙΚΩΝ</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ΕΝΟΡΓΑΝΗ ΧΗΜΙΚΗ ΑΝΑΛΥΣΗ</w:t>
            </w:r>
          </w:p>
        </w:tc>
      </w:tr>
      <w:tr w:rsidR="002A52BC" w:rsidRPr="002A52BC" w:rsidTr="002A52BC">
        <w:trPr>
          <w:trHeight w:val="780"/>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ΧΡΗΣΤΟΣ</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ΠΑΠΠΑΣ</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1840672</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Αναπληρωτής Καθηγητής</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ΓΕΩΠΟΝΙΚΟ ΠΑΝΕΠΙΣΤΗΜΙΟ ΑΘΗΝΩΝ</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ΤΡΟΦΙΜΩΝ ΒΙΟΤΕΧΝΟΛΟΓΙΑΣ ΚΑΙ ΑΝΑΠΤΥΞΗΣ</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ΕΠΙΣΤΗΜΗΣ ΤΡΟΦΙΜΩΝ ΚΑΙ ΔΙΑΤΡΟΦΗΣ ΤΟΥ ΑΝΘΡΩΠΟΥ</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ΕΝΟΡΓΑΝΗ ΑΝΑΛΥΣΗ - ΒΙΟΦΑΣΜΑΤΟΣΚΟΠΙΑ</w:t>
            </w:r>
          </w:p>
        </w:tc>
      </w:tr>
      <w:tr w:rsidR="002A52BC" w:rsidRPr="002A52BC" w:rsidTr="002A52BC">
        <w:trPr>
          <w:trHeight w:val="525"/>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ΔΗΜΗΤΡΙΟΣ</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ΠΑΡΑΣΚΕΥΗΣ</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22208</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Αναπληρωτής Καθηγητής</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ΕΘΝΙΚΟ &amp; ΚΑΠΟΔΙΣΤΡΙΑΚΟ ΠΑΝΕΠΙΣΤΗΜΙΟ ΑΘΗΝΩΝ</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ΕΠΙΣΤΗΜΩΝ ΥΓΕΙΑΣ</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ΙΑΤΡΙΚΗΣ</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ΕΠΙΔΗΜΙΟΛΟΓΙΑ ΚΑΙ ΠΡΟΛΗΠΤΙΚΗ ΙΑΤΡΙΚΗ</w:t>
            </w:r>
          </w:p>
        </w:tc>
      </w:tr>
      <w:tr w:rsidR="002A52BC" w:rsidRPr="002A52BC" w:rsidTr="002A52BC">
        <w:trPr>
          <w:trHeight w:val="525"/>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ΙΩΑΝΝΗΣ</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ΠΑΡΑΣΚΕΥΟΠΟΥΛΟΣ</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10226</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Καθηγητής</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ΠΑΝΕΠΙΣΤΗΜΙΟ ΔΥΤΙΚΗΣ ΑΤΤΙΚΗΣ</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 </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ΕΠΙΣΤΗΜΩΝ ΟΙΝΟΥ, ΑΜΠΕΛΟΥ ΚΑΙ ΠΟΤΩΝ</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ΤΕΧΝΟΛΟΓΙΑ ΟΙΝΙΚΩΝ ΠΡΟΪΟΝΤΩΝ</w:t>
            </w:r>
          </w:p>
        </w:tc>
      </w:tr>
      <w:tr w:rsidR="002A52BC" w:rsidRPr="002A52BC" w:rsidTr="002A52BC">
        <w:trPr>
          <w:trHeight w:val="525"/>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ΑΔΑΜΑΝΤΙΝΗ</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ΠΑΡΑΣΚΕΥΟΠΟΥΛΟΥ</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1611337</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Αναπληρώτρια Καθηγήτρια</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ΑΡΙΣΤΟΤΕΛΕΙΟ ΠΑΝΕΠΙΣΤΗΜΙΟ ΘΕΣ/ΝΙΚΗΣ</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ΘΕΤΙΚΩΝ ΕΠΙΣΤΗΜΩΝ</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ΧΗΜΕΙΑΣ</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ΧΗΜΕΙΑ ΚΑΙ ΤΕΧΝΟΛΟΓΙΑ ΤΡΟΦΙΜΩΝ</w:t>
            </w:r>
          </w:p>
        </w:tc>
      </w:tr>
      <w:tr w:rsidR="002A52BC" w:rsidRPr="002A52BC" w:rsidTr="002A52BC">
        <w:trPr>
          <w:trHeight w:val="525"/>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lastRenderedPageBreak/>
              <w:t>ΣΤΑΥΡΟΣ</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ΠΑΥΛΟΥ</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18586</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Καθηγητής</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ΠΑΝΕΠΙΣΤΗΜΙΟ ΠΑΤΡΩΝ</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ΠΟΛΥΤΕΧΝΙΚΗ</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ΧΗΜΙΚΩΝ ΜΗΧΑΝΙΚΩΝ</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ΜΗΧΑΝΙΚΗ ΧΗΜΙΚΩΝ ΚΑΙ ΒΙΟΧΗΜΙΚΩΝ ΔΙΕΡΓΑΣΙΩΝ</w:t>
            </w:r>
          </w:p>
        </w:tc>
      </w:tr>
      <w:tr w:rsidR="002A52BC" w:rsidRPr="002A52BC" w:rsidTr="002A52BC">
        <w:trPr>
          <w:trHeight w:val="780"/>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ΣΠΥΡΙΔΩΝ</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ΠΕΡΓΑΝΤΗΣ</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18661</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Καθηγητής</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ΠΑΝΕΠΙΣΤΗΜΙΟ ΚΡΗΤΗΣ</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ΘΕΤΙΚΩΝ &amp; ΤΕΧΝΟΛΟΓΙΚΩΝ ΕΠΙΣΤΗΜΩΝ</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ΧΗΜΕΙΑΣ</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ΣΥΓΧΡΟΝΗ ΕΝΟΡΓΑΝΗ ΑΝΑΛΥΣΗ</w:t>
            </w:r>
          </w:p>
        </w:tc>
      </w:tr>
      <w:tr w:rsidR="002A52BC" w:rsidRPr="002A52BC" w:rsidTr="002A52BC">
        <w:trPr>
          <w:trHeight w:val="330"/>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ΣΠΥΡΙΔΩΝ</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ΠΕΡΛΕΠΕΣ</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16432</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Καθηγητής</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ΠΑΝΕΠΙΣΤΗΜΙΟ ΠΑΤΡΩΝ</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ΘΕΤΙΚΩΝ ΕΠΙΣΤΗΜΩΝ</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ΧΗΜΕΙΑΣ</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ΑΝΟΡΓΑΝΗ ΧΗΜΕΙΑ</w:t>
            </w:r>
          </w:p>
        </w:tc>
      </w:tr>
      <w:tr w:rsidR="002A52BC" w:rsidRPr="002A52BC" w:rsidTr="002A52BC">
        <w:trPr>
          <w:trHeight w:val="525"/>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ΝΙΚΟΣ</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ΠΕΤΑΣΗΣ</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53577</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Καθηγητής</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UNIVERSITY OF SOUTHERN CAROLINA</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 </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 </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n-US" w:eastAsia="el-GR"/>
              </w:rPr>
            </w:pPr>
            <w:r w:rsidRPr="002A52BC">
              <w:rPr>
                <w:rFonts w:ascii="Arial" w:hAnsi="Arial" w:cs="Arial"/>
                <w:sz w:val="20"/>
                <w:szCs w:val="20"/>
                <w:lang w:val="en-US" w:eastAsia="el-GR"/>
              </w:rPr>
              <w:t>ORGANIC CHEMISTRY, MEDICINAL CHEMISTRY, CHEMICAL BIOLOGY</w:t>
            </w:r>
          </w:p>
        </w:tc>
      </w:tr>
      <w:tr w:rsidR="002A52BC" w:rsidRPr="002A52BC" w:rsidTr="002A52BC">
        <w:trPr>
          <w:trHeight w:val="330"/>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ΕΥΘΥΜΙΑ</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ΠΕΤΕΙΝΑΚΗ</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16451</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Καθηγήτρια</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ΠΑΝΕΠΙΣΤΗΜΙΟ ΘΕΣΣΑΛΙΑΣ</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ΕΠΙΣΤΗΜΩΝ ΥΓΕΙΑΣ</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ΙΑΤΡΙΚΗΣ</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ΜΙΚΡΟΒΙΟΛΟΓΙΑ</w:t>
            </w:r>
          </w:p>
        </w:tc>
      </w:tr>
      <w:tr w:rsidR="002A52BC" w:rsidRPr="002A52BC" w:rsidTr="002A52BC">
        <w:trPr>
          <w:trHeight w:val="525"/>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ΚΩΝΣΤΑΝΤΙΝΟΣ</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ΠΕΤΡΩΤΟΣ</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6492</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Καθηγητής</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ΠΑΝΕΠΙΣΤΗΜΙΟ ΘΕΣΣΑΛΙΑΣ</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ΓΕΩΠΟΝΙΚΩΝ ΕΠΙΣΤΗΜΩΝ</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ΓΕΩΠΟΝΙΑΣ - ΑΓΡΟΤΕΧΝΟΛΟΓΙΑΣ</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ΜΗΧΑΝΙΚΗ ΜΕΤΑΠΟΙΗΣΗ ΤΩΝ ΓΕΩΡΓΙΚΩΝ ΠΡΟΪΟΝΤΩΝ</w:t>
            </w:r>
          </w:p>
        </w:tc>
      </w:tr>
      <w:tr w:rsidR="002A52BC" w:rsidRPr="002A52BC" w:rsidTr="002A52BC">
        <w:trPr>
          <w:trHeight w:val="330"/>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ΙΩΑΝΝΗΣ</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ΠΛΑΚΑΤΟΥΡΑΣ</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9739</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Καθηγητής</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ΠΑΝΕΠΙΣΤΗΜΙΟ ΙΩΑΝΝΙΝΩΝ</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ΘΕΤΙΚΩΝ ΕΠΙΣΤΗΜΩΝ</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ΧΗΜΕΙΑΣ</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ΑΝΟΡΓΑΝΗ ΧΗΜΕΙΑ</w:t>
            </w:r>
          </w:p>
        </w:tc>
      </w:tr>
      <w:tr w:rsidR="002A52BC" w:rsidRPr="002A52BC" w:rsidTr="002A52BC">
        <w:trPr>
          <w:trHeight w:val="780"/>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ΣΤΑΥΡΟΣ</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ΠΛΕΣΣΑΣ</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21578</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Αναπληρωτής Καθηγητής</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ΔΗΜΟΚΡΙΤΕΙΟ ΠΑΝΕΠΙΣΤΗΜΙΟ ΘΡΑΚΗΣ</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ΕΠΙΣΤΗΜΩΝ ΓΕΩΠΟΝΙΑΣ ΚΑΙ ΔΑΣΟΛΟΓΙΑΣ</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ΑΓΡΟΤΙΚΗΣ ΑΝΑΠΤΥΞΗΣ</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ΠΟΙΟΤΙΚΟΣ ΕΛΕΓΧΟΣ ΤΡΟΦΙΜΩΝ</w:t>
            </w:r>
          </w:p>
        </w:tc>
      </w:tr>
      <w:tr w:rsidR="002A52BC" w:rsidRPr="002A52BC" w:rsidTr="002A52BC">
        <w:trPr>
          <w:trHeight w:val="1035"/>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ΙΩΑΝΝΗΣ</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ΠΟΛΙΤΗΣ</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9146</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Καθηγητής</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ΓΕΩΠΟΝΙΚΟ ΠΑΝΕΠΙΣΤΗΜΙΟ ΑΘΗΝΩΝ</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ΑΓΡΟΤΙΚΗΣ ΠΑΡΑΓΩΓΗΣ ΥΠΟΔΟΜΩΝ ΚΑΙ ΠΕΡΙΒΑΛΛΟΝΤΟΣ</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 xml:space="preserve">ΕΠΙΣΤΗΜΗΣ ΖΩΙΚΗΣ ΠΑΡΑΓΩΓΗΣ </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ΦΥΣΙΟΛΟΓΙΑ ΘΡΕΨΕΩΣ ΚΑΙ ΑΠΟΔΟΣΕΩΝ ΑΓΡΟΤΙΚΩΝ ΖΩΩΝ</w:t>
            </w:r>
          </w:p>
        </w:tc>
      </w:tr>
      <w:tr w:rsidR="002A52BC" w:rsidRPr="002A52BC" w:rsidTr="002A52BC">
        <w:trPr>
          <w:trHeight w:val="330"/>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ΜΑΜΑΝΤΟΣ</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ΠΡΟΔΡΟΜΙΔΗΣ</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14382</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Καθηγητής</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ΠΑΝΕΠΙΣΤΗΜΙΟ ΙΩΑΝΝΙΝΩΝ</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ΘΕΤΙΚΩΝ ΕΠΙΣΤΗΜΩΝ</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ΧΗΜΕΙΑΣ</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ΑΝΑΛΥΤΙΚΗ ΧΗΜΕΙΑ</w:t>
            </w:r>
          </w:p>
        </w:tc>
      </w:tr>
      <w:tr w:rsidR="002A52BC" w:rsidRPr="002A52BC" w:rsidTr="002A52BC">
        <w:trPr>
          <w:trHeight w:val="525"/>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ΧΑΡΑΛΑΜΠΟΣ</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ΠΡΟΕΣΤΟΣ</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24399</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Αναπληρωτής Καθηγητής</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 xml:space="preserve">ΕΘΝΙΚΟ &amp; ΚΑΠΟΔΙΣΤΡΙΑΚΟ </w:t>
            </w:r>
            <w:r w:rsidRPr="002A52BC">
              <w:rPr>
                <w:rFonts w:ascii="Arial" w:hAnsi="Arial" w:cs="Arial"/>
                <w:sz w:val="20"/>
                <w:szCs w:val="20"/>
                <w:lang w:val="el-GR" w:eastAsia="el-GR"/>
              </w:rPr>
              <w:lastRenderedPageBreak/>
              <w:t>ΠΑΝΕΠΙΣΤΗΜΙΟ ΑΘΗΝΩΝ</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lastRenderedPageBreak/>
              <w:t>ΘΕΤΙΚΩΝ ΕΠΙΣΤΗΜΩΝ</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ΧΗΜΕΙΑΣ</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ΧΗΜΕΙΑ ΤΡΟΦΙΜΩΝ</w:t>
            </w:r>
          </w:p>
        </w:tc>
      </w:tr>
      <w:tr w:rsidR="002A52BC" w:rsidRPr="002A52BC" w:rsidTr="002A52BC">
        <w:trPr>
          <w:trHeight w:val="525"/>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lastRenderedPageBreak/>
              <w:t>ΛΟΥΚΙΑΝΟΣ</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ΡΑΛΛΙΔΗΣ</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4785</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Καθηγητής</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ΕΘΝΙΚΟ &amp; ΚΑΠΟΔΙΣΤΡΙΑΚΟ ΠΑΝΕΠΙΣΤΗΜΙΟ ΑΘΗΝΩΝ</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ΕΠΙΣΤΗΜΩΝ ΥΓΕΙΑΣ</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ΙΑΤΡΙΚΗΣ</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ΚΑΡΔΙΟΛΟΓΙΑ</w:t>
            </w:r>
          </w:p>
        </w:tc>
      </w:tr>
      <w:tr w:rsidR="002A52BC" w:rsidRPr="002A52BC" w:rsidTr="002A52BC">
        <w:trPr>
          <w:trHeight w:val="525"/>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ΣΠΥΡΙΔΩΝ</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ΡΑΜΑΝΤΑΝΗΣ</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5737</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Καθηγητής</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ΠΑΝΕΠΙΣΤΗΜΙΟ ΔΥΤΙΚΗΣ ΑΤΤΙΚΗΣ</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ΕΠΙΣΤΗΜΩΝ ΤΡΟΦΙΜΩΝ</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ΕΠΙΣΤΗΜΗΣ ΚΑΙ ΤΕΧΝΟΛΟΓΙΑΣ ΤΡΟΦΙΜΩΝ</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ΤΕΧΝΟΛΟΓΙΑ ΚΡΕΑΤΟΣ</w:t>
            </w:r>
          </w:p>
        </w:tc>
      </w:tr>
      <w:tr w:rsidR="002A52BC" w:rsidRPr="002A52BC" w:rsidTr="002A52BC">
        <w:trPr>
          <w:trHeight w:val="330"/>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ΚΑΛΛΙΟΠΗ</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ΡΑΝΤΣΙΟΥ</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54169</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Αναπληρώτρια Καθηγήτρια</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UNIVERSITY OF TORINO</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 </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 </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FOOD MICROBIOLOGY</w:t>
            </w:r>
          </w:p>
        </w:tc>
      </w:tr>
      <w:tr w:rsidR="002A52BC" w:rsidRPr="002A52BC" w:rsidTr="002A52BC">
        <w:trPr>
          <w:trHeight w:val="525"/>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 xml:space="preserve">ΑΘΑΝΑΣΙΟΣ </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ΡΑΠΤΗΣ</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17711</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Καθηγητής</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ΕΘΝΙΚΟ &amp; ΚΑΠΟΔΙΣΤΡΙΑΚΟ ΠΑΝΕΠΙΣΤΗΜΙΟ ΑΘΗΝΩΝ</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ΕΠΙΣΤΗΜΩΝ ΥΓΕΙΑΣ</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ΙΑΤΡΙΚΗΣ</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ΠΑΘΟΛΟΓΙΑ - ΣΑΚΧΑΡΩΔΗΣ ΔΙΑΒΗΤΗΣ</w:t>
            </w:r>
          </w:p>
        </w:tc>
      </w:tr>
      <w:tr w:rsidR="002A52BC" w:rsidRPr="002A52BC" w:rsidTr="002A52BC">
        <w:trPr>
          <w:trHeight w:val="780"/>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ΑΙΚΑΤΕΡΙΝΗ</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ΡΑΠΤΟΠΟΥΛΟΥ</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64734</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Κύρια Ερευνήτρια</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ΕΘΝΙΚΟ ΚΕΝΤΡΟ ΕΡΕΥΝΑΣ ΦΥΣΙΚΩΝ ΕΠΙΣΤΗΜΩΝ "ΔΗΜΟΚΡΙΤΟΣ"</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ΙΝΣΤΙΤΟΥΤΟ ΝΑΝΟΕΠΙΣΤΗΜΗΣ ΚΑΙ ΝΑΝΟΤΕΧΝΟΛΟΓΙΑΣ</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ΣΥΝΘΕΤΙΚΗ ΑΝΟΡΓΑΝΗ ΧΗΜΕΙΑ ΚΑΙ ΚΡΥΣΤΑΛΛΟΓΡΑΦΙΑ ΑΚΤΙΝΩΝ - Χ</w:t>
            </w:r>
          </w:p>
        </w:tc>
      </w:tr>
      <w:tr w:rsidR="002A52BC" w:rsidRPr="002A52BC" w:rsidTr="002A52BC">
        <w:trPr>
          <w:trHeight w:val="330"/>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ΓΕΡΑΣΙΜΟΣ</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ΡΑΣΣΙΑΣ</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1673495</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Επίκουρος Καθηγητής</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ΠΑΝΕΠΙΣΤΗΜΙΟ ΠΑΤΡΩΝ</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ΘΕΤΙΚΩΝ ΕΠΙΣΤΗΜΩΝ</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ΧΗΜΕΙΑΣ</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ΟΡΓΑΝΙΚΗ ΧΗΜΕΙΑ</w:t>
            </w:r>
          </w:p>
        </w:tc>
      </w:tr>
      <w:tr w:rsidR="002A52BC" w:rsidRPr="002A52BC" w:rsidTr="002A52BC">
        <w:trPr>
          <w:trHeight w:val="525"/>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ΠΑΝΤΕΛΗΣ</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ΡΗΓΑΣ</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2092</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Καθηγητής</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ΔΙΕΘΝΕΣ ΠΑΝΕΠΙΣΤΗΜΙΟ ΤΗΣ ΕΛΛΑΔΟΣ</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ΓΕΩΠΟΝΙΚΩΝ ΕΠΙΣΤΗΜΩΝ</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ΕΠΙΣΤΗΜΗΣ ΚΑΙ ΤΕΧΝΟΛΟΓΙΑΣ ΤΡΟΦΙΜΩΝ</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ΕΝΟΡΓΑΝΗ ΑΝΑΛΥΤΙΚΗ ΧΗΜΕΙΑ</w:t>
            </w:r>
          </w:p>
        </w:tc>
      </w:tr>
      <w:tr w:rsidR="002A52BC" w:rsidRPr="002A52BC" w:rsidTr="002A52BC">
        <w:trPr>
          <w:trHeight w:val="525"/>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ΧΡΗΣΤΟΣ</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ΡΙΤΖΟΥΛΗΣ</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11234</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Καθηγητής</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ΔΙΕΘΝΕΣ ΠΑΝΕΠΙΣΤΗΜΙΟ ΤΗΣ ΕΛΛΑΔΟΣ</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ΓΕΩΠΟΝΙΚΩΝ ΕΠΙΣΤΗΜΩΝ</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ΕΠΙΣΤΗΜΗΣ ΚΑΙ ΤΕΧΝΟΛΟΓΙΑΣ ΤΡΟΦΙΜΩΝ</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ΧΗΜΕΙΑ ΤΡΟΦΙΜΩΝ</w:t>
            </w:r>
          </w:p>
        </w:tc>
      </w:tr>
      <w:tr w:rsidR="002A52BC" w:rsidRPr="002A52BC" w:rsidTr="002A52BC">
        <w:trPr>
          <w:trHeight w:val="1035"/>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lastRenderedPageBreak/>
              <w:t>ΤΡΙΑΝΤΑΦΥΛΛΟΣ</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ΡΟΥΚΑΣ</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17494</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Καθηγητής</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ΑΡΙΣΤΟΤΕΛΕΙΟ ΠΑΝΕΠΙΣΤΗΜΙΟ ΘΕΣ/ΝΙΚΗΣ</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ΓΕΩΠΟΝΙΑΣ, ΔΑΣΟΛΟΓΙΑΣ ΚΑΙ ΦΥΣΙΚΟΥ ΠΕΡΙΒΑΛΛΟΝΤΟΣ</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ΓΕΩΠΟΝΙΑΣ</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ΒΙΟΤΕΧΝΟΛΟΓΙΑ ΤΡΟΦΙΜΩΝ</w:t>
            </w:r>
          </w:p>
        </w:tc>
      </w:tr>
      <w:tr w:rsidR="002A52BC" w:rsidRPr="002A52BC" w:rsidTr="002A52BC">
        <w:trPr>
          <w:trHeight w:val="525"/>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ΒΑΣΙΛΕΙΟΣ</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ΡΟΥΣΣΗΣ</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17509</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Καθηγητής</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ΕΘΝΙΚΟ &amp; ΚΑΠΟΔΙΣΤΡΙΑΚΟ ΠΑΝΕΠΙΣΤΗΜΙΟ ΑΘΗΝΩΝ</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ΕΠΙΣΤΗΜΩΝ ΥΓΕΙΑΣ</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ΦΑΡΜΑΚΕΥΤΙΚΗΣ</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ΦΑΡΜΑΚΟΓΝΩΣΙΑ - ΧΗΜΙΚΗ ΟΙΚΟΛΟΓΙΑ</w:t>
            </w:r>
          </w:p>
        </w:tc>
      </w:tr>
      <w:tr w:rsidR="002A52BC" w:rsidRPr="002A52BC" w:rsidTr="002A52BC">
        <w:trPr>
          <w:trHeight w:val="525"/>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ΙΩΑΝΝΗΣ</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ΡΟΥΣΣΗΣ</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339</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Καθηγητής</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ΠΑΝΕΠΙΣΤΗΜΙΟ ΙΩΑΝΝΙΝΩΝ</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ΘΕΤΙΚΩΝ ΕΠΙΣΤΗΜΩΝ</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ΧΗΜΕΙΑΣ</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ΧΗΜΕΙΑ ΚΑΙ ΒΙΟΧΗΜΕΙΑ ΤΡΟΦΙΜΩΝ ΚΑΙ ΟΙΝΟΥ</w:t>
            </w:r>
          </w:p>
        </w:tc>
      </w:tr>
      <w:tr w:rsidR="002A52BC" w:rsidRPr="002A52BC" w:rsidTr="002A52BC">
        <w:trPr>
          <w:trHeight w:val="525"/>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ΙΩΑΝΝΗΣ</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ΣΑΒΒΑΪΔΗΣ</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9831</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Αναπληρωτής Καθηγητής</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ΠΑΝΕΠΙΣΤΗΜΙΟ ΙΩΑΝΝΙΝΩΝ</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ΘΕΤΙΚΩΝ ΕΠΙΣΤΗΜΩΝ</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ΧΗΜΕΙΑΣ</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ΓΕΝΙΚΗ ΜΙΚΡΟΒΙΟΛΟΓΙΑ-ΜΙΚΡΟΒΙΟΛΟΓΙΑ ΤΡΟΦΙΜΩΝ</w:t>
            </w:r>
          </w:p>
        </w:tc>
      </w:tr>
      <w:tr w:rsidR="002A52BC" w:rsidRPr="002A52BC" w:rsidTr="002A52BC">
        <w:trPr>
          <w:trHeight w:val="525"/>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ΒΙΚΤΩΡΙΑ</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ΣΑΜΑΝΙΔΟΥ</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17624</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Καθηγήτρια</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ΑΡΙΣΤΟΤΕΛΕΙΟ ΠΑΝΕΠΙΣΤΗΜΙΟ ΘΕΣ/ΝΙΚΗΣ</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ΘΕΤΙΚΩΝ ΕΠΙΣΤΗΜΩΝ</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ΧΗΜΕΙΑΣ</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ΑΝΑΛΥΤΙΚΗ ΧΗΜΕΙΑ</w:t>
            </w:r>
          </w:p>
        </w:tc>
      </w:tr>
      <w:tr w:rsidR="002A52BC" w:rsidRPr="002A52BC" w:rsidTr="002A52BC">
        <w:trPr>
          <w:trHeight w:val="525"/>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ΓΕΩΡΓΙΟΣ</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ΣΑΜΟΥΡΗΣ</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43403</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Διευθυντής Ερευνών</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ΕΛΛΗΝΙΚΟΣ ΓΕΩΡΓΙΚΟΣ ΟΡΓΑΝΙΣΜΟΣ - "ΔΗΜΗΤΡΑ"</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ΙΝΣΤΙΤΟΥΤΟ ΚΤΗΝΙΑΤΡΙΚΩΝ ΕΡΕΥΝΩΝ ΘΕΣΣΑΛΟΝΙΚΗΣ</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ΥΓΙΕΙΝΗ-ΤΕΧΝΟΛΟΓΙΑ ΤΡΟΦΙΜΩΝ ΖΩΙΚΗΣ ΠΡΟΕΛΕΥΣΗΣ</w:t>
            </w:r>
          </w:p>
        </w:tc>
      </w:tr>
      <w:tr w:rsidR="002A52BC" w:rsidRPr="002A52BC" w:rsidTr="002A52BC">
        <w:trPr>
          <w:trHeight w:val="525"/>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ΧΑΡΗΣ</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ΣΕΜΙΔΑΛΑΣ</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9600</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Επίκουρος Καθηγητής</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ΠΑΝΕΠΙΣΤΗΜΙΟ ΔΥΤΙΚΗΣ ΑΤΤΙΚΗΣ</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ΕΠΙΣΤΗΜΩΝ ΤΡΟΦΙΜΩΝ</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ΕΠΙΣΤΗΜΗΣ ΚΑΙ ΤΕΧΝΟΛΟΓΙΑΣ ΤΡΟΦΙΜΩΝ</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ΟΡΓΑΝΙΚΗ ΚΑΙ ΓΕΝΙΚΗ ΧΗΜΕΙΑ</w:t>
            </w:r>
          </w:p>
        </w:tc>
      </w:tr>
      <w:tr w:rsidR="002A52BC" w:rsidRPr="002A52BC" w:rsidTr="002A52BC">
        <w:trPr>
          <w:trHeight w:val="525"/>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ΑΦΡΟΔΙΤΗ</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ΣΙΒΡΟΠΟΥΛΟΥ</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2240</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Αναπληρώτρια Καθηγήτρια</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ΑΡΙΣΤΟΤΕΛΕΙΟ ΠΑΝΕΠΙΣΤΗΜΙΟ ΘΕΣ/ΝΙΚΗΣ</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ΘΕΤΙΚΩΝ ΕΠΙΣΤΗΜΩΝ</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ΒΙΟΛΟΓΙΑΣ</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ΜΙΚΡΟΒΙΟΛΟΓΙΑ-ΒΙΟΤΕΧΝΟΛΟΓΙΑ</w:t>
            </w:r>
          </w:p>
        </w:tc>
      </w:tr>
      <w:tr w:rsidR="002A52BC" w:rsidRPr="002A52BC" w:rsidTr="002A52BC">
        <w:trPr>
          <w:trHeight w:val="780"/>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lastRenderedPageBreak/>
              <w:t>ΒΑΣΙΛΕΙΑ</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ΣΙΝΑΝΟΓΛΟΥ</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2909</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Αναπληρώτρια Καθηγήτρια</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ΠΑΝΕΠΙΣΤΗΜΙΟ ΔΥΤΙΚΗΣ ΑΤΤΙΚΗΣ</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 </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ΕΠΙΣΤΗΜΗΣ ΚΑΙ ΤΕΧΝΟΛΟΓΙΑΣ ΤΡΟΦΙΜΩΝ</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ΕΝΟΡΓΑΝΗ ΑΝΑΛΥΣΗ ΤΡΟΦΙΜΩΝ ΜΕ ΕΜΦΑΣΗ ΣΤΗΝ ΑΝΑΛΥΣΗ ΛΙΠΙΔΙΩΝ ΚΑΙ ΣΥΓΓΕΝΩΝ ΕΝΩΣΕΩΝ</w:t>
            </w:r>
          </w:p>
        </w:tc>
      </w:tr>
      <w:tr w:rsidR="002A52BC" w:rsidRPr="002A52BC" w:rsidTr="002A52BC">
        <w:trPr>
          <w:trHeight w:val="525"/>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ΜΙΧΑΗΛ</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ΣΙΣΚΟΣ</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14471</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Αναπληρωτής Καθηγητής</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ΠΑΝΕΠΙΣΤΗΜΙΟ ΙΩΑΝΝΙΝΩΝ</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ΘΕΤΙΚΩΝ ΕΠΙΣΤΗΜΩΝ</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ΧΗΜΕΙΑΣ</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ΟΡΓΑΝΙΚΗ ΧΗΜΕΙΑ ΜΕ ΕΜΦΑΣΗ ΣΤΗ ΧΗΜΕΙΑ ΤΩΝ ΠΟΛΥΜΕΡΩΝ Κ’ ΤΗ ΦΩΤΟΧΗΜΕΙΑ</w:t>
            </w:r>
          </w:p>
        </w:tc>
      </w:tr>
      <w:tr w:rsidR="002A52BC" w:rsidRPr="002A52BC" w:rsidTr="002A52BC">
        <w:trPr>
          <w:trHeight w:val="780"/>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ΑΛΕΞΙΟΣ - ΛΕΑΝΔΡΟΣ</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ΣΚΑΛΤΣΟΥΝΗΣ</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18201</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Καθηγητής</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ΕΘΝΙΚΟ &amp; ΚΑΠΟΔΙΣΤΡΙΑΚΟ ΠΑΝΕΠΙΣΤΗΜΙΟ ΑΘΗΝΩΝ</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ΕΠΙΣΤΗΜΩΝ ΥΓΕΙΑΣ</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ΦΑΡΜΑΚΕΥΤΙΚΗΣ</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ΦΑΡΜΑΚΟΓΝΩΣΙΑ ΒΙΟΔΡΑΣΤΙΚΩΝ ΦΥΣΙΚΩΝ ΠΡΟΪΟΝΤΩΝ ΚΑΙ ΑΝΑΛΟΓΩΝ ΤΟΥΣ. ΧΗΜΕΙΑ ΦΥΣΙΚΩΝ ΠΡΟΪΟΝΤΩΝ</w:t>
            </w:r>
          </w:p>
        </w:tc>
      </w:tr>
      <w:tr w:rsidR="002A52BC" w:rsidRPr="002A52BC" w:rsidTr="002A52BC">
        <w:trPr>
          <w:trHeight w:val="780"/>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ΠΑΝΑΓΙΩΤΗΣ</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ΣΚΑΝΔΑΜΗΣ</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1897351</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Αναπληρωτής Καθηγητής</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ΓΕΩΠΟΝΙΚΟ ΠΑΝΕΠΙΣΤΗΜΙΟ ΑΘΗΝΩΝ</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ΤΡΟΦΙΜΩΝ ΒΙΟΤΕΧΝΟΛΟΓΙΑΣ ΚΑΙ ΑΝΑΠΤΥΞΗΣ</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ΕΠΙΣΤΗΜΗΣ ΤΡΟΦΙΜΩΝ ΚΑΙ ΔΙΑΤΡΟΦΗΣ ΤΟΥ ΑΝΘΡΩΠΟΥ</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ΥΓΙΕΙΝΗ ΕΓΚΑΤΑΣΤΑΣΕΩΝ ΒΙΟΜΗΧΑΝΙΩΝ ΤΡΟΦΙΜΩΝ</w:t>
            </w:r>
          </w:p>
        </w:tc>
      </w:tr>
      <w:tr w:rsidR="002A52BC" w:rsidRPr="002A52BC" w:rsidTr="002A52BC">
        <w:trPr>
          <w:trHeight w:val="1035"/>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ΙΩΑΝΝΗΣ</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ΣΚΙΑΔΑΣ</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9825</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Αναπληρωτής Καθηγητής</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TECHNICAL UNIVERSITY OF DENMARK</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 </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 </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n-US" w:eastAsia="el-GR"/>
              </w:rPr>
            </w:pPr>
            <w:r w:rsidRPr="002A52BC">
              <w:rPr>
                <w:rFonts w:ascii="Arial" w:hAnsi="Arial" w:cs="Arial"/>
                <w:sz w:val="20"/>
                <w:szCs w:val="20"/>
                <w:lang w:val="en-US" w:eastAsia="el-GR"/>
              </w:rPr>
              <w:t>BIOCHEMICAL ENGINEERING, ENVIRONMENTAL TECHNOLOGY, BIOTECHNOLOGY FOR BIOFUELS AND CHEMICALS, ANAEROBIC DIGESTION</w:t>
            </w:r>
          </w:p>
        </w:tc>
      </w:tr>
      <w:tr w:rsidR="002A52BC" w:rsidRPr="002A52BC" w:rsidTr="002A52BC">
        <w:trPr>
          <w:trHeight w:val="330"/>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ΚΩΝΣΤΑΝΤΙΝΟΣ</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ΣΚΟΜΠΡΙΔΗΣ</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12064</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Καθηγητής</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ΠΑΝΕΠΙΣΤΗΜΙΟ ΙΩΑΝΝΙΝΩΝ</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ΘΕΤΙΚΩΝ ΕΠΙΣΤΗΜΩΝ</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ΧΗΜΕΙΑΣ</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ΟΡΓΑΝΙΚΗ ΧΗΜΕΙΑ</w:t>
            </w:r>
          </w:p>
        </w:tc>
      </w:tr>
      <w:tr w:rsidR="002A52BC" w:rsidRPr="002A52BC" w:rsidTr="002A52BC">
        <w:trPr>
          <w:trHeight w:val="330"/>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ΜΑΡΙΑ</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ΣΚΟΥΡΟΛΙΑΚΟΥ</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4588</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Επίκουρη Καθηγήτρια</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ΧΑΡΟΚΟΠΕΙΟ ΠΑΝΕΠΙΣΤΗΜΙΟ</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 </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ΕΠΙΣΤΗΜΗΣ ΔΙΑΙΤΟΛΟΓΙΑΣ – ΔΙΑΤΡΟΦΗΣ</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ΕΝΤΕΡΙΚΗ ΚΑΙ ΠΑΡΕΝΤΕΡΙΚΗ ΔΙΑΤΡΟΦΗ</w:t>
            </w:r>
          </w:p>
        </w:tc>
      </w:tr>
      <w:tr w:rsidR="002A52BC" w:rsidRPr="002A52BC" w:rsidTr="002A52BC">
        <w:trPr>
          <w:trHeight w:val="780"/>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lastRenderedPageBreak/>
              <w:t>ΙΟΥΛΙΑ</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ΣΜΟΝΟΥ - ΟΡΦΑΝΟΠΟΥΛΟΥ</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18424</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 xml:space="preserve"> Καθηγήτρια</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ΠΑΝΕΠΙΣΤΗΜΙΟ ΚΡΗΤΗΣ</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ΘΕΤΙΚΩΝ &amp; ΤΕΧΝΟΛΟΓΙΚΩΝ ΕΠΙΣΤΗΜΩΝ</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ΧΗΜΕΙΑΣ</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ΒΙΟΜΕΤΑΣΧΗΜΑΤΙΣΜΟΙ ΣΤΗΝ ΟΡΓΑΝΙΚΗ ΧΗΜΕΙΑ</w:t>
            </w:r>
          </w:p>
        </w:tc>
      </w:tr>
      <w:tr w:rsidR="002A52BC" w:rsidRPr="002A52BC" w:rsidTr="002A52BC">
        <w:trPr>
          <w:trHeight w:val="525"/>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ΝΙΚΟΛΑΟΣ</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ΣΟΥΛΤΟΣ</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18567</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Καθηγητής</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ΑΡΙΣΤΟΤΕΛΕΙΟ ΠΑΝΕΠΙΣΤΗΜΙΟ ΘΕΣ/ΝΙΚΗΣ</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ΕΠΙΣΤΗΜΩΝ ΥΓΕΙΑΣ</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ΚΤΗΝΙΑΤΡΙΚΗΣ</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ΥΓΙΕΙΝΗ ΤΡΟΦΙΜΩΝ ΖΩΙΚΗΣ ΠΡΟΕΛΕΥΣΕΩΣ</w:t>
            </w:r>
          </w:p>
        </w:tc>
      </w:tr>
      <w:tr w:rsidR="002A52BC" w:rsidRPr="002A52BC" w:rsidTr="002A52BC">
        <w:trPr>
          <w:trHeight w:val="525"/>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ΙΩΑΚΕΙΜ</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ΣΠΗΛΙΟΠΟΥΛΟΣ</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12512</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Αναπληρωτής Καθηγητής</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ΠΑΝΕΠΙΣΤΗΜΙΟ ΠΕΛΟΠΟΝΝΗΣΟΥ</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ΓΕΩΠΟΝΙΑΣ ΚΑΙ ΤΡΟΦΙΜΩΝ</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ΕΠΙΣΤΗΜΗΣ ΚΑΙ ΤΕΧΝΟΛΟΓΙΑΣ ΤΡΟΦΙΜΩΝ</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ΟΡΓΑΝΙΚΗ ΧΗΜΕΙΑ</w:t>
            </w:r>
          </w:p>
        </w:tc>
      </w:tr>
      <w:tr w:rsidR="002A52BC" w:rsidRPr="002A52BC" w:rsidTr="002A52BC">
        <w:trPr>
          <w:trHeight w:val="525"/>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ΒΑΣΙΛΕΙΟΣ</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ΣΠΗΛΙΩΤΗΣ</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18107</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Καθηγητής</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ΠΑΝΕΠΙΣΤΗΜΙΟ ΔΥΤΙΚΗΣ ΑΤΤΙΚΗΣ</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ΕΠΙΣΤΗΜΩΝ ΤΡΟΦΙΜΩΝ</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ΕΠΙΣΤΗΜΗΣ ΚΑΙ ΤΕΧΝΟΛΟΓΙΑΣ ΤΡΟΦΙΜΩΝ</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ΒΙΟΤΕΧΝΟΛΟΓΙΑ ΚΑΙ ΤΕΧΝΟΛΟΓΙΑ ΤΡΟΦΙΜΩΝ</w:t>
            </w:r>
          </w:p>
        </w:tc>
      </w:tr>
      <w:tr w:rsidR="002A52BC" w:rsidRPr="002A52BC" w:rsidTr="002A52BC">
        <w:trPr>
          <w:trHeight w:val="525"/>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ΒΑΣΙΛΙΚΗ</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ΣΠΥΡΟΥ</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2613</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 xml:space="preserve">Καθηγήτρια </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ΠΑΝΕΠΙΣΤΗΜΙΟ ΘΕΣΣΑΛΙΑΣ</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ΓΕΩΠΟΝΙΚΩΝ ΕΠΙΣΤΗΜΩΝ</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ΕΠΙΣΤΗΜΗΣ ΖΩΙΚΗΣ ΠΑΡΑΓΩΓΗΣ</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ΠΑΘΟΛΟΓΙΑ ΜΕ ΕΜΦΑΣΗ ΣΤΑ ΛΟΙΜΩΔΗ ΝΟΣΗΜΑΤΑ</w:t>
            </w:r>
          </w:p>
        </w:tc>
      </w:tr>
      <w:tr w:rsidR="002A52BC" w:rsidRPr="002A52BC" w:rsidTr="002A52BC">
        <w:trPr>
          <w:trHeight w:val="525"/>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ΜΙΛΤΙΑΔΗΣ</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ΣΤΑΘΕΡΟΠΟΥΛΟΣ</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18931</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Καθηγητής</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ΕΘΝΙΚΟ ΜΕΤΣΟΒΙΟ ΠΟΛΥΤΕΧΝΕΙΟ</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ΧΗΜΙΚΩΝ ΜΗΧΑΝΙΚΩΝ</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ΧΗΜΙΚΩΝ ΜΗΧΑΝΙΚΩΝ</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ΑΝΑΛΥΤΙΚΗ ΧΗΜΕΙΑ - ΕΝΟΡΓΑΝΗ ΑΝΑΛΥΣΗ</w:t>
            </w:r>
          </w:p>
        </w:tc>
      </w:tr>
      <w:tr w:rsidR="002A52BC" w:rsidRPr="002A52BC" w:rsidTr="002A52BC">
        <w:trPr>
          <w:trHeight w:val="330"/>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ΚΩΝΣΤΑΝΤΙΝΟΣ</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ΣΤΑΛΙΚΑΣ</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4062</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Καθηγητής</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ΠΑΝΕΠΙΣΤΗΜΙΟ ΙΩΑΝΝΙΝΩΝ</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ΘΕΤΙΚΩΝ ΕΠΙΣΤΗΜΩΝ</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ΧΗΜΕΙΑΣ</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ΑΝΑΛΥΤΙΚΗ ΧΗΜΕΙΑ</w:t>
            </w:r>
          </w:p>
        </w:tc>
      </w:tr>
      <w:tr w:rsidR="002A52BC" w:rsidRPr="002A52BC" w:rsidTr="002A52BC">
        <w:trPr>
          <w:trHeight w:val="525"/>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ΑΙΚΑΤΕΡΙΝΗ</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ΣΤΑΜΑΤΕΛΑΤΟΥ</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4959</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Επίκουρη Καθηγήτρια</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ΔΗΜΟΚΡΙΤΕΙΟ ΠΑΝΕΠΙΣΤΗΜΙΟ ΘΡΑΚΗΣ</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 </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ΜΗΧΑΝΙΚΩΝ ΠΕΡΙΒΑΛΛΟΝΤΟΣ</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ΤΕΧΝΟΛΟΓΙΑ ΠΕΡΙΒΑΛΛΟΝΤΟΣ</w:t>
            </w:r>
          </w:p>
        </w:tc>
      </w:tr>
      <w:tr w:rsidR="002A52BC" w:rsidRPr="002A52BC" w:rsidTr="002A52BC">
        <w:trPr>
          <w:trHeight w:val="525"/>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ΧΑΡΑΛΑΜΠΟΣ</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ΣΤΑΜΑΤΗΣ</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9108</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Καθηγητής</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ΠΑΝΕΠΙΣΤΗΜΙΟ ΙΩΑΝΝΙΝΩΝ</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ΕΠΙΣΤΗΜΩΝ ΥΓΕΙΑΣ</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ΒΙΟΛΟΓΙΚΩΝ ΕΦΑΡΜΟΓΩΝ ΚΑΙ ΤΕΧΝΟΛΟΓΙΩΝ</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ΕΝΖΥΜΙΚΗ ΒΙΟΤΕΧΝΟΛΟΓΙΑ</w:t>
            </w:r>
          </w:p>
        </w:tc>
      </w:tr>
      <w:tr w:rsidR="002A52BC" w:rsidRPr="002A52BC" w:rsidTr="002A52BC">
        <w:trPr>
          <w:trHeight w:val="780"/>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lastRenderedPageBreak/>
              <w:t>ΝΙΚΟΛΑΟΣ</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ΣΤΟΦΟΡΟΣ</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19075</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Καθηγητής</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ΓΕΩΠΟΝΙΚΟ ΠΑΝΕΠΙΣΤΗΜΙΟ ΑΘΗΝΩΝ</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ΤΡΟΦΙΜΩΝ ΒΙΟΤΕΧΝΟΛΟΓΙΑΣ ΚΑΙ ΑΝΑΠΤΥΞΗΣ</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ΕΠΙΣΤΗΜΗΣ ΤΡΟΦΙΜΩΝ ΚΑΙ ΔΙΑΤΡΟΦΗΣ ΤΟΥ ΑΝΘΡΩΠΟΥ</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ΣΥΝΤΗΡΗΣΗ ΤΡΟΦΙΜΩΝ</w:t>
            </w:r>
          </w:p>
        </w:tc>
      </w:tr>
      <w:tr w:rsidR="002A52BC" w:rsidRPr="002A52BC" w:rsidTr="002A52BC">
        <w:trPr>
          <w:trHeight w:val="780"/>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ΕΜΜΑΝΟΥΗΛ</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ΣΤΡΑΤΑΚΗΣ</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19107</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Καθηγητής</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ΠΑΝΕΠΙΣΤΗΜΙΟ ΚΡΗΤΗΣ</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ΘΕΤΙΚΩΝ &amp; ΤΕΧΝΟΛΟΓΙΚΩΝ ΕΠΙΣΤΗΜΩΝ</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ΧΗΜΕΙΑΣ</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ΟΡΓΑΝΙΚΗ ΧΗΜΕΙΑ</w:t>
            </w:r>
          </w:p>
        </w:tc>
      </w:tr>
      <w:tr w:rsidR="002A52BC" w:rsidRPr="002A52BC" w:rsidTr="002A52BC">
        <w:trPr>
          <w:trHeight w:val="525"/>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ΛΑΜΠΡΟΣ</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ΣΥΝΤΩΣΗΣ</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12805</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Καθηγητής</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ΧΑΡΟΚΟΠΕΙΟ ΠΑΝΕΠΙΣΤΗΜΙΟ</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ΕΠΙΣΤΗΜΩΝ ΥΓΕΙΑΣ ΚΑΙ ΑΓΩΓΗΣ</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ΕΠΙΣΤΗΜΗΣ ΔΙΑΙΤΟΛΟΓΙΑΣ - ΔΙΑΤΡΟΦΗΣ</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ΔΙΑΤΡΟΦΗ-ΔΙΑΙΤΟΛΟΓΙΑ</w:t>
            </w:r>
          </w:p>
        </w:tc>
      </w:tr>
      <w:tr w:rsidR="002A52BC" w:rsidRPr="002A52BC" w:rsidTr="002A52BC">
        <w:trPr>
          <w:trHeight w:val="1035"/>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ΚΥΡΙΑΚΙΤΣΑ</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ΣΩΤΗΡΑΚΟΓΛΟΥ</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18531</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Καθηγήτρια</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ΓΕΩΠΟΝΙΚΟ ΠΑΝΕΠΙΣΤΗΜΙΟ ΑΘΗΝΩΝ</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ΑΓΡΟΤΙΚΗΣ ΠΑΡΑΓΩΓΗΣ ΥΠΟΔΟΜΩΝ ΚΑΙ ΠΕΡΙΒΑΛΛΟΝΤΟΣ</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ΕΠΙΣΤΗΜΗΣ ΦΥΤΙΚΗΣ ΠΑΡΑΓΩΓΗΣ</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ΣΤΑΤΙΣΤΙΚΗ - ΒΙΟΣΤΑΤΙΣΤΙΚΗ</w:t>
            </w:r>
          </w:p>
        </w:tc>
      </w:tr>
      <w:tr w:rsidR="002A52BC" w:rsidRPr="002A52BC" w:rsidTr="002A52BC">
        <w:trPr>
          <w:trHeight w:val="1035"/>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ΓΕΩΡΓΙΑ</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ΣΩΤΗΡΟΠΟΥΛΟΥ</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7468</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Καθηγήτρια</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ΠΑΝΕΠΙΣΤΗΜΙΟ ΠΑΤΡΩΝ</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ΕΠΙΣΤΗΜΩΝ ΥΓΕΙΑΣ</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ΦΑΡΜΑΚΕΥΤΙΚΗΣ</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ΦΑΡΜΑΚΟΓΝΩΣΙΑ ΜΕ ΕΜΦΑΣΗ ΤΗΝ ΑΠΟΜΟΝΩΣΗ, ΠΑΡΑΣΚΕΥΗ ΚΑΙ ΜΕΛΕΤΗ ΤΗΣ ΛΕΙΤΟΥΡΓΙΚΟΤΗΤΑΣ ΒΙΟΜΑΚΡΟΜΟΡΙΩΝ ΜΕ ΒΙΟΤΕΧΝΟΛΟΓΙΑ</w:t>
            </w:r>
          </w:p>
        </w:tc>
      </w:tr>
      <w:tr w:rsidR="002A52BC" w:rsidRPr="002A52BC" w:rsidTr="002A52BC">
        <w:trPr>
          <w:trHeight w:val="525"/>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ΧΡΗΣΤΟΣ</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ΤΑΚΟΥΔΗΣ</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63201</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Καθηγητής</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n-US" w:eastAsia="el-GR"/>
              </w:rPr>
            </w:pPr>
            <w:r w:rsidRPr="002A52BC">
              <w:rPr>
                <w:rFonts w:ascii="Arial" w:hAnsi="Arial" w:cs="Arial"/>
                <w:sz w:val="20"/>
                <w:szCs w:val="20"/>
                <w:lang w:val="en-US" w:eastAsia="el-GR"/>
              </w:rPr>
              <w:t>UNIVERSITY OF ILLINOIS AT CHICAGO</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n-US" w:eastAsia="el-GR"/>
              </w:rPr>
            </w:pPr>
            <w:r w:rsidRPr="002A52BC">
              <w:rPr>
                <w:rFonts w:ascii="Arial" w:hAnsi="Arial" w:cs="Arial"/>
                <w:sz w:val="20"/>
                <w:szCs w:val="20"/>
                <w:lang w:val="en-US" w:eastAsia="el-GR"/>
              </w:rPr>
              <w:t> </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n-US" w:eastAsia="el-GR"/>
              </w:rPr>
            </w:pPr>
            <w:r w:rsidRPr="002A52BC">
              <w:rPr>
                <w:rFonts w:ascii="Arial" w:hAnsi="Arial" w:cs="Arial"/>
                <w:sz w:val="20"/>
                <w:szCs w:val="20"/>
                <w:lang w:val="en-US" w:eastAsia="el-GR"/>
              </w:rPr>
              <w:t> </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CHEMICAL ENGINEERING AND BIOENGINEERING</w:t>
            </w:r>
          </w:p>
        </w:tc>
      </w:tr>
      <w:tr w:rsidR="002A52BC" w:rsidRPr="002A52BC" w:rsidTr="002A52BC">
        <w:trPr>
          <w:trHeight w:val="1035"/>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ΑΝΑΣΤΑΣΙΑ</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ΤΑΜΠΑΚΑΚΗ</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1646441</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Αναπληρώτρια Καθηγήτρια</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ΓΕΩΠΟΝΙΚΟ ΠΑΝΕΠΙΣΤΗΜΙΟ ΑΘΗΝΩΝ</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ΑΓΡΟΤΙΚΗΣ ΠΑΡΑΓΩΓΗΣ ΥΠΟΔΟΜΩΝ ΚΑΙ ΠΕΡΙΒΑΛΛΟ</w:t>
            </w:r>
            <w:r w:rsidRPr="002A52BC">
              <w:rPr>
                <w:rFonts w:ascii="Arial" w:hAnsi="Arial" w:cs="Arial"/>
                <w:sz w:val="20"/>
                <w:szCs w:val="20"/>
                <w:lang w:val="el-GR" w:eastAsia="el-GR"/>
              </w:rPr>
              <w:lastRenderedPageBreak/>
              <w:t>ΝΤΟΣ</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lastRenderedPageBreak/>
              <w:t>ΕΠΙΣΤΗΜΗΣ ΦΥΤΙΚΗΣ ΠΑΡΑΓΩΓΗΣ</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ΜΟΡΙΑΚΗ ΜΙΚΡΟΒΙΟΛΟΓΙΑ ΣΤΗ ΓΕΩΠΟΝΙΑ</w:t>
            </w:r>
          </w:p>
        </w:tc>
      </w:tr>
      <w:tr w:rsidR="002A52BC" w:rsidRPr="002A52BC" w:rsidTr="002A52BC">
        <w:trPr>
          <w:trHeight w:val="525"/>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lastRenderedPageBreak/>
              <w:t>ΠΕΤΡΟΣ</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ΤΑΟΥΚΗΣ</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19311</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Καθηγητής</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ΕΘΝΙΚΟ ΜΕΤΣΟΒΙΟ ΠΟΛΥΤΕΧΝΕΙΟ</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ΧΗΜΙΚΩΝ ΜΗΧΑΝΙΚΩΝ</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ΧΗΜΙΚΩΝ ΜΗΧΑΝΙΚΩΝ</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ΤΕΧΝΟΛΟΓΙΑ ΤΡΟΦΙΜΩΝ: ΔΙΕΡΓΑΣΙΕΣ ΣΥΝΤΗΡΗΣΗΣ ΚΑΙ ΜΙΚΡΟΒΙΟΛΟΓΙΑ</w:t>
            </w:r>
          </w:p>
        </w:tc>
      </w:tr>
      <w:tr w:rsidR="002A52BC" w:rsidRPr="002A52BC" w:rsidTr="002A52BC">
        <w:trPr>
          <w:trHeight w:val="780"/>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ΠΕΤΡΟΣ</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ΤΑΡΑΝΤΙΛΗΣ</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17237</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Καθηγητής</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ΓΕΩΠΟΝΙΚΟ ΠΑΝΕΠΙΣΤΗΜΙΟ ΑΘΗΝΩΝ</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ΤΡΟΦΙΜΩΝ ΒΙΟΤΕΧΝΟΛΟΓΙΑΣ ΚΑΙ ΑΝΑΠΤΥΞΗΣ</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ΕΠΙΣΤΗΜΗΣ ΤΡΟΦΙΜΩΝ ΚΑΙ ΔΙΑΤΡΟΦΗΣ ΤΟΥ ΑΝΘΡΩΠΟΥ</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ΕΝΟΡΓΑΝΗ ΧΗΜΙΚΗ ΑΝΑΛΥΣΗ ΦΥΣΙΚΩΝ ΠΡΟΪΟΝΤΩΝ</w:t>
            </w:r>
          </w:p>
        </w:tc>
      </w:tr>
      <w:tr w:rsidR="002A52BC" w:rsidRPr="002A52BC" w:rsidTr="002A52BC">
        <w:trPr>
          <w:trHeight w:val="330"/>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ΑΝΑΣΤΑΣΙΟΣ</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ΤΑΣΙΟΠΟΥΛΟΣ</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45346</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Αναπληρωτής Καθηγητής</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ΠΑΝΕΠΙΣΤΗΜΙΟ ΚΥΠΡΟΥ</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 </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 </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ΑΝΟΡΓΑΝΗ ΧΗΜΕΙΑ</w:t>
            </w:r>
          </w:p>
        </w:tc>
      </w:tr>
      <w:tr w:rsidR="002A52BC" w:rsidRPr="002A52BC" w:rsidTr="002A52BC">
        <w:trPr>
          <w:trHeight w:val="525"/>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ΧΡΥΣΟΥΛΑ</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ΤΑΣΣΟΥ</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46816</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Διευθύντρια Ερευνών</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ΕΛΛΗΝΙΚΟΣ ΓΕΩΡΓΙΚΟΣ ΟΡΓΑΝΙΣΜΟΣ "ΔΗΜΗΤΡΑ"</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ΙΝΣΤΙΤΟΥΤΟ ΤΕΧΝΟΛΟΓΙΑΣ ΓΕΩΡΓΙΚΩΝ ΠΡΟΪΟΝΤΩΝ</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ΜΙΚΡΟΒΙΟΛΟΓΙΑ ΤΡΟΦΙΜΩΝ ΜΕ ΕΜΦΑΣΗ ΣΤΗ ΔΗΜΟΣΙΑ ΥΓΕΙΑ</w:t>
            </w:r>
          </w:p>
        </w:tc>
      </w:tr>
      <w:tr w:rsidR="002A52BC" w:rsidRPr="002A52BC" w:rsidTr="002A52BC">
        <w:trPr>
          <w:trHeight w:val="525"/>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ΠΑΝΑΓΙΩΤΗΣ</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ΤΑΤΑΡΙΔΗΣ</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5730</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Επίκουρος Καθηγητής</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ΠΑΝΕΠΙΣΤΗΜΙΟ ΔΥΤΙΚΗΣ ΑΤΤΙΚΗΣ</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 </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ΕΠΙΣΤΗΜΩΝ ΟΙΝΟΥ, ΑΜΠΕΛΟΥ ΚΑΙ ΠΟΤΩΝ</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ΜΗΧΑΝΙΚΗ ΒΙΟΔΙΕΡΓΑΣΙΩΝ ΟΙΝΟΥ, ΖΥΘΟΥ ΚΑΙ ΑΛΛΩΝ ΠΟΤΩΝ</w:t>
            </w:r>
          </w:p>
        </w:tc>
      </w:tr>
      <w:tr w:rsidR="002A52BC" w:rsidRPr="002A52BC" w:rsidTr="002A52BC">
        <w:trPr>
          <w:trHeight w:val="525"/>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ΝΙΚΟΛΑΟΣ</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ΤΕΝΤΟΛΟΥΡΗΣ</w:t>
            </w:r>
          </w:p>
        </w:tc>
        <w:tc>
          <w:tcPr>
            <w:tcW w:w="1276" w:type="dxa"/>
            <w:tcBorders>
              <w:top w:val="nil"/>
              <w:left w:val="nil"/>
              <w:bottom w:val="single" w:sz="8" w:space="0" w:color="auto"/>
              <w:right w:val="single" w:sz="8" w:space="0" w:color="auto"/>
            </w:tcBorders>
            <w:shd w:val="clear" w:color="000000" w:fill="FFFFFF"/>
            <w:noWrap/>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17849</w:t>
            </w:r>
          </w:p>
        </w:tc>
        <w:tc>
          <w:tcPr>
            <w:tcW w:w="1418" w:type="dxa"/>
            <w:tcBorders>
              <w:top w:val="nil"/>
              <w:left w:val="nil"/>
              <w:bottom w:val="single" w:sz="8" w:space="0" w:color="auto"/>
              <w:right w:val="single" w:sz="8" w:space="0" w:color="auto"/>
            </w:tcBorders>
            <w:shd w:val="clear" w:color="000000" w:fill="FFFFFF"/>
            <w:noWrap/>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Καθηγητής</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ΕΘΝΙΚΟ ΚΑΠΟΔΙΣΤΡΙΑΚΟ ΠΑΝΕΠΙΣΤΗΜΙΟ ΑΘΗΝΩΝ</w:t>
            </w:r>
          </w:p>
        </w:tc>
        <w:tc>
          <w:tcPr>
            <w:tcW w:w="1418" w:type="dxa"/>
            <w:tcBorders>
              <w:top w:val="nil"/>
              <w:left w:val="nil"/>
              <w:bottom w:val="single" w:sz="8" w:space="0" w:color="auto"/>
              <w:right w:val="single" w:sz="8" w:space="0" w:color="auto"/>
            </w:tcBorders>
            <w:shd w:val="clear" w:color="000000" w:fill="FFFFFF"/>
            <w:noWrap/>
            <w:vAlign w:val="bottom"/>
            <w:hideMark/>
          </w:tcPr>
          <w:p w:rsidR="002A52BC" w:rsidRPr="002A52BC" w:rsidRDefault="002A52BC" w:rsidP="002A52BC">
            <w:pPr>
              <w:rPr>
                <w:rFonts w:ascii="Arial" w:hAnsi="Arial" w:cs="Arial"/>
                <w:sz w:val="20"/>
                <w:szCs w:val="20"/>
                <w:lang w:val="el-GR" w:eastAsia="el-GR"/>
              </w:rPr>
            </w:pPr>
            <w:r w:rsidRPr="002A52BC">
              <w:rPr>
                <w:rFonts w:ascii="Arial" w:hAnsi="Arial" w:cs="Arial"/>
                <w:sz w:val="20"/>
                <w:szCs w:val="20"/>
                <w:lang w:val="el-GR" w:eastAsia="el-GR"/>
              </w:rPr>
              <w:t>ΕΠΙΣΤΗΜΩΝ ΥΓΕΙΑΣ</w:t>
            </w:r>
          </w:p>
        </w:tc>
        <w:tc>
          <w:tcPr>
            <w:tcW w:w="1417" w:type="dxa"/>
            <w:tcBorders>
              <w:top w:val="nil"/>
              <w:left w:val="nil"/>
              <w:bottom w:val="single" w:sz="8" w:space="0" w:color="auto"/>
              <w:right w:val="single" w:sz="8" w:space="0" w:color="auto"/>
            </w:tcBorders>
            <w:shd w:val="clear" w:color="000000" w:fill="FFFFFF"/>
            <w:noWrap/>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ΙΑΤΡΙΚΗΣ</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 xml:space="preserve">ΠΑΘΟΛΟΓΙΑ </w:t>
            </w:r>
          </w:p>
        </w:tc>
      </w:tr>
      <w:tr w:rsidR="002A52BC" w:rsidRPr="002A52BC" w:rsidTr="002A52BC">
        <w:trPr>
          <w:trHeight w:val="330"/>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ΑΝΔΡΕΑΣ</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ΤΖΑΚΟΣ</w:t>
            </w:r>
          </w:p>
        </w:tc>
        <w:tc>
          <w:tcPr>
            <w:tcW w:w="1276" w:type="dxa"/>
            <w:tcBorders>
              <w:top w:val="nil"/>
              <w:left w:val="nil"/>
              <w:bottom w:val="single" w:sz="8" w:space="0" w:color="auto"/>
              <w:right w:val="single" w:sz="8" w:space="0" w:color="auto"/>
            </w:tcBorders>
            <w:shd w:val="clear" w:color="000000" w:fill="FFFFFF"/>
            <w:noWrap/>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21052</w:t>
            </w:r>
          </w:p>
        </w:tc>
        <w:tc>
          <w:tcPr>
            <w:tcW w:w="1418" w:type="dxa"/>
            <w:tcBorders>
              <w:top w:val="nil"/>
              <w:left w:val="nil"/>
              <w:bottom w:val="single" w:sz="8" w:space="0" w:color="auto"/>
              <w:right w:val="single" w:sz="8" w:space="0" w:color="auto"/>
            </w:tcBorders>
            <w:shd w:val="clear" w:color="000000" w:fill="FFFFFF"/>
            <w:noWrap/>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Αναπληρωτής Καθηγητής</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ΠΑΝΕΠΙΣΤΗΜΙΟ ΙΩΑΝΝΙΝΩΝ</w:t>
            </w:r>
          </w:p>
        </w:tc>
        <w:tc>
          <w:tcPr>
            <w:tcW w:w="1418" w:type="dxa"/>
            <w:tcBorders>
              <w:top w:val="nil"/>
              <w:left w:val="nil"/>
              <w:bottom w:val="single" w:sz="8" w:space="0" w:color="auto"/>
              <w:right w:val="single" w:sz="8" w:space="0" w:color="auto"/>
            </w:tcBorders>
            <w:shd w:val="clear" w:color="000000" w:fill="FFFFFF"/>
            <w:noWrap/>
            <w:vAlign w:val="bottom"/>
            <w:hideMark/>
          </w:tcPr>
          <w:p w:rsidR="002A52BC" w:rsidRPr="002A52BC" w:rsidRDefault="002A52BC" w:rsidP="002A52BC">
            <w:pPr>
              <w:rPr>
                <w:rFonts w:ascii="Arial" w:hAnsi="Arial" w:cs="Arial"/>
                <w:sz w:val="20"/>
                <w:szCs w:val="20"/>
                <w:lang w:val="el-GR" w:eastAsia="el-GR"/>
              </w:rPr>
            </w:pPr>
            <w:r w:rsidRPr="002A52BC">
              <w:rPr>
                <w:rFonts w:ascii="Arial" w:hAnsi="Arial" w:cs="Arial"/>
                <w:sz w:val="20"/>
                <w:szCs w:val="20"/>
                <w:lang w:val="el-GR" w:eastAsia="el-GR"/>
              </w:rPr>
              <w:t>ΘΕΤΙΚΩΝ ΕΠΙΣΤΗΜΩΝ</w:t>
            </w:r>
          </w:p>
        </w:tc>
        <w:tc>
          <w:tcPr>
            <w:tcW w:w="1417" w:type="dxa"/>
            <w:tcBorders>
              <w:top w:val="nil"/>
              <w:left w:val="nil"/>
              <w:bottom w:val="single" w:sz="8" w:space="0" w:color="auto"/>
              <w:right w:val="single" w:sz="8" w:space="0" w:color="auto"/>
            </w:tcBorders>
            <w:shd w:val="clear" w:color="000000" w:fill="FFFFFF"/>
            <w:noWrap/>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ΧΗΜΕΙΑΣ</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ΟΡΓΑΝΙΚΗ ΧΗΜΕΙΑ</w:t>
            </w:r>
          </w:p>
        </w:tc>
      </w:tr>
      <w:tr w:rsidR="002A52BC" w:rsidRPr="002A52BC" w:rsidTr="002A52BC">
        <w:trPr>
          <w:trHeight w:val="525"/>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ΟΛΓΑ</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ΤΖΑΚΟΥ - ΤΖΙΝΗ</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20294</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Καθηγήτρια</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 xml:space="preserve">ΕΘΝΙΚΟ &amp; ΚΑΠΟΔΙΣΤΡΙΑΚΟ ΠΑΝΕΠΙΣΤΗΜΙΟ </w:t>
            </w:r>
            <w:r w:rsidRPr="002A52BC">
              <w:rPr>
                <w:rFonts w:ascii="Arial" w:hAnsi="Arial" w:cs="Arial"/>
                <w:sz w:val="20"/>
                <w:szCs w:val="20"/>
                <w:lang w:val="el-GR" w:eastAsia="el-GR"/>
              </w:rPr>
              <w:lastRenderedPageBreak/>
              <w:t>ΑΘΗΝΩΝ</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lastRenderedPageBreak/>
              <w:t>ΕΠΙΣΤΗΜΩΝ ΥΓΕΙΑΣ</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ΦΑΡΜΑΚΕΥΤΙΚΗΣ</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 xml:space="preserve">ΦΑΡΜΑΚΟΓΝΩΣΤΙΚΗ ΜΕΛΕΤΗ ΦΥΤΙΚΩΝ ΟΡΓΑΝΙΣΜΩΝ ΜΕ </w:t>
            </w:r>
            <w:r w:rsidRPr="002A52BC">
              <w:rPr>
                <w:rFonts w:ascii="Arial" w:hAnsi="Arial" w:cs="Arial"/>
                <w:sz w:val="20"/>
                <w:szCs w:val="20"/>
                <w:lang w:val="el-GR" w:eastAsia="el-GR"/>
              </w:rPr>
              <w:lastRenderedPageBreak/>
              <w:t>ΒΙΟΛΟΓΙΚΟ ΕΝΔΙΑΦΕΡΟΝ</w:t>
            </w:r>
          </w:p>
        </w:tc>
      </w:tr>
      <w:tr w:rsidR="002A52BC" w:rsidRPr="002A52BC" w:rsidTr="002A52BC">
        <w:trPr>
          <w:trHeight w:val="525"/>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lastRenderedPageBreak/>
              <w:t>ΝΙΚΟΛΑΟΣ</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ΤΖΑΜΤΖΗΣ</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15136</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Καθηγητής</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ΕΘΝΙΚΟ ΜΕΤΣΟΒΙΟ ΠΟΛΥΤΕΧΝΕΙΟ</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ΧΗΜΙΚΩΝ ΜΗΧΑΝΙΚΩΝ</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ΧΗΜΙΚΩΝ ΜΗΧΑΝΙΚΩΝ</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ΕΝΟΡΓΑΝΗ ΧΗΜΙΚΗ ΑΝΑΛΥΣΗ</w:t>
            </w:r>
          </w:p>
        </w:tc>
      </w:tr>
      <w:tr w:rsidR="002A52BC" w:rsidRPr="002A52BC" w:rsidTr="002A52BC">
        <w:trPr>
          <w:trHeight w:val="525"/>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ΚΩΝΣΤΑΝΤΙΝΑ</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ΤΖΙΑ</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20359</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Καθηγήτρια</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ΕΘΝΙΚΟ ΜΕΤΣΟΒΙΟ ΠΟΛΥΤΕΧΝΕΙΟ</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ΧΗΜΙΚΩΝ ΜΗΧΑΝΙΚΩΝ</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ΧΗΜΙΚΩΝ ΜΗΧΑΝΙΚΩΝ</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ΤΕΧΝΟΛΟΓΙΑ ΤΡΟΦΙΜΩΝ-ΠΟΙΟΤΗΤΑ ΚΑΙ ΑΣΦΑΛΕΙΑ ΤΡΟΦΙΜΩΝ</w:t>
            </w:r>
          </w:p>
        </w:tc>
      </w:tr>
      <w:tr w:rsidR="002A52BC" w:rsidRPr="002A52BC" w:rsidTr="002A52BC">
        <w:trPr>
          <w:trHeight w:val="525"/>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ΠΑΝΑΓΙΩΤΑ</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ΤΟΥΛΟΥΜΗ</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8675</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Καθηγήτρια</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ΕΘΝΙΚΟ &amp; ΚΑΠΟΔΙΣΤΡΙΑΚΟ ΠΑΝΕΠΙΣΤΗΜΙΟ ΑΘΗΝΩΝ</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ΕΠΙΣΤΗΜΩΝ ΥΓΕΙΑΣ</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ΙΑΤΡΙΚΗΣ</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ΒΙΟΣΤΑΤΙΣΤΙΚΗ - ΕΠΙΔΗΜΙΟΛΟΓΙΑ</w:t>
            </w:r>
          </w:p>
        </w:tc>
      </w:tr>
      <w:tr w:rsidR="002A52BC" w:rsidRPr="002A52BC" w:rsidTr="002A52BC">
        <w:trPr>
          <w:trHeight w:val="780"/>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 xml:space="preserve">ΚΩΝΣΤΑΝΤΙΝΟΣ </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ΤΡΙΑΝΤΑΦΥΛΛΙΔΗΣ</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4412</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Καθηγητής</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ΑΡΙΣΤΟΤΕΛΕΙΟ ΠΑΝΕΠΙΣΤΗΜΙΟ ΘΕΣΣΑΛΟΝΙΚΗΣ</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ΘΕΤΙΚΩΝ ΕΠΙΣΤΗΜΩΝ</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ΧΗΜΕΙΑΣ</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ΓΕΝΙΚΗ ΧΗΜΙΚΗ ΤΕΧΝΟΛΟΓΙΑ</w:t>
            </w:r>
          </w:p>
        </w:tc>
      </w:tr>
      <w:tr w:rsidR="002A52BC" w:rsidRPr="002A52BC" w:rsidTr="002A52BC">
        <w:trPr>
          <w:trHeight w:val="780"/>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ΠΑΝΤΕΛΕΗΜΩΝ</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ΤΡΙΚΑΛΙΤΗΣ</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144</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Καθηγητής</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ΠΑΝΕΠΙΣΤΗΜΙΟ ΚΡΗΤΗΣ</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ΘΕΤΙΚΩΝ &amp; ΤΕΧΝΟΛΟΓΙΚΩΝ ΕΠΙΣΤΗΜΩΝ</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ΧΗΜΕΙΑΣ</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ΑΝΟΡΓΑΝΗ ΧΗΜΕΙΑ</w:t>
            </w:r>
          </w:p>
        </w:tc>
      </w:tr>
      <w:tr w:rsidR="002A52BC" w:rsidRPr="002A52BC" w:rsidTr="002A52BC">
        <w:trPr>
          <w:trHeight w:val="780"/>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ΕΥΘΥΜΙΑ</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ΤΣΑΚΑΛΙΔΟΥ</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6602</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Καθηγήτρια</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ΓΕΩΠΟΝΙΚΟ ΠΑΝΕΠΙΣΤΗΜΙΟ ΑΘΗΝΩΝ</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ΤΡΟΦΙΜΩΝ ΒΙΟΤΕΧΝΟΛΟΓΙΑΣ ΚΑΙ ΑΝΑΠΤΥΞΗΣ</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ΕΠΙΣΤΗΜΗΣ ΤΡΟΦΙΜΩΝ ΚΑΙ ΔΙΑΤΡΟΦΗΣ ΤΟΥ ΑΝΘΡΩΠΟΥ</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ΒΙΟΧΗΜΕΙΑ ΤΡΟΦΙΜΩΝ</w:t>
            </w:r>
          </w:p>
        </w:tc>
      </w:tr>
      <w:tr w:rsidR="002A52BC" w:rsidRPr="002A52BC" w:rsidTr="002A52BC">
        <w:trPr>
          <w:trHeight w:val="525"/>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ΑΡΓΥΡΙΟΣ</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ΤΣΑΚΙΡΗΣ</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18365</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Καθηγητής</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ΠΑΝΕΠΙΣΤΗΜΙΟ ΔΥΤΙΚΗΣ ΑΤΤΙΚΗΣ</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 </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ΕΠΙΣΤΗΜΩΝ ΟΙΝΟΥ, ΑΜΠΕΛΟΥ ΚΑΙ ΠΟΤΩΝ</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 xml:space="preserve">ΤΕΧΝΟΛΟΓΙΑ ΚΑΙ ΠΟΙΟΤΙΚΟΣ ΕΛΕΓΧΟΣ ΑΛΚΟΟΛΟΥΧΩΝ ΠΟΤΩΝ </w:t>
            </w:r>
          </w:p>
        </w:tc>
      </w:tr>
      <w:tr w:rsidR="002A52BC" w:rsidRPr="002A52BC" w:rsidTr="002A52BC">
        <w:trPr>
          <w:trHeight w:val="525"/>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ΙΩΑΝΝΗΣ</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ΤΣΑΚΝΗΣ</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17559</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Καθηγητής</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ΠΑΝΕΠΙΣΤΗΜΙΟ ΔΥΤΙΚΗΣ ΑΤΤΙΚΗΣ</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ΕΠΙΣΤΗΜΩΝ ΤΡΟΦΙΜΩΝ</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ΕΠΙΣΤΗΜΗΣ ΚΑΙ ΤΕΧΝΟΛΟΓΙΑΣ ΤΡΟΦΙΜΩΝ</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ΕΙΔΙΚΟΤΗΤΑ ΤΕΧΝΟΛΟΓΟΥ ΛΙΠΩΝ ΚΑΙ ΕΛΑΙΟΥ</w:t>
            </w:r>
          </w:p>
        </w:tc>
      </w:tr>
      <w:tr w:rsidR="002A52BC" w:rsidRPr="002A52BC" w:rsidTr="002A52BC">
        <w:trPr>
          <w:trHeight w:val="525"/>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lastRenderedPageBreak/>
              <w:t>ΑΡΙΣΤΕΙΔΗΣ</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ΤΣΑΚΡΗΣ</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2438</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Καθηγητής</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ΕΘΝΙΚΟ &amp; ΚΑΠΟΔΙΣΤΡΙΑΚΟ ΠΑΝΕΠΙΣΤΗΜΙΟ ΑΘΗΝΩΝ</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ΕΠΙΣΤΗΜΩΝ ΥΓΕΙΑΣ</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ΙΑΤΡΙΚΗΣ</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ΜΙΚΡΟΒΙΟΛΟΓΙΑ</w:t>
            </w:r>
          </w:p>
        </w:tc>
      </w:tr>
      <w:tr w:rsidR="002A52BC" w:rsidRPr="002A52BC" w:rsidTr="002A52BC">
        <w:trPr>
          <w:trHeight w:val="525"/>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ΕΛΕΥΘΕΡΙΑ</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ΤΣΑΛΤΑ</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19783</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Καθηγήτρια</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ΕΘΝΙΚΟ &amp; ΚΑΠΟΔΙΣΤΡΙΑΚΟ ΠΑΝΕΠΙΣΤΗΜΙΟ ΑΘΗΝΩΝ</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ΕΠΙΣΤΗΜΩΝ ΥΓΕΙΑΣ</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ΙΑΤΡΙΚΗΣ</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ΠΕΙΡΑΜΑΤΙΚΗ ΨΥΧΟΛΟΓΙΑ</w:t>
            </w:r>
          </w:p>
        </w:tc>
      </w:tr>
      <w:tr w:rsidR="002A52BC" w:rsidRPr="002A52BC" w:rsidTr="002A52BC">
        <w:trPr>
          <w:trHeight w:val="525"/>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ΙΩΑΝΝΗΣ</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ΤΣΑΜΟΠΟΥΛΟΣ</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19899</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Καθηγητής</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ΠΑΝΕΠΙΣΤΗΜΙΟ ΠΑΤΡΩΝ</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ΠΟΛΥΤΕΧΝΙΚΗ</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ΧΗΜΙΚΩΝ ΜΗΧΑΝΙΚΩΝ</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ΦΑΙΝΟΜΕΝΑ ΜΕΤΑΦΟΡΑΣ &amp; ΦΥΣΙΚΕΣ ΔΙΕΡΓΑΣΙΕΣ</w:t>
            </w:r>
          </w:p>
        </w:tc>
      </w:tr>
      <w:tr w:rsidR="002A52BC" w:rsidRPr="002A52BC" w:rsidTr="002A52BC">
        <w:trPr>
          <w:trHeight w:val="330"/>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ΑΡΙΣΤΕΙΔΗΣ</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ΤΣΑΤΣΑΚΗΣ</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2079</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Καθηγητής</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ΠΑΝΕΠΙΣΤΗΜΙΟ ΚΡΗΤΗΣ</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ΕΠΙΣΤΗΜΩΝ ΥΓΕΙΑΣ</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ΙΑΤΡΙΚΗΣ</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ΤΟΞΙΚΟΛΟΓΙΑ</w:t>
            </w:r>
          </w:p>
        </w:tc>
      </w:tr>
      <w:tr w:rsidR="002A52BC" w:rsidRPr="002A52BC" w:rsidTr="002A52BC">
        <w:trPr>
          <w:trHeight w:val="525"/>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ΘΕΟΔΩΡΟΣ</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ΤΣΕΓΕΝΙΔΗΣ</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19944</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Καθηγητής</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ΠΑΝΕΠΙΣΤΗΜΙΟ ΠΑΤΡΩΝ</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ΘΕΤΙΚΩΝ ΕΠΙΣΤΗΜΩΝ</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ΧΗΜΕΙΑΣ</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ΟΡΓΑΝΙΚΗ ΧΗΜΕΙΑ - ΟΡΓΑΝΙΚΗ ΚΑΙ ΒΙΟΧΗΜΙΚΗ ΑΝΑΛΥΣΗ</w:t>
            </w:r>
          </w:p>
        </w:tc>
      </w:tr>
      <w:tr w:rsidR="002A52BC" w:rsidRPr="002A52BC" w:rsidTr="002A52BC">
        <w:trPr>
          <w:trHeight w:val="525"/>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ΑΛΕΞΑΝΔΡΟΣ</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ΤΣΕΛΕΠΗΣ</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2470</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Καθηγητής</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ΠΑΝΕΠΙΣΤΗΜΙΟ ΙΩΑΝΝΙΝΩΝ</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ΘΕΤΙΚΩΝ ΕΠΙΣΤΗΜΩΝ</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ΧΗΜΕΙΑΣ</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ΒΙΟΧΗΜΕΙΑ ΜΕ ΙΔΙΑΙΤΕΡΗ ΕΜΦΑΣΗ ΣΤΗ ΒΙΟΧΗΜΕΙΑ &amp; ΚΛΙΝΙΚΗ ΧΗΜΕΙΑ ΤΩΝ ΛΙΠΙΔΙΩΝ</w:t>
            </w:r>
          </w:p>
        </w:tc>
      </w:tr>
      <w:tr w:rsidR="002A52BC" w:rsidRPr="002A52BC" w:rsidTr="002A52BC">
        <w:trPr>
          <w:trHeight w:val="525"/>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ΘΕΟΔΩΡΟΣ</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ΤΣΕΛΙΟΣ</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806144</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Αναπληρωτής Καθηγητής</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ΠΑΝΕΠΙΣΤΗΜΙΟ ΠΑΤΡΩΝ</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ΘΕΤΙΚΩΝ ΕΠΙΣΤΗΜΩΝ</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ΧΗΜΕΙΑΣ</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ΟΡΓΑΝΙΚΗ ΧΗΜΕΙΑ ΜΕ ΕΜΦΑΣΗ ΣΤΗ ΜΟΡΙΑΚΗ ΠΡΟΣΟΜΟΙΩΣΗ</w:t>
            </w:r>
          </w:p>
        </w:tc>
      </w:tr>
      <w:tr w:rsidR="002A52BC" w:rsidRPr="002A52BC" w:rsidTr="002A52BC">
        <w:trPr>
          <w:trHeight w:val="525"/>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ΓΕΡΑΣΙΜΟΣ</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ΤΣΙΒΓΟΥΛΗΣ</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1325788</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Αναπληρωτής Καθηγητής</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ΠΑΝΕΠΙΣΤΗΜΙΟ ΠΑΤΡΩΝ</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ΘΕΤΙΚΩΝ ΕΠΙΣΤΗΜΩΝ</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ΧΗΜΕΙΑΣ</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ΟΡΓΑΝΙΚΗ ΧΗΜΕΙΑ: ΣΥΝΘΕΣΗ - ΦΑΣΜΑΤΟΣΚΟΠΙΑ NMR-MS</w:t>
            </w:r>
          </w:p>
        </w:tc>
      </w:tr>
      <w:tr w:rsidR="002A52BC" w:rsidRPr="002A52BC" w:rsidTr="002A52BC">
        <w:trPr>
          <w:trHeight w:val="525"/>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ΚΩΝΣΤΑΝΤΙΝΟΣ</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ΤΣΙΓΚΟΣ</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465186</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Καθηγητής</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ΧΑΡΟΚΟΠΕΙΟ ΠΑΝΕΠΙΣΤΗΜΙΟ</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ΕΠΙΣΤΗΜΩΝ ΥΓΕΙΑΣ ΚΑΙ ΑΓΩΓΗΣ</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ΕΠΙΣΤΗΜΗΣ ΔΙΑΙΤΟΛΟΓΙΑΣ - ΔΙΑΤΡΟΦΗΣ</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ΕΝΔΟΚΡΙΝΟΛΟΓΙΑ, ΔΙΑΤΡΟΦΗ ΚΑΙ ΜΕΤΑΒΟΛΙΣΜΟΣ</w:t>
            </w:r>
          </w:p>
        </w:tc>
      </w:tr>
      <w:tr w:rsidR="002A52BC" w:rsidRPr="002A52BC" w:rsidTr="002A52BC">
        <w:trPr>
          <w:trHeight w:val="525"/>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ΒΑΣΙΛΕΙΟΣ</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ΤΣΙΚΑΡΗΣ</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3038</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Καθηγητής</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ΠΑΝΕΠΙΣΤΗΜΙΟ ΙΩΑΝΝΙΝΩΝ</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ΘΕΤΙΚΩΝ ΕΠΙΣΤΗΜΩΝ</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ΧΗΜΕΙΑΣ</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ΟΡΓΑΝΙΚΗ ΧΗΜΕΙΑ ΜΕ ΕΜΦΑΣΗ ΣΤΗ ΧΗΜΕΙΑ ΤΩΝ ΠΕΠΤΙΔΙΩΝ</w:t>
            </w:r>
          </w:p>
        </w:tc>
      </w:tr>
      <w:tr w:rsidR="002A52BC" w:rsidRPr="002A52BC" w:rsidTr="002A52BC">
        <w:trPr>
          <w:trHeight w:val="525"/>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lastRenderedPageBreak/>
              <w:t>ΜΑΡΙΑ</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ΤΣΙΜΙΔΟΥ</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20040</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Καθηγήτρια</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ΑΡΙΣΤΟΤΕΛΕΙΟ ΠΑΝΕΠΙΣΤΗΜΙΟ ΘΕΣ/ΝΙΚΗΣ</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ΘΕΤΙΚΩΝ ΕΠΙΣΤΗΜΩΝ</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ΧΗΜΕΙΑΣ</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ΧΗΜΕΙΑ ΤΡΟΦΙΜΩΝ</w:t>
            </w:r>
          </w:p>
        </w:tc>
      </w:tr>
      <w:tr w:rsidR="002A52BC" w:rsidRPr="002A52BC" w:rsidTr="002A52BC">
        <w:trPr>
          <w:trHeight w:val="525"/>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ΚΩΝΣΤΑΝΤΙΝΟΣ</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ΤΣΙΟΥΦΗΣ</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6530</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Καθηγητής</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ΕΘΝΙΚΟ &amp; ΚΑΠΟΔΙΣΤΡΙΑΚΟ ΠΑΝΕΠΙΣΤΗΜΙΟ ΑΘΗΝΩΝ</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ΕΠΙΣΤΗΜΩΝ ΥΓΕΙΑΣ</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ΙΑΤΡΙΚΗΣ</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ΚΑΡΔΙΟΛΟΓΙΑ</w:t>
            </w:r>
          </w:p>
        </w:tc>
      </w:tr>
      <w:tr w:rsidR="002A52BC" w:rsidRPr="002A52BC" w:rsidTr="002A52BC">
        <w:trPr>
          <w:trHeight w:val="330"/>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ΑΘΑΝΑΣΙΟΣ</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ΤΣΙΠΗΣ</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46782</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Καθηγητής</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ΠΑΝΕΠΙΣΤΗΜΙΟ ΙΩΑΝΝΙΝΩΝ</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ΘΕΤΙΚΩΝ ΕΠΙΣΤΗΜΩΝ</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ΧΗΜΕΙΑΣ</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ΑΝΟΡΓΑΝΗ ΧΗΜΕΙΑ</w:t>
            </w:r>
          </w:p>
        </w:tc>
      </w:tr>
      <w:tr w:rsidR="002A52BC" w:rsidRPr="002A52BC" w:rsidTr="002A52BC">
        <w:trPr>
          <w:trHeight w:val="525"/>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ΝΙΚΟΛΑΟΣ</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ΤΣΙΡΟΠΟΥΛΟΣ</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15503</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Καθηγητής</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ΠΑΝΕΠΙΣΤΗΜΙΟ ΘΕΣΣΑΛΙΑΣ</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ΓΕΩΠΟΝΙΚΩΝ ΕΠΙΣΤΗΜΩΝ</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ΓΕΩΠΟΝΙΑΣ ΦΥΤΙΚΗΣ ΠΑΡΑΓΩΓΗΣ ΚΑΙ ΑΓΡΟΤΙΚΟΥ ΠΕΡΙΒΑΛΛΟΝΤΟΣ</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ΧΗΜΕΙΑ ΜΕ ΕΜΦΑΣΗ ΤΗΝ ΑΝΑΛΥΣΗ ΚΑΙ ΤΟΝ ΠΡΟΣΔΙΟΡΙΣΜΟ ΤΩΝ ΟΡΓΑΝΙΚΩΝ ΟΥΣΙΩΝ</w:t>
            </w:r>
          </w:p>
        </w:tc>
      </w:tr>
      <w:tr w:rsidR="002A52BC" w:rsidRPr="002A52BC" w:rsidTr="002A52BC">
        <w:trPr>
          <w:trHeight w:val="525"/>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ΣΩΤΗΡΙΟΣ</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ΤΣΙΟΔΡΑΣ</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9185</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Καθηγητής</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ΕΘΝΙΚΟ &amp; ΚΑΠΟΔΙΣΤΡΙΑΚΟ ΠΑΝΕΠΙΣΤΗΜΙΟ ΑΘΗΝΩΝ</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ΕΠΙΣΤΗΜΩΝ ΥΓΕΙΑΣ</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ΙΑΤΡΙΚΗΣ</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ΠΑΘΟΛΟΓΙΑ - ΛΟΙΜΩΞΕΙΣ</w:t>
            </w:r>
          </w:p>
        </w:tc>
      </w:tr>
      <w:tr w:rsidR="002A52BC" w:rsidRPr="002A52BC" w:rsidTr="002A52BC">
        <w:trPr>
          <w:trHeight w:val="780"/>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ΓΕΩΡΓΙΟΣ</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ΤΣΙΩΤΗΣ</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20076</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Καθηγητής</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ΠΑΝΕΠΙΣΤΗΜΙΟ ΚΡΗΤΗΣ</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ΘΕΤΙΚΩΝ &amp; ΤΕΧΝΟΛΟΓΙΚΩΝ ΕΠΙΣΤΗΜΩΝ</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ΧΗΜΕΙΑΣ</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ΔΟΜΗ ΚΑΙ ΛΕΙΤΟΥΡΓΙΑ ΠΡΩΤΕΪΝΩΝ</w:t>
            </w:r>
          </w:p>
        </w:tc>
      </w:tr>
      <w:tr w:rsidR="002A52BC" w:rsidRPr="002A52BC" w:rsidTr="002A52BC">
        <w:trPr>
          <w:trHeight w:val="1035"/>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ΚΩΝΣΤΑΝΤΙΝΟΣ</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ΦΕΓΓΕΡΟΣ</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3296</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Καθηγητής</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ΓΕΩΠΟΝΙΚΟ ΠΑΝΕΠΙΣΤΗΜΙΟ ΑΘΗΝΩΝ</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ΑΓΡΟΤΙΚΗΣ ΠΑΡΑΓΩΓΗΣ ΥΠΟΔΟΜΩΝ ΚΑΙ ΠΕΡΙΒΑΛΛΟΝΤΟΣ</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 xml:space="preserve">ΕΠΙΣΤΗΜΗΣ ΖΩΙΚΗΣ ΠΑΡΑΓΩΓΗΣ </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ΔΙΑΤΡΟΦΗ ΖΩΩΝ ΜΕ ΕΜΦΑΣΗ ΣΤΗ ΒΡΩΜΑΤΟΛΟΓΙΑ</w:t>
            </w:r>
          </w:p>
        </w:tc>
      </w:tr>
      <w:tr w:rsidR="002A52BC" w:rsidRPr="002A52BC" w:rsidTr="002A52BC">
        <w:trPr>
          <w:trHeight w:val="525"/>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ΓΕΡΑΣΙΜΟΣ</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ΦΙΛΙΠΠΑΤΟΣ</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18323</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Καθηγητής</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ΕΘΝΙΚΟ &amp; ΚΑΠΟΔΙΣΤΡΙΑΚΟ ΠΑΝΕΠΙΣΤΗΜΙΟ ΑΘΗΝΩΝ</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ΕΠΙΣΤΗΜΩΝ ΥΓΕΙΑΣ</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ΙΑΤΡΙΚΗΣ</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ΚΑΡΔΙΟΛΟΓΙΑ</w:t>
            </w:r>
          </w:p>
        </w:tc>
      </w:tr>
      <w:tr w:rsidR="002A52BC" w:rsidRPr="002A52BC" w:rsidTr="002A52BC">
        <w:trPr>
          <w:trHeight w:val="525"/>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lastRenderedPageBreak/>
              <w:t>ΑΘΑΝΑΣΙΟΣ</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ΦΙΛΙΠΠΟΠΟΥΛΟΣ</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1636336</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Επίκουρος Καθηγητής</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ΕΘΝΙΚΟ &amp; ΚΑΠΟΔΙΣΤΡΙΑΚΟ ΠΑΝΕΠΙΣΤΗΜΙΟ ΑΘΗΝΩΝ</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ΘΕΤΙΚΩΝ ΕΠΙΣΤΗΜΩΝ</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ΧΗΜΕΙΑΣ</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ΑΝΟΡΓΑΝΗ ΧΗΜΕΙΑ</w:t>
            </w:r>
          </w:p>
        </w:tc>
      </w:tr>
      <w:tr w:rsidR="002A52BC" w:rsidRPr="002A52BC" w:rsidTr="002A52BC">
        <w:trPr>
          <w:trHeight w:val="525"/>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ΙΩΑΝΝΗΣ</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ΦΛΑΣΚΟΣ</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6945</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Καθηγητής</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ΑΡΙΣΤΟΤΕΛΕΙΟ ΠΑΝΕΠΙΣΤΗΜΙΟ ΘΕΣ/ΝΙΚΗΣ</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ΕΠΙΣΤΗΜΩΝ ΥΓΕΙΑΣ</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ΚΤΗΝΙΑΤΡΙΚΗΣ</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ΒΙΟΧΗΜΕΙΑ ΚΑΙ ΤΟΞΙΚΟΛΟΓΙΑ</w:t>
            </w:r>
          </w:p>
        </w:tc>
      </w:tr>
      <w:tr w:rsidR="002A52BC" w:rsidRPr="002A52BC" w:rsidTr="002A52BC">
        <w:trPr>
          <w:trHeight w:val="525"/>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ΕΜΜΑΝΟΥΗΛ</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 xml:space="preserve">ΦΛΕΜΕΤΑΚΗΣ </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13695</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Αναπληρωτής Καθηγητής</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ΓΕΩΠΟΝΙΚΟ ΠΑΝΕΠΙΣΤΗΜΙΟ ΑΘΗΝΩΝ</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ΒΙΟΤΕΧΝΟΛΟΓΙΑΣ</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ΒΙΟΤΕΧΝΟΛΟΓΙΑΣ</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ΒΙΟΧΗΜΕΙΑ ΦΥΤΩΝ ΚΑΙ ΜΙΚΡΟΟΡΓΑΝΙΣΜΩΝ</w:t>
            </w:r>
          </w:p>
        </w:tc>
      </w:tr>
      <w:tr w:rsidR="002A52BC" w:rsidRPr="002A52BC" w:rsidTr="002A52BC">
        <w:trPr>
          <w:trHeight w:val="525"/>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ΔΗΜΗΤΡΙΟΣ</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ΦΛΕΤΟΥΡΗΣ</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4872</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Καθηγητής</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ΑΡΙΣΤΟΤΕΛΕΙΟ ΠΑΝΕΠΙΣΤΗΜΙΟ ΘΕΣ/ΝΙΚΗΣ</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ΕΠΙΣΤΗΜΩΝ ΥΓΕΙΑΣ</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ΚΤΗΝΙΑΤΡΙΚΗΣ</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ΥΓΙΕΙΝΗ ΚΑΙ ΤΕΧΝΟΛΟΓΙΑ ΤΟΥ ΓΑΛΑΚΤΟΣ ΚΑΙ ΤΩΝ ΠΡΟΪΟΝΤΩΝ ΤΟΥ</w:t>
            </w:r>
          </w:p>
        </w:tc>
      </w:tr>
      <w:tr w:rsidR="002A52BC" w:rsidRPr="002A52BC" w:rsidTr="002A52BC">
        <w:trPr>
          <w:trHeight w:val="330"/>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ΚΩΝΣΤΑΝΤΙΝΟΣ</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ΦΛΥΤΖΑΝΗΣ</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6965</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Αναπληρωτής Καθηγητής</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ΠΑΝΕΠΙΣΤΗΜΙΟ ΠΑΤΡΩΝ</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 </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ΒΙΟΛΟΓΙΑΣ</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 xml:space="preserve">ΜΟΡΙΑΚΗ ΒΙΟΛΟΓΙΑ </w:t>
            </w:r>
          </w:p>
        </w:tc>
      </w:tr>
      <w:tr w:rsidR="002A52BC" w:rsidRPr="002A52BC" w:rsidTr="002A52BC">
        <w:trPr>
          <w:trHeight w:val="525"/>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 xml:space="preserve">ΕΛΙΣΑΒΕΤ </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ΦΡΑΓΚΟΠΟΥΛΟΥ</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7028</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Επίκουρη Καθηγήτρια</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ΧΑΡΟΚΟΠΕΙΟ ΠΑΝΕΠΙΣΤΗΜΙΟ</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 </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ΕΠΙΣΤΗΜΗΣ ΔΙΑΙΤΟΛΟΓΙΑΣ – ΔΙΑΤΡΟΦΗΣ</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ΒΙΟΛΟΓΙΚΗ ΧΗΜΕΙΑ ΦΥΣΙΚΩΝ ΠΡΟΪΟΝΤΩΝ ΜΕ ΕΜΦΑΣΗ ΣΤΟΥΣ ΜΗΧΑΝΙΣΜΟΥΣ ΦΛΕΓΜΟΝΗΣ</w:t>
            </w:r>
          </w:p>
        </w:tc>
      </w:tr>
      <w:tr w:rsidR="002A52BC" w:rsidRPr="002A52BC" w:rsidTr="002A52BC">
        <w:trPr>
          <w:trHeight w:val="525"/>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ΚΩΝΣΤΑΝΤΙΝΑ</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ΦΥΛΑΚΤΑΚΙΔΟΥ</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2210</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Καθηγήτρια</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ΑΡΙΣΤΟΤΕΛΕΙΟ ΠΑΝΕΠΙΣΤΗΜΙΟ ΘΕΣ/ΝΙΚΗΣ</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ΘΕΤΙΚΩΝ ΕΠΙΣΤΗΜΩΝ</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ΧΗΜΕΙΑΣ</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ΧΗΜΕΙΑ ΟΡΓΑΝΙΚΩΝ ΕΝΩΣΕΩΝ</w:t>
            </w:r>
          </w:p>
        </w:tc>
      </w:tr>
      <w:tr w:rsidR="002A52BC" w:rsidRPr="002A52BC" w:rsidTr="002A52BC">
        <w:trPr>
          <w:trHeight w:val="525"/>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ΙΩΑΝΝΗΣ</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ΦΩΤΙΔΗΣ</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162196</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Αναπληρωτής Καθηγητής</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TECHNICAL UNIVERSITY OF DENMARK</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 </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ENVIRONMENTAL ENGINEERING</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ΒΙΟΚΑΥΣΙΜΑ-ΑΝΑΕΡΟΒΙΑ ΑΠΟΙΚΟΔΟΜΗΣΗ</w:t>
            </w:r>
          </w:p>
        </w:tc>
      </w:tr>
      <w:tr w:rsidR="002A52BC" w:rsidRPr="002A52BC" w:rsidTr="002A52BC">
        <w:trPr>
          <w:trHeight w:val="780"/>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ΑΝΝΑ-ΜΠΕΤΤΙΝΑ</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ΧΑΪΔΙΤΣ</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21255</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Αναπληρώτρια Καθηγήτρια</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ΑΡΙΣΤΟΤΕΛΕΙΟ ΠΑΝΕΠΙΣΤΗΜΙΟ ΘΕΣΣΑΛΟΝΙΚΗΣ</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ΕΠΙΣΤΗΜΩΝ ΥΓΕΙΑΣ</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ΙΑΤΡΙΚΗΣ</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ΣΤΑΤΙΣΤΙΚΗ ΕΠΙΔΗΜΙΟΛΟΓΙΑ</w:t>
            </w:r>
          </w:p>
        </w:tc>
      </w:tr>
      <w:tr w:rsidR="002A52BC" w:rsidRPr="002A52BC" w:rsidTr="002A52BC">
        <w:trPr>
          <w:trHeight w:val="525"/>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ΣΤΥΛΙΑΝΟΣ</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ΧΑΜΗΛΑΚΗΣ</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8897</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Καθηγητής</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ΕΘΝΙΚΟ ΜΕΤΣΟΒΙΟ ΠΟΛΥΤΕΧΝΕΙΟ</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ΧΗΜΙΚΩΝ ΜΗΧΑΝΙΚΩΝ</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ΧΗΜΙΚΩΝ ΜΗΧΑΝΙΚΩΝ</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 xml:space="preserve"> ΟΡΓΑΝΙΚΗ ΧΗΜΕΙΑ</w:t>
            </w:r>
          </w:p>
        </w:tc>
      </w:tr>
      <w:tr w:rsidR="002A52BC" w:rsidRPr="002A52BC" w:rsidTr="002A52BC">
        <w:trPr>
          <w:trHeight w:val="330"/>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lastRenderedPageBreak/>
              <w:t>ΔΗΜΗΤΡΙΟΣ</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ΧΑΡΑΛΑΜΠΟΠΟΥΛΟΣ</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61447</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Αναπληρωτής Καθηγητής</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UNIVERSITY OF READING</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 </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 </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FOOD BIOTECHNOLOGY</w:t>
            </w:r>
          </w:p>
        </w:tc>
      </w:tr>
      <w:tr w:rsidR="002A52BC" w:rsidRPr="002A52BC" w:rsidTr="002A52BC">
        <w:trPr>
          <w:trHeight w:val="1035"/>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ΜΑΡΙΑ</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ΧΑΡΙΣΜΙΑΔΟΥ</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1646451</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Επίκουρος Καθηγητής</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ΓΕΩΠΟΝΙΚΟ ΠΑΝΕΠΙΣΤΗΜΙΟ ΑΘΗΝΩΝ</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ΑΓΡΟΤΙΚΗΣ ΠΑΡΑΓΩΓΗΣ ΥΠΟΔΟΜΩΝ ΚΑΙ ΠΕΡΙΒΑΛΛΟΝΤΟΣ</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 xml:space="preserve">ΕΠΙΣΤΗΜΗΣ ΖΩΙΚΗΣ ΠΑΡΑΓΩΓΗΣ </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ΦΥΣΙΟΛΟΓΙΑ ΑΠΟΔΟΣΕΩΝ ΑΓΡΟΤΙΚΩΝ ΖΩΩΝ</w:t>
            </w:r>
          </w:p>
        </w:tc>
      </w:tr>
      <w:tr w:rsidR="002A52BC" w:rsidRPr="002A52BC" w:rsidTr="002A52BC">
        <w:trPr>
          <w:trHeight w:val="525"/>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ΕΥΑΓΓΕΛΙΑ</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ΧΑΡΜΑΝΔΑΡΗ</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17957</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Καθηγήτρια</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ΕΘΝΙΚΟ &amp; ΚΑΠΟΔΙΣΤΡΙΑΚΟ ΠΑΝΕΠΙΣΤΗΜΙΟ ΑΘΗΝΩΝ</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ΕΠΙΣΤΗΜΩΝ ΥΓΕΙΑΣ</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ΙΑΤΡΙΚΗΣ</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ΠΑΙΔΙΑΤΡΙΚΗ - ΠΑΙΔΙΑΤΡΙΚΗ ΕΝΔΟΚΡΙΝΟΛΟΓΙΑ</w:t>
            </w:r>
          </w:p>
        </w:tc>
      </w:tr>
      <w:tr w:rsidR="002A52BC" w:rsidRPr="002A52BC" w:rsidTr="002A52BC">
        <w:trPr>
          <w:trHeight w:val="525"/>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ΜΑΡΙΑ</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ΧΑΣΑΠΙΔΟΥ</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4156</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Καθηγήτρια</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ΔΙΕΘΝΕΣ ΠΑΝΕΠΙΣΤΗΜΙΟ ΤΗΣ ΕΛΛΑΔΟΣ</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ΕΠΙΣΤΗΜΩΝ ΥΓΕΙΑΣ</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ΕΠΙΣΤΗΜΩΝ ΔΙΑΤΡΟΦΗΣ ΚΑΙ ΔΙΑΙΤΟΛΟΓΙΑΣ</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ΔΙΑΤΡΟΦΗ - ΔΙΑΙΤΟΛΟΓΙΑ</w:t>
            </w:r>
          </w:p>
        </w:tc>
      </w:tr>
      <w:tr w:rsidR="002A52BC" w:rsidRPr="002A52BC" w:rsidTr="002A52BC">
        <w:trPr>
          <w:trHeight w:val="330"/>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ΒΑΪΑ-ΛΗΔΑ</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ΧΑΤΖΗ</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21668</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Επίκουρη Καθηγήτρια</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ΠΑΝΕΠΙΣΤΗΜΙΟ ΚΡΗΤΗΣ</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ΙΑΤΡΙΚΗ</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 </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ΕΠΙΔΗΜΙΟΛΟΓΙΑ - ΔΙΑΤΡΟΦΗ</w:t>
            </w:r>
          </w:p>
        </w:tc>
      </w:tr>
      <w:tr w:rsidR="002A52BC" w:rsidRPr="002A52BC" w:rsidTr="002A52BC">
        <w:trPr>
          <w:trHeight w:val="330"/>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ΛΑΖΑΡΟΣ</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ΧΑΤΖΗΑΡΑΠΟΓΛΟΥ</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12848</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Καθηγητής</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ΠΑΝΕΠΙΣΤΗΜΙΟ ΙΩΑΝΝΙΝΩΝ</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ΘΕΤΙΚΩΝ ΕΠΙΣΤΗΜΩΝ</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ΧΗΜΕΙΑΣ</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ΟΡΓΑΝΙΚΗ ΧΗΜΕΙΑ</w:t>
            </w:r>
          </w:p>
        </w:tc>
      </w:tr>
      <w:tr w:rsidR="002A52BC" w:rsidRPr="002A52BC" w:rsidTr="002A52BC">
        <w:trPr>
          <w:trHeight w:val="330"/>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ΣΩΤΗΡΙΟΣ</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ΧΑΤΖΗΚΑΚΟΥ</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18013</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Καθηγητής</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ΠΑΝΕΠΙΣΤΗΜΙΟ ΙΩΑΝΝΙΝΩΝ</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ΘΕΤΙΚΩΝ ΕΠΙΣΤΗΜΩΝ</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ΧΗΜΕΙΑΣ</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ΑΝΟΡΓΑΝΗ ΧΗΜΕΙΑ</w:t>
            </w:r>
          </w:p>
        </w:tc>
      </w:tr>
      <w:tr w:rsidR="002A52BC" w:rsidRPr="002A52BC" w:rsidTr="002A52BC">
        <w:trPr>
          <w:trHeight w:val="525"/>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 xml:space="preserve">ΑΡΧΟΝΤΟΥΛΑ </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ΧΑΤΖΗΛΑΖΑΡΟΥ</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17269</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Καθηγήτρια</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ΠΑΝΕΠΙΣΤΗΜΙΟ ΔΥΤΙΚΗΣ ΑΤΤΙΚΗΣ</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 </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ΕΠΙΣΤΗΜΩΝ ΟΙΝΟΥ, ΑΜΠΕΛΟΥ ΚΑΙ ΠΟΤΩΝ</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ΧΗΜΕΙΑ ΜΕ ΕΜΦΑΣΗ ΣΤΗΝ ΕΝΟΡΓΑΝΗ ΑΝΑΛΥΣΗ ΚΑΙ ΦΥΣΙΚΟΧΗΜΕΙΑ</w:t>
            </w:r>
          </w:p>
        </w:tc>
      </w:tr>
      <w:tr w:rsidR="002A52BC" w:rsidRPr="002A52BC" w:rsidTr="002A52BC">
        <w:trPr>
          <w:trHeight w:val="525"/>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ΕΥΣΤΑΘΙΟΣ</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ΧΑΤΖΗΛΟΥΚΑΣ</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9718</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Αναπληρωτής Καθηγητής</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ΠΑΝΕΠΙΣΤΗΜΙΟ ΙΩΑΝΝΙΝΩΝ</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 </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ΒΙΟΛΟΓΙΚΩΝ ΕΦΑΡΜΟΓΩΝ ΚΑΙ ΤΕΧΝΟΛΟΓΙΩΝ</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ΜΟΡΙΑΚΗ ΒΙΟΛΟΓΙΑ ΚΑΤΑ ΠΡΟΤΙΜΗΣΗ ΣΤΗ ΜΟΡΙΑΚΗ ΜΙΚΡΟΒΙΟΛΟΓΙΑ</w:t>
            </w:r>
          </w:p>
        </w:tc>
      </w:tr>
      <w:tr w:rsidR="002A52BC" w:rsidRPr="002A52BC" w:rsidTr="002A52BC">
        <w:trPr>
          <w:trHeight w:val="525"/>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 xml:space="preserve">ΔΗΜΗΤΡΙΟΣ </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ΧΑΤΖΗΝΙΚΟΛΑΟΥ</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18557</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Αναπληρωτής Καθηγητής</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 xml:space="preserve">ΕΘΝΙΚΟ ΚΑΠΟΔΙΣΤΡΙΑΚΟ </w:t>
            </w:r>
            <w:r w:rsidRPr="002A52BC">
              <w:rPr>
                <w:rFonts w:ascii="Arial" w:hAnsi="Arial" w:cs="Arial"/>
                <w:sz w:val="20"/>
                <w:szCs w:val="20"/>
                <w:lang w:val="el-GR" w:eastAsia="el-GR"/>
              </w:rPr>
              <w:lastRenderedPageBreak/>
              <w:t>ΠΑΝΕΠΙΣΤΗΜΙΟ ΑΘΗΝΩΝ</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lastRenderedPageBreak/>
              <w:t> </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ΒΙΟΛΟΓΙΑΣ</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ΜΙΚΡΟΒΙΑΚΗ ΒΙΟΤΕΧΝΟΛΟΓΙΑ</w:t>
            </w:r>
          </w:p>
        </w:tc>
      </w:tr>
      <w:tr w:rsidR="002A52BC" w:rsidRPr="002A52BC" w:rsidTr="002A52BC">
        <w:trPr>
          <w:trHeight w:val="525"/>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lastRenderedPageBreak/>
              <w:t>ΣΤΥΛΙΑΝΟΣ</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ΧΑΤΖΗΠΑΝΑΓΙΩΤΟΥ</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17810</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Αναπληρωτής Καθηγητής</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ΕΘΝΙΚΟ &amp; ΚΑΠΟΔΙΣΤΡΙΑΚΟ ΠΑΝΕΠΙΣΤΗΜΙΟ ΑΘΗΝΩΝ</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ΕΠΙΣΤΗΜΩΝ ΥΓΕΙΑΣ</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ΙΑΤΡΙΚΗΣ</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ΜΙΚΡΟΒΙΟΛΟΓΙΑ</w:t>
            </w:r>
          </w:p>
        </w:tc>
      </w:tr>
      <w:tr w:rsidR="002A52BC" w:rsidRPr="002A52BC" w:rsidTr="002A52BC">
        <w:trPr>
          <w:trHeight w:val="1035"/>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ΙΟΡΔΑΝΗΣ</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ΧΑΤΖΗΠΑΥΛΙΔΗΣ</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1489834</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Αναπληρωτής Καθηγητής</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ΓΕΩΠΟΝΙΚΟ ΠΑΝΕΠΙΣΤΗΜΙΟ ΑΘΗΝΩΝ</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ΑΓΡΟΤΙΚΗΣ ΠΑΡΑΓΩΓΗΣ ΥΠΟΔΟΜΩΝ ΚΑΙ ΠΕΡΙΒΑΛΛΟΝΤΟΣ</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ΕΠΙΣΤΗΜΗΣ ΦΥΤΙΚΗΣ ΠΑΡΑΓΩΓΗΣ</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ΠΕΡΙΒΑΛΛΟΝΤΙΚΗ ΜΙΚΡΟΒΙΟΛΟΓΙΑ</w:t>
            </w:r>
          </w:p>
        </w:tc>
      </w:tr>
      <w:tr w:rsidR="002A52BC" w:rsidRPr="002A52BC" w:rsidTr="002A52BC">
        <w:trPr>
          <w:trHeight w:val="1545"/>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ΔΗΜΗΤΡΑ</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ΧΑΤΖΗΠΑΥΛΟΥ - ΛΙΤΙΝΑ</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8859</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Καθηγήτρια</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ΑΡΙΣΤΟΤΕΛΕΙΟ ΠΑΝΕΠΙΣΤΗΜΙΟ ΘΕΣ/ΝΙΚΗΣ</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ΕΠΙΣΤΗΜΩΝ ΥΓΕΙΑΣ</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ΦΑΡΜΑΚΕΥΤΙΚΗΣ</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ΦΑΡΜΑΚΕΥΤΙΚΗ ΧΗΜΕΙΑ ΜΕ ΙΔΙΑΙΤΕΡΗ ΕΝΑΣΧΟΛΗΣΗ ΣΤΗ ΣΥΝΘΕΣΗ, ΣΤΟ ΣΧΕΔΙΑΣΜΟ (ΠΟΣΟΤΙΚΕΣ ΣΧΕΣΕΙΣ ΜΟΡΙΑΚΗΣ ΔΟΜΗΣ-ΔΡΑΣΗΣ) ΚΑΙ ΣΤΗ ΦΑΡΜΑΚΟΧΗΜΙΚΗ ΜΕΛΕΤΗ ΕΝΩΣΕΩΝ ΦΑΡΜΑΚΕΥΤΙΚΟΥ ΚΑΙ ΕΥΡΥΤΕΡΟΥ ΒΙΟΛΟΓΙΚΟΥ ΕΝΔΙΑΦΕΡΟΝΤΟΣ</w:t>
            </w:r>
          </w:p>
        </w:tc>
      </w:tr>
      <w:tr w:rsidR="002A52BC" w:rsidRPr="002A52BC" w:rsidTr="002A52BC">
        <w:trPr>
          <w:trHeight w:val="330"/>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ΧΡΙΣΤΑΚΗΣ</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ΧΑΤΖΗΧΡΙΣΤΟΔΟΥΛΟΥ</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21355</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Καθηγητής</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ΠΑΝΕΠΙΣΤΗΜΙΟ ΘΕΣΣΑΛΙΑΣ</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ΕΠΙΣΤΗΜΩΝ ΥΓΕΙΑΣ</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ΙΑΤΡΙΚΗΣ</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ΥΓΙΕΙΝΗ ΚΑΙ ΕΠΙΔΗΜΙΟΛΟΓΙΑ</w:t>
            </w:r>
          </w:p>
        </w:tc>
      </w:tr>
      <w:tr w:rsidR="002A52BC" w:rsidRPr="002A52BC" w:rsidTr="002A52BC">
        <w:trPr>
          <w:trHeight w:val="780"/>
        </w:trPr>
        <w:tc>
          <w:tcPr>
            <w:tcW w:w="1716"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ΠΟΛΥΔΕΥΚΗΣ</w:t>
            </w:r>
          </w:p>
        </w:tc>
        <w:tc>
          <w:tcPr>
            <w:tcW w:w="226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ΧΑΤΖΟΠΟΥΛΟΣ</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16531</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Καθηγητής</w:t>
            </w:r>
          </w:p>
        </w:tc>
        <w:tc>
          <w:tcPr>
            <w:tcW w:w="2409"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ΓΕΩΠΟΝΙΚΟ ΠΑΝΕΠΙΣΤΗΜΙΟ ΑΘΗΝΩΝ</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ΤΡΟΦΙΜΩΝ ΒΙΟΤΕΧΝΟΛΟΓΙΑΣ ΚΑΙ ΑΝΑΠΤΥΞΗΣ</w:t>
            </w:r>
          </w:p>
        </w:tc>
        <w:tc>
          <w:tcPr>
            <w:tcW w:w="1417"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ΒΙΟΤΕΧΝΟΛΟΓΙΑΣ</w:t>
            </w:r>
          </w:p>
        </w:tc>
        <w:tc>
          <w:tcPr>
            <w:tcW w:w="2694"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ΜΟΡΙΑΚΗ ΒΙΟΛΟΓΙΑ</w:t>
            </w:r>
          </w:p>
        </w:tc>
      </w:tr>
      <w:tr w:rsidR="002A52BC" w:rsidRPr="002A52BC" w:rsidTr="002A52BC">
        <w:trPr>
          <w:trHeight w:val="525"/>
        </w:trPr>
        <w:tc>
          <w:tcPr>
            <w:tcW w:w="1716" w:type="dxa"/>
            <w:tcBorders>
              <w:top w:val="nil"/>
              <w:left w:val="single" w:sz="8" w:space="0" w:color="auto"/>
              <w:bottom w:val="nil"/>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ΔΗΜΗΤΡΑ</w:t>
            </w:r>
          </w:p>
        </w:tc>
        <w:tc>
          <w:tcPr>
            <w:tcW w:w="2268" w:type="dxa"/>
            <w:tcBorders>
              <w:top w:val="nil"/>
              <w:left w:val="nil"/>
              <w:bottom w:val="nil"/>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ΧΕΛΑ</w:t>
            </w:r>
          </w:p>
        </w:tc>
        <w:tc>
          <w:tcPr>
            <w:tcW w:w="1276" w:type="dxa"/>
            <w:tcBorders>
              <w:top w:val="nil"/>
              <w:left w:val="nil"/>
              <w:bottom w:val="nil"/>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4336</w:t>
            </w:r>
          </w:p>
        </w:tc>
        <w:tc>
          <w:tcPr>
            <w:tcW w:w="1418" w:type="dxa"/>
            <w:tcBorders>
              <w:top w:val="nil"/>
              <w:left w:val="nil"/>
              <w:bottom w:val="nil"/>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Αναπληρώτρια Καθηγήτρια</w:t>
            </w:r>
          </w:p>
        </w:tc>
        <w:tc>
          <w:tcPr>
            <w:tcW w:w="2409" w:type="dxa"/>
            <w:tcBorders>
              <w:top w:val="nil"/>
              <w:left w:val="nil"/>
              <w:bottom w:val="nil"/>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ΠΑΝΕΠΙΣΤΗΜΙΟ ΙΩΑΝΝΙΝΩΝ</w:t>
            </w:r>
          </w:p>
        </w:tc>
        <w:tc>
          <w:tcPr>
            <w:tcW w:w="1418" w:type="dxa"/>
            <w:tcBorders>
              <w:top w:val="nil"/>
              <w:left w:val="nil"/>
              <w:bottom w:val="nil"/>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ΘΕΤΙΚΩΝ ΕΠΙΣΤΗΜΩΝ</w:t>
            </w:r>
          </w:p>
        </w:tc>
        <w:tc>
          <w:tcPr>
            <w:tcW w:w="1417" w:type="dxa"/>
            <w:tcBorders>
              <w:top w:val="nil"/>
              <w:left w:val="nil"/>
              <w:bottom w:val="nil"/>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ΧΗΜΕΙΑΣ</w:t>
            </w:r>
          </w:p>
        </w:tc>
        <w:tc>
          <w:tcPr>
            <w:tcW w:w="2694" w:type="dxa"/>
            <w:tcBorders>
              <w:top w:val="nil"/>
              <w:left w:val="nil"/>
              <w:bottom w:val="nil"/>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ΕΝΟΡΓΑΝΗ ΑΝΑΛΥΣΗ -ΔΙΑΧΕΙΡΙΣΗ ΠΕΡΙΒΑΛΛΟΝΤΟΣ</w:t>
            </w:r>
          </w:p>
        </w:tc>
      </w:tr>
      <w:tr w:rsidR="002A52BC" w:rsidRPr="002A52BC" w:rsidTr="002A52BC">
        <w:trPr>
          <w:trHeight w:val="525"/>
        </w:trPr>
        <w:tc>
          <w:tcPr>
            <w:tcW w:w="1716" w:type="dxa"/>
            <w:tcBorders>
              <w:top w:val="single" w:sz="8" w:space="0" w:color="auto"/>
              <w:left w:val="single" w:sz="8" w:space="0" w:color="auto"/>
              <w:bottom w:val="single" w:sz="8" w:space="0" w:color="auto"/>
              <w:right w:val="nil"/>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lastRenderedPageBreak/>
              <w:t>ΙΩΑΝΝΑ</w:t>
            </w:r>
          </w:p>
        </w:tc>
        <w:tc>
          <w:tcPr>
            <w:tcW w:w="2268"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ΧΗΝΟΥ</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9228</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Καθηγήτρια</w:t>
            </w:r>
          </w:p>
        </w:tc>
        <w:tc>
          <w:tcPr>
            <w:tcW w:w="2409" w:type="dxa"/>
            <w:tcBorders>
              <w:top w:val="single" w:sz="8" w:space="0" w:color="auto"/>
              <w:left w:val="nil"/>
              <w:bottom w:val="single" w:sz="8" w:space="0" w:color="auto"/>
              <w:right w:val="single" w:sz="4"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ΕΘΝΙΚΟ &amp; ΚΑΠΟΔΙΣΤΡΙΑΚΟ ΠΑΝΕΠΙΣΤΗΜΙΟ ΑΘΗΝΩΝ</w:t>
            </w:r>
          </w:p>
        </w:tc>
        <w:tc>
          <w:tcPr>
            <w:tcW w:w="1418" w:type="dxa"/>
            <w:tcBorders>
              <w:top w:val="single" w:sz="8" w:space="0" w:color="auto"/>
              <w:left w:val="nil"/>
              <w:bottom w:val="single" w:sz="8" w:space="0" w:color="auto"/>
              <w:right w:val="nil"/>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ΕΠΙΣΤΗΜΩΝ ΥΓΕΙΑΣ</w:t>
            </w:r>
          </w:p>
        </w:tc>
        <w:tc>
          <w:tcPr>
            <w:tcW w:w="1417" w:type="dxa"/>
            <w:tcBorders>
              <w:top w:val="single" w:sz="8" w:space="0" w:color="auto"/>
              <w:left w:val="single" w:sz="8" w:space="0" w:color="auto"/>
              <w:bottom w:val="single" w:sz="8" w:space="0" w:color="auto"/>
              <w:right w:val="nil"/>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ΦΑΡΜΑΚΕΥΤΙΚΗΣ</w:t>
            </w:r>
          </w:p>
        </w:tc>
        <w:tc>
          <w:tcPr>
            <w:tcW w:w="2694"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ΦΑΡΜΑΚΟΓΝΩΣΤΙΚΗ ΜΕΛΕΤΗ ΒΙΟΔΡΑΣΤΙΚΩΝ ΦΥΣΙΚΩΝ ΠΡΟΪΟΝΤΩΝ</w:t>
            </w:r>
          </w:p>
        </w:tc>
      </w:tr>
      <w:tr w:rsidR="002A52BC" w:rsidRPr="002A52BC" w:rsidTr="002A52BC">
        <w:trPr>
          <w:trHeight w:val="780"/>
        </w:trPr>
        <w:tc>
          <w:tcPr>
            <w:tcW w:w="1716" w:type="dxa"/>
            <w:tcBorders>
              <w:top w:val="nil"/>
              <w:left w:val="single" w:sz="8" w:space="0" w:color="auto"/>
              <w:bottom w:val="single" w:sz="8" w:space="0" w:color="auto"/>
              <w:right w:val="nil"/>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ΑΝΤΩΝΙΑ</w:t>
            </w:r>
          </w:p>
        </w:tc>
        <w:tc>
          <w:tcPr>
            <w:tcW w:w="2268"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ΧΙΟΥ</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1673528</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Αναπληρώτρια Καθηγήτρια</w:t>
            </w:r>
          </w:p>
        </w:tc>
        <w:tc>
          <w:tcPr>
            <w:tcW w:w="2409" w:type="dxa"/>
            <w:tcBorders>
              <w:top w:val="nil"/>
              <w:left w:val="nil"/>
              <w:bottom w:val="single" w:sz="8" w:space="0" w:color="auto"/>
              <w:right w:val="single" w:sz="4"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ΧΑΡΟΚΟΠΕΙΟ ΠΑΝΕΠΙΣΤΗΜΙΟ</w:t>
            </w:r>
          </w:p>
        </w:tc>
        <w:tc>
          <w:tcPr>
            <w:tcW w:w="1418" w:type="dxa"/>
            <w:tcBorders>
              <w:top w:val="nil"/>
              <w:left w:val="nil"/>
              <w:bottom w:val="single" w:sz="8" w:space="0" w:color="auto"/>
              <w:right w:val="nil"/>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ΕΠΙΣΤΗΜΩΝ ΥΓΕΙΑΣ ΚΑΙ ΑΓΩΓΗΣ</w:t>
            </w:r>
          </w:p>
        </w:tc>
        <w:tc>
          <w:tcPr>
            <w:tcW w:w="1417" w:type="dxa"/>
            <w:tcBorders>
              <w:top w:val="nil"/>
              <w:left w:val="single" w:sz="8" w:space="0" w:color="auto"/>
              <w:bottom w:val="single" w:sz="8" w:space="0" w:color="auto"/>
              <w:right w:val="nil"/>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ΕΠΙΣΤΗΜΗΣ ΔΙΑΙΤΟΛΟΓΙΑΣ - ΔΙΑΤΡΟΦΗΣ</w:t>
            </w:r>
          </w:p>
        </w:tc>
        <w:tc>
          <w:tcPr>
            <w:tcW w:w="2694"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ΧΗΜΙΚΗ ΑΝΑΛΥΣΗ ΚΑΙ ΣΥΝΘΕΣΗ ΜΕ ΕΜΦΑΣΗ ΣΤΙΣ ΛΙΠΑΡΕΣ ΥΛΕΣ ΤΗΣ ΔΙΑΤΡΟΦΗΣ</w:t>
            </w:r>
          </w:p>
        </w:tc>
      </w:tr>
      <w:tr w:rsidR="002A52BC" w:rsidRPr="002A52BC" w:rsidTr="002A52BC">
        <w:trPr>
          <w:trHeight w:val="525"/>
        </w:trPr>
        <w:tc>
          <w:tcPr>
            <w:tcW w:w="1716" w:type="dxa"/>
            <w:tcBorders>
              <w:top w:val="nil"/>
              <w:left w:val="single" w:sz="8" w:space="0" w:color="auto"/>
              <w:bottom w:val="single" w:sz="8" w:space="0" w:color="auto"/>
              <w:right w:val="nil"/>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ΘΕΟΔΩΡΑ</w:t>
            </w:r>
          </w:p>
        </w:tc>
        <w:tc>
          <w:tcPr>
            <w:tcW w:w="2268"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ΧΟΛΗ - ΠΑΠΑΔΟΠΟΥΛΟΥ</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19362</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Καθηγήτρια</w:t>
            </w:r>
          </w:p>
        </w:tc>
        <w:tc>
          <w:tcPr>
            <w:tcW w:w="2409" w:type="dxa"/>
            <w:tcBorders>
              <w:top w:val="nil"/>
              <w:left w:val="nil"/>
              <w:bottom w:val="single" w:sz="8" w:space="0" w:color="auto"/>
              <w:right w:val="single" w:sz="4"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ΑΡΙΣΤΟΤΕΛΕΙΟ ΠΑΝΕΠΙΣΤΗΜΙΟ ΘΕΣ/ΝΙΚΗΣ</w:t>
            </w:r>
          </w:p>
        </w:tc>
        <w:tc>
          <w:tcPr>
            <w:tcW w:w="1418" w:type="dxa"/>
            <w:tcBorders>
              <w:top w:val="nil"/>
              <w:left w:val="nil"/>
              <w:bottom w:val="single" w:sz="8" w:space="0" w:color="auto"/>
              <w:right w:val="nil"/>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ΘΕΤΙΚΩΝ ΕΠΙΣΤΗΜΩΝ</w:t>
            </w:r>
          </w:p>
        </w:tc>
        <w:tc>
          <w:tcPr>
            <w:tcW w:w="1417" w:type="dxa"/>
            <w:tcBorders>
              <w:top w:val="nil"/>
              <w:left w:val="single" w:sz="8" w:space="0" w:color="auto"/>
              <w:bottom w:val="single" w:sz="8" w:space="0" w:color="auto"/>
              <w:right w:val="nil"/>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ΧΗΜΕΙΑΣ</w:t>
            </w:r>
          </w:p>
        </w:tc>
        <w:tc>
          <w:tcPr>
            <w:tcW w:w="2694"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ΒΙΟΧΗΜΕΙΑ</w:t>
            </w:r>
          </w:p>
        </w:tc>
      </w:tr>
      <w:tr w:rsidR="002A52BC" w:rsidRPr="002A52BC" w:rsidTr="002A52BC">
        <w:trPr>
          <w:trHeight w:val="780"/>
        </w:trPr>
        <w:tc>
          <w:tcPr>
            <w:tcW w:w="1716" w:type="dxa"/>
            <w:tcBorders>
              <w:top w:val="nil"/>
              <w:left w:val="single" w:sz="8" w:space="0" w:color="auto"/>
              <w:bottom w:val="single" w:sz="8" w:space="0" w:color="auto"/>
              <w:right w:val="nil"/>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ΔΗΜΗΤΡΑ</w:t>
            </w:r>
          </w:p>
        </w:tc>
        <w:tc>
          <w:tcPr>
            <w:tcW w:w="2268"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ΧΟΥΧΟΥΛΑ</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 </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Αναπληρώτρια Καθηγήτρια</w:t>
            </w:r>
          </w:p>
        </w:tc>
        <w:tc>
          <w:tcPr>
            <w:tcW w:w="2409" w:type="dxa"/>
            <w:tcBorders>
              <w:top w:val="nil"/>
              <w:left w:val="nil"/>
              <w:bottom w:val="single" w:sz="8" w:space="0" w:color="auto"/>
              <w:right w:val="single" w:sz="4"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ΠΑΝΕΠΙΣΤΗΜΙΟ ΔΥΤΙΚΗΣ ΑΤΤΙΚΗΣ</w:t>
            </w:r>
          </w:p>
        </w:tc>
        <w:tc>
          <w:tcPr>
            <w:tcW w:w="1418" w:type="dxa"/>
            <w:tcBorders>
              <w:top w:val="nil"/>
              <w:left w:val="nil"/>
              <w:bottom w:val="single" w:sz="8" w:space="0" w:color="auto"/>
              <w:right w:val="nil"/>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ΕΠΙΣΤΗΜΩΝ ΤΡΟΦΙΜΩΝ</w:t>
            </w:r>
          </w:p>
        </w:tc>
        <w:tc>
          <w:tcPr>
            <w:tcW w:w="1417" w:type="dxa"/>
            <w:tcBorders>
              <w:top w:val="nil"/>
              <w:left w:val="single" w:sz="8" w:space="0" w:color="auto"/>
              <w:bottom w:val="single" w:sz="8" w:space="0" w:color="auto"/>
              <w:right w:val="nil"/>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ΕΠΙΣΤΗΜΗΣ ΚΑΙ ΤΕΧΝΟΛΟΓΙΑΣ ΤΡΟΦΙΜΩΝ</w:t>
            </w:r>
          </w:p>
        </w:tc>
        <w:tc>
          <w:tcPr>
            <w:tcW w:w="2694"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ΜΟΡΙΑΚΕΣ ΤΕΧΝΙΚΕΣ ΚΑΙ ΦΥΣΙΚΑ ΑΝΤΙΟΞΕΙΔΩΤΙΚΑ ΣΤΗ ΧΗΜΕΙΑ ΚΑΙ ΒΙΟΧΗΜΕΙΑ ΤΡΟΦΙΜΩΝ</w:t>
            </w:r>
          </w:p>
        </w:tc>
      </w:tr>
      <w:tr w:rsidR="002A52BC" w:rsidRPr="002A52BC" w:rsidTr="002A52BC">
        <w:trPr>
          <w:trHeight w:val="585"/>
        </w:trPr>
        <w:tc>
          <w:tcPr>
            <w:tcW w:w="1716" w:type="dxa"/>
            <w:tcBorders>
              <w:top w:val="nil"/>
              <w:left w:val="single" w:sz="8" w:space="0" w:color="auto"/>
              <w:bottom w:val="single" w:sz="8" w:space="0" w:color="auto"/>
              <w:right w:val="nil"/>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ΠΑΥΛΟΣ</w:t>
            </w:r>
          </w:p>
        </w:tc>
        <w:tc>
          <w:tcPr>
            <w:tcW w:w="2268"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ΧΡΙΣΤΑΚΟΠΟΥΛΟΣ</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41602</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Καθηγητής</w:t>
            </w:r>
          </w:p>
        </w:tc>
        <w:tc>
          <w:tcPr>
            <w:tcW w:w="2409" w:type="dxa"/>
            <w:tcBorders>
              <w:top w:val="nil"/>
              <w:left w:val="nil"/>
              <w:bottom w:val="single" w:sz="8" w:space="0" w:color="auto"/>
              <w:right w:val="single" w:sz="4"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LULEA UNIVERSITY OF TECHNOLOGY</w:t>
            </w:r>
          </w:p>
        </w:tc>
        <w:tc>
          <w:tcPr>
            <w:tcW w:w="1418" w:type="dxa"/>
            <w:tcBorders>
              <w:top w:val="nil"/>
              <w:left w:val="nil"/>
              <w:bottom w:val="single" w:sz="8" w:space="0" w:color="auto"/>
              <w:right w:val="nil"/>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 </w:t>
            </w:r>
          </w:p>
        </w:tc>
        <w:tc>
          <w:tcPr>
            <w:tcW w:w="1417" w:type="dxa"/>
            <w:tcBorders>
              <w:top w:val="nil"/>
              <w:left w:val="single" w:sz="8" w:space="0" w:color="auto"/>
              <w:bottom w:val="single" w:sz="8" w:space="0" w:color="auto"/>
              <w:right w:val="nil"/>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 </w:t>
            </w:r>
          </w:p>
        </w:tc>
        <w:tc>
          <w:tcPr>
            <w:tcW w:w="2694"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n-US" w:eastAsia="el-GR"/>
              </w:rPr>
            </w:pPr>
            <w:r w:rsidRPr="002A52BC">
              <w:rPr>
                <w:rFonts w:ascii="Arial" w:hAnsi="Arial" w:cs="Arial"/>
                <w:sz w:val="20"/>
                <w:szCs w:val="20"/>
                <w:lang w:val="en-US" w:eastAsia="el-GR"/>
              </w:rPr>
              <w:t>BIOCHEMICAL AND CHEMICAL PROCESS ENGINEERING</w:t>
            </w:r>
          </w:p>
        </w:tc>
      </w:tr>
      <w:tr w:rsidR="002A52BC" w:rsidRPr="002A52BC" w:rsidTr="002A52BC">
        <w:trPr>
          <w:trHeight w:val="450"/>
        </w:trPr>
        <w:tc>
          <w:tcPr>
            <w:tcW w:w="1716" w:type="dxa"/>
            <w:tcBorders>
              <w:top w:val="nil"/>
              <w:left w:val="single" w:sz="8" w:space="0" w:color="auto"/>
              <w:bottom w:val="single" w:sz="8" w:space="0" w:color="auto"/>
              <w:right w:val="nil"/>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ΘΕΟΔΩΡΟΣ</w:t>
            </w:r>
          </w:p>
        </w:tc>
        <w:tc>
          <w:tcPr>
            <w:tcW w:w="2268"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ΧΡΙΣΤΟΠΟΥΛΟΣ</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19369</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Καθηγητής</w:t>
            </w:r>
          </w:p>
        </w:tc>
        <w:tc>
          <w:tcPr>
            <w:tcW w:w="2409" w:type="dxa"/>
            <w:tcBorders>
              <w:top w:val="nil"/>
              <w:left w:val="nil"/>
              <w:bottom w:val="single" w:sz="8" w:space="0" w:color="auto"/>
              <w:right w:val="single" w:sz="4"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ΠΑΝΕΠΙΣΤΗΜΙΟ ΠΑΤΡΩΝ</w:t>
            </w:r>
          </w:p>
        </w:tc>
        <w:tc>
          <w:tcPr>
            <w:tcW w:w="1418" w:type="dxa"/>
            <w:tcBorders>
              <w:top w:val="nil"/>
              <w:left w:val="nil"/>
              <w:bottom w:val="single" w:sz="8" w:space="0" w:color="auto"/>
              <w:right w:val="nil"/>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ΘΕΤΙΚΩΝ ΕΠΙΣΤΗΜΩΝ</w:t>
            </w:r>
          </w:p>
        </w:tc>
        <w:tc>
          <w:tcPr>
            <w:tcW w:w="1417" w:type="dxa"/>
            <w:tcBorders>
              <w:top w:val="nil"/>
              <w:left w:val="single" w:sz="8" w:space="0" w:color="auto"/>
              <w:bottom w:val="single" w:sz="8" w:space="0" w:color="auto"/>
              <w:right w:val="nil"/>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ΧΗΜΕΙΑΣ</w:t>
            </w:r>
          </w:p>
        </w:tc>
        <w:tc>
          <w:tcPr>
            <w:tcW w:w="2694"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ΑΝΑΛΥΤΙΚΗ ΧΗΜΕΙΑ</w:t>
            </w:r>
          </w:p>
        </w:tc>
      </w:tr>
      <w:tr w:rsidR="002A52BC" w:rsidRPr="002A52BC" w:rsidTr="002A52BC">
        <w:trPr>
          <w:trHeight w:val="405"/>
        </w:trPr>
        <w:tc>
          <w:tcPr>
            <w:tcW w:w="1716" w:type="dxa"/>
            <w:tcBorders>
              <w:top w:val="nil"/>
              <w:left w:val="single" w:sz="8" w:space="0" w:color="auto"/>
              <w:bottom w:val="single" w:sz="8" w:space="0" w:color="auto"/>
              <w:right w:val="nil"/>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ΜΥΡΤΩ</w:t>
            </w:r>
          </w:p>
        </w:tc>
        <w:tc>
          <w:tcPr>
            <w:tcW w:w="2268"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ΧΡΙΣΤΟΦΙΔΟΥ</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3616</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Καθηγητής</w:t>
            </w:r>
          </w:p>
        </w:tc>
        <w:tc>
          <w:tcPr>
            <w:tcW w:w="2409" w:type="dxa"/>
            <w:tcBorders>
              <w:top w:val="nil"/>
              <w:left w:val="nil"/>
              <w:bottom w:val="single" w:sz="8" w:space="0" w:color="auto"/>
              <w:right w:val="single" w:sz="4"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ΠΑΝΕΠΙΣΤΗΜΙΟ ΠΑΤΡΩΝ</w:t>
            </w:r>
          </w:p>
        </w:tc>
        <w:tc>
          <w:tcPr>
            <w:tcW w:w="1418" w:type="dxa"/>
            <w:tcBorders>
              <w:top w:val="nil"/>
              <w:left w:val="nil"/>
              <w:bottom w:val="single" w:sz="8" w:space="0" w:color="auto"/>
              <w:right w:val="nil"/>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ΕΠΙΣΤΗΜΩΝ ΥΓΕΙΑΣ</w:t>
            </w:r>
          </w:p>
        </w:tc>
        <w:tc>
          <w:tcPr>
            <w:tcW w:w="1417" w:type="dxa"/>
            <w:tcBorders>
              <w:top w:val="nil"/>
              <w:left w:val="single" w:sz="8" w:space="0" w:color="auto"/>
              <w:bottom w:val="single" w:sz="8" w:space="0" w:color="auto"/>
              <w:right w:val="nil"/>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ΙΑΤΡΙΚΗΣ</w:t>
            </w:r>
          </w:p>
        </w:tc>
        <w:tc>
          <w:tcPr>
            <w:tcW w:w="2694"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ΜΙΚΡΟΒΙΟΛΟΓΙΑ</w:t>
            </w:r>
          </w:p>
        </w:tc>
      </w:tr>
      <w:tr w:rsidR="002A52BC" w:rsidRPr="002A52BC" w:rsidTr="002A52BC">
        <w:trPr>
          <w:trHeight w:val="780"/>
        </w:trPr>
        <w:tc>
          <w:tcPr>
            <w:tcW w:w="1716" w:type="dxa"/>
            <w:tcBorders>
              <w:top w:val="nil"/>
              <w:left w:val="single" w:sz="8" w:space="0" w:color="auto"/>
              <w:bottom w:val="single" w:sz="8" w:space="0" w:color="auto"/>
              <w:right w:val="nil"/>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ΝΙΚΟΛΑΟΣ</w:t>
            </w:r>
          </w:p>
        </w:tc>
        <w:tc>
          <w:tcPr>
            <w:tcW w:w="2268"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ΧΡΟΝΑΚΗΣ</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1177881</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Αναπληρωτής Καθηγητής</w:t>
            </w:r>
          </w:p>
        </w:tc>
        <w:tc>
          <w:tcPr>
            <w:tcW w:w="2409" w:type="dxa"/>
            <w:tcBorders>
              <w:top w:val="nil"/>
              <w:left w:val="nil"/>
              <w:bottom w:val="single" w:sz="8" w:space="0" w:color="auto"/>
              <w:right w:val="single" w:sz="4"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ΠΑΝΕΠΙΣΤΗΜΙΟ ΚΥΠΡΟΥ</w:t>
            </w:r>
          </w:p>
        </w:tc>
        <w:tc>
          <w:tcPr>
            <w:tcW w:w="1418" w:type="dxa"/>
            <w:tcBorders>
              <w:top w:val="nil"/>
              <w:left w:val="nil"/>
              <w:bottom w:val="single" w:sz="8" w:space="0" w:color="auto"/>
              <w:right w:val="nil"/>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ΘΕΤΙΚΩΝ ΚΑΙ ΕΦΑΡΜΟΣΜΕΝΩΝ ΕΠΙΣΤΗΜΩΝ</w:t>
            </w:r>
          </w:p>
        </w:tc>
        <w:tc>
          <w:tcPr>
            <w:tcW w:w="1417" w:type="dxa"/>
            <w:tcBorders>
              <w:top w:val="nil"/>
              <w:left w:val="single" w:sz="8" w:space="0" w:color="auto"/>
              <w:bottom w:val="single" w:sz="8" w:space="0" w:color="auto"/>
              <w:right w:val="nil"/>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ΧΗΜΕΙΑΣ</w:t>
            </w:r>
          </w:p>
        </w:tc>
        <w:tc>
          <w:tcPr>
            <w:tcW w:w="2694"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n-US" w:eastAsia="el-GR"/>
              </w:rPr>
            </w:pPr>
            <w:r w:rsidRPr="002A52BC">
              <w:rPr>
                <w:rFonts w:ascii="Arial" w:hAnsi="Arial" w:cs="Arial"/>
                <w:sz w:val="20"/>
                <w:szCs w:val="20"/>
                <w:lang w:val="en-US" w:eastAsia="el-GR"/>
              </w:rPr>
              <w:t>ORGANIC CHEMISTRY, FULLERENE AND SUPRAMOLECULAR CHEMISTRY</w:t>
            </w:r>
          </w:p>
        </w:tc>
      </w:tr>
      <w:tr w:rsidR="002A52BC" w:rsidRPr="002A52BC" w:rsidTr="002A52BC">
        <w:trPr>
          <w:trHeight w:val="525"/>
        </w:trPr>
        <w:tc>
          <w:tcPr>
            <w:tcW w:w="1716" w:type="dxa"/>
            <w:tcBorders>
              <w:top w:val="nil"/>
              <w:left w:val="single" w:sz="8" w:space="0" w:color="auto"/>
              <w:bottom w:val="single" w:sz="8" w:space="0" w:color="auto"/>
              <w:right w:val="nil"/>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ΒΑΣΙΛΙΚΗ</w:t>
            </w:r>
          </w:p>
        </w:tc>
        <w:tc>
          <w:tcPr>
            <w:tcW w:w="2268"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ΩΡΑΙΟΠΟΥΛΟΥ</w:t>
            </w:r>
          </w:p>
        </w:tc>
        <w:tc>
          <w:tcPr>
            <w:tcW w:w="1276"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20588</w:t>
            </w:r>
          </w:p>
        </w:tc>
        <w:tc>
          <w:tcPr>
            <w:tcW w:w="1418" w:type="dxa"/>
            <w:tcBorders>
              <w:top w:val="nil"/>
              <w:left w:val="nil"/>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Καθηγήτρια</w:t>
            </w:r>
          </w:p>
        </w:tc>
        <w:tc>
          <w:tcPr>
            <w:tcW w:w="2409" w:type="dxa"/>
            <w:tcBorders>
              <w:top w:val="nil"/>
              <w:left w:val="nil"/>
              <w:bottom w:val="single" w:sz="8" w:space="0" w:color="auto"/>
              <w:right w:val="single" w:sz="4"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ΕΘΝΙΚΟ ΜΕΤΣΟΒΙΟ ΠΟΛΥΤΕΧΝΕΙΟ</w:t>
            </w:r>
          </w:p>
        </w:tc>
        <w:tc>
          <w:tcPr>
            <w:tcW w:w="1418" w:type="dxa"/>
            <w:tcBorders>
              <w:top w:val="nil"/>
              <w:left w:val="nil"/>
              <w:bottom w:val="single" w:sz="8" w:space="0" w:color="auto"/>
              <w:right w:val="nil"/>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ΧΗΜΙΚΩΝ ΜΗΧΑΝΙΚΩΝ</w:t>
            </w:r>
          </w:p>
        </w:tc>
        <w:tc>
          <w:tcPr>
            <w:tcW w:w="1417" w:type="dxa"/>
            <w:tcBorders>
              <w:top w:val="nil"/>
              <w:left w:val="single" w:sz="8" w:space="0" w:color="auto"/>
              <w:bottom w:val="single" w:sz="8" w:space="0" w:color="auto"/>
              <w:right w:val="nil"/>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ΧΗΜΙΚΩΝ ΜΗΧΑΝΙΚΩΝ</w:t>
            </w:r>
          </w:p>
        </w:tc>
        <w:tc>
          <w:tcPr>
            <w:tcW w:w="2694" w:type="dxa"/>
            <w:tcBorders>
              <w:top w:val="nil"/>
              <w:left w:val="single" w:sz="8" w:space="0" w:color="auto"/>
              <w:bottom w:val="single" w:sz="8" w:space="0" w:color="auto"/>
              <w:right w:val="single" w:sz="8" w:space="0" w:color="auto"/>
            </w:tcBorders>
            <w:shd w:val="clear" w:color="000000" w:fill="FFFFFF"/>
            <w:vAlign w:val="center"/>
            <w:hideMark/>
          </w:tcPr>
          <w:p w:rsidR="002A52BC" w:rsidRPr="002A52BC" w:rsidRDefault="002A52BC" w:rsidP="002A52BC">
            <w:pPr>
              <w:jc w:val="center"/>
              <w:rPr>
                <w:rFonts w:ascii="Arial" w:hAnsi="Arial" w:cs="Arial"/>
                <w:sz w:val="20"/>
                <w:szCs w:val="20"/>
                <w:lang w:val="el-GR" w:eastAsia="el-GR"/>
              </w:rPr>
            </w:pPr>
            <w:r w:rsidRPr="002A52BC">
              <w:rPr>
                <w:rFonts w:ascii="Arial" w:hAnsi="Arial" w:cs="Arial"/>
                <w:sz w:val="20"/>
                <w:szCs w:val="20"/>
                <w:lang w:val="el-GR" w:eastAsia="el-GR"/>
              </w:rPr>
              <w:t>ΤΕΧΝΟΛΟΓΙΑ ΤΡΟΦΙΜΩΝ ΦΥΤΙΚΗΣ ΠΡΟΕΛΕΥΣΗΣ &amp; ΠΑΡΑΠΡΟΪΟΝΤΩΝ ΤΟΥΣ</w:t>
            </w:r>
          </w:p>
        </w:tc>
      </w:tr>
    </w:tbl>
    <w:p w:rsidR="009371A5" w:rsidRDefault="009371A5" w:rsidP="009371A5">
      <w:pPr>
        <w:spacing w:line="360" w:lineRule="auto"/>
        <w:jc w:val="both"/>
        <w:rPr>
          <w:u w:val="single"/>
          <w:lang w:val="el-GR"/>
        </w:rPr>
      </w:pPr>
    </w:p>
    <w:p w:rsidR="009371A5" w:rsidRDefault="009371A5" w:rsidP="009371A5">
      <w:pPr>
        <w:spacing w:line="360" w:lineRule="auto"/>
        <w:jc w:val="both"/>
        <w:rPr>
          <w:u w:val="single"/>
          <w:lang w:val="el-GR"/>
        </w:rPr>
      </w:pPr>
    </w:p>
    <w:p w:rsidR="009371A5" w:rsidRDefault="009371A5" w:rsidP="009371A5">
      <w:pPr>
        <w:spacing w:line="360" w:lineRule="auto"/>
        <w:jc w:val="both"/>
        <w:rPr>
          <w:u w:val="single"/>
          <w:lang w:val="el-GR"/>
        </w:rPr>
      </w:pPr>
    </w:p>
    <w:p w:rsidR="009371A5" w:rsidRDefault="009371A5" w:rsidP="009371A5">
      <w:pPr>
        <w:spacing w:line="360" w:lineRule="auto"/>
        <w:jc w:val="both"/>
        <w:rPr>
          <w:u w:val="single"/>
          <w:lang w:val="el-GR"/>
        </w:rPr>
        <w:sectPr w:rsidR="009371A5" w:rsidSect="009D40E1">
          <w:pgSz w:w="16838" w:h="11906" w:orient="landscape" w:code="9"/>
          <w:pgMar w:top="1797" w:right="1440" w:bottom="1134" w:left="144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CE39FB" w:rsidRPr="00B311F9" w:rsidRDefault="00CE39FB" w:rsidP="00CE39FB">
      <w:pPr>
        <w:spacing w:line="360" w:lineRule="auto"/>
        <w:jc w:val="both"/>
        <w:rPr>
          <w:lang w:val="el-GR"/>
        </w:rPr>
      </w:pPr>
      <w:r w:rsidRPr="00013E26">
        <w:rPr>
          <w:lang w:val="el-GR"/>
        </w:rPr>
        <w:lastRenderedPageBreak/>
        <w:t>………………………………………………………………………………………</w:t>
      </w:r>
      <w:r>
        <w:rPr>
          <w:lang w:val="el-GR"/>
        </w:rPr>
        <w:t>.................</w:t>
      </w:r>
    </w:p>
    <w:p w:rsidR="00CE39FB" w:rsidRPr="00AE43A1" w:rsidRDefault="00CE39FB" w:rsidP="00CE39FB">
      <w:pPr>
        <w:pStyle w:val="a8"/>
        <w:tabs>
          <w:tab w:val="left" w:pos="540"/>
          <w:tab w:val="left" w:pos="840"/>
          <w:tab w:val="left" w:pos="4500"/>
        </w:tabs>
        <w:rPr>
          <w:sz w:val="23"/>
          <w:szCs w:val="23"/>
        </w:rPr>
      </w:pPr>
      <w:r>
        <w:tab/>
        <w:t>Σύμφωνα με το θέμα αυτό εγκρίνεται η εκτέλεση της ανωτέρω απόφασης.</w:t>
      </w:r>
      <w:r w:rsidRPr="00541CA1">
        <w:t xml:space="preserve"> </w:t>
      </w:r>
      <w:r>
        <w:rPr>
          <w:sz w:val="23"/>
          <w:szCs w:val="23"/>
        </w:rPr>
        <w:t xml:space="preserve">   </w:t>
      </w:r>
    </w:p>
    <w:p w:rsidR="00821A19" w:rsidRPr="00BA5551" w:rsidRDefault="00821A19" w:rsidP="00821A19">
      <w:pPr>
        <w:tabs>
          <w:tab w:val="left" w:pos="4500"/>
        </w:tabs>
        <w:spacing w:line="240" w:lineRule="atLeast"/>
        <w:jc w:val="both"/>
        <w:rPr>
          <w:lang w:val="el-GR"/>
        </w:rPr>
      </w:pPr>
    </w:p>
    <w:p w:rsidR="00BB2E57" w:rsidRPr="00D239CA" w:rsidRDefault="00BB2E57" w:rsidP="00263ABD">
      <w:pPr>
        <w:tabs>
          <w:tab w:val="left" w:pos="540"/>
          <w:tab w:val="left" w:pos="840"/>
        </w:tabs>
        <w:jc w:val="both"/>
        <w:rPr>
          <w:lang w:val="el-GR"/>
        </w:rPr>
      </w:pPr>
    </w:p>
    <w:p w:rsidR="00BB2E57" w:rsidRPr="00D239CA" w:rsidRDefault="00BB2E57" w:rsidP="00263ABD">
      <w:pPr>
        <w:tabs>
          <w:tab w:val="left" w:pos="540"/>
          <w:tab w:val="left" w:pos="840"/>
        </w:tabs>
        <w:jc w:val="both"/>
        <w:rPr>
          <w:lang w:val="el-GR"/>
        </w:rPr>
      </w:pPr>
    </w:p>
    <w:p w:rsidR="00BB2E57" w:rsidRPr="00D239CA" w:rsidRDefault="00BB2E57" w:rsidP="00BB2E57">
      <w:pPr>
        <w:pStyle w:val="a8"/>
        <w:tabs>
          <w:tab w:val="left" w:pos="540"/>
          <w:tab w:val="left" w:pos="840"/>
          <w:tab w:val="left" w:pos="4500"/>
        </w:tabs>
      </w:pPr>
      <w:r w:rsidRPr="00D239CA">
        <w:t xml:space="preserve">           Ο ΠΡΟΕΔΡΟΣ                                                              Η   ΓΡΑΜΜΑΤΕΑΣ</w:t>
      </w:r>
    </w:p>
    <w:p w:rsidR="00263ABD" w:rsidRPr="00D239CA" w:rsidRDefault="00263ABD" w:rsidP="00263ABD">
      <w:pPr>
        <w:tabs>
          <w:tab w:val="left" w:pos="540"/>
          <w:tab w:val="left" w:pos="840"/>
        </w:tabs>
        <w:jc w:val="both"/>
        <w:rPr>
          <w:lang w:val="el-GR"/>
        </w:rPr>
      </w:pPr>
    </w:p>
    <w:p w:rsidR="00263ABD" w:rsidRDefault="00263ABD" w:rsidP="00263ABD">
      <w:pPr>
        <w:pStyle w:val="a8"/>
        <w:tabs>
          <w:tab w:val="left" w:pos="540"/>
          <w:tab w:val="left" w:pos="840"/>
          <w:tab w:val="left" w:pos="4500"/>
        </w:tabs>
      </w:pPr>
    </w:p>
    <w:p w:rsidR="00C551AF" w:rsidRPr="00D239CA" w:rsidRDefault="00C551AF" w:rsidP="00263ABD">
      <w:pPr>
        <w:pStyle w:val="a8"/>
        <w:tabs>
          <w:tab w:val="left" w:pos="540"/>
          <w:tab w:val="left" w:pos="840"/>
          <w:tab w:val="left" w:pos="4500"/>
        </w:tabs>
      </w:pPr>
    </w:p>
    <w:p w:rsidR="00BB2E57" w:rsidRPr="00D239CA" w:rsidRDefault="00BB2E57" w:rsidP="00BB2E57">
      <w:pPr>
        <w:rPr>
          <w:b/>
          <w:lang w:val="el-GR"/>
        </w:rPr>
      </w:pPr>
      <w:r w:rsidRPr="00D239CA">
        <w:rPr>
          <w:b/>
          <w:lang w:val="el-GR"/>
        </w:rPr>
        <w:t xml:space="preserve">   ΣΠΥΡΙΔΩΝ ΚΙΝΤΖΙΟΣ </w:t>
      </w:r>
      <w:r w:rsidRPr="00D239CA">
        <w:rPr>
          <w:b/>
          <w:lang w:val="el-GR"/>
        </w:rPr>
        <w:tab/>
      </w:r>
      <w:r w:rsidRPr="00D239CA">
        <w:rPr>
          <w:b/>
          <w:lang w:val="el-GR"/>
        </w:rPr>
        <w:tab/>
      </w:r>
      <w:r w:rsidRPr="00D239CA">
        <w:rPr>
          <w:b/>
          <w:lang w:val="el-GR"/>
        </w:rPr>
        <w:tab/>
      </w:r>
      <w:r w:rsidRPr="00D239CA">
        <w:rPr>
          <w:b/>
          <w:lang w:val="el-GR"/>
        </w:rPr>
        <w:tab/>
      </w:r>
      <w:r w:rsidRPr="00D239CA">
        <w:rPr>
          <w:b/>
          <w:lang w:val="el-GR"/>
        </w:rPr>
        <w:tab/>
        <w:t>ΓΕΩΡΓΙΑ ΓΟΥΝΑΡΗ</w:t>
      </w:r>
    </w:p>
    <w:sectPr w:rsidR="00BB2E57" w:rsidRPr="00D239CA" w:rsidSect="00295202">
      <w:headerReference w:type="even" r:id="rId12"/>
      <w:headerReference w:type="default" r:id="rId13"/>
      <w:footerReference w:type="default" r:id="rId14"/>
      <w:headerReference w:type="first" r:id="rId15"/>
      <w:pgSz w:w="11906" w:h="16838" w:code="9"/>
      <w:pgMar w:top="1440" w:right="1134" w:bottom="1440" w:left="1797"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76FA" w:rsidRDefault="00B776FA" w:rsidP="0092151E">
      <w:r>
        <w:separator/>
      </w:r>
    </w:p>
  </w:endnote>
  <w:endnote w:type="continuationSeparator" w:id="0">
    <w:p w:rsidR="00B776FA" w:rsidRDefault="00B776FA" w:rsidP="0092151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Palatino Linotype">
    <w:panose1 w:val="02040502050505030304"/>
    <w:charset w:val="A1"/>
    <w:family w:val="roman"/>
    <w:pitch w:val="variable"/>
    <w:sig w:usb0="E0000287" w:usb1="40000013" w:usb2="00000000" w:usb3="00000000" w:csb0="0000019F" w:csb1="00000000"/>
  </w:font>
  <w:font w:name="Arial">
    <w:panose1 w:val="020B0604020202020204"/>
    <w:charset w:val="A1"/>
    <w:family w:val="swiss"/>
    <w:pitch w:val="variable"/>
    <w:sig w:usb0="20002A87" w:usb1="00000000" w:usb2="00000000" w:usb3="00000000" w:csb0="000001FF" w:csb1="00000000"/>
  </w:font>
  <w:font w:name="Calibri">
    <w:panose1 w:val="020F0502020204030204"/>
    <w:charset w:val="A1"/>
    <w:family w:val="swiss"/>
    <w:pitch w:val="variable"/>
    <w:sig w:usb0="E00002FF" w:usb1="4000ACFF" w:usb2="00000001" w:usb3="00000000" w:csb0="0000019F" w:csb1="00000000"/>
  </w:font>
  <w:font w:name="Corbel">
    <w:panose1 w:val="020B0503020204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Times New Roman Greek">
    <w:panose1 w:val="02020603050405020304"/>
    <w:charset w:val="A1"/>
    <w:family w:val="roman"/>
    <w:pitch w:val="variable"/>
    <w:sig w:usb0="E0002AFF" w:usb1="C0007841" w:usb2="00000009" w:usb3="00000000" w:csb0="000001FF" w:csb1="00000000"/>
  </w:font>
  <w:font w:name="UB-Helvetica">
    <w:altName w:val="Courier New"/>
    <w:charset w:val="00"/>
    <w:family w:val="auto"/>
    <w:pitch w:val="variable"/>
    <w:sig w:usb0="00000001" w:usb1="00000000" w:usb2="00000000" w:usb3="00000000" w:csb0="00000009" w:csb1="00000000"/>
  </w:font>
  <w:font w:name="Liberation Sans">
    <w:altName w:val="Arial"/>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1"/>
    <w:family w:val="swiss"/>
    <w:pitch w:val="variable"/>
    <w:sig w:usb0="A10006FF" w:usb1="4000205B" w:usb2="00000010" w:usb3="00000000" w:csb0="0000019F" w:csb1="00000000"/>
  </w:font>
  <w:font w:name="√Ò·ÏÏ·ÙÔÛÂÈÒ‹200">
    <w:altName w:val="Times New Roman"/>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rebuchet MS">
    <w:panose1 w:val="020B0603020202020204"/>
    <w:charset w:val="A1"/>
    <w:family w:val="swiss"/>
    <w:pitch w:val="variable"/>
    <w:sig w:usb0="00000287" w:usb1="00000000" w:usb2="00000000" w:usb3="00000000" w:csb0="0000009F" w:csb1="00000000"/>
  </w:font>
  <w:font w:name="Consolas">
    <w:panose1 w:val="020B0609020204030204"/>
    <w:charset w:val="A1"/>
    <w:family w:val="modern"/>
    <w:pitch w:val="fixed"/>
    <w:sig w:usb0="E10002FF" w:usb1="4000FCFF" w:usb2="00000009" w:usb3="00000000" w:csb0="0000019F" w:csb1="00000000"/>
  </w:font>
  <w:font w:name="Book Antiqua">
    <w:panose1 w:val="02040602050305030304"/>
    <w:charset w:val="A1"/>
    <w:family w:val="roman"/>
    <w:pitch w:val="variable"/>
    <w:sig w:usb0="00000287" w:usb1="00000000" w:usb2="00000000" w:usb3="00000000" w:csb0="0000009F" w:csb1="00000000"/>
  </w:font>
  <w:font w:name="Comic Sans MS">
    <w:panose1 w:val="030F0702030302020204"/>
    <w:charset w:val="A1"/>
    <w:family w:val="script"/>
    <w:pitch w:val="variable"/>
    <w:sig w:usb0="00000287" w:usb1="00000000" w:usb2="00000000" w:usb3="00000000" w:csb0="0000009F" w:csb1="00000000"/>
  </w:font>
  <w:font w:name="GZESUO+UB-HelveticaCondItalic">
    <w:altName w:val="Arial Unicode MS"/>
    <w:panose1 w:val="00000000000000000000"/>
    <w:charset w:val="80"/>
    <w:family w:val="swiss"/>
    <w:notTrueType/>
    <w:pitch w:val="default"/>
    <w:sig w:usb0="00000001" w:usb1="08070000" w:usb2="00000010" w:usb3="00000000" w:csb0="00020000" w:csb1="00000000"/>
  </w:font>
  <w:font w:name="HellasSouv">
    <w:altName w:val="Times New Roman"/>
    <w:charset w:val="00"/>
    <w:family w:val="roman"/>
    <w:pitch w:val="variable"/>
    <w:sig w:usb0="00000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1A5" w:rsidRPr="005F2463" w:rsidRDefault="009371A5" w:rsidP="00E06970">
    <w:pPr>
      <w:pStyle w:val="a6"/>
      <w:jc w:val="right"/>
      <w:rPr>
        <w:rStyle w:val="a7"/>
        <w:i/>
        <w:sz w:val="17"/>
        <w:szCs w:val="17"/>
        <w:lang w:val="el-GR"/>
      </w:rPr>
    </w:pPr>
    <w:r>
      <w:rPr>
        <w:rStyle w:val="a7"/>
        <w:i/>
        <w:sz w:val="17"/>
        <w:szCs w:val="17"/>
        <w:lang w:val="el-GR"/>
      </w:rPr>
      <w:t>ΣΥΓΚΛΗΤΟΣ Πρακτικά 572</w:t>
    </w:r>
  </w:p>
  <w:p w:rsidR="009371A5" w:rsidRPr="00AD5868" w:rsidRDefault="009371A5" w:rsidP="00E06970">
    <w:pPr>
      <w:pStyle w:val="a6"/>
      <w:jc w:val="right"/>
      <w:rPr>
        <w:i/>
        <w:sz w:val="17"/>
        <w:szCs w:val="17"/>
        <w:lang w:val="el-GR"/>
      </w:rPr>
    </w:pPr>
    <w:proofErr w:type="spellStart"/>
    <w:r w:rsidRPr="00AD5868">
      <w:rPr>
        <w:rStyle w:val="a7"/>
        <w:i/>
        <w:sz w:val="17"/>
        <w:szCs w:val="17"/>
        <w:lang w:val="el-GR"/>
      </w:rPr>
      <w:t>γγ</w:t>
    </w:r>
    <w:proofErr w:type="spellEnd"/>
    <w:r w:rsidRPr="00AD5868">
      <w:rPr>
        <w:rStyle w:val="a7"/>
        <w:i/>
        <w:sz w:val="17"/>
        <w:szCs w:val="17"/>
        <w:lang w:val="el-GR"/>
      </w:rPr>
      <w:t xml:space="preserve">/σελίδα </w:t>
    </w:r>
    <w:r w:rsidR="000F52B7" w:rsidRPr="00AD5868">
      <w:rPr>
        <w:rStyle w:val="a7"/>
        <w:i/>
        <w:sz w:val="17"/>
        <w:szCs w:val="17"/>
      </w:rPr>
      <w:fldChar w:fldCharType="begin"/>
    </w:r>
    <w:r w:rsidRPr="00AD5868">
      <w:rPr>
        <w:rStyle w:val="a7"/>
        <w:i/>
        <w:sz w:val="17"/>
        <w:szCs w:val="17"/>
        <w:lang w:val="el-GR"/>
      </w:rPr>
      <w:instrText xml:space="preserve"> </w:instrText>
    </w:r>
    <w:r w:rsidRPr="00AD5868">
      <w:rPr>
        <w:rStyle w:val="a7"/>
        <w:i/>
        <w:sz w:val="17"/>
        <w:szCs w:val="17"/>
      </w:rPr>
      <w:instrText>PAGE</w:instrText>
    </w:r>
    <w:r w:rsidRPr="00AD5868">
      <w:rPr>
        <w:rStyle w:val="a7"/>
        <w:i/>
        <w:sz w:val="17"/>
        <w:szCs w:val="17"/>
        <w:lang w:val="el-GR"/>
      </w:rPr>
      <w:instrText xml:space="preserve"> </w:instrText>
    </w:r>
    <w:r w:rsidR="000F52B7" w:rsidRPr="00AD5868">
      <w:rPr>
        <w:rStyle w:val="a7"/>
        <w:i/>
        <w:sz w:val="17"/>
        <w:szCs w:val="17"/>
      </w:rPr>
      <w:fldChar w:fldCharType="separate"/>
    </w:r>
    <w:r w:rsidR="002A52BC">
      <w:rPr>
        <w:rStyle w:val="a7"/>
        <w:i/>
        <w:noProof/>
        <w:sz w:val="17"/>
        <w:szCs w:val="17"/>
      </w:rPr>
      <w:t>48</w:t>
    </w:r>
    <w:r w:rsidR="000F52B7" w:rsidRPr="00AD5868">
      <w:rPr>
        <w:rStyle w:val="a7"/>
        <w:i/>
        <w:sz w:val="17"/>
        <w:szCs w:val="17"/>
      </w:rPr>
      <w:fldChar w:fldCharType="end"/>
    </w:r>
  </w:p>
  <w:p w:rsidR="009371A5" w:rsidRDefault="009371A5" w:rsidP="00E06970">
    <w:pPr>
      <w:pStyle w:val="a6"/>
    </w:pPr>
  </w:p>
  <w:p w:rsidR="009371A5" w:rsidRDefault="009371A5">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81E" w:rsidRPr="005F2463" w:rsidRDefault="00051258" w:rsidP="00E06970">
    <w:pPr>
      <w:pStyle w:val="a6"/>
      <w:jc w:val="right"/>
      <w:rPr>
        <w:rStyle w:val="a7"/>
        <w:i/>
        <w:sz w:val="17"/>
        <w:szCs w:val="17"/>
        <w:lang w:val="el-GR"/>
      </w:rPr>
    </w:pPr>
    <w:r>
      <w:rPr>
        <w:rStyle w:val="a7"/>
        <w:i/>
        <w:sz w:val="17"/>
        <w:szCs w:val="17"/>
        <w:lang w:val="el-GR"/>
      </w:rPr>
      <w:t>ΣΥΓΚΛΗΤΟΣ Αποφάσεις</w:t>
    </w:r>
    <w:r w:rsidR="005F581E">
      <w:rPr>
        <w:rStyle w:val="a7"/>
        <w:i/>
        <w:sz w:val="17"/>
        <w:szCs w:val="17"/>
        <w:lang w:val="el-GR"/>
      </w:rPr>
      <w:t xml:space="preserve"> 572</w:t>
    </w:r>
  </w:p>
  <w:p w:rsidR="005F581E" w:rsidRPr="00AD5868" w:rsidRDefault="005F581E" w:rsidP="00E06970">
    <w:pPr>
      <w:pStyle w:val="a6"/>
      <w:jc w:val="right"/>
      <w:rPr>
        <w:i/>
        <w:sz w:val="17"/>
        <w:szCs w:val="17"/>
        <w:lang w:val="el-GR"/>
      </w:rPr>
    </w:pPr>
    <w:proofErr w:type="spellStart"/>
    <w:r w:rsidRPr="00AD5868">
      <w:rPr>
        <w:rStyle w:val="a7"/>
        <w:i/>
        <w:sz w:val="17"/>
        <w:szCs w:val="17"/>
        <w:lang w:val="el-GR"/>
      </w:rPr>
      <w:t>γγ</w:t>
    </w:r>
    <w:proofErr w:type="spellEnd"/>
    <w:r w:rsidRPr="00AD5868">
      <w:rPr>
        <w:rStyle w:val="a7"/>
        <w:i/>
        <w:sz w:val="17"/>
        <w:szCs w:val="17"/>
        <w:lang w:val="el-GR"/>
      </w:rPr>
      <w:t xml:space="preserve">/σελίδα </w:t>
    </w:r>
    <w:r w:rsidR="000F52B7" w:rsidRPr="00AD5868">
      <w:rPr>
        <w:rStyle w:val="a7"/>
        <w:i/>
        <w:sz w:val="17"/>
        <w:szCs w:val="17"/>
      </w:rPr>
      <w:fldChar w:fldCharType="begin"/>
    </w:r>
    <w:r w:rsidRPr="00AD5868">
      <w:rPr>
        <w:rStyle w:val="a7"/>
        <w:i/>
        <w:sz w:val="17"/>
        <w:szCs w:val="17"/>
        <w:lang w:val="el-GR"/>
      </w:rPr>
      <w:instrText xml:space="preserve"> </w:instrText>
    </w:r>
    <w:r w:rsidRPr="00AD5868">
      <w:rPr>
        <w:rStyle w:val="a7"/>
        <w:i/>
        <w:sz w:val="17"/>
        <w:szCs w:val="17"/>
      </w:rPr>
      <w:instrText>PAGE</w:instrText>
    </w:r>
    <w:r w:rsidRPr="00AD5868">
      <w:rPr>
        <w:rStyle w:val="a7"/>
        <w:i/>
        <w:sz w:val="17"/>
        <w:szCs w:val="17"/>
        <w:lang w:val="el-GR"/>
      </w:rPr>
      <w:instrText xml:space="preserve"> </w:instrText>
    </w:r>
    <w:r w:rsidR="000F52B7" w:rsidRPr="00AD5868">
      <w:rPr>
        <w:rStyle w:val="a7"/>
        <w:i/>
        <w:sz w:val="17"/>
        <w:szCs w:val="17"/>
      </w:rPr>
      <w:fldChar w:fldCharType="separate"/>
    </w:r>
    <w:r w:rsidR="002A52BC">
      <w:rPr>
        <w:rStyle w:val="a7"/>
        <w:i/>
        <w:noProof/>
        <w:sz w:val="17"/>
        <w:szCs w:val="17"/>
      </w:rPr>
      <w:t>49</w:t>
    </w:r>
    <w:r w:rsidR="000F52B7" w:rsidRPr="00AD5868">
      <w:rPr>
        <w:rStyle w:val="a7"/>
        <w:i/>
        <w:sz w:val="17"/>
        <w:szCs w:val="17"/>
      </w:rPr>
      <w:fldChar w:fldCharType="end"/>
    </w:r>
  </w:p>
  <w:p w:rsidR="005F581E" w:rsidRDefault="005F581E" w:rsidP="00E06970">
    <w:pPr>
      <w:pStyle w:val="a6"/>
    </w:pPr>
  </w:p>
  <w:p w:rsidR="005F581E" w:rsidRDefault="005F581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76FA" w:rsidRDefault="00B776FA" w:rsidP="0092151E">
      <w:r>
        <w:separator/>
      </w:r>
    </w:p>
  </w:footnote>
  <w:footnote w:type="continuationSeparator" w:id="0">
    <w:p w:rsidR="00B776FA" w:rsidRDefault="00B776FA" w:rsidP="009215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1A5" w:rsidRDefault="000F52B7">
    <w:pPr>
      <w:pStyle w:val="a5"/>
    </w:pPr>
    <w:r>
      <w:rPr>
        <w:noProof/>
        <w:lang w:val="el-GR"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69703" type="#_x0000_t75" style="position:absolute;margin-left:0;margin-top:0;width:434.6pt;height:434.6pt;z-index:-251594752;mso-position-horizontal:center;mso-position-horizontal-relative:margin;mso-position-vertical:center;mso-position-vertical-relative:margin" o:allowincell="f">
          <v:imagedata r:id="rId1" o:title="λογότυπο_ΓΠΑ" gain="19661f" blacklevel="22938f"/>
          <w10:wrap anchorx="margin" anchory="margin"/>
        </v:shape>
      </w:pict>
    </w:r>
    <w:r>
      <w:rPr>
        <w:noProof/>
        <w:lang w:val="el-GR" w:eastAsia="el-GR"/>
      </w:rPr>
      <w:pict>
        <v:shape id="_x0000_s69700" type="#_x0000_t75" style="position:absolute;margin-left:0;margin-top:0;width:453.4pt;height:453.4pt;z-index:-251597824;mso-position-horizontal:center;mso-position-horizontal-relative:margin;mso-position-vertical:center;mso-position-vertical-relative:margin" o:allowincell="f">
          <v:imagedata r:id="rId1" o:title="λογότυπο_ΓΠΑ" gain="19661f" blacklevel="22938f"/>
          <w10:wrap anchorx="margin" anchory="margin"/>
        </v:shape>
      </w:pict>
    </w:r>
    <w:r>
      <w:rPr>
        <w:noProof/>
        <w:lang w:val="el-GR" w:eastAsia="el-GR"/>
      </w:rPr>
      <w:pict>
        <v:shape id="_x0000_s69697" type="#_x0000_t75" style="position:absolute;margin-left:0;margin-top:0;width:453.4pt;height:453.4pt;z-index:-251600896;mso-position-horizontal:center;mso-position-horizontal-relative:margin;mso-position-vertical:center;mso-position-vertical-relative:margin" o:allowincell="f">
          <v:imagedata r:id="rId1" o:title="λογότυπο_ΓΠΑ" gain="19661f" blacklevel="22938f"/>
          <w10:wrap anchorx="margin" anchory="margin"/>
        </v:shape>
      </w:pict>
    </w:r>
    <w:r>
      <w:rPr>
        <w:noProof/>
        <w:lang w:val="el-GR" w:eastAsia="el-GR"/>
      </w:rPr>
      <w:pict>
        <v:shape id="_x0000_s69694" type="#_x0000_t75" style="position:absolute;margin-left:0;margin-top:0;width:448.5pt;height:524.7pt;z-index:-251603968;mso-position-horizontal:center;mso-position-horizontal-relative:margin;mso-position-vertical:center;mso-position-vertical-relative:margin" o:allowincell="f">
          <v:imagedata r:id="rId2" o:title="dimitra_transparent_small"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1A5" w:rsidRDefault="000F52B7">
    <w:pPr>
      <w:pStyle w:val="a8"/>
      <w:spacing w:line="14" w:lineRule="auto"/>
      <w:rPr>
        <w:sz w:val="20"/>
      </w:rPr>
    </w:pPr>
    <w:r>
      <w:rPr>
        <w:noProof/>
        <w:sz w:val="20"/>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69704" type="#_x0000_t75" style="position:absolute;left:0;text-align:left;margin-left:0;margin-top:0;width:434.6pt;height:434.6pt;z-index:-251593728;mso-position-horizontal:center;mso-position-horizontal-relative:margin;mso-position-vertical:center;mso-position-vertical-relative:margin" o:allowincell="f">
          <v:imagedata r:id="rId1" o:title="λογότυπο_ΓΠΑ" gain="19661f" blacklevel="22938f"/>
          <w10:wrap anchorx="margin" anchory="margin"/>
        </v:shape>
      </w:pict>
    </w:r>
    <w:r>
      <w:rPr>
        <w:noProof/>
        <w:sz w:val="20"/>
        <w:lang w:eastAsia="el-GR"/>
      </w:rPr>
      <w:pict>
        <v:shape id="_x0000_s69701" type="#_x0000_t75" style="position:absolute;left:0;text-align:left;margin-left:0;margin-top:0;width:453.4pt;height:453.4pt;z-index:-251596800;mso-position-horizontal:center;mso-position-horizontal-relative:margin;mso-position-vertical:center;mso-position-vertical-relative:margin" o:allowincell="f">
          <v:imagedata r:id="rId1" o:title="λογότυπο_ΓΠΑ" gain="19661f" blacklevel="22938f"/>
          <w10:wrap anchorx="margin" anchory="margin"/>
        </v:shape>
      </w:pict>
    </w:r>
    <w:r>
      <w:rPr>
        <w:noProof/>
        <w:sz w:val="20"/>
        <w:lang w:eastAsia="el-GR"/>
      </w:rPr>
      <w:pict>
        <v:shape id="_x0000_s69698" type="#_x0000_t75" style="position:absolute;left:0;text-align:left;margin-left:0;margin-top:0;width:453.4pt;height:453.4pt;z-index:-251599872;mso-position-horizontal:center;mso-position-horizontal-relative:margin;mso-position-vertical:center;mso-position-vertical-relative:margin" o:allowincell="f">
          <v:imagedata r:id="rId1" o:title="λογότυπο_ΓΠΑ" gain="19661f" blacklevel="22938f"/>
          <w10:wrap anchorx="margin" anchory="margin"/>
        </v:shape>
      </w:pict>
    </w:r>
    <w:r>
      <w:rPr>
        <w:noProof/>
        <w:sz w:val="20"/>
        <w:lang w:eastAsia="el-GR"/>
      </w:rPr>
      <w:pict>
        <v:shape id="_x0000_s69695" type="#_x0000_t75" style="position:absolute;left:0;text-align:left;margin-left:0;margin-top:0;width:448.5pt;height:524.7pt;z-index:-251602944;mso-position-horizontal:center;mso-position-horizontal-relative:margin;mso-position-vertical:center;mso-position-vertical-relative:margin" o:allowincell="f">
          <v:imagedata r:id="rId2" o:title="dimitra_transparent_small"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1A5" w:rsidRDefault="000F52B7">
    <w:pPr>
      <w:pStyle w:val="a5"/>
    </w:pPr>
    <w:r>
      <w:rPr>
        <w:noProof/>
        <w:lang w:val="el-GR"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69702" type="#_x0000_t75" style="position:absolute;margin-left:0;margin-top:0;width:434.6pt;height:434.6pt;z-index:-251595776;mso-position-horizontal:center;mso-position-horizontal-relative:margin;mso-position-vertical:center;mso-position-vertical-relative:margin" o:allowincell="f">
          <v:imagedata r:id="rId1" o:title="λογότυπο_ΓΠΑ" gain="19661f" blacklevel="22938f"/>
          <w10:wrap anchorx="margin" anchory="margin"/>
        </v:shape>
      </w:pict>
    </w:r>
    <w:r>
      <w:rPr>
        <w:noProof/>
        <w:lang w:val="el-GR" w:eastAsia="el-GR"/>
      </w:rPr>
      <w:pict>
        <v:shape id="_x0000_s69699" type="#_x0000_t75" style="position:absolute;margin-left:0;margin-top:0;width:453.4pt;height:453.4pt;z-index:-251598848;mso-position-horizontal:center;mso-position-horizontal-relative:margin;mso-position-vertical:center;mso-position-vertical-relative:margin" o:allowincell="f">
          <v:imagedata r:id="rId1" o:title="λογότυπο_ΓΠΑ" gain="19661f" blacklevel="22938f"/>
          <w10:wrap anchorx="margin" anchory="margin"/>
        </v:shape>
      </w:pict>
    </w:r>
    <w:r>
      <w:rPr>
        <w:noProof/>
        <w:lang w:val="el-GR" w:eastAsia="el-GR"/>
      </w:rPr>
      <w:pict>
        <v:shape id="_x0000_s69696" type="#_x0000_t75" style="position:absolute;margin-left:0;margin-top:0;width:453.4pt;height:453.4pt;z-index:-251601920;mso-position-horizontal:center;mso-position-horizontal-relative:margin;mso-position-vertical:center;mso-position-vertical-relative:margin" o:allowincell="f">
          <v:imagedata r:id="rId1" o:title="λογότυπο_ΓΠΑ" gain="19661f" blacklevel="22938f"/>
          <w10:wrap anchorx="margin" anchory="margin"/>
        </v:shape>
      </w:pict>
    </w:r>
    <w:r>
      <w:rPr>
        <w:noProof/>
        <w:lang w:val="el-GR" w:eastAsia="el-GR"/>
      </w:rPr>
      <w:pict>
        <v:shape id="_x0000_s69693" type="#_x0000_t75" style="position:absolute;margin-left:0;margin-top:0;width:448.5pt;height:524.7pt;z-index:-251604992;mso-position-horizontal:center;mso-position-horizontal-relative:margin;mso-position-vertical:center;mso-position-vertical-relative:margin" o:allowincell="f">
          <v:imagedata r:id="rId2" o:title="dimitra_transparent_small" gain="19661f" blacklevel="22938f"/>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81E" w:rsidRDefault="000F52B7">
    <w:pPr>
      <w:pStyle w:val="a5"/>
    </w:pPr>
    <w:r>
      <w:rPr>
        <w:noProof/>
        <w:lang w:val="el-GR"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16577" o:spid="_x0000_s69679" type="#_x0000_t75" style="position:absolute;margin-left:0;margin-top:0;width:434.6pt;height:434.6pt;z-index:-251608064;mso-position-horizontal:center;mso-position-horizontal-relative:margin;mso-position-vertical:center;mso-position-vertical-relative:margin" o:allowincell="f">
          <v:imagedata r:id="rId1" o:title="λογότυπο_ΓΠΑ" gain="19661f" blacklevel="22938f"/>
          <w10:wrap anchorx="margin" anchory="margin"/>
        </v:shape>
      </w:pict>
    </w:r>
    <w:r>
      <w:rPr>
        <w:noProof/>
        <w:lang w:val="el-GR" w:eastAsia="el-GR"/>
      </w:rPr>
      <w:pict>
        <v:shape id="WordPictureWatermark13311634" o:spid="_x0000_s69673" type="#_x0000_t75" style="position:absolute;margin-left:0;margin-top:0;width:453.4pt;height:453.4pt;z-index:-251614208;mso-position-horizontal:center;mso-position-horizontal-relative:margin;mso-position-vertical:center;mso-position-vertical-relative:margin" o:allowincell="f">
          <v:imagedata r:id="rId1" o:title="λογότυπο_ΓΠΑ" gain="19661f" blacklevel="22938f"/>
          <w10:wrap anchorx="margin" anchory="margin"/>
        </v:shape>
      </w:pict>
    </w:r>
    <w:r>
      <w:rPr>
        <w:noProof/>
        <w:lang w:val="el-GR" w:eastAsia="el-GR"/>
      </w:rPr>
      <w:pict>
        <v:shape id="WordPictureWatermark12113138" o:spid="_x0000_s69664" type="#_x0000_t75" style="position:absolute;margin-left:0;margin-top:0;width:453.4pt;height:453.4pt;z-index:-251623424;mso-position-horizontal:center;mso-position-horizontal-relative:margin;mso-position-vertical:center;mso-position-vertical-relative:margin" o:allowincell="f">
          <v:imagedata r:id="rId1" o:title="λογότυπο_ΓΠΑ" gain="19661f" blacklevel="22938f"/>
          <w10:wrap anchorx="margin" anchory="margin"/>
        </v:shape>
      </w:pict>
    </w:r>
    <w:r>
      <w:rPr>
        <w:noProof/>
        <w:lang w:val="el-GR" w:eastAsia="el-GR"/>
      </w:rPr>
      <w:pict>
        <v:shape id="WordPictureWatermark20335055" o:spid="_x0000_s69658" type="#_x0000_t75" style="position:absolute;margin-left:0;margin-top:0;width:448.5pt;height:524.7pt;z-index:-251629568;mso-position-horizontal:center;mso-position-horizontal-relative:margin;mso-position-vertical:center;mso-position-vertical-relative:margin" o:allowincell="f">
          <v:imagedata r:id="rId2" o:title="dimitra_transparent_small" gain="19661f" blacklevel="22938f"/>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81E" w:rsidRDefault="000F52B7">
    <w:pPr>
      <w:pStyle w:val="a8"/>
      <w:spacing w:line="14" w:lineRule="auto"/>
      <w:rPr>
        <w:sz w:val="20"/>
      </w:rPr>
    </w:pPr>
    <w:r>
      <w:rPr>
        <w:noProof/>
        <w:sz w:val="20"/>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16578" o:spid="_x0000_s69680" type="#_x0000_t75" style="position:absolute;left:0;text-align:left;margin-left:0;margin-top:0;width:434.6pt;height:434.6pt;z-index:-251607040;mso-position-horizontal:center;mso-position-horizontal-relative:margin;mso-position-vertical:center;mso-position-vertical-relative:margin" o:allowincell="f">
          <v:imagedata r:id="rId1" o:title="λογότυπο_ΓΠΑ" gain="19661f" blacklevel="22938f"/>
          <w10:wrap anchorx="margin" anchory="margin"/>
        </v:shape>
      </w:pict>
    </w:r>
    <w:r>
      <w:rPr>
        <w:noProof/>
        <w:sz w:val="20"/>
        <w:lang w:eastAsia="el-GR"/>
      </w:rPr>
      <w:pict>
        <v:shape id="WordPictureWatermark13311635" o:spid="_x0000_s69674" type="#_x0000_t75" style="position:absolute;left:0;text-align:left;margin-left:0;margin-top:0;width:453.4pt;height:453.4pt;z-index:-251613184;mso-position-horizontal:center;mso-position-horizontal-relative:margin;mso-position-vertical:center;mso-position-vertical-relative:margin" o:allowincell="f">
          <v:imagedata r:id="rId1" o:title="λογότυπο_ΓΠΑ" gain="19661f" blacklevel="22938f"/>
          <w10:wrap anchorx="margin" anchory="margin"/>
        </v:shape>
      </w:pict>
    </w:r>
    <w:r>
      <w:rPr>
        <w:noProof/>
        <w:sz w:val="20"/>
        <w:lang w:eastAsia="el-GR"/>
      </w:rPr>
      <w:pict>
        <v:shape id="WordPictureWatermark12113139" o:spid="_x0000_s69665" type="#_x0000_t75" style="position:absolute;left:0;text-align:left;margin-left:0;margin-top:0;width:453.4pt;height:453.4pt;z-index:-251622400;mso-position-horizontal:center;mso-position-horizontal-relative:margin;mso-position-vertical:center;mso-position-vertical-relative:margin" o:allowincell="f">
          <v:imagedata r:id="rId1" o:title="λογότυπο_ΓΠΑ" gain="19661f" blacklevel="22938f"/>
          <w10:wrap anchorx="margin" anchory="margin"/>
        </v:shape>
      </w:pict>
    </w:r>
    <w:r>
      <w:rPr>
        <w:noProof/>
        <w:sz w:val="20"/>
        <w:lang w:eastAsia="el-GR"/>
      </w:rPr>
      <w:pict>
        <v:shape id="WordPictureWatermark20335056" o:spid="_x0000_s69659" type="#_x0000_t75" style="position:absolute;left:0;text-align:left;margin-left:0;margin-top:0;width:448.5pt;height:524.7pt;z-index:-251628544;mso-position-horizontal:center;mso-position-horizontal-relative:margin;mso-position-vertical:center;mso-position-vertical-relative:margin" o:allowincell="f">
          <v:imagedata r:id="rId2" o:title="dimitra_transparent_small" gain="19661f" blacklevel="22938f"/>
          <w10:wrap anchorx="margin" anchory="margin"/>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81E" w:rsidRDefault="000F52B7">
    <w:pPr>
      <w:pStyle w:val="a5"/>
    </w:pPr>
    <w:r>
      <w:rPr>
        <w:noProof/>
        <w:lang w:val="el-GR"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16576" o:spid="_x0000_s69678" type="#_x0000_t75" style="position:absolute;margin-left:0;margin-top:0;width:434.6pt;height:434.6pt;z-index:-251609088;mso-position-horizontal:center;mso-position-horizontal-relative:margin;mso-position-vertical:center;mso-position-vertical-relative:margin" o:allowincell="f">
          <v:imagedata r:id="rId1" o:title="λογότυπο_ΓΠΑ" gain="19661f" blacklevel="22938f"/>
          <w10:wrap anchorx="margin" anchory="margin"/>
        </v:shape>
      </w:pict>
    </w:r>
    <w:r>
      <w:rPr>
        <w:noProof/>
        <w:lang w:val="el-GR" w:eastAsia="el-GR"/>
      </w:rPr>
      <w:pict>
        <v:shape id="WordPictureWatermark13311633" o:spid="_x0000_s69672" type="#_x0000_t75" style="position:absolute;margin-left:0;margin-top:0;width:453.4pt;height:453.4pt;z-index:-251615232;mso-position-horizontal:center;mso-position-horizontal-relative:margin;mso-position-vertical:center;mso-position-vertical-relative:margin" o:allowincell="f">
          <v:imagedata r:id="rId1" o:title="λογότυπο_ΓΠΑ" gain="19661f" blacklevel="22938f"/>
          <w10:wrap anchorx="margin" anchory="margin"/>
        </v:shape>
      </w:pict>
    </w:r>
    <w:r>
      <w:rPr>
        <w:noProof/>
        <w:lang w:val="el-GR" w:eastAsia="el-GR"/>
      </w:rPr>
      <w:pict>
        <v:shape id="WordPictureWatermark12113137" o:spid="_x0000_s69663" type="#_x0000_t75" style="position:absolute;margin-left:0;margin-top:0;width:453.4pt;height:453.4pt;z-index:-251624448;mso-position-horizontal:center;mso-position-horizontal-relative:margin;mso-position-vertical:center;mso-position-vertical-relative:margin" o:allowincell="f">
          <v:imagedata r:id="rId1" o:title="λογότυπο_ΓΠΑ" gain="19661f" blacklevel="22938f"/>
          <w10:wrap anchorx="margin" anchory="margin"/>
        </v:shape>
      </w:pict>
    </w:r>
    <w:r>
      <w:rPr>
        <w:noProof/>
        <w:lang w:val="el-GR" w:eastAsia="el-GR"/>
      </w:rPr>
      <w:pict>
        <v:shape id="WordPictureWatermark20335054" o:spid="_x0000_s69657" type="#_x0000_t75" style="position:absolute;margin-left:0;margin-top:0;width:448.5pt;height:524.7pt;z-index:-251630592;mso-position-horizontal:center;mso-position-horizontal-relative:margin;mso-position-vertical:center;mso-position-vertical-relative:margin" o:allowincell="f">
          <v:imagedata r:id="rId2" o:title="dimitra_transparent_small"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8"/>
    <w:lvl w:ilvl="0">
      <w:start w:val="1"/>
      <w:numFmt w:val="bullet"/>
      <w:lvlText w:val=""/>
      <w:lvlJc w:val="left"/>
      <w:pPr>
        <w:tabs>
          <w:tab w:val="num" w:pos="0"/>
        </w:tabs>
        <w:ind w:left="1791" w:hanging="360"/>
      </w:pPr>
      <w:rPr>
        <w:rFonts w:ascii="Symbol" w:hAnsi="Symbol" w:cs="Palatino Linotype" w:hint="default"/>
        <w:w w:val="100"/>
        <w:sz w:val="22"/>
        <w:szCs w:val="22"/>
        <w:lang w:val="el-GR"/>
      </w:rPr>
    </w:lvl>
  </w:abstractNum>
  <w:abstractNum w:abstractNumId="1">
    <w:nsid w:val="00000003"/>
    <w:multiLevelType w:val="singleLevel"/>
    <w:tmpl w:val="00000003"/>
    <w:name w:val="WW8Num11"/>
    <w:lvl w:ilvl="0">
      <w:start w:val="1"/>
      <w:numFmt w:val="decimal"/>
      <w:lvlText w:val="%1."/>
      <w:lvlJc w:val="left"/>
      <w:pPr>
        <w:tabs>
          <w:tab w:val="num" w:pos="0"/>
        </w:tabs>
        <w:ind w:left="720" w:hanging="360"/>
      </w:pPr>
      <w:rPr>
        <w:rFonts w:ascii="Palatino Linotype" w:eastAsia="Palatino Linotype" w:hAnsi="Palatino Linotype" w:cs="Palatino Linotype" w:hint="default"/>
        <w:w w:val="100"/>
        <w:sz w:val="22"/>
        <w:szCs w:val="22"/>
        <w:lang w:val="el-GR"/>
      </w:rPr>
    </w:lvl>
  </w:abstractNum>
  <w:abstractNum w:abstractNumId="2">
    <w:nsid w:val="00000004"/>
    <w:multiLevelType w:val="singleLevel"/>
    <w:tmpl w:val="00000004"/>
    <w:name w:val="WW8Num12"/>
    <w:lvl w:ilvl="0">
      <w:start w:val="1"/>
      <w:numFmt w:val="bullet"/>
      <w:lvlText w:val=""/>
      <w:lvlJc w:val="left"/>
      <w:pPr>
        <w:tabs>
          <w:tab w:val="num" w:pos="0"/>
        </w:tabs>
        <w:ind w:left="720" w:hanging="360"/>
      </w:pPr>
      <w:rPr>
        <w:rFonts w:ascii="Symbol" w:hAnsi="Symbol" w:cs="Arial" w:hint="default"/>
        <w:spacing w:val="0"/>
        <w:w w:val="100"/>
        <w:sz w:val="22"/>
        <w:szCs w:val="22"/>
        <w:lang w:val="el-GR"/>
      </w:rPr>
    </w:lvl>
  </w:abstractNum>
  <w:abstractNum w:abstractNumId="3">
    <w:nsid w:val="00000005"/>
    <w:multiLevelType w:val="multilevel"/>
    <w:tmpl w:val="00000005"/>
    <w:name w:val="WW8Num13"/>
    <w:lvl w:ilvl="0">
      <w:start w:val="1"/>
      <w:numFmt w:val="decimal"/>
      <w:lvlText w:val="%1"/>
      <w:lvlJc w:val="left"/>
      <w:pPr>
        <w:tabs>
          <w:tab w:val="num" w:pos="0"/>
        </w:tabs>
        <w:ind w:left="390" w:hanging="390"/>
      </w:pPr>
      <w:rPr>
        <w:rFonts w:ascii="Arial" w:eastAsia="Arial" w:hAnsi="Arial" w:cs="Arial" w:hint="default"/>
        <w:b/>
        <w:bCs/>
        <w:spacing w:val="0"/>
        <w:w w:val="100"/>
        <w:sz w:val="22"/>
        <w:szCs w:val="22"/>
        <w:lang w:val="el-GR"/>
      </w:rPr>
    </w:lvl>
    <w:lvl w:ilvl="1">
      <w:start w:val="1"/>
      <w:numFmt w:val="decimal"/>
      <w:lvlText w:val="%1.%2"/>
      <w:lvlJc w:val="left"/>
      <w:pPr>
        <w:tabs>
          <w:tab w:val="num" w:pos="0"/>
        </w:tabs>
        <w:ind w:left="390" w:hanging="390"/>
      </w:pPr>
      <w:rPr>
        <w:rFonts w:ascii="Arial" w:eastAsia="Arial" w:hAnsi="Arial" w:cs="Arial" w:hint="default"/>
        <w:b/>
        <w:bCs/>
        <w:spacing w:val="0"/>
        <w:w w:val="100"/>
        <w:sz w:val="22"/>
        <w:szCs w:val="22"/>
        <w:lang w:val="el-GR"/>
      </w:rPr>
    </w:lvl>
    <w:lvl w:ilvl="2">
      <w:start w:val="1"/>
      <w:numFmt w:val="decimal"/>
      <w:lvlText w:val="%1.%2.%3"/>
      <w:lvlJc w:val="left"/>
      <w:pPr>
        <w:tabs>
          <w:tab w:val="num" w:pos="0"/>
        </w:tabs>
        <w:ind w:left="720" w:hanging="720"/>
      </w:pPr>
      <w:rPr>
        <w:rFonts w:ascii="Arial" w:eastAsia="Arial" w:hAnsi="Arial" w:cs="Arial" w:hint="default"/>
        <w:b/>
        <w:bCs/>
        <w:spacing w:val="0"/>
        <w:w w:val="100"/>
        <w:sz w:val="22"/>
        <w:szCs w:val="22"/>
        <w:lang w:val="el-GR"/>
      </w:rPr>
    </w:lvl>
    <w:lvl w:ilvl="3">
      <w:start w:val="1"/>
      <w:numFmt w:val="decimal"/>
      <w:lvlText w:val="%1.%2.%3.%4"/>
      <w:lvlJc w:val="left"/>
      <w:pPr>
        <w:tabs>
          <w:tab w:val="num" w:pos="0"/>
        </w:tabs>
        <w:ind w:left="720" w:hanging="720"/>
      </w:pPr>
      <w:rPr>
        <w:rFonts w:ascii="Arial" w:eastAsia="Arial" w:hAnsi="Arial" w:cs="Arial" w:hint="default"/>
        <w:b/>
        <w:bCs/>
        <w:spacing w:val="0"/>
        <w:w w:val="100"/>
        <w:sz w:val="22"/>
        <w:szCs w:val="22"/>
        <w:lang w:val="el-GR"/>
      </w:rPr>
    </w:lvl>
    <w:lvl w:ilvl="4">
      <w:start w:val="1"/>
      <w:numFmt w:val="decimal"/>
      <w:lvlText w:val="%1.%2.%3.%4.%5"/>
      <w:lvlJc w:val="left"/>
      <w:pPr>
        <w:tabs>
          <w:tab w:val="num" w:pos="0"/>
        </w:tabs>
        <w:ind w:left="1080" w:hanging="1080"/>
      </w:pPr>
      <w:rPr>
        <w:rFonts w:ascii="Arial" w:eastAsia="Arial" w:hAnsi="Arial" w:cs="Arial" w:hint="default"/>
        <w:b/>
        <w:bCs/>
        <w:spacing w:val="0"/>
        <w:w w:val="100"/>
        <w:sz w:val="22"/>
        <w:szCs w:val="22"/>
        <w:lang w:val="el-GR"/>
      </w:rPr>
    </w:lvl>
    <w:lvl w:ilvl="5">
      <w:start w:val="1"/>
      <w:numFmt w:val="decimal"/>
      <w:lvlText w:val="%1.%2.%3.%4.%5.%6"/>
      <w:lvlJc w:val="left"/>
      <w:pPr>
        <w:tabs>
          <w:tab w:val="num" w:pos="0"/>
        </w:tabs>
        <w:ind w:left="1080" w:hanging="1080"/>
      </w:pPr>
      <w:rPr>
        <w:rFonts w:ascii="Arial" w:eastAsia="Arial" w:hAnsi="Arial" w:cs="Arial" w:hint="default"/>
        <w:b/>
        <w:bCs/>
        <w:spacing w:val="0"/>
        <w:w w:val="100"/>
        <w:sz w:val="22"/>
        <w:szCs w:val="22"/>
        <w:lang w:val="el-GR"/>
      </w:rPr>
    </w:lvl>
    <w:lvl w:ilvl="6">
      <w:start w:val="1"/>
      <w:numFmt w:val="decimal"/>
      <w:lvlText w:val="%1.%2.%3.%4.%5.%6.%7"/>
      <w:lvlJc w:val="left"/>
      <w:pPr>
        <w:tabs>
          <w:tab w:val="num" w:pos="0"/>
        </w:tabs>
        <w:ind w:left="1440" w:hanging="1440"/>
      </w:pPr>
      <w:rPr>
        <w:rFonts w:ascii="Arial" w:eastAsia="Arial" w:hAnsi="Arial" w:cs="Arial" w:hint="default"/>
        <w:b/>
        <w:bCs/>
        <w:spacing w:val="0"/>
        <w:w w:val="100"/>
        <w:sz w:val="22"/>
        <w:szCs w:val="22"/>
        <w:lang w:val="el-GR"/>
      </w:rPr>
    </w:lvl>
    <w:lvl w:ilvl="7">
      <w:start w:val="1"/>
      <w:numFmt w:val="decimal"/>
      <w:lvlText w:val="%1.%2.%3.%4.%5.%6.%7.%8"/>
      <w:lvlJc w:val="left"/>
      <w:pPr>
        <w:tabs>
          <w:tab w:val="num" w:pos="0"/>
        </w:tabs>
        <w:ind w:left="1440" w:hanging="1440"/>
      </w:pPr>
      <w:rPr>
        <w:rFonts w:ascii="Arial" w:eastAsia="Arial" w:hAnsi="Arial" w:cs="Arial" w:hint="default"/>
        <w:b/>
        <w:bCs/>
        <w:spacing w:val="0"/>
        <w:w w:val="100"/>
        <w:sz w:val="22"/>
        <w:szCs w:val="22"/>
        <w:lang w:val="el-GR"/>
      </w:rPr>
    </w:lvl>
    <w:lvl w:ilvl="8">
      <w:start w:val="1"/>
      <w:numFmt w:val="decimal"/>
      <w:lvlText w:val="%1.%2.%3.%4.%5.%6.%7.%8.%9"/>
      <w:lvlJc w:val="left"/>
      <w:pPr>
        <w:tabs>
          <w:tab w:val="num" w:pos="0"/>
        </w:tabs>
        <w:ind w:left="1800" w:hanging="1800"/>
      </w:pPr>
      <w:rPr>
        <w:rFonts w:ascii="Arial" w:eastAsia="Arial" w:hAnsi="Arial" w:cs="Arial" w:hint="default"/>
        <w:b/>
        <w:bCs/>
        <w:spacing w:val="0"/>
        <w:w w:val="100"/>
        <w:sz w:val="22"/>
        <w:szCs w:val="22"/>
        <w:lang w:val="el-GR"/>
      </w:rPr>
    </w:lvl>
  </w:abstractNum>
  <w:abstractNum w:abstractNumId="4">
    <w:nsid w:val="00000006"/>
    <w:multiLevelType w:val="singleLevel"/>
    <w:tmpl w:val="00000006"/>
    <w:name w:val="WW8Num14"/>
    <w:lvl w:ilvl="0">
      <w:start w:val="1"/>
      <w:numFmt w:val="decimal"/>
      <w:lvlText w:val="%1."/>
      <w:lvlJc w:val="left"/>
      <w:pPr>
        <w:tabs>
          <w:tab w:val="num" w:pos="0"/>
        </w:tabs>
        <w:ind w:left="720" w:hanging="360"/>
      </w:pPr>
      <w:rPr>
        <w:rFonts w:ascii="Calibri" w:eastAsia="Calibri" w:hAnsi="Calibri" w:cs="Calibri" w:hint="default"/>
        <w:spacing w:val="-2"/>
        <w:w w:val="100"/>
        <w:sz w:val="22"/>
        <w:szCs w:val="22"/>
        <w:lang w:val="el-GR"/>
      </w:rPr>
    </w:lvl>
  </w:abstractNum>
  <w:abstractNum w:abstractNumId="5">
    <w:nsid w:val="00000007"/>
    <w:multiLevelType w:val="multilevel"/>
    <w:tmpl w:val="00000007"/>
    <w:lvl w:ilvl="0">
      <w:start w:val="3"/>
      <w:numFmt w:val="decimal"/>
      <w:lvlText w:val="%1"/>
      <w:lvlJc w:val="left"/>
      <w:pPr>
        <w:tabs>
          <w:tab w:val="num" w:pos="0"/>
        </w:tabs>
        <w:ind w:left="360" w:hanging="360"/>
      </w:pPr>
      <w:rPr>
        <w:rFonts w:ascii="Arial" w:hAnsi="Arial" w:cs="Arial"/>
        <w:lang w:val="el-GR"/>
      </w:rPr>
    </w:lvl>
    <w:lvl w:ilvl="1">
      <w:start w:val="1"/>
      <w:numFmt w:val="decimal"/>
      <w:lvlText w:val="%1.%2"/>
      <w:lvlJc w:val="left"/>
      <w:pPr>
        <w:tabs>
          <w:tab w:val="num" w:pos="0"/>
        </w:tabs>
        <w:ind w:left="360" w:hanging="360"/>
      </w:pPr>
      <w:rPr>
        <w:rFonts w:ascii="Arial" w:eastAsia="Calibri" w:hAnsi="Arial" w:cs="Arial"/>
        <w:lang w:val="el-GR"/>
      </w:rPr>
    </w:lvl>
    <w:lvl w:ilvl="2">
      <w:start w:val="1"/>
      <w:numFmt w:val="decimal"/>
      <w:lvlText w:val="%1.%2.%3"/>
      <w:lvlJc w:val="left"/>
      <w:pPr>
        <w:tabs>
          <w:tab w:val="num" w:pos="0"/>
        </w:tabs>
        <w:ind w:left="720" w:hanging="720"/>
      </w:pPr>
      <w:rPr>
        <w:rFonts w:ascii="Arial" w:eastAsia="Calibri" w:hAnsi="Arial" w:cs="Arial"/>
        <w:lang w:val="el-GR"/>
      </w:rPr>
    </w:lvl>
    <w:lvl w:ilvl="3">
      <w:start w:val="1"/>
      <w:numFmt w:val="decimal"/>
      <w:lvlText w:val="%1.%2.%3.%4"/>
      <w:lvlJc w:val="left"/>
      <w:pPr>
        <w:tabs>
          <w:tab w:val="num" w:pos="0"/>
        </w:tabs>
        <w:ind w:left="720" w:hanging="720"/>
      </w:pPr>
      <w:rPr>
        <w:rFonts w:ascii="Arial" w:hAnsi="Arial" w:cs="Arial"/>
        <w:lang w:val="el-GR"/>
      </w:rPr>
    </w:lvl>
    <w:lvl w:ilvl="4">
      <w:start w:val="1"/>
      <w:numFmt w:val="decimal"/>
      <w:lvlText w:val="%1.%2.%3.%4.%5"/>
      <w:lvlJc w:val="left"/>
      <w:pPr>
        <w:tabs>
          <w:tab w:val="num" w:pos="0"/>
        </w:tabs>
        <w:ind w:left="1080" w:hanging="1080"/>
      </w:pPr>
      <w:rPr>
        <w:rFonts w:ascii="Arial" w:hAnsi="Arial" w:cs="Arial"/>
        <w:lang w:val="el-GR"/>
      </w:rPr>
    </w:lvl>
    <w:lvl w:ilvl="5">
      <w:start w:val="1"/>
      <w:numFmt w:val="decimal"/>
      <w:lvlText w:val="%1.%2.%3.%4.%5.%6"/>
      <w:lvlJc w:val="left"/>
      <w:pPr>
        <w:tabs>
          <w:tab w:val="num" w:pos="0"/>
        </w:tabs>
        <w:ind w:left="1080" w:hanging="1080"/>
      </w:pPr>
      <w:rPr>
        <w:rFonts w:ascii="Arial" w:hAnsi="Arial" w:cs="Arial"/>
        <w:lang w:val="el-GR"/>
      </w:rPr>
    </w:lvl>
    <w:lvl w:ilvl="6">
      <w:start w:val="1"/>
      <w:numFmt w:val="decimal"/>
      <w:lvlText w:val="%1.%2.%3.%4.%5.%6.%7"/>
      <w:lvlJc w:val="left"/>
      <w:pPr>
        <w:tabs>
          <w:tab w:val="num" w:pos="0"/>
        </w:tabs>
        <w:ind w:left="1440" w:hanging="1440"/>
      </w:pPr>
      <w:rPr>
        <w:rFonts w:ascii="Arial" w:hAnsi="Arial" w:cs="Arial"/>
        <w:lang w:val="el-GR"/>
      </w:rPr>
    </w:lvl>
    <w:lvl w:ilvl="7">
      <w:start w:val="1"/>
      <w:numFmt w:val="decimal"/>
      <w:lvlText w:val="%1.%2.%3.%4.%5.%6.%7.%8"/>
      <w:lvlJc w:val="left"/>
      <w:pPr>
        <w:tabs>
          <w:tab w:val="num" w:pos="0"/>
        </w:tabs>
        <w:ind w:left="1440" w:hanging="1440"/>
      </w:pPr>
      <w:rPr>
        <w:rFonts w:ascii="Arial" w:hAnsi="Arial" w:cs="Arial"/>
        <w:lang w:val="el-GR"/>
      </w:rPr>
    </w:lvl>
    <w:lvl w:ilvl="8">
      <w:start w:val="1"/>
      <w:numFmt w:val="decimal"/>
      <w:lvlText w:val="%1.%2.%3.%4.%5.%6.%7.%8.%9"/>
      <w:lvlJc w:val="left"/>
      <w:pPr>
        <w:tabs>
          <w:tab w:val="num" w:pos="0"/>
        </w:tabs>
        <w:ind w:left="1800" w:hanging="1800"/>
      </w:pPr>
      <w:rPr>
        <w:rFonts w:ascii="Arial" w:hAnsi="Arial" w:cs="Arial"/>
        <w:lang w:val="el-GR"/>
      </w:rPr>
    </w:lvl>
  </w:abstractNum>
  <w:abstractNum w:abstractNumId="6">
    <w:nsid w:val="00000008"/>
    <w:multiLevelType w:val="multilevel"/>
    <w:tmpl w:val="00000008"/>
    <w:name w:val="WW8Num16"/>
    <w:lvl w:ilvl="0">
      <w:start w:val="3"/>
      <w:numFmt w:val="decimal"/>
      <w:lvlText w:val="%1"/>
      <w:lvlJc w:val="left"/>
      <w:pPr>
        <w:tabs>
          <w:tab w:val="num" w:pos="0"/>
        </w:tabs>
        <w:ind w:left="360" w:hanging="360"/>
      </w:pPr>
      <w:rPr>
        <w:rFonts w:ascii="Corbel" w:eastAsia="Corbel" w:hAnsi="Corbel" w:cs="Corbel" w:hint="default"/>
        <w:spacing w:val="0"/>
        <w:w w:val="100"/>
        <w:sz w:val="22"/>
        <w:szCs w:val="22"/>
      </w:rPr>
    </w:lvl>
    <w:lvl w:ilvl="1">
      <w:start w:val="1"/>
      <w:numFmt w:val="decimal"/>
      <w:lvlText w:val="%1.%2"/>
      <w:lvlJc w:val="left"/>
      <w:pPr>
        <w:tabs>
          <w:tab w:val="num" w:pos="142"/>
        </w:tabs>
        <w:ind w:left="502" w:hanging="360"/>
      </w:pPr>
      <w:rPr>
        <w:rFonts w:ascii="Arial" w:hAnsi="Arial" w:cs="Arial" w:hint="default"/>
        <w:b/>
        <w:bCs/>
        <w:shd w:val="clear" w:color="auto" w:fill="FFFF00"/>
        <w:lang w:val="el-GR"/>
      </w:rPr>
    </w:lvl>
    <w:lvl w:ilvl="2">
      <w:start w:val="1"/>
      <w:numFmt w:val="decimal"/>
      <w:lvlText w:val="%1.%2.%3"/>
      <w:lvlJc w:val="left"/>
      <w:pPr>
        <w:tabs>
          <w:tab w:val="num" w:pos="0"/>
        </w:tabs>
        <w:ind w:left="720" w:hanging="720"/>
      </w:pPr>
      <w:rPr>
        <w:rFonts w:ascii="Arial" w:hAnsi="Arial" w:cs="Arial" w:hint="default"/>
        <w:b/>
        <w:bCs/>
        <w:shd w:val="clear" w:color="auto" w:fill="FFFF00"/>
        <w:lang w:val="el-GR"/>
      </w:rPr>
    </w:lvl>
    <w:lvl w:ilvl="3">
      <w:start w:val="1"/>
      <w:numFmt w:val="decimal"/>
      <w:lvlText w:val="%1.%2.%3.%4"/>
      <w:lvlJc w:val="left"/>
      <w:pPr>
        <w:tabs>
          <w:tab w:val="num" w:pos="0"/>
        </w:tabs>
        <w:ind w:left="720" w:hanging="720"/>
      </w:pPr>
      <w:rPr>
        <w:rFonts w:ascii="Corbel" w:eastAsia="Corbel" w:hAnsi="Corbel" w:cs="Corbel" w:hint="default"/>
        <w:spacing w:val="0"/>
        <w:w w:val="100"/>
        <w:sz w:val="22"/>
        <w:szCs w:val="22"/>
      </w:rPr>
    </w:lvl>
    <w:lvl w:ilvl="4">
      <w:start w:val="1"/>
      <w:numFmt w:val="decimal"/>
      <w:lvlText w:val="%1.%2.%3.%4.%5"/>
      <w:lvlJc w:val="left"/>
      <w:pPr>
        <w:tabs>
          <w:tab w:val="num" w:pos="0"/>
        </w:tabs>
        <w:ind w:left="1080" w:hanging="1080"/>
      </w:pPr>
      <w:rPr>
        <w:rFonts w:ascii="Corbel" w:eastAsia="Corbel" w:hAnsi="Corbel" w:cs="Corbel" w:hint="default"/>
        <w:spacing w:val="0"/>
        <w:w w:val="100"/>
        <w:sz w:val="22"/>
        <w:szCs w:val="22"/>
      </w:rPr>
    </w:lvl>
    <w:lvl w:ilvl="5">
      <w:start w:val="1"/>
      <w:numFmt w:val="decimal"/>
      <w:lvlText w:val="%1.%2.%3.%4.%5.%6"/>
      <w:lvlJc w:val="left"/>
      <w:pPr>
        <w:tabs>
          <w:tab w:val="num" w:pos="0"/>
        </w:tabs>
        <w:ind w:left="1080" w:hanging="1080"/>
      </w:pPr>
      <w:rPr>
        <w:rFonts w:ascii="Corbel" w:eastAsia="Corbel" w:hAnsi="Corbel" w:cs="Corbel" w:hint="default"/>
        <w:spacing w:val="0"/>
        <w:w w:val="100"/>
        <w:sz w:val="22"/>
        <w:szCs w:val="22"/>
      </w:rPr>
    </w:lvl>
    <w:lvl w:ilvl="6">
      <w:start w:val="1"/>
      <w:numFmt w:val="decimal"/>
      <w:lvlText w:val="%1.%2.%3.%4.%5.%6.%7"/>
      <w:lvlJc w:val="left"/>
      <w:pPr>
        <w:tabs>
          <w:tab w:val="num" w:pos="0"/>
        </w:tabs>
        <w:ind w:left="1440" w:hanging="1440"/>
      </w:pPr>
      <w:rPr>
        <w:rFonts w:ascii="Corbel" w:eastAsia="Corbel" w:hAnsi="Corbel" w:cs="Corbel" w:hint="default"/>
        <w:spacing w:val="0"/>
        <w:w w:val="100"/>
        <w:sz w:val="22"/>
        <w:szCs w:val="22"/>
      </w:rPr>
    </w:lvl>
    <w:lvl w:ilvl="7">
      <w:start w:val="1"/>
      <w:numFmt w:val="decimal"/>
      <w:lvlText w:val="%1.%2.%3.%4.%5.%6.%7.%8"/>
      <w:lvlJc w:val="left"/>
      <w:pPr>
        <w:tabs>
          <w:tab w:val="num" w:pos="0"/>
        </w:tabs>
        <w:ind w:left="1440" w:hanging="1440"/>
      </w:pPr>
      <w:rPr>
        <w:rFonts w:ascii="Corbel" w:eastAsia="Corbel" w:hAnsi="Corbel" w:cs="Corbel" w:hint="default"/>
        <w:spacing w:val="0"/>
        <w:w w:val="100"/>
        <w:sz w:val="22"/>
        <w:szCs w:val="22"/>
      </w:rPr>
    </w:lvl>
    <w:lvl w:ilvl="8">
      <w:start w:val="1"/>
      <w:numFmt w:val="decimal"/>
      <w:lvlText w:val="%1.%2.%3.%4.%5.%6.%7.%8.%9"/>
      <w:lvlJc w:val="left"/>
      <w:pPr>
        <w:tabs>
          <w:tab w:val="num" w:pos="0"/>
        </w:tabs>
        <w:ind w:left="1800" w:hanging="1800"/>
      </w:pPr>
      <w:rPr>
        <w:rFonts w:ascii="Corbel" w:eastAsia="Corbel" w:hAnsi="Corbel" w:cs="Corbel" w:hint="default"/>
        <w:spacing w:val="0"/>
        <w:w w:val="100"/>
        <w:sz w:val="22"/>
        <w:szCs w:val="22"/>
      </w:rPr>
    </w:lvl>
  </w:abstractNum>
  <w:abstractNum w:abstractNumId="7">
    <w:nsid w:val="0000000F"/>
    <w:multiLevelType w:val="singleLevel"/>
    <w:tmpl w:val="CE368C50"/>
    <w:name w:val="WW8Num15"/>
    <w:lvl w:ilvl="0">
      <w:start w:val="1"/>
      <w:numFmt w:val="decimal"/>
      <w:lvlText w:val="%1."/>
      <w:lvlJc w:val="left"/>
      <w:pPr>
        <w:tabs>
          <w:tab w:val="num" w:pos="1080"/>
        </w:tabs>
        <w:ind w:left="1080" w:hanging="360"/>
      </w:pPr>
      <w:rPr>
        <w:rFonts w:ascii="Arial" w:hAnsi="Arial" w:cs="Symbol" w:hint="default"/>
      </w:rPr>
    </w:lvl>
  </w:abstractNum>
  <w:abstractNum w:abstractNumId="8">
    <w:nsid w:val="03B8531F"/>
    <w:multiLevelType w:val="hybridMultilevel"/>
    <w:tmpl w:val="6E4AA2B6"/>
    <w:lvl w:ilvl="0" w:tplc="0408000F">
      <w:start w:val="1"/>
      <w:numFmt w:val="decimal"/>
      <w:lvlText w:val="%1."/>
      <w:lvlJc w:val="left"/>
      <w:pPr>
        <w:ind w:left="502" w:hanging="360"/>
      </w:pPr>
      <w:rPr>
        <w:rFonts w:hint="default"/>
      </w:rPr>
    </w:lvl>
    <w:lvl w:ilvl="1" w:tplc="04080019">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9">
    <w:nsid w:val="04AF58B3"/>
    <w:multiLevelType w:val="hybridMultilevel"/>
    <w:tmpl w:val="C4685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6F46377"/>
    <w:multiLevelType w:val="multilevel"/>
    <w:tmpl w:val="4BB86676"/>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F5E36F7"/>
    <w:multiLevelType w:val="hybridMultilevel"/>
    <w:tmpl w:val="0890DB96"/>
    <w:lvl w:ilvl="0" w:tplc="9524214C">
      <w:start w:val="12"/>
      <w:numFmt w:val="decimal"/>
      <w:pStyle w:val="1"/>
      <w:lvlText w:val="%1."/>
      <w:lvlJc w:val="left"/>
      <w:pPr>
        <w:ind w:left="1146" w:hanging="360"/>
      </w:pPr>
      <w:rPr>
        <w:rFonts w:hint="default"/>
      </w:r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12">
    <w:nsid w:val="12F44418"/>
    <w:multiLevelType w:val="hybridMultilevel"/>
    <w:tmpl w:val="91028BC0"/>
    <w:lvl w:ilvl="0" w:tplc="0408000F">
      <w:start w:val="1"/>
      <w:numFmt w:val="decimal"/>
      <w:lvlText w:val="%1."/>
      <w:lvlJc w:val="left"/>
      <w:pPr>
        <w:ind w:left="786"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188F53D9"/>
    <w:multiLevelType w:val="hybridMultilevel"/>
    <w:tmpl w:val="A63CD20A"/>
    <w:lvl w:ilvl="0" w:tplc="37F2929A">
      <w:start w:val="1"/>
      <w:numFmt w:val="decimal"/>
      <w:lvlText w:val="(%1)"/>
      <w:lvlJc w:val="left"/>
      <w:pPr>
        <w:ind w:left="927" w:hanging="360"/>
      </w:pPr>
      <w:rPr>
        <w:rFonts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14">
    <w:nsid w:val="1D3359F0"/>
    <w:multiLevelType w:val="multilevel"/>
    <w:tmpl w:val="41CEDDAE"/>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119725C"/>
    <w:multiLevelType w:val="hybridMultilevel"/>
    <w:tmpl w:val="C85AC0B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2171147B"/>
    <w:multiLevelType w:val="multilevel"/>
    <w:tmpl w:val="C6067D16"/>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74D5C3C"/>
    <w:multiLevelType w:val="multilevel"/>
    <w:tmpl w:val="47947C4C"/>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95614FF"/>
    <w:multiLevelType w:val="hybridMultilevel"/>
    <w:tmpl w:val="91028BC0"/>
    <w:lvl w:ilvl="0" w:tplc="0408000F">
      <w:start w:val="1"/>
      <w:numFmt w:val="decimal"/>
      <w:lvlText w:val="%1."/>
      <w:lvlJc w:val="left"/>
      <w:pPr>
        <w:ind w:left="786"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2AD32358"/>
    <w:multiLevelType w:val="hybridMultilevel"/>
    <w:tmpl w:val="91028BC0"/>
    <w:lvl w:ilvl="0" w:tplc="0408000F">
      <w:start w:val="1"/>
      <w:numFmt w:val="decimal"/>
      <w:lvlText w:val="%1."/>
      <w:lvlJc w:val="left"/>
      <w:pPr>
        <w:ind w:left="786"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2DC16FD0"/>
    <w:multiLevelType w:val="hybridMultilevel"/>
    <w:tmpl w:val="91028BC0"/>
    <w:lvl w:ilvl="0" w:tplc="0408000F">
      <w:start w:val="1"/>
      <w:numFmt w:val="decimal"/>
      <w:lvlText w:val="%1."/>
      <w:lvlJc w:val="left"/>
      <w:pPr>
        <w:ind w:left="786"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2E511EF0"/>
    <w:multiLevelType w:val="hybridMultilevel"/>
    <w:tmpl w:val="34F63900"/>
    <w:lvl w:ilvl="0" w:tplc="43823FFA">
      <w:start w:val="1"/>
      <w:numFmt w:val="decimal"/>
      <w:pStyle w:val="MTDisplayEquation"/>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2">
    <w:nsid w:val="2FAF79B6"/>
    <w:multiLevelType w:val="hybridMultilevel"/>
    <w:tmpl w:val="91028BC0"/>
    <w:lvl w:ilvl="0" w:tplc="0408000F">
      <w:start w:val="1"/>
      <w:numFmt w:val="decimal"/>
      <w:lvlText w:val="%1."/>
      <w:lvlJc w:val="left"/>
      <w:pPr>
        <w:ind w:left="786"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31BD6F0A"/>
    <w:multiLevelType w:val="hybridMultilevel"/>
    <w:tmpl w:val="6E4AA2B6"/>
    <w:lvl w:ilvl="0" w:tplc="0408000F">
      <w:start w:val="1"/>
      <w:numFmt w:val="decimal"/>
      <w:lvlText w:val="%1."/>
      <w:lvlJc w:val="left"/>
      <w:pPr>
        <w:ind w:left="502" w:hanging="360"/>
      </w:pPr>
      <w:rPr>
        <w:rFonts w:hint="default"/>
      </w:rPr>
    </w:lvl>
    <w:lvl w:ilvl="1" w:tplc="04080019">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24">
    <w:nsid w:val="36C26083"/>
    <w:multiLevelType w:val="hybridMultilevel"/>
    <w:tmpl w:val="6E4AA2B6"/>
    <w:lvl w:ilvl="0" w:tplc="0408000F">
      <w:start w:val="1"/>
      <w:numFmt w:val="decimal"/>
      <w:lvlText w:val="%1."/>
      <w:lvlJc w:val="left"/>
      <w:pPr>
        <w:ind w:left="502" w:hanging="360"/>
      </w:pPr>
      <w:rPr>
        <w:rFonts w:hint="default"/>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25">
    <w:nsid w:val="380F5B14"/>
    <w:multiLevelType w:val="hybridMultilevel"/>
    <w:tmpl w:val="91028BC0"/>
    <w:lvl w:ilvl="0" w:tplc="0408000F">
      <w:start w:val="1"/>
      <w:numFmt w:val="decimal"/>
      <w:lvlText w:val="%1."/>
      <w:lvlJc w:val="left"/>
      <w:pPr>
        <w:ind w:left="786"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385C616E"/>
    <w:multiLevelType w:val="hybridMultilevel"/>
    <w:tmpl w:val="91028BC0"/>
    <w:lvl w:ilvl="0" w:tplc="0408000F">
      <w:start w:val="1"/>
      <w:numFmt w:val="decimal"/>
      <w:lvlText w:val="%1."/>
      <w:lvlJc w:val="left"/>
      <w:pPr>
        <w:ind w:left="786"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3CBA6DBD"/>
    <w:multiLevelType w:val="hybridMultilevel"/>
    <w:tmpl w:val="2A5466CC"/>
    <w:lvl w:ilvl="0" w:tplc="FFFFFFFF">
      <w:start w:val="1"/>
      <w:numFmt w:val="decimal"/>
      <w:pStyle w:val="Style2"/>
      <w:lvlText w:val="%1."/>
      <w:lvlJc w:val="left"/>
      <w:pPr>
        <w:tabs>
          <w:tab w:val="num" w:pos="360"/>
        </w:tabs>
        <w:ind w:left="170" w:hanging="17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3F54328D"/>
    <w:multiLevelType w:val="hybridMultilevel"/>
    <w:tmpl w:val="8728AEF8"/>
    <w:lvl w:ilvl="0" w:tplc="D848CEC2">
      <w:start w:val="1"/>
      <w:numFmt w:val="decimal"/>
      <w:lvlText w:val="%1."/>
      <w:lvlJc w:val="left"/>
      <w:pPr>
        <w:ind w:left="780" w:hanging="420"/>
      </w:pPr>
      <w:rPr>
        <w:rFonts w:hint="default"/>
      </w:rPr>
    </w:lvl>
    <w:lvl w:ilvl="1" w:tplc="04080001"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3F654757"/>
    <w:multiLevelType w:val="hybridMultilevel"/>
    <w:tmpl w:val="91028BC0"/>
    <w:lvl w:ilvl="0" w:tplc="0408000F">
      <w:start w:val="1"/>
      <w:numFmt w:val="decimal"/>
      <w:lvlText w:val="%1."/>
      <w:lvlJc w:val="left"/>
      <w:pPr>
        <w:ind w:left="786"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47781797"/>
    <w:multiLevelType w:val="hybridMultilevel"/>
    <w:tmpl w:val="4310344E"/>
    <w:lvl w:ilvl="0" w:tplc="E2F2163E">
      <w:start w:val="1"/>
      <w:numFmt w:val="decimal"/>
      <w:pStyle w:val="a"/>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4B6E0DB6"/>
    <w:multiLevelType w:val="hybridMultilevel"/>
    <w:tmpl w:val="882A5398"/>
    <w:lvl w:ilvl="0" w:tplc="0408000F">
      <w:start w:val="1"/>
      <w:numFmt w:val="decimal"/>
      <w:lvlText w:val="%1."/>
      <w:lvlJc w:val="left"/>
      <w:pPr>
        <w:tabs>
          <w:tab w:val="num" w:pos="502"/>
        </w:tabs>
        <w:ind w:left="502"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2">
    <w:nsid w:val="4E60796A"/>
    <w:multiLevelType w:val="hybridMultilevel"/>
    <w:tmpl w:val="91028BC0"/>
    <w:lvl w:ilvl="0" w:tplc="0408000F">
      <w:start w:val="1"/>
      <w:numFmt w:val="decimal"/>
      <w:lvlText w:val="%1."/>
      <w:lvlJc w:val="left"/>
      <w:pPr>
        <w:ind w:left="786"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4E7E6EE6"/>
    <w:multiLevelType w:val="hybridMultilevel"/>
    <w:tmpl w:val="6E4AA2B6"/>
    <w:lvl w:ilvl="0" w:tplc="0408000F">
      <w:start w:val="1"/>
      <w:numFmt w:val="decimal"/>
      <w:lvlText w:val="%1."/>
      <w:lvlJc w:val="left"/>
      <w:pPr>
        <w:ind w:left="502" w:hanging="360"/>
      </w:pPr>
      <w:rPr>
        <w:rFonts w:hint="default"/>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34">
    <w:nsid w:val="4F3F75BD"/>
    <w:multiLevelType w:val="singleLevel"/>
    <w:tmpl w:val="4F3F75BD"/>
    <w:lvl w:ilvl="0">
      <w:numFmt w:val="bullet"/>
      <w:lvlText w:val="-"/>
      <w:lvlJc w:val="left"/>
      <w:pPr>
        <w:tabs>
          <w:tab w:val="num" w:pos="360"/>
        </w:tabs>
        <w:ind w:left="360" w:hanging="360"/>
      </w:pPr>
      <w:rPr>
        <w:rFonts w:hint="default"/>
      </w:rPr>
    </w:lvl>
  </w:abstractNum>
  <w:abstractNum w:abstractNumId="35">
    <w:nsid w:val="661E5064"/>
    <w:multiLevelType w:val="hybridMultilevel"/>
    <w:tmpl w:val="41E0A51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nsid w:val="69E30414"/>
    <w:multiLevelType w:val="multilevel"/>
    <w:tmpl w:val="3D5E9A1E"/>
    <w:name w:val="WW8Num5"/>
    <w:lvl w:ilvl="0">
      <w:start w:val="8"/>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7">
    <w:nsid w:val="6FB00481"/>
    <w:multiLevelType w:val="hybridMultilevel"/>
    <w:tmpl w:val="6E4AA2B6"/>
    <w:lvl w:ilvl="0" w:tplc="0408000F">
      <w:start w:val="1"/>
      <w:numFmt w:val="decimal"/>
      <w:lvlText w:val="%1."/>
      <w:lvlJc w:val="left"/>
      <w:pPr>
        <w:ind w:left="502" w:hanging="360"/>
      </w:pPr>
      <w:rPr>
        <w:rFonts w:hint="default"/>
      </w:rPr>
    </w:lvl>
    <w:lvl w:ilvl="1" w:tplc="04080019">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38">
    <w:nsid w:val="72BA09BF"/>
    <w:multiLevelType w:val="hybridMultilevel"/>
    <w:tmpl w:val="91028BC0"/>
    <w:lvl w:ilvl="0" w:tplc="0408000F">
      <w:start w:val="1"/>
      <w:numFmt w:val="decimal"/>
      <w:lvlText w:val="%1."/>
      <w:lvlJc w:val="left"/>
      <w:pPr>
        <w:ind w:left="786"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nsid w:val="77CF7FC0"/>
    <w:multiLevelType w:val="hybridMultilevel"/>
    <w:tmpl w:val="6E4AA2B6"/>
    <w:lvl w:ilvl="0" w:tplc="0408000F">
      <w:start w:val="1"/>
      <w:numFmt w:val="decimal"/>
      <w:lvlText w:val="%1."/>
      <w:lvlJc w:val="left"/>
      <w:pPr>
        <w:ind w:left="502" w:hanging="360"/>
      </w:pPr>
      <w:rPr>
        <w:rFonts w:hint="default"/>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40">
    <w:nsid w:val="7C2F7830"/>
    <w:multiLevelType w:val="hybridMultilevel"/>
    <w:tmpl w:val="44E8F15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nsid w:val="7F692388"/>
    <w:multiLevelType w:val="hybridMultilevel"/>
    <w:tmpl w:val="80C69F5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8"/>
  </w:num>
  <w:num w:numId="2">
    <w:abstractNumId w:val="30"/>
  </w:num>
  <w:num w:numId="3">
    <w:abstractNumId w:val="27"/>
  </w:num>
  <w:num w:numId="4">
    <w:abstractNumId w:val="11"/>
  </w:num>
  <w:num w:numId="5">
    <w:abstractNumId w:val="21"/>
  </w:num>
  <w:num w:numId="6">
    <w:abstractNumId w:val="12"/>
  </w:num>
  <w:num w:numId="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num>
  <w:num w:numId="9">
    <w:abstractNumId w:val="17"/>
  </w:num>
  <w:num w:numId="10">
    <w:abstractNumId w:val="10"/>
  </w:num>
  <w:num w:numId="11">
    <w:abstractNumId w:val="16"/>
  </w:num>
  <w:num w:numId="12">
    <w:abstractNumId w:val="14"/>
  </w:num>
  <w:num w:numId="13">
    <w:abstractNumId w:val="0"/>
  </w:num>
  <w:num w:numId="14">
    <w:abstractNumId w:val="1"/>
  </w:num>
  <w:num w:numId="15">
    <w:abstractNumId w:val="2"/>
  </w:num>
  <w:num w:numId="16">
    <w:abstractNumId w:val="3"/>
  </w:num>
  <w:num w:numId="17">
    <w:abstractNumId w:val="4"/>
  </w:num>
  <w:num w:numId="18">
    <w:abstractNumId w:val="5"/>
  </w:num>
  <w:num w:numId="19">
    <w:abstractNumId w:val="6"/>
  </w:num>
  <w:num w:numId="20">
    <w:abstractNumId w:val="19"/>
  </w:num>
  <w:num w:numId="21">
    <w:abstractNumId w:val="22"/>
  </w:num>
  <w:num w:numId="22">
    <w:abstractNumId w:val="34"/>
  </w:num>
  <w:num w:numId="23">
    <w:abstractNumId w:val="41"/>
  </w:num>
  <w:num w:numId="24">
    <w:abstractNumId w:val="29"/>
  </w:num>
  <w:num w:numId="25">
    <w:abstractNumId w:val="35"/>
  </w:num>
  <w:num w:numId="26">
    <w:abstractNumId w:val="40"/>
  </w:num>
  <w:num w:numId="27">
    <w:abstractNumId w:val="9"/>
  </w:num>
  <w:num w:numId="28">
    <w:abstractNumId w:val="23"/>
  </w:num>
  <w:num w:numId="29">
    <w:abstractNumId w:val="24"/>
  </w:num>
  <w:num w:numId="30">
    <w:abstractNumId w:val="33"/>
  </w:num>
  <w:num w:numId="31">
    <w:abstractNumId w:val="39"/>
  </w:num>
  <w:num w:numId="32">
    <w:abstractNumId w:val="8"/>
  </w:num>
  <w:num w:numId="33">
    <w:abstractNumId w:val="37"/>
  </w:num>
  <w:num w:numId="34">
    <w:abstractNumId w:val="38"/>
  </w:num>
  <w:num w:numId="35">
    <w:abstractNumId w:val="18"/>
  </w:num>
  <w:num w:numId="36">
    <w:abstractNumId w:val="15"/>
  </w:num>
  <w:num w:numId="37">
    <w:abstractNumId w:val="32"/>
  </w:num>
  <w:num w:numId="38">
    <w:abstractNumId w:val="13"/>
  </w:num>
  <w:num w:numId="39">
    <w:abstractNumId w:val="20"/>
  </w:num>
  <w:num w:numId="40">
    <w:abstractNumId w:val="25"/>
  </w:num>
  <w:num w:numId="41">
    <w:abstractNumId w:val="26"/>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hideGrammaticalErrors/>
  <w:proofState w:spelling="clean"/>
  <w:defaultTabStop w:val="720"/>
  <w:drawingGridHorizontalSpacing w:val="120"/>
  <w:displayHorizontalDrawingGridEvery w:val="2"/>
  <w:characterSpacingControl w:val="doNotCompress"/>
  <w:hdrShapeDefaults>
    <o:shapedefaults v:ext="edit" spidmax="693250"/>
    <o:shapelayout v:ext="edit">
      <o:idmap v:ext="edit" data="68"/>
    </o:shapelayout>
  </w:hdrShapeDefaults>
  <w:footnotePr>
    <w:footnote w:id="-1"/>
    <w:footnote w:id="0"/>
  </w:footnotePr>
  <w:endnotePr>
    <w:endnote w:id="-1"/>
    <w:endnote w:id="0"/>
  </w:endnotePr>
  <w:compat/>
  <w:rsids>
    <w:rsidRoot w:val="005E12ED"/>
    <w:rsid w:val="000000D7"/>
    <w:rsid w:val="000001B8"/>
    <w:rsid w:val="0000158E"/>
    <w:rsid w:val="00002B76"/>
    <w:rsid w:val="00002BD0"/>
    <w:rsid w:val="00002BFF"/>
    <w:rsid w:val="00002D82"/>
    <w:rsid w:val="000031E6"/>
    <w:rsid w:val="000034CE"/>
    <w:rsid w:val="00003593"/>
    <w:rsid w:val="00003596"/>
    <w:rsid w:val="000036A8"/>
    <w:rsid w:val="00003AB8"/>
    <w:rsid w:val="00005D92"/>
    <w:rsid w:val="00006C83"/>
    <w:rsid w:val="00006DAD"/>
    <w:rsid w:val="00007682"/>
    <w:rsid w:val="00007977"/>
    <w:rsid w:val="00011632"/>
    <w:rsid w:val="00011850"/>
    <w:rsid w:val="00011851"/>
    <w:rsid w:val="00011C1F"/>
    <w:rsid w:val="00011DBB"/>
    <w:rsid w:val="000128B9"/>
    <w:rsid w:val="000128BE"/>
    <w:rsid w:val="00012DFB"/>
    <w:rsid w:val="00012F4A"/>
    <w:rsid w:val="00013478"/>
    <w:rsid w:val="00015045"/>
    <w:rsid w:val="0001563C"/>
    <w:rsid w:val="00015913"/>
    <w:rsid w:val="00015E0E"/>
    <w:rsid w:val="00015F4E"/>
    <w:rsid w:val="00016397"/>
    <w:rsid w:val="00017F73"/>
    <w:rsid w:val="00017FF7"/>
    <w:rsid w:val="000201DB"/>
    <w:rsid w:val="00020455"/>
    <w:rsid w:val="00021418"/>
    <w:rsid w:val="0002196D"/>
    <w:rsid w:val="00021B90"/>
    <w:rsid w:val="00022574"/>
    <w:rsid w:val="000227DE"/>
    <w:rsid w:val="00022F53"/>
    <w:rsid w:val="00023829"/>
    <w:rsid w:val="00024B0F"/>
    <w:rsid w:val="00024B51"/>
    <w:rsid w:val="0002600E"/>
    <w:rsid w:val="000268AD"/>
    <w:rsid w:val="00026D6A"/>
    <w:rsid w:val="00032460"/>
    <w:rsid w:val="00032637"/>
    <w:rsid w:val="00034071"/>
    <w:rsid w:val="000346E3"/>
    <w:rsid w:val="00035057"/>
    <w:rsid w:val="000357F0"/>
    <w:rsid w:val="00035B6B"/>
    <w:rsid w:val="000364DA"/>
    <w:rsid w:val="00036788"/>
    <w:rsid w:val="00036DFF"/>
    <w:rsid w:val="000370DF"/>
    <w:rsid w:val="0004029E"/>
    <w:rsid w:val="000403FB"/>
    <w:rsid w:val="00040FA9"/>
    <w:rsid w:val="00042F26"/>
    <w:rsid w:val="0004340F"/>
    <w:rsid w:val="0004376A"/>
    <w:rsid w:val="00043864"/>
    <w:rsid w:val="00044244"/>
    <w:rsid w:val="00044BE3"/>
    <w:rsid w:val="0004589D"/>
    <w:rsid w:val="0004613A"/>
    <w:rsid w:val="00046511"/>
    <w:rsid w:val="00046667"/>
    <w:rsid w:val="000467C4"/>
    <w:rsid w:val="00046F1D"/>
    <w:rsid w:val="0004725D"/>
    <w:rsid w:val="000474BB"/>
    <w:rsid w:val="00050AB1"/>
    <w:rsid w:val="00050E74"/>
    <w:rsid w:val="000510B6"/>
    <w:rsid w:val="00051258"/>
    <w:rsid w:val="00051840"/>
    <w:rsid w:val="00051C22"/>
    <w:rsid w:val="000537D0"/>
    <w:rsid w:val="00055061"/>
    <w:rsid w:val="000551B4"/>
    <w:rsid w:val="0005568A"/>
    <w:rsid w:val="000567C3"/>
    <w:rsid w:val="000572CE"/>
    <w:rsid w:val="00057432"/>
    <w:rsid w:val="00057A19"/>
    <w:rsid w:val="000607E1"/>
    <w:rsid w:val="0006088E"/>
    <w:rsid w:val="00060AF5"/>
    <w:rsid w:val="000611A0"/>
    <w:rsid w:val="000624CB"/>
    <w:rsid w:val="0006290B"/>
    <w:rsid w:val="00062A20"/>
    <w:rsid w:val="00062AC3"/>
    <w:rsid w:val="0006325C"/>
    <w:rsid w:val="00064850"/>
    <w:rsid w:val="000652BE"/>
    <w:rsid w:val="000670AD"/>
    <w:rsid w:val="000701BD"/>
    <w:rsid w:val="00070851"/>
    <w:rsid w:val="000709A7"/>
    <w:rsid w:val="0007153C"/>
    <w:rsid w:val="00072997"/>
    <w:rsid w:val="000731B6"/>
    <w:rsid w:val="00073520"/>
    <w:rsid w:val="00073CF3"/>
    <w:rsid w:val="000741F5"/>
    <w:rsid w:val="000755AA"/>
    <w:rsid w:val="00075D67"/>
    <w:rsid w:val="00076A38"/>
    <w:rsid w:val="00077090"/>
    <w:rsid w:val="00077663"/>
    <w:rsid w:val="00081409"/>
    <w:rsid w:val="00081EEF"/>
    <w:rsid w:val="0008264B"/>
    <w:rsid w:val="00082FA1"/>
    <w:rsid w:val="00083BEF"/>
    <w:rsid w:val="00083CEA"/>
    <w:rsid w:val="000852E4"/>
    <w:rsid w:val="00085380"/>
    <w:rsid w:val="00085483"/>
    <w:rsid w:val="000861B6"/>
    <w:rsid w:val="00086329"/>
    <w:rsid w:val="000863E1"/>
    <w:rsid w:val="000876A2"/>
    <w:rsid w:val="00091453"/>
    <w:rsid w:val="00092AE9"/>
    <w:rsid w:val="00092E5D"/>
    <w:rsid w:val="0009359D"/>
    <w:rsid w:val="00095907"/>
    <w:rsid w:val="0009668E"/>
    <w:rsid w:val="00096DC2"/>
    <w:rsid w:val="0009734C"/>
    <w:rsid w:val="0009750F"/>
    <w:rsid w:val="00097697"/>
    <w:rsid w:val="000A0481"/>
    <w:rsid w:val="000A1C78"/>
    <w:rsid w:val="000A21D0"/>
    <w:rsid w:val="000A2740"/>
    <w:rsid w:val="000A30C8"/>
    <w:rsid w:val="000A31AB"/>
    <w:rsid w:val="000A3567"/>
    <w:rsid w:val="000A4485"/>
    <w:rsid w:val="000A4528"/>
    <w:rsid w:val="000A45A5"/>
    <w:rsid w:val="000A56C0"/>
    <w:rsid w:val="000A5D32"/>
    <w:rsid w:val="000A6DDD"/>
    <w:rsid w:val="000A734C"/>
    <w:rsid w:val="000B1A5C"/>
    <w:rsid w:val="000B1BA0"/>
    <w:rsid w:val="000B2359"/>
    <w:rsid w:val="000B2474"/>
    <w:rsid w:val="000B249B"/>
    <w:rsid w:val="000B33F3"/>
    <w:rsid w:val="000B413E"/>
    <w:rsid w:val="000B483F"/>
    <w:rsid w:val="000B539F"/>
    <w:rsid w:val="000B6240"/>
    <w:rsid w:val="000B629F"/>
    <w:rsid w:val="000B65F0"/>
    <w:rsid w:val="000B6822"/>
    <w:rsid w:val="000B6E58"/>
    <w:rsid w:val="000C0082"/>
    <w:rsid w:val="000C0B03"/>
    <w:rsid w:val="000C0DBB"/>
    <w:rsid w:val="000C1653"/>
    <w:rsid w:val="000C1AC2"/>
    <w:rsid w:val="000C23A1"/>
    <w:rsid w:val="000C2BDC"/>
    <w:rsid w:val="000C307E"/>
    <w:rsid w:val="000C3414"/>
    <w:rsid w:val="000C3B60"/>
    <w:rsid w:val="000C3F0A"/>
    <w:rsid w:val="000C4A6C"/>
    <w:rsid w:val="000C5284"/>
    <w:rsid w:val="000C5AB9"/>
    <w:rsid w:val="000C60D6"/>
    <w:rsid w:val="000C6DB1"/>
    <w:rsid w:val="000C6F33"/>
    <w:rsid w:val="000C746E"/>
    <w:rsid w:val="000C754D"/>
    <w:rsid w:val="000C75CB"/>
    <w:rsid w:val="000C7664"/>
    <w:rsid w:val="000D0AB1"/>
    <w:rsid w:val="000D0EC3"/>
    <w:rsid w:val="000D1DA8"/>
    <w:rsid w:val="000D21FD"/>
    <w:rsid w:val="000D30F6"/>
    <w:rsid w:val="000D31B6"/>
    <w:rsid w:val="000D3539"/>
    <w:rsid w:val="000D3588"/>
    <w:rsid w:val="000D38EC"/>
    <w:rsid w:val="000D3D7C"/>
    <w:rsid w:val="000D4110"/>
    <w:rsid w:val="000D55E1"/>
    <w:rsid w:val="000D6C0C"/>
    <w:rsid w:val="000D6D65"/>
    <w:rsid w:val="000D765C"/>
    <w:rsid w:val="000E050F"/>
    <w:rsid w:val="000E1B6F"/>
    <w:rsid w:val="000E51F9"/>
    <w:rsid w:val="000E581D"/>
    <w:rsid w:val="000E5992"/>
    <w:rsid w:val="000E5B30"/>
    <w:rsid w:val="000E5CA9"/>
    <w:rsid w:val="000E6B06"/>
    <w:rsid w:val="000E7DAB"/>
    <w:rsid w:val="000F06F4"/>
    <w:rsid w:val="000F0F2D"/>
    <w:rsid w:val="000F0FF7"/>
    <w:rsid w:val="000F150C"/>
    <w:rsid w:val="000F20BF"/>
    <w:rsid w:val="000F3864"/>
    <w:rsid w:val="000F480B"/>
    <w:rsid w:val="000F4EA8"/>
    <w:rsid w:val="000F52B7"/>
    <w:rsid w:val="000F5595"/>
    <w:rsid w:val="000F73A5"/>
    <w:rsid w:val="000F7554"/>
    <w:rsid w:val="000F767B"/>
    <w:rsid w:val="000F7762"/>
    <w:rsid w:val="001009A7"/>
    <w:rsid w:val="00100D92"/>
    <w:rsid w:val="001016B8"/>
    <w:rsid w:val="001016E1"/>
    <w:rsid w:val="00102EC8"/>
    <w:rsid w:val="00103D0E"/>
    <w:rsid w:val="00104FFA"/>
    <w:rsid w:val="001054A4"/>
    <w:rsid w:val="00105775"/>
    <w:rsid w:val="00106498"/>
    <w:rsid w:val="00107D54"/>
    <w:rsid w:val="00110B7E"/>
    <w:rsid w:val="001115C8"/>
    <w:rsid w:val="00111992"/>
    <w:rsid w:val="001121F2"/>
    <w:rsid w:val="00112324"/>
    <w:rsid w:val="001124C2"/>
    <w:rsid w:val="00113253"/>
    <w:rsid w:val="00114032"/>
    <w:rsid w:val="001151FC"/>
    <w:rsid w:val="00115281"/>
    <w:rsid w:val="00115591"/>
    <w:rsid w:val="00115EEB"/>
    <w:rsid w:val="001161BD"/>
    <w:rsid w:val="00116283"/>
    <w:rsid w:val="00116412"/>
    <w:rsid w:val="001174C2"/>
    <w:rsid w:val="00117854"/>
    <w:rsid w:val="00120EED"/>
    <w:rsid w:val="00120FBF"/>
    <w:rsid w:val="00121105"/>
    <w:rsid w:val="001212A4"/>
    <w:rsid w:val="001215D4"/>
    <w:rsid w:val="00121AAB"/>
    <w:rsid w:val="00122627"/>
    <w:rsid w:val="00123186"/>
    <w:rsid w:val="001232AB"/>
    <w:rsid w:val="001232CE"/>
    <w:rsid w:val="00123518"/>
    <w:rsid w:val="00125084"/>
    <w:rsid w:val="00125F08"/>
    <w:rsid w:val="00130C0D"/>
    <w:rsid w:val="00131351"/>
    <w:rsid w:val="0013235C"/>
    <w:rsid w:val="0013291A"/>
    <w:rsid w:val="00132B11"/>
    <w:rsid w:val="00133222"/>
    <w:rsid w:val="00133286"/>
    <w:rsid w:val="00133982"/>
    <w:rsid w:val="001343CB"/>
    <w:rsid w:val="0013509E"/>
    <w:rsid w:val="001350C8"/>
    <w:rsid w:val="00136541"/>
    <w:rsid w:val="00136AFD"/>
    <w:rsid w:val="00137894"/>
    <w:rsid w:val="00137C65"/>
    <w:rsid w:val="0014012B"/>
    <w:rsid w:val="00140138"/>
    <w:rsid w:val="0014086F"/>
    <w:rsid w:val="00142937"/>
    <w:rsid w:val="00142CBB"/>
    <w:rsid w:val="00143866"/>
    <w:rsid w:val="00143F28"/>
    <w:rsid w:val="00144312"/>
    <w:rsid w:val="001443FB"/>
    <w:rsid w:val="00145681"/>
    <w:rsid w:val="00145C6C"/>
    <w:rsid w:val="00146120"/>
    <w:rsid w:val="00146292"/>
    <w:rsid w:val="001466E7"/>
    <w:rsid w:val="00147364"/>
    <w:rsid w:val="001475A6"/>
    <w:rsid w:val="00151B51"/>
    <w:rsid w:val="00151E43"/>
    <w:rsid w:val="00152304"/>
    <w:rsid w:val="001527FA"/>
    <w:rsid w:val="00152C7F"/>
    <w:rsid w:val="00152D11"/>
    <w:rsid w:val="00152FC0"/>
    <w:rsid w:val="001530B7"/>
    <w:rsid w:val="001536EF"/>
    <w:rsid w:val="00153C91"/>
    <w:rsid w:val="00154248"/>
    <w:rsid w:val="00155057"/>
    <w:rsid w:val="00155747"/>
    <w:rsid w:val="00155D9A"/>
    <w:rsid w:val="0015612F"/>
    <w:rsid w:val="00157949"/>
    <w:rsid w:val="00157DC3"/>
    <w:rsid w:val="001608A0"/>
    <w:rsid w:val="00160932"/>
    <w:rsid w:val="00162045"/>
    <w:rsid w:val="00162114"/>
    <w:rsid w:val="00163447"/>
    <w:rsid w:val="001642D8"/>
    <w:rsid w:val="001643A8"/>
    <w:rsid w:val="00166C38"/>
    <w:rsid w:val="00166F78"/>
    <w:rsid w:val="001672F4"/>
    <w:rsid w:val="0016736D"/>
    <w:rsid w:val="0016757F"/>
    <w:rsid w:val="00167927"/>
    <w:rsid w:val="0017047E"/>
    <w:rsid w:val="00170D85"/>
    <w:rsid w:val="001717DE"/>
    <w:rsid w:val="001718C7"/>
    <w:rsid w:val="001722E0"/>
    <w:rsid w:val="001725AE"/>
    <w:rsid w:val="00173172"/>
    <w:rsid w:val="001731C5"/>
    <w:rsid w:val="00173D36"/>
    <w:rsid w:val="001742C1"/>
    <w:rsid w:val="00174E0F"/>
    <w:rsid w:val="001754F6"/>
    <w:rsid w:val="00175C1B"/>
    <w:rsid w:val="00175F97"/>
    <w:rsid w:val="001768D8"/>
    <w:rsid w:val="001768F6"/>
    <w:rsid w:val="00177B9D"/>
    <w:rsid w:val="00177EC5"/>
    <w:rsid w:val="0018053E"/>
    <w:rsid w:val="001807BC"/>
    <w:rsid w:val="00180B6A"/>
    <w:rsid w:val="00181196"/>
    <w:rsid w:val="001817BF"/>
    <w:rsid w:val="0018195A"/>
    <w:rsid w:val="0018224B"/>
    <w:rsid w:val="00182B3B"/>
    <w:rsid w:val="0018312F"/>
    <w:rsid w:val="001841BE"/>
    <w:rsid w:val="00184563"/>
    <w:rsid w:val="0018488F"/>
    <w:rsid w:val="00184CA2"/>
    <w:rsid w:val="00185653"/>
    <w:rsid w:val="00185DD1"/>
    <w:rsid w:val="001867BE"/>
    <w:rsid w:val="00186AA4"/>
    <w:rsid w:val="001873BC"/>
    <w:rsid w:val="001878AE"/>
    <w:rsid w:val="001901CD"/>
    <w:rsid w:val="00191751"/>
    <w:rsid w:val="00191C55"/>
    <w:rsid w:val="00191F45"/>
    <w:rsid w:val="00192B3F"/>
    <w:rsid w:val="00193A4A"/>
    <w:rsid w:val="00194C3B"/>
    <w:rsid w:val="00194E71"/>
    <w:rsid w:val="00195A46"/>
    <w:rsid w:val="001961B6"/>
    <w:rsid w:val="00197900"/>
    <w:rsid w:val="001A00CB"/>
    <w:rsid w:val="001A0F38"/>
    <w:rsid w:val="001A1C1F"/>
    <w:rsid w:val="001A239F"/>
    <w:rsid w:val="001A2C7C"/>
    <w:rsid w:val="001A3494"/>
    <w:rsid w:val="001A3DE7"/>
    <w:rsid w:val="001A49DE"/>
    <w:rsid w:val="001A4CA2"/>
    <w:rsid w:val="001A613A"/>
    <w:rsid w:val="001A67DE"/>
    <w:rsid w:val="001A7301"/>
    <w:rsid w:val="001A7974"/>
    <w:rsid w:val="001A7DB0"/>
    <w:rsid w:val="001B00AE"/>
    <w:rsid w:val="001B106A"/>
    <w:rsid w:val="001B1905"/>
    <w:rsid w:val="001B251F"/>
    <w:rsid w:val="001B2A35"/>
    <w:rsid w:val="001B2DFB"/>
    <w:rsid w:val="001B36C3"/>
    <w:rsid w:val="001B3AC2"/>
    <w:rsid w:val="001B4622"/>
    <w:rsid w:val="001B50E2"/>
    <w:rsid w:val="001B5458"/>
    <w:rsid w:val="001B5F1D"/>
    <w:rsid w:val="001B6361"/>
    <w:rsid w:val="001B6BB7"/>
    <w:rsid w:val="001B7BB0"/>
    <w:rsid w:val="001B7BDE"/>
    <w:rsid w:val="001C0346"/>
    <w:rsid w:val="001C0A76"/>
    <w:rsid w:val="001C0D27"/>
    <w:rsid w:val="001C1468"/>
    <w:rsid w:val="001C1A91"/>
    <w:rsid w:val="001C28C5"/>
    <w:rsid w:val="001C29CD"/>
    <w:rsid w:val="001C320E"/>
    <w:rsid w:val="001C3AE9"/>
    <w:rsid w:val="001C3CD1"/>
    <w:rsid w:val="001C4D98"/>
    <w:rsid w:val="001C5A2A"/>
    <w:rsid w:val="001C7E06"/>
    <w:rsid w:val="001D04BD"/>
    <w:rsid w:val="001D09AA"/>
    <w:rsid w:val="001D0FA1"/>
    <w:rsid w:val="001D1260"/>
    <w:rsid w:val="001D147B"/>
    <w:rsid w:val="001D14C3"/>
    <w:rsid w:val="001D2BC7"/>
    <w:rsid w:val="001D2C89"/>
    <w:rsid w:val="001D2F88"/>
    <w:rsid w:val="001D3338"/>
    <w:rsid w:val="001D3372"/>
    <w:rsid w:val="001D3D3A"/>
    <w:rsid w:val="001D3D4F"/>
    <w:rsid w:val="001D3E2E"/>
    <w:rsid w:val="001D4845"/>
    <w:rsid w:val="001D6AF0"/>
    <w:rsid w:val="001D72BF"/>
    <w:rsid w:val="001E042E"/>
    <w:rsid w:val="001E16B9"/>
    <w:rsid w:val="001E1D40"/>
    <w:rsid w:val="001E1EA1"/>
    <w:rsid w:val="001E233D"/>
    <w:rsid w:val="001E2955"/>
    <w:rsid w:val="001E492F"/>
    <w:rsid w:val="001E4A52"/>
    <w:rsid w:val="001E4B82"/>
    <w:rsid w:val="001E4D4E"/>
    <w:rsid w:val="001E547E"/>
    <w:rsid w:val="001E583D"/>
    <w:rsid w:val="001E5ECD"/>
    <w:rsid w:val="001E6343"/>
    <w:rsid w:val="001E78E8"/>
    <w:rsid w:val="001E7AD0"/>
    <w:rsid w:val="001E7C14"/>
    <w:rsid w:val="001F0A68"/>
    <w:rsid w:val="001F14E5"/>
    <w:rsid w:val="001F2C25"/>
    <w:rsid w:val="001F304D"/>
    <w:rsid w:val="001F31B1"/>
    <w:rsid w:val="001F34D2"/>
    <w:rsid w:val="001F3578"/>
    <w:rsid w:val="001F535A"/>
    <w:rsid w:val="001F57AF"/>
    <w:rsid w:val="001F61FF"/>
    <w:rsid w:val="001F6553"/>
    <w:rsid w:val="001F657B"/>
    <w:rsid w:val="001F65C0"/>
    <w:rsid w:val="001F681B"/>
    <w:rsid w:val="001F6916"/>
    <w:rsid w:val="001F69E3"/>
    <w:rsid w:val="001F6CC4"/>
    <w:rsid w:val="001F6DA2"/>
    <w:rsid w:val="001F7857"/>
    <w:rsid w:val="00201B39"/>
    <w:rsid w:val="00202308"/>
    <w:rsid w:val="002027E7"/>
    <w:rsid w:val="002034C0"/>
    <w:rsid w:val="00204632"/>
    <w:rsid w:val="0020519B"/>
    <w:rsid w:val="00205FEE"/>
    <w:rsid w:val="00210F0E"/>
    <w:rsid w:val="00212138"/>
    <w:rsid w:val="00212607"/>
    <w:rsid w:val="00212C64"/>
    <w:rsid w:val="00213A3D"/>
    <w:rsid w:val="00214C27"/>
    <w:rsid w:val="002160E7"/>
    <w:rsid w:val="00216407"/>
    <w:rsid w:val="0021693A"/>
    <w:rsid w:val="00216EA7"/>
    <w:rsid w:val="00220561"/>
    <w:rsid w:val="002208A1"/>
    <w:rsid w:val="00220D4E"/>
    <w:rsid w:val="00221AD3"/>
    <w:rsid w:val="002225CF"/>
    <w:rsid w:val="0022286C"/>
    <w:rsid w:val="00222EA8"/>
    <w:rsid w:val="002231B7"/>
    <w:rsid w:val="002232A2"/>
    <w:rsid w:val="002233BE"/>
    <w:rsid w:val="00223449"/>
    <w:rsid w:val="00223D4C"/>
    <w:rsid w:val="002246BA"/>
    <w:rsid w:val="00224C2B"/>
    <w:rsid w:val="00224D94"/>
    <w:rsid w:val="00224E32"/>
    <w:rsid w:val="00225E74"/>
    <w:rsid w:val="002269D0"/>
    <w:rsid w:val="00226CC9"/>
    <w:rsid w:val="00226FB1"/>
    <w:rsid w:val="00230B36"/>
    <w:rsid w:val="00231136"/>
    <w:rsid w:val="00231322"/>
    <w:rsid w:val="00232091"/>
    <w:rsid w:val="002328F3"/>
    <w:rsid w:val="002337A2"/>
    <w:rsid w:val="00233CD4"/>
    <w:rsid w:val="00234E0E"/>
    <w:rsid w:val="0023544D"/>
    <w:rsid w:val="002368DC"/>
    <w:rsid w:val="0023789C"/>
    <w:rsid w:val="0023798B"/>
    <w:rsid w:val="00237E36"/>
    <w:rsid w:val="002403EC"/>
    <w:rsid w:val="00241AC3"/>
    <w:rsid w:val="00241D6F"/>
    <w:rsid w:val="00242781"/>
    <w:rsid w:val="00242808"/>
    <w:rsid w:val="0024299F"/>
    <w:rsid w:val="00242AD0"/>
    <w:rsid w:val="00242FF4"/>
    <w:rsid w:val="002433B9"/>
    <w:rsid w:val="002434F7"/>
    <w:rsid w:val="0024450E"/>
    <w:rsid w:val="002447FA"/>
    <w:rsid w:val="0024497C"/>
    <w:rsid w:val="00245275"/>
    <w:rsid w:val="002452C7"/>
    <w:rsid w:val="002454FE"/>
    <w:rsid w:val="002455D3"/>
    <w:rsid w:val="00245C78"/>
    <w:rsid w:val="0024675D"/>
    <w:rsid w:val="0024708B"/>
    <w:rsid w:val="00247EEA"/>
    <w:rsid w:val="002500D0"/>
    <w:rsid w:val="002504F2"/>
    <w:rsid w:val="00250F4B"/>
    <w:rsid w:val="002512CF"/>
    <w:rsid w:val="00251C4C"/>
    <w:rsid w:val="0025225D"/>
    <w:rsid w:val="002532A5"/>
    <w:rsid w:val="0025378F"/>
    <w:rsid w:val="00253E50"/>
    <w:rsid w:val="0025431C"/>
    <w:rsid w:val="00254396"/>
    <w:rsid w:val="00254FCE"/>
    <w:rsid w:val="002550A9"/>
    <w:rsid w:val="00256037"/>
    <w:rsid w:val="002562A0"/>
    <w:rsid w:val="00257530"/>
    <w:rsid w:val="0026017A"/>
    <w:rsid w:val="0026085F"/>
    <w:rsid w:val="00260A54"/>
    <w:rsid w:val="00260D9C"/>
    <w:rsid w:val="00261293"/>
    <w:rsid w:val="0026153D"/>
    <w:rsid w:val="00261DDB"/>
    <w:rsid w:val="002628D1"/>
    <w:rsid w:val="00262D23"/>
    <w:rsid w:val="0026355C"/>
    <w:rsid w:val="00263728"/>
    <w:rsid w:val="002637FB"/>
    <w:rsid w:val="0026386F"/>
    <w:rsid w:val="00263ABD"/>
    <w:rsid w:val="002644DA"/>
    <w:rsid w:val="00265562"/>
    <w:rsid w:val="00265C34"/>
    <w:rsid w:val="00266807"/>
    <w:rsid w:val="00266C70"/>
    <w:rsid w:val="00266E83"/>
    <w:rsid w:val="00266E8E"/>
    <w:rsid w:val="00267952"/>
    <w:rsid w:val="00267BAA"/>
    <w:rsid w:val="00267CAC"/>
    <w:rsid w:val="002700A9"/>
    <w:rsid w:val="002703C8"/>
    <w:rsid w:val="002704F5"/>
    <w:rsid w:val="00270631"/>
    <w:rsid w:val="00270AF1"/>
    <w:rsid w:val="00271338"/>
    <w:rsid w:val="00271927"/>
    <w:rsid w:val="002724FC"/>
    <w:rsid w:val="0027284E"/>
    <w:rsid w:val="00274FA7"/>
    <w:rsid w:val="002766CB"/>
    <w:rsid w:val="00276D3E"/>
    <w:rsid w:val="00277433"/>
    <w:rsid w:val="002779BA"/>
    <w:rsid w:val="00280658"/>
    <w:rsid w:val="00281076"/>
    <w:rsid w:val="00281E04"/>
    <w:rsid w:val="002827F4"/>
    <w:rsid w:val="00282B3C"/>
    <w:rsid w:val="00282D4E"/>
    <w:rsid w:val="002834BF"/>
    <w:rsid w:val="00283A86"/>
    <w:rsid w:val="00283D81"/>
    <w:rsid w:val="00285BD5"/>
    <w:rsid w:val="00285C3F"/>
    <w:rsid w:val="00285F38"/>
    <w:rsid w:val="00286049"/>
    <w:rsid w:val="0028658E"/>
    <w:rsid w:val="00286A01"/>
    <w:rsid w:val="00286A52"/>
    <w:rsid w:val="002877CC"/>
    <w:rsid w:val="00287A57"/>
    <w:rsid w:val="00287E8C"/>
    <w:rsid w:val="002909F4"/>
    <w:rsid w:val="002909FC"/>
    <w:rsid w:val="00292986"/>
    <w:rsid w:val="00292DF2"/>
    <w:rsid w:val="0029329C"/>
    <w:rsid w:val="002941CD"/>
    <w:rsid w:val="0029446B"/>
    <w:rsid w:val="00295202"/>
    <w:rsid w:val="0029567C"/>
    <w:rsid w:val="002969A9"/>
    <w:rsid w:val="00296F1E"/>
    <w:rsid w:val="002A01E9"/>
    <w:rsid w:val="002A0465"/>
    <w:rsid w:val="002A09B4"/>
    <w:rsid w:val="002A10C2"/>
    <w:rsid w:val="002A15DA"/>
    <w:rsid w:val="002A1A7C"/>
    <w:rsid w:val="002A4EAD"/>
    <w:rsid w:val="002A52BC"/>
    <w:rsid w:val="002A52E8"/>
    <w:rsid w:val="002A5717"/>
    <w:rsid w:val="002A593D"/>
    <w:rsid w:val="002A68F6"/>
    <w:rsid w:val="002B01C3"/>
    <w:rsid w:val="002B056D"/>
    <w:rsid w:val="002B1652"/>
    <w:rsid w:val="002B20B7"/>
    <w:rsid w:val="002B2CEB"/>
    <w:rsid w:val="002B32F7"/>
    <w:rsid w:val="002B346A"/>
    <w:rsid w:val="002B3EAE"/>
    <w:rsid w:val="002B40AC"/>
    <w:rsid w:val="002B432C"/>
    <w:rsid w:val="002B4550"/>
    <w:rsid w:val="002B64A4"/>
    <w:rsid w:val="002B7FAD"/>
    <w:rsid w:val="002C00A6"/>
    <w:rsid w:val="002C1C0F"/>
    <w:rsid w:val="002C21A1"/>
    <w:rsid w:val="002C4D8A"/>
    <w:rsid w:val="002C5A98"/>
    <w:rsid w:val="002C629C"/>
    <w:rsid w:val="002C7645"/>
    <w:rsid w:val="002C7A53"/>
    <w:rsid w:val="002C7CEA"/>
    <w:rsid w:val="002D066B"/>
    <w:rsid w:val="002D0B74"/>
    <w:rsid w:val="002D1E20"/>
    <w:rsid w:val="002D24FF"/>
    <w:rsid w:val="002D3089"/>
    <w:rsid w:val="002D3A79"/>
    <w:rsid w:val="002D3BA3"/>
    <w:rsid w:val="002D42DA"/>
    <w:rsid w:val="002D472D"/>
    <w:rsid w:val="002D47AB"/>
    <w:rsid w:val="002D48B4"/>
    <w:rsid w:val="002D5227"/>
    <w:rsid w:val="002D746F"/>
    <w:rsid w:val="002D7827"/>
    <w:rsid w:val="002E0C2E"/>
    <w:rsid w:val="002E0EC9"/>
    <w:rsid w:val="002E183A"/>
    <w:rsid w:val="002E2452"/>
    <w:rsid w:val="002E2646"/>
    <w:rsid w:val="002E362D"/>
    <w:rsid w:val="002E373A"/>
    <w:rsid w:val="002E3B1A"/>
    <w:rsid w:val="002E507C"/>
    <w:rsid w:val="002E6008"/>
    <w:rsid w:val="002E6B92"/>
    <w:rsid w:val="002E6D1C"/>
    <w:rsid w:val="002F0693"/>
    <w:rsid w:val="002F071A"/>
    <w:rsid w:val="002F23B3"/>
    <w:rsid w:val="002F249F"/>
    <w:rsid w:val="002F283A"/>
    <w:rsid w:val="002F30FF"/>
    <w:rsid w:val="002F3214"/>
    <w:rsid w:val="002F4132"/>
    <w:rsid w:val="002F51CD"/>
    <w:rsid w:val="002F5845"/>
    <w:rsid w:val="002F7044"/>
    <w:rsid w:val="002F7886"/>
    <w:rsid w:val="002F7BB1"/>
    <w:rsid w:val="002F7E7B"/>
    <w:rsid w:val="00300A0C"/>
    <w:rsid w:val="00300C46"/>
    <w:rsid w:val="003011B9"/>
    <w:rsid w:val="00301416"/>
    <w:rsid w:val="00301581"/>
    <w:rsid w:val="003025A2"/>
    <w:rsid w:val="00302BBC"/>
    <w:rsid w:val="003034AE"/>
    <w:rsid w:val="003040ED"/>
    <w:rsid w:val="003059E9"/>
    <w:rsid w:val="00305B0A"/>
    <w:rsid w:val="003063D3"/>
    <w:rsid w:val="00306E12"/>
    <w:rsid w:val="00307A75"/>
    <w:rsid w:val="00307ACD"/>
    <w:rsid w:val="00310123"/>
    <w:rsid w:val="00310980"/>
    <w:rsid w:val="0031116A"/>
    <w:rsid w:val="00311D12"/>
    <w:rsid w:val="003124D6"/>
    <w:rsid w:val="00312A02"/>
    <w:rsid w:val="00312E0D"/>
    <w:rsid w:val="00312F11"/>
    <w:rsid w:val="0031457B"/>
    <w:rsid w:val="00315284"/>
    <w:rsid w:val="0031533C"/>
    <w:rsid w:val="00315579"/>
    <w:rsid w:val="00315AA3"/>
    <w:rsid w:val="003160B1"/>
    <w:rsid w:val="0031753C"/>
    <w:rsid w:val="003205AF"/>
    <w:rsid w:val="00320629"/>
    <w:rsid w:val="00320A2C"/>
    <w:rsid w:val="00321223"/>
    <w:rsid w:val="00322A70"/>
    <w:rsid w:val="00323716"/>
    <w:rsid w:val="003239E9"/>
    <w:rsid w:val="0032425F"/>
    <w:rsid w:val="00324583"/>
    <w:rsid w:val="003249C1"/>
    <w:rsid w:val="00324A22"/>
    <w:rsid w:val="0032550A"/>
    <w:rsid w:val="003272D0"/>
    <w:rsid w:val="0032733E"/>
    <w:rsid w:val="0032774E"/>
    <w:rsid w:val="00330CB3"/>
    <w:rsid w:val="00330D50"/>
    <w:rsid w:val="00331497"/>
    <w:rsid w:val="00331901"/>
    <w:rsid w:val="00332892"/>
    <w:rsid w:val="00332B4D"/>
    <w:rsid w:val="00332EC3"/>
    <w:rsid w:val="0033463E"/>
    <w:rsid w:val="003350AA"/>
    <w:rsid w:val="0033538E"/>
    <w:rsid w:val="003356B0"/>
    <w:rsid w:val="0033677F"/>
    <w:rsid w:val="00337E7C"/>
    <w:rsid w:val="0034038F"/>
    <w:rsid w:val="003407BC"/>
    <w:rsid w:val="00341169"/>
    <w:rsid w:val="00341B49"/>
    <w:rsid w:val="00342739"/>
    <w:rsid w:val="0034299F"/>
    <w:rsid w:val="00342E9B"/>
    <w:rsid w:val="003430D1"/>
    <w:rsid w:val="003431E1"/>
    <w:rsid w:val="0034337D"/>
    <w:rsid w:val="003438DA"/>
    <w:rsid w:val="00344184"/>
    <w:rsid w:val="00344F17"/>
    <w:rsid w:val="0034596F"/>
    <w:rsid w:val="00345B29"/>
    <w:rsid w:val="00345B62"/>
    <w:rsid w:val="00345FD2"/>
    <w:rsid w:val="003467B3"/>
    <w:rsid w:val="00346958"/>
    <w:rsid w:val="00346AE7"/>
    <w:rsid w:val="00347159"/>
    <w:rsid w:val="00347785"/>
    <w:rsid w:val="003478B1"/>
    <w:rsid w:val="00350517"/>
    <w:rsid w:val="00350C47"/>
    <w:rsid w:val="00351ACD"/>
    <w:rsid w:val="003523DE"/>
    <w:rsid w:val="003530FA"/>
    <w:rsid w:val="0035333D"/>
    <w:rsid w:val="003533B4"/>
    <w:rsid w:val="003535DE"/>
    <w:rsid w:val="00353A0D"/>
    <w:rsid w:val="00354034"/>
    <w:rsid w:val="00354142"/>
    <w:rsid w:val="00354583"/>
    <w:rsid w:val="00354AF5"/>
    <w:rsid w:val="00354BDA"/>
    <w:rsid w:val="00356623"/>
    <w:rsid w:val="003568E0"/>
    <w:rsid w:val="00360803"/>
    <w:rsid w:val="00360ACF"/>
    <w:rsid w:val="00360B29"/>
    <w:rsid w:val="00361FAD"/>
    <w:rsid w:val="00362339"/>
    <w:rsid w:val="003623D1"/>
    <w:rsid w:val="0036275D"/>
    <w:rsid w:val="00362BA8"/>
    <w:rsid w:val="003634AF"/>
    <w:rsid w:val="00363939"/>
    <w:rsid w:val="003707E5"/>
    <w:rsid w:val="00370D6F"/>
    <w:rsid w:val="0037195A"/>
    <w:rsid w:val="00372A7C"/>
    <w:rsid w:val="00372B25"/>
    <w:rsid w:val="00372CB3"/>
    <w:rsid w:val="00373013"/>
    <w:rsid w:val="003731AD"/>
    <w:rsid w:val="0037330D"/>
    <w:rsid w:val="0037383F"/>
    <w:rsid w:val="0037387D"/>
    <w:rsid w:val="0037399E"/>
    <w:rsid w:val="0037403F"/>
    <w:rsid w:val="00374A08"/>
    <w:rsid w:val="003751FC"/>
    <w:rsid w:val="00375FA7"/>
    <w:rsid w:val="00376010"/>
    <w:rsid w:val="003766E2"/>
    <w:rsid w:val="00376700"/>
    <w:rsid w:val="00376AB5"/>
    <w:rsid w:val="00376C8D"/>
    <w:rsid w:val="003772B9"/>
    <w:rsid w:val="0037777D"/>
    <w:rsid w:val="00377D5B"/>
    <w:rsid w:val="003801E3"/>
    <w:rsid w:val="003816F8"/>
    <w:rsid w:val="00381A0D"/>
    <w:rsid w:val="00381DC7"/>
    <w:rsid w:val="0038227E"/>
    <w:rsid w:val="003824AA"/>
    <w:rsid w:val="0038323B"/>
    <w:rsid w:val="0038329E"/>
    <w:rsid w:val="00383D51"/>
    <w:rsid w:val="00383EB5"/>
    <w:rsid w:val="0038658F"/>
    <w:rsid w:val="003869DE"/>
    <w:rsid w:val="00386AA9"/>
    <w:rsid w:val="00386BF8"/>
    <w:rsid w:val="00387190"/>
    <w:rsid w:val="00387C0D"/>
    <w:rsid w:val="00387EC5"/>
    <w:rsid w:val="0039172D"/>
    <w:rsid w:val="0039199C"/>
    <w:rsid w:val="003922D1"/>
    <w:rsid w:val="003925A6"/>
    <w:rsid w:val="003925BA"/>
    <w:rsid w:val="00392860"/>
    <w:rsid w:val="00392DE8"/>
    <w:rsid w:val="003935C7"/>
    <w:rsid w:val="00393DDA"/>
    <w:rsid w:val="00395533"/>
    <w:rsid w:val="003956BE"/>
    <w:rsid w:val="0039617B"/>
    <w:rsid w:val="00396FE4"/>
    <w:rsid w:val="00397745"/>
    <w:rsid w:val="00397A72"/>
    <w:rsid w:val="003A0C2C"/>
    <w:rsid w:val="003A1917"/>
    <w:rsid w:val="003A1F7A"/>
    <w:rsid w:val="003A217E"/>
    <w:rsid w:val="003A23F3"/>
    <w:rsid w:val="003A2A41"/>
    <w:rsid w:val="003A2C6F"/>
    <w:rsid w:val="003A2F52"/>
    <w:rsid w:val="003A3BF4"/>
    <w:rsid w:val="003A3CB5"/>
    <w:rsid w:val="003A40E3"/>
    <w:rsid w:val="003A49FF"/>
    <w:rsid w:val="003A56B8"/>
    <w:rsid w:val="003A5AEA"/>
    <w:rsid w:val="003A6369"/>
    <w:rsid w:val="003A65B8"/>
    <w:rsid w:val="003A6B32"/>
    <w:rsid w:val="003A6C85"/>
    <w:rsid w:val="003A6F3C"/>
    <w:rsid w:val="003B08F0"/>
    <w:rsid w:val="003B152F"/>
    <w:rsid w:val="003B1A93"/>
    <w:rsid w:val="003B1B65"/>
    <w:rsid w:val="003B2C93"/>
    <w:rsid w:val="003B4567"/>
    <w:rsid w:val="003B464D"/>
    <w:rsid w:val="003B50E6"/>
    <w:rsid w:val="003B5213"/>
    <w:rsid w:val="003B5468"/>
    <w:rsid w:val="003B619E"/>
    <w:rsid w:val="003B67B9"/>
    <w:rsid w:val="003B69F5"/>
    <w:rsid w:val="003C0077"/>
    <w:rsid w:val="003C0BF7"/>
    <w:rsid w:val="003C0DCE"/>
    <w:rsid w:val="003C23D6"/>
    <w:rsid w:val="003C4016"/>
    <w:rsid w:val="003C4680"/>
    <w:rsid w:val="003C4797"/>
    <w:rsid w:val="003C4A25"/>
    <w:rsid w:val="003C4EA3"/>
    <w:rsid w:val="003C5099"/>
    <w:rsid w:val="003C5735"/>
    <w:rsid w:val="003C5A5E"/>
    <w:rsid w:val="003C652A"/>
    <w:rsid w:val="003C654C"/>
    <w:rsid w:val="003C6DB8"/>
    <w:rsid w:val="003D19BB"/>
    <w:rsid w:val="003D1A23"/>
    <w:rsid w:val="003D20E6"/>
    <w:rsid w:val="003D2133"/>
    <w:rsid w:val="003D378B"/>
    <w:rsid w:val="003D38B4"/>
    <w:rsid w:val="003D3C2A"/>
    <w:rsid w:val="003D3EBA"/>
    <w:rsid w:val="003D5016"/>
    <w:rsid w:val="003D5615"/>
    <w:rsid w:val="003D6736"/>
    <w:rsid w:val="003D6D43"/>
    <w:rsid w:val="003D7194"/>
    <w:rsid w:val="003D79A3"/>
    <w:rsid w:val="003E0FAD"/>
    <w:rsid w:val="003E1160"/>
    <w:rsid w:val="003E139B"/>
    <w:rsid w:val="003E1518"/>
    <w:rsid w:val="003E1742"/>
    <w:rsid w:val="003E18C9"/>
    <w:rsid w:val="003E1CF0"/>
    <w:rsid w:val="003E2277"/>
    <w:rsid w:val="003E319A"/>
    <w:rsid w:val="003E492F"/>
    <w:rsid w:val="003E4CBA"/>
    <w:rsid w:val="003E4E4C"/>
    <w:rsid w:val="003E5AD3"/>
    <w:rsid w:val="003E60C5"/>
    <w:rsid w:val="003E719E"/>
    <w:rsid w:val="003E78E3"/>
    <w:rsid w:val="003E7C0F"/>
    <w:rsid w:val="003F0D7A"/>
    <w:rsid w:val="003F11F3"/>
    <w:rsid w:val="003F14F5"/>
    <w:rsid w:val="003F2089"/>
    <w:rsid w:val="003F2918"/>
    <w:rsid w:val="003F34AD"/>
    <w:rsid w:val="003F4490"/>
    <w:rsid w:val="003F44FD"/>
    <w:rsid w:val="003F4800"/>
    <w:rsid w:val="003F565A"/>
    <w:rsid w:val="003F5BE9"/>
    <w:rsid w:val="003F5E29"/>
    <w:rsid w:val="003F5F10"/>
    <w:rsid w:val="003F6000"/>
    <w:rsid w:val="003F6599"/>
    <w:rsid w:val="003F7AAA"/>
    <w:rsid w:val="00400373"/>
    <w:rsid w:val="00400402"/>
    <w:rsid w:val="0040119D"/>
    <w:rsid w:val="00401282"/>
    <w:rsid w:val="0040197D"/>
    <w:rsid w:val="00403016"/>
    <w:rsid w:val="0040356A"/>
    <w:rsid w:val="00403E07"/>
    <w:rsid w:val="00403FE1"/>
    <w:rsid w:val="00404676"/>
    <w:rsid w:val="0040477D"/>
    <w:rsid w:val="00404C0C"/>
    <w:rsid w:val="00404C4C"/>
    <w:rsid w:val="00405243"/>
    <w:rsid w:val="00406C99"/>
    <w:rsid w:val="00407029"/>
    <w:rsid w:val="004070BE"/>
    <w:rsid w:val="00410124"/>
    <w:rsid w:val="00410C27"/>
    <w:rsid w:val="00411B9A"/>
    <w:rsid w:val="00411C6B"/>
    <w:rsid w:val="00411E97"/>
    <w:rsid w:val="00412EB9"/>
    <w:rsid w:val="0041322C"/>
    <w:rsid w:val="00413675"/>
    <w:rsid w:val="00413B99"/>
    <w:rsid w:val="00413CE2"/>
    <w:rsid w:val="004147EB"/>
    <w:rsid w:val="00414B1E"/>
    <w:rsid w:val="00414DA0"/>
    <w:rsid w:val="0041590E"/>
    <w:rsid w:val="00415FE4"/>
    <w:rsid w:val="00417285"/>
    <w:rsid w:val="004172CE"/>
    <w:rsid w:val="00417648"/>
    <w:rsid w:val="004209C0"/>
    <w:rsid w:val="00421194"/>
    <w:rsid w:val="00421382"/>
    <w:rsid w:val="004217F1"/>
    <w:rsid w:val="00421A01"/>
    <w:rsid w:val="00423200"/>
    <w:rsid w:val="00424F57"/>
    <w:rsid w:val="0042528E"/>
    <w:rsid w:val="00425458"/>
    <w:rsid w:val="00425C93"/>
    <w:rsid w:val="0042621C"/>
    <w:rsid w:val="00426729"/>
    <w:rsid w:val="00427250"/>
    <w:rsid w:val="0043000A"/>
    <w:rsid w:val="00430265"/>
    <w:rsid w:val="00430BD5"/>
    <w:rsid w:val="0043128E"/>
    <w:rsid w:val="00431907"/>
    <w:rsid w:val="00431A28"/>
    <w:rsid w:val="00432159"/>
    <w:rsid w:val="00432AF5"/>
    <w:rsid w:val="0043352D"/>
    <w:rsid w:val="0043516A"/>
    <w:rsid w:val="004365D9"/>
    <w:rsid w:val="00436BE5"/>
    <w:rsid w:val="00437589"/>
    <w:rsid w:val="00437C57"/>
    <w:rsid w:val="00437E1D"/>
    <w:rsid w:val="00437EC3"/>
    <w:rsid w:val="004411A5"/>
    <w:rsid w:val="004414DB"/>
    <w:rsid w:val="0044209B"/>
    <w:rsid w:val="0044236D"/>
    <w:rsid w:val="0044284F"/>
    <w:rsid w:val="004439E7"/>
    <w:rsid w:val="00444199"/>
    <w:rsid w:val="00444A6D"/>
    <w:rsid w:val="0044588A"/>
    <w:rsid w:val="004477C1"/>
    <w:rsid w:val="00447956"/>
    <w:rsid w:val="004479E9"/>
    <w:rsid w:val="00447BDB"/>
    <w:rsid w:val="00451147"/>
    <w:rsid w:val="00451FE2"/>
    <w:rsid w:val="00452151"/>
    <w:rsid w:val="004521A0"/>
    <w:rsid w:val="00452299"/>
    <w:rsid w:val="00452545"/>
    <w:rsid w:val="00452867"/>
    <w:rsid w:val="00452BE9"/>
    <w:rsid w:val="00453066"/>
    <w:rsid w:val="00453993"/>
    <w:rsid w:val="00453A97"/>
    <w:rsid w:val="00453C26"/>
    <w:rsid w:val="00453F29"/>
    <w:rsid w:val="00454E0F"/>
    <w:rsid w:val="00455053"/>
    <w:rsid w:val="00455114"/>
    <w:rsid w:val="00456C37"/>
    <w:rsid w:val="00456E96"/>
    <w:rsid w:val="00457176"/>
    <w:rsid w:val="0045769E"/>
    <w:rsid w:val="00457B9F"/>
    <w:rsid w:val="00460E00"/>
    <w:rsid w:val="0046187D"/>
    <w:rsid w:val="00461D4B"/>
    <w:rsid w:val="00462078"/>
    <w:rsid w:val="00462637"/>
    <w:rsid w:val="00462B65"/>
    <w:rsid w:val="00462DA2"/>
    <w:rsid w:val="0046382F"/>
    <w:rsid w:val="00463D12"/>
    <w:rsid w:val="004646CB"/>
    <w:rsid w:val="00464E1C"/>
    <w:rsid w:val="00465AB3"/>
    <w:rsid w:val="004668EB"/>
    <w:rsid w:val="00466BC1"/>
    <w:rsid w:val="00467015"/>
    <w:rsid w:val="004679CC"/>
    <w:rsid w:val="00471A1A"/>
    <w:rsid w:val="00471F47"/>
    <w:rsid w:val="0047266A"/>
    <w:rsid w:val="00473029"/>
    <w:rsid w:val="00473ACF"/>
    <w:rsid w:val="00474D9B"/>
    <w:rsid w:val="004756A8"/>
    <w:rsid w:val="00475BB3"/>
    <w:rsid w:val="0047724B"/>
    <w:rsid w:val="00477AA1"/>
    <w:rsid w:val="00481252"/>
    <w:rsid w:val="004826DB"/>
    <w:rsid w:val="00483100"/>
    <w:rsid w:val="00483916"/>
    <w:rsid w:val="00484047"/>
    <w:rsid w:val="00484337"/>
    <w:rsid w:val="00484C44"/>
    <w:rsid w:val="00485B27"/>
    <w:rsid w:val="00486153"/>
    <w:rsid w:val="00486B59"/>
    <w:rsid w:val="00486D27"/>
    <w:rsid w:val="00486DD8"/>
    <w:rsid w:val="004911B9"/>
    <w:rsid w:val="004914CC"/>
    <w:rsid w:val="004919AC"/>
    <w:rsid w:val="00493C1B"/>
    <w:rsid w:val="00494AEE"/>
    <w:rsid w:val="00494EC0"/>
    <w:rsid w:val="004950F1"/>
    <w:rsid w:val="00495892"/>
    <w:rsid w:val="00495FB6"/>
    <w:rsid w:val="00496501"/>
    <w:rsid w:val="00497F12"/>
    <w:rsid w:val="004A291F"/>
    <w:rsid w:val="004A2F2F"/>
    <w:rsid w:val="004A34D4"/>
    <w:rsid w:val="004A35E1"/>
    <w:rsid w:val="004A37EA"/>
    <w:rsid w:val="004A3A3F"/>
    <w:rsid w:val="004A3F1C"/>
    <w:rsid w:val="004A40FF"/>
    <w:rsid w:val="004A43BD"/>
    <w:rsid w:val="004A4C71"/>
    <w:rsid w:val="004A5C12"/>
    <w:rsid w:val="004A6ABB"/>
    <w:rsid w:val="004A72DD"/>
    <w:rsid w:val="004A763B"/>
    <w:rsid w:val="004B03C8"/>
    <w:rsid w:val="004B05B1"/>
    <w:rsid w:val="004B0FE1"/>
    <w:rsid w:val="004B2580"/>
    <w:rsid w:val="004B26C0"/>
    <w:rsid w:val="004B2A60"/>
    <w:rsid w:val="004B2AC0"/>
    <w:rsid w:val="004B38DF"/>
    <w:rsid w:val="004B4099"/>
    <w:rsid w:val="004B453B"/>
    <w:rsid w:val="004B49EF"/>
    <w:rsid w:val="004B4A6A"/>
    <w:rsid w:val="004B4CA9"/>
    <w:rsid w:val="004B4EA2"/>
    <w:rsid w:val="004B507E"/>
    <w:rsid w:val="004B5D32"/>
    <w:rsid w:val="004B642A"/>
    <w:rsid w:val="004B6E50"/>
    <w:rsid w:val="004B7478"/>
    <w:rsid w:val="004C10EB"/>
    <w:rsid w:val="004C1200"/>
    <w:rsid w:val="004C161E"/>
    <w:rsid w:val="004C2292"/>
    <w:rsid w:val="004C2BC1"/>
    <w:rsid w:val="004C2C67"/>
    <w:rsid w:val="004C4101"/>
    <w:rsid w:val="004C54FF"/>
    <w:rsid w:val="004C71B6"/>
    <w:rsid w:val="004C74AF"/>
    <w:rsid w:val="004D0222"/>
    <w:rsid w:val="004D09FB"/>
    <w:rsid w:val="004D1F14"/>
    <w:rsid w:val="004D28B4"/>
    <w:rsid w:val="004D3042"/>
    <w:rsid w:val="004D34FD"/>
    <w:rsid w:val="004D3D38"/>
    <w:rsid w:val="004D4484"/>
    <w:rsid w:val="004D48E3"/>
    <w:rsid w:val="004D4D57"/>
    <w:rsid w:val="004D5758"/>
    <w:rsid w:val="004D6CFA"/>
    <w:rsid w:val="004D6DC4"/>
    <w:rsid w:val="004D72DB"/>
    <w:rsid w:val="004E0814"/>
    <w:rsid w:val="004E1355"/>
    <w:rsid w:val="004E2711"/>
    <w:rsid w:val="004E2D92"/>
    <w:rsid w:val="004E351D"/>
    <w:rsid w:val="004E36A6"/>
    <w:rsid w:val="004E3DA9"/>
    <w:rsid w:val="004E441C"/>
    <w:rsid w:val="004E4859"/>
    <w:rsid w:val="004E4D37"/>
    <w:rsid w:val="004E5C31"/>
    <w:rsid w:val="004E620D"/>
    <w:rsid w:val="004F1499"/>
    <w:rsid w:val="004F2544"/>
    <w:rsid w:val="004F2A9A"/>
    <w:rsid w:val="004F2E10"/>
    <w:rsid w:val="004F39DD"/>
    <w:rsid w:val="004F3E62"/>
    <w:rsid w:val="004F454B"/>
    <w:rsid w:val="004F52CB"/>
    <w:rsid w:val="004F60E5"/>
    <w:rsid w:val="004F6DBC"/>
    <w:rsid w:val="005000B4"/>
    <w:rsid w:val="00500342"/>
    <w:rsid w:val="005005BC"/>
    <w:rsid w:val="0050067F"/>
    <w:rsid w:val="00500878"/>
    <w:rsid w:val="00500FBB"/>
    <w:rsid w:val="00501879"/>
    <w:rsid w:val="00503DD1"/>
    <w:rsid w:val="005054AC"/>
    <w:rsid w:val="00505AD2"/>
    <w:rsid w:val="0050625F"/>
    <w:rsid w:val="0050766E"/>
    <w:rsid w:val="00507787"/>
    <w:rsid w:val="00510C57"/>
    <w:rsid w:val="0051155A"/>
    <w:rsid w:val="00512FC5"/>
    <w:rsid w:val="00513B85"/>
    <w:rsid w:val="00514106"/>
    <w:rsid w:val="00520955"/>
    <w:rsid w:val="00522087"/>
    <w:rsid w:val="00522B56"/>
    <w:rsid w:val="0052394A"/>
    <w:rsid w:val="00524338"/>
    <w:rsid w:val="00524AD1"/>
    <w:rsid w:val="00525580"/>
    <w:rsid w:val="00525BA2"/>
    <w:rsid w:val="005277C7"/>
    <w:rsid w:val="00527F35"/>
    <w:rsid w:val="00530018"/>
    <w:rsid w:val="00530DD1"/>
    <w:rsid w:val="00531C6E"/>
    <w:rsid w:val="00531CF5"/>
    <w:rsid w:val="00531E3E"/>
    <w:rsid w:val="005322BE"/>
    <w:rsid w:val="00532663"/>
    <w:rsid w:val="00533617"/>
    <w:rsid w:val="00533AB9"/>
    <w:rsid w:val="00533C55"/>
    <w:rsid w:val="00533DEE"/>
    <w:rsid w:val="00533F88"/>
    <w:rsid w:val="00534B59"/>
    <w:rsid w:val="00535503"/>
    <w:rsid w:val="00535622"/>
    <w:rsid w:val="00535B3C"/>
    <w:rsid w:val="00535F4D"/>
    <w:rsid w:val="00535FB5"/>
    <w:rsid w:val="00536F67"/>
    <w:rsid w:val="0054075E"/>
    <w:rsid w:val="005410D7"/>
    <w:rsid w:val="00541D0C"/>
    <w:rsid w:val="005426D3"/>
    <w:rsid w:val="005428EF"/>
    <w:rsid w:val="00542BB7"/>
    <w:rsid w:val="0054362D"/>
    <w:rsid w:val="005445CC"/>
    <w:rsid w:val="00545391"/>
    <w:rsid w:val="00545463"/>
    <w:rsid w:val="00545B74"/>
    <w:rsid w:val="0054638D"/>
    <w:rsid w:val="0054639D"/>
    <w:rsid w:val="00546433"/>
    <w:rsid w:val="00547033"/>
    <w:rsid w:val="0055025C"/>
    <w:rsid w:val="00551C7B"/>
    <w:rsid w:val="00551D08"/>
    <w:rsid w:val="00551D53"/>
    <w:rsid w:val="005526D6"/>
    <w:rsid w:val="005527A9"/>
    <w:rsid w:val="00552AD4"/>
    <w:rsid w:val="00552C7B"/>
    <w:rsid w:val="005539B1"/>
    <w:rsid w:val="00553E69"/>
    <w:rsid w:val="00554278"/>
    <w:rsid w:val="0055470E"/>
    <w:rsid w:val="005555AF"/>
    <w:rsid w:val="00555684"/>
    <w:rsid w:val="00555AD2"/>
    <w:rsid w:val="00556880"/>
    <w:rsid w:val="00556895"/>
    <w:rsid w:val="005569AD"/>
    <w:rsid w:val="005569D4"/>
    <w:rsid w:val="005571A3"/>
    <w:rsid w:val="005573E9"/>
    <w:rsid w:val="00557DAA"/>
    <w:rsid w:val="00560AF0"/>
    <w:rsid w:val="00561BFA"/>
    <w:rsid w:val="005624B0"/>
    <w:rsid w:val="00564DC9"/>
    <w:rsid w:val="00566B45"/>
    <w:rsid w:val="00566E3C"/>
    <w:rsid w:val="005673D8"/>
    <w:rsid w:val="00567944"/>
    <w:rsid w:val="0057005C"/>
    <w:rsid w:val="00570374"/>
    <w:rsid w:val="00570421"/>
    <w:rsid w:val="005706FD"/>
    <w:rsid w:val="00571F58"/>
    <w:rsid w:val="005726EE"/>
    <w:rsid w:val="005728B9"/>
    <w:rsid w:val="00572C68"/>
    <w:rsid w:val="00572F33"/>
    <w:rsid w:val="00572F47"/>
    <w:rsid w:val="0057316D"/>
    <w:rsid w:val="00573823"/>
    <w:rsid w:val="00573870"/>
    <w:rsid w:val="005747BB"/>
    <w:rsid w:val="0057493B"/>
    <w:rsid w:val="00574E95"/>
    <w:rsid w:val="00575E7C"/>
    <w:rsid w:val="00576AF7"/>
    <w:rsid w:val="005770C8"/>
    <w:rsid w:val="0057721C"/>
    <w:rsid w:val="00577527"/>
    <w:rsid w:val="00577E28"/>
    <w:rsid w:val="005822E4"/>
    <w:rsid w:val="005826DE"/>
    <w:rsid w:val="0058322D"/>
    <w:rsid w:val="005835F9"/>
    <w:rsid w:val="005841B6"/>
    <w:rsid w:val="005845AB"/>
    <w:rsid w:val="00585363"/>
    <w:rsid w:val="00585AF1"/>
    <w:rsid w:val="00587763"/>
    <w:rsid w:val="00587AA5"/>
    <w:rsid w:val="005902B7"/>
    <w:rsid w:val="00590995"/>
    <w:rsid w:val="00590DCA"/>
    <w:rsid w:val="005938DB"/>
    <w:rsid w:val="00593FDB"/>
    <w:rsid w:val="00594489"/>
    <w:rsid w:val="00594DDF"/>
    <w:rsid w:val="0059654A"/>
    <w:rsid w:val="0059691C"/>
    <w:rsid w:val="00596CAD"/>
    <w:rsid w:val="00596F34"/>
    <w:rsid w:val="005A1058"/>
    <w:rsid w:val="005A1161"/>
    <w:rsid w:val="005A12B2"/>
    <w:rsid w:val="005A1399"/>
    <w:rsid w:val="005A2ADE"/>
    <w:rsid w:val="005A2FC2"/>
    <w:rsid w:val="005A310E"/>
    <w:rsid w:val="005A4365"/>
    <w:rsid w:val="005A47B3"/>
    <w:rsid w:val="005A5499"/>
    <w:rsid w:val="005A6071"/>
    <w:rsid w:val="005B01AD"/>
    <w:rsid w:val="005B0230"/>
    <w:rsid w:val="005B1005"/>
    <w:rsid w:val="005B1231"/>
    <w:rsid w:val="005B1435"/>
    <w:rsid w:val="005B144A"/>
    <w:rsid w:val="005B1581"/>
    <w:rsid w:val="005B2D7C"/>
    <w:rsid w:val="005B2F8D"/>
    <w:rsid w:val="005B2FE3"/>
    <w:rsid w:val="005B3741"/>
    <w:rsid w:val="005B45C9"/>
    <w:rsid w:val="005B4C36"/>
    <w:rsid w:val="005B51B4"/>
    <w:rsid w:val="005B5EE7"/>
    <w:rsid w:val="005B618D"/>
    <w:rsid w:val="005B65F7"/>
    <w:rsid w:val="005B681B"/>
    <w:rsid w:val="005B69A1"/>
    <w:rsid w:val="005B7257"/>
    <w:rsid w:val="005B72BD"/>
    <w:rsid w:val="005B7ADF"/>
    <w:rsid w:val="005B7D70"/>
    <w:rsid w:val="005B7E83"/>
    <w:rsid w:val="005C0B01"/>
    <w:rsid w:val="005C0E17"/>
    <w:rsid w:val="005C1503"/>
    <w:rsid w:val="005C2B4B"/>
    <w:rsid w:val="005C3C6F"/>
    <w:rsid w:val="005C3C71"/>
    <w:rsid w:val="005C4100"/>
    <w:rsid w:val="005C4E50"/>
    <w:rsid w:val="005C7DA9"/>
    <w:rsid w:val="005D02E8"/>
    <w:rsid w:val="005D1320"/>
    <w:rsid w:val="005D1CFE"/>
    <w:rsid w:val="005D2773"/>
    <w:rsid w:val="005D36DF"/>
    <w:rsid w:val="005D4314"/>
    <w:rsid w:val="005D4D20"/>
    <w:rsid w:val="005D5B63"/>
    <w:rsid w:val="005D5D21"/>
    <w:rsid w:val="005D63BA"/>
    <w:rsid w:val="005D67E7"/>
    <w:rsid w:val="005D738D"/>
    <w:rsid w:val="005D7986"/>
    <w:rsid w:val="005D7DA4"/>
    <w:rsid w:val="005E0510"/>
    <w:rsid w:val="005E0D7F"/>
    <w:rsid w:val="005E12ED"/>
    <w:rsid w:val="005E1912"/>
    <w:rsid w:val="005E26E4"/>
    <w:rsid w:val="005E2E8E"/>
    <w:rsid w:val="005E3906"/>
    <w:rsid w:val="005E402B"/>
    <w:rsid w:val="005E41C6"/>
    <w:rsid w:val="005E42E0"/>
    <w:rsid w:val="005E442C"/>
    <w:rsid w:val="005E4AFB"/>
    <w:rsid w:val="005E4D04"/>
    <w:rsid w:val="005E4D89"/>
    <w:rsid w:val="005E5248"/>
    <w:rsid w:val="005E5357"/>
    <w:rsid w:val="005E56C2"/>
    <w:rsid w:val="005E7401"/>
    <w:rsid w:val="005E77C6"/>
    <w:rsid w:val="005E7FD9"/>
    <w:rsid w:val="005F03C9"/>
    <w:rsid w:val="005F05C9"/>
    <w:rsid w:val="005F0D60"/>
    <w:rsid w:val="005F1322"/>
    <w:rsid w:val="005F1623"/>
    <w:rsid w:val="005F1D38"/>
    <w:rsid w:val="005F1E3F"/>
    <w:rsid w:val="005F2463"/>
    <w:rsid w:val="005F2DF6"/>
    <w:rsid w:val="005F3192"/>
    <w:rsid w:val="005F3C44"/>
    <w:rsid w:val="005F44E4"/>
    <w:rsid w:val="005F4C1A"/>
    <w:rsid w:val="005F5567"/>
    <w:rsid w:val="005F581E"/>
    <w:rsid w:val="005F5B8C"/>
    <w:rsid w:val="005F74FA"/>
    <w:rsid w:val="005F7BC9"/>
    <w:rsid w:val="00600049"/>
    <w:rsid w:val="006000D3"/>
    <w:rsid w:val="00600189"/>
    <w:rsid w:val="00600413"/>
    <w:rsid w:val="00601094"/>
    <w:rsid w:val="0060131B"/>
    <w:rsid w:val="00601556"/>
    <w:rsid w:val="00601FD1"/>
    <w:rsid w:val="00602425"/>
    <w:rsid w:val="00602D53"/>
    <w:rsid w:val="00602DA9"/>
    <w:rsid w:val="00603414"/>
    <w:rsid w:val="00603C06"/>
    <w:rsid w:val="0060553F"/>
    <w:rsid w:val="00605A77"/>
    <w:rsid w:val="0060724A"/>
    <w:rsid w:val="0060752B"/>
    <w:rsid w:val="006079AF"/>
    <w:rsid w:val="00607A50"/>
    <w:rsid w:val="006103B9"/>
    <w:rsid w:val="00610B1F"/>
    <w:rsid w:val="00611A35"/>
    <w:rsid w:val="006121D8"/>
    <w:rsid w:val="00613EBF"/>
    <w:rsid w:val="006146FF"/>
    <w:rsid w:val="00615650"/>
    <w:rsid w:val="00615972"/>
    <w:rsid w:val="00616336"/>
    <w:rsid w:val="0061643F"/>
    <w:rsid w:val="006167C2"/>
    <w:rsid w:val="00616A69"/>
    <w:rsid w:val="00616CCE"/>
    <w:rsid w:val="006172F4"/>
    <w:rsid w:val="0061740F"/>
    <w:rsid w:val="006205A3"/>
    <w:rsid w:val="00620A36"/>
    <w:rsid w:val="006216A5"/>
    <w:rsid w:val="00621CF7"/>
    <w:rsid w:val="00622537"/>
    <w:rsid w:val="00622673"/>
    <w:rsid w:val="00622B04"/>
    <w:rsid w:val="00623721"/>
    <w:rsid w:val="00623816"/>
    <w:rsid w:val="006243DD"/>
    <w:rsid w:val="006245E8"/>
    <w:rsid w:val="00624A50"/>
    <w:rsid w:val="00625CD8"/>
    <w:rsid w:val="00625D29"/>
    <w:rsid w:val="00625EBB"/>
    <w:rsid w:val="0062623C"/>
    <w:rsid w:val="00626780"/>
    <w:rsid w:val="006279F2"/>
    <w:rsid w:val="00630358"/>
    <w:rsid w:val="00630733"/>
    <w:rsid w:val="006309A7"/>
    <w:rsid w:val="00634A2E"/>
    <w:rsid w:val="006351CC"/>
    <w:rsid w:val="00635DDD"/>
    <w:rsid w:val="00637246"/>
    <w:rsid w:val="006375A3"/>
    <w:rsid w:val="006402F9"/>
    <w:rsid w:val="00640F2A"/>
    <w:rsid w:val="0064116E"/>
    <w:rsid w:val="006413C5"/>
    <w:rsid w:val="00641E99"/>
    <w:rsid w:val="0064221A"/>
    <w:rsid w:val="00642261"/>
    <w:rsid w:val="006425CC"/>
    <w:rsid w:val="006427FB"/>
    <w:rsid w:val="006442AD"/>
    <w:rsid w:val="006461F8"/>
    <w:rsid w:val="00646D2D"/>
    <w:rsid w:val="00646DFB"/>
    <w:rsid w:val="00646E30"/>
    <w:rsid w:val="00646F88"/>
    <w:rsid w:val="00647048"/>
    <w:rsid w:val="00647458"/>
    <w:rsid w:val="0064765F"/>
    <w:rsid w:val="00647853"/>
    <w:rsid w:val="00650A39"/>
    <w:rsid w:val="006538B3"/>
    <w:rsid w:val="00654BB6"/>
    <w:rsid w:val="00654C20"/>
    <w:rsid w:val="00655893"/>
    <w:rsid w:val="00655898"/>
    <w:rsid w:val="00655F34"/>
    <w:rsid w:val="00656873"/>
    <w:rsid w:val="00656E49"/>
    <w:rsid w:val="006574C0"/>
    <w:rsid w:val="0066000A"/>
    <w:rsid w:val="0066079F"/>
    <w:rsid w:val="006621A6"/>
    <w:rsid w:val="00662701"/>
    <w:rsid w:val="00662ABC"/>
    <w:rsid w:val="00662B66"/>
    <w:rsid w:val="00663EC4"/>
    <w:rsid w:val="00664698"/>
    <w:rsid w:val="00664856"/>
    <w:rsid w:val="0066566D"/>
    <w:rsid w:val="00665CB7"/>
    <w:rsid w:val="00665F96"/>
    <w:rsid w:val="00666638"/>
    <w:rsid w:val="00666B9B"/>
    <w:rsid w:val="00666C1E"/>
    <w:rsid w:val="006671F0"/>
    <w:rsid w:val="00667555"/>
    <w:rsid w:val="006676B5"/>
    <w:rsid w:val="006703E0"/>
    <w:rsid w:val="006712DD"/>
    <w:rsid w:val="006717B0"/>
    <w:rsid w:val="00671BB8"/>
    <w:rsid w:val="00672502"/>
    <w:rsid w:val="00672CEC"/>
    <w:rsid w:val="006740B9"/>
    <w:rsid w:val="00674767"/>
    <w:rsid w:val="00674A81"/>
    <w:rsid w:val="00675875"/>
    <w:rsid w:val="0067724E"/>
    <w:rsid w:val="0067766F"/>
    <w:rsid w:val="0067795F"/>
    <w:rsid w:val="00680B86"/>
    <w:rsid w:val="00681215"/>
    <w:rsid w:val="006817FF"/>
    <w:rsid w:val="00681BBA"/>
    <w:rsid w:val="0068206E"/>
    <w:rsid w:val="00683581"/>
    <w:rsid w:val="00683B90"/>
    <w:rsid w:val="00683C4E"/>
    <w:rsid w:val="00683FCB"/>
    <w:rsid w:val="00684A7F"/>
    <w:rsid w:val="00684DC8"/>
    <w:rsid w:val="006852C7"/>
    <w:rsid w:val="00685982"/>
    <w:rsid w:val="00687E0C"/>
    <w:rsid w:val="00687EFB"/>
    <w:rsid w:val="00687F8D"/>
    <w:rsid w:val="0069080D"/>
    <w:rsid w:val="006910BE"/>
    <w:rsid w:val="00691AD2"/>
    <w:rsid w:val="006921BA"/>
    <w:rsid w:val="00694285"/>
    <w:rsid w:val="00694B75"/>
    <w:rsid w:val="0069536A"/>
    <w:rsid w:val="006953F3"/>
    <w:rsid w:val="0069577B"/>
    <w:rsid w:val="00695A90"/>
    <w:rsid w:val="006966AD"/>
    <w:rsid w:val="00697337"/>
    <w:rsid w:val="00697416"/>
    <w:rsid w:val="00697FE6"/>
    <w:rsid w:val="006A04E1"/>
    <w:rsid w:val="006A0B03"/>
    <w:rsid w:val="006A1A52"/>
    <w:rsid w:val="006A25D4"/>
    <w:rsid w:val="006A282B"/>
    <w:rsid w:val="006A37B1"/>
    <w:rsid w:val="006A3890"/>
    <w:rsid w:val="006A3A0B"/>
    <w:rsid w:val="006A3C76"/>
    <w:rsid w:val="006A4EC6"/>
    <w:rsid w:val="006A5138"/>
    <w:rsid w:val="006B00F5"/>
    <w:rsid w:val="006B02A9"/>
    <w:rsid w:val="006B0534"/>
    <w:rsid w:val="006B0A35"/>
    <w:rsid w:val="006B0DEA"/>
    <w:rsid w:val="006B13F2"/>
    <w:rsid w:val="006B147C"/>
    <w:rsid w:val="006B19FD"/>
    <w:rsid w:val="006B1A98"/>
    <w:rsid w:val="006B2A24"/>
    <w:rsid w:val="006B2EBF"/>
    <w:rsid w:val="006B3030"/>
    <w:rsid w:val="006B3658"/>
    <w:rsid w:val="006B3CC2"/>
    <w:rsid w:val="006B4137"/>
    <w:rsid w:val="006B41DF"/>
    <w:rsid w:val="006B43CB"/>
    <w:rsid w:val="006B46DE"/>
    <w:rsid w:val="006B4C62"/>
    <w:rsid w:val="006B4CBA"/>
    <w:rsid w:val="006B4DA6"/>
    <w:rsid w:val="006B536C"/>
    <w:rsid w:val="006B5475"/>
    <w:rsid w:val="006B562C"/>
    <w:rsid w:val="006B5A49"/>
    <w:rsid w:val="006B5F15"/>
    <w:rsid w:val="006B61EF"/>
    <w:rsid w:val="006B7495"/>
    <w:rsid w:val="006C0D9F"/>
    <w:rsid w:val="006C14D0"/>
    <w:rsid w:val="006C19E1"/>
    <w:rsid w:val="006C1A20"/>
    <w:rsid w:val="006C1B70"/>
    <w:rsid w:val="006C3B3F"/>
    <w:rsid w:val="006C3EF5"/>
    <w:rsid w:val="006C3FA1"/>
    <w:rsid w:val="006C4203"/>
    <w:rsid w:val="006C460D"/>
    <w:rsid w:val="006C47F7"/>
    <w:rsid w:val="006C5036"/>
    <w:rsid w:val="006C5A4B"/>
    <w:rsid w:val="006C6FC7"/>
    <w:rsid w:val="006C7111"/>
    <w:rsid w:val="006C7FD5"/>
    <w:rsid w:val="006D0508"/>
    <w:rsid w:val="006D12E7"/>
    <w:rsid w:val="006D2D20"/>
    <w:rsid w:val="006D33D7"/>
    <w:rsid w:val="006D61B3"/>
    <w:rsid w:val="006D620E"/>
    <w:rsid w:val="006D687D"/>
    <w:rsid w:val="006D68D2"/>
    <w:rsid w:val="006D7208"/>
    <w:rsid w:val="006D7972"/>
    <w:rsid w:val="006D79D8"/>
    <w:rsid w:val="006E0541"/>
    <w:rsid w:val="006E0F10"/>
    <w:rsid w:val="006E13BF"/>
    <w:rsid w:val="006E23AD"/>
    <w:rsid w:val="006E259E"/>
    <w:rsid w:val="006E2B92"/>
    <w:rsid w:val="006E35F9"/>
    <w:rsid w:val="006E468E"/>
    <w:rsid w:val="006E4B8F"/>
    <w:rsid w:val="006E4E77"/>
    <w:rsid w:val="006E4F37"/>
    <w:rsid w:val="006E5B4F"/>
    <w:rsid w:val="006E5BFD"/>
    <w:rsid w:val="006E6679"/>
    <w:rsid w:val="006E7651"/>
    <w:rsid w:val="006F01A1"/>
    <w:rsid w:val="006F13D7"/>
    <w:rsid w:val="006F184B"/>
    <w:rsid w:val="006F187B"/>
    <w:rsid w:val="006F1B1C"/>
    <w:rsid w:val="006F22D4"/>
    <w:rsid w:val="006F2EF4"/>
    <w:rsid w:val="006F32E3"/>
    <w:rsid w:val="006F34CD"/>
    <w:rsid w:val="006F368B"/>
    <w:rsid w:val="006F3B48"/>
    <w:rsid w:val="006F3CD1"/>
    <w:rsid w:val="006F3F1C"/>
    <w:rsid w:val="006F438D"/>
    <w:rsid w:val="006F452B"/>
    <w:rsid w:val="006F4860"/>
    <w:rsid w:val="006F4AD9"/>
    <w:rsid w:val="006F5E08"/>
    <w:rsid w:val="006F6003"/>
    <w:rsid w:val="006F67B5"/>
    <w:rsid w:val="006F6DFB"/>
    <w:rsid w:val="006F7199"/>
    <w:rsid w:val="0070139B"/>
    <w:rsid w:val="00701436"/>
    <w:rsid w:val="0070147A"/>
    <w:rsid w:val="00701F06"/>
    <w:rsid w:val="0070317A"/>
    <w:rsid w:val="0070339E"/>
    <w:rsid w:val="00703E77"/>
    <w:rsid w:val="007055A0"/>
    <w:rsid w:val="00705791"/>
    <w:rsid w:val="00705A1F"/>
    <w:rsid w:val="00705C5B"/>
    <w:rsid w:val="00706164"/>
    <w:rsid w:val="00706E8B"/>
    <w:rsid w:val="00706ED5"/>
    <w:rsid w:val="007071AC"/>
    <w:rsid w:val="00707653"/>
    <w:rsid w:val="00710156"/>
    <w:rsid w:val="00710613"/>
    <w:rsid w:val="0071150A"/>
    <w:rsid w:val="0071154C"/>
    <w:rsid w:val="0071237F"/>
    <w:rsid w:val="007124DB"/>
    <w:rsid w:val="00712573"/>
    <w:rsid w:val="00712783"/>
    <w:rsid w:val="007136E2"/>
    <w:rsid w:val="0071378B"/>
    <w:rsid w:val="007138BA"/>
    <w:rsid w:val="00714FCA"/>
    <w:rsid w:val="007154A1"/>
    <w:rsid w:val="00715761"/>
    <w:rsid w:val="007159D4"/>
    <w:rsid w:val="00716946"/>
    <w:rsid w:val="00716E20"/>
    <w:rsid w:val="00716EB5"/>
    <w:rsid w:val="00717213"/>
    <w:rsid w:val="007209A7"/>
    <w:rsid w:val="00720A72"/>
    <w:rsid w:val="00720D70"/>
    <w:rsid w:val="00721D76"/>
    <w:rsid w:val="007223B5"/>
    <w:rsid w:val="007227AB"/>
    <w:rsid w:val="00722995"/>
    <w:rsid w:val="00722CF7"/>
    <w:rsid w:val="00722D30"/>
    <w:rsid w:val="00723078"/>
    <w:rsid w:val="00723257"/>
    <w:rsid w:val="00723AB7"/>
    <w:rsid w:val="007249AE"/>
    <w:rsid w:val="00724A12"/>
    <w:rsid w:val="00725FAD"/>
    <w:rsid w:val="00726AF5"/>
    <w:rsid w:val="00727314"/>
    <w:rsid w:val="00727423"/>
    <w:rsid w:val="007279A4"/>
    <w:rsid w:val="00730098"/>
    <w:rsid w:val="00730107"/>
    <w:rsid w:val="00730571"/>
    <w:rsid w:val="007325AE"/>
    <w:rsid w:val="00733AC3"/>
    <w:rsid w:val="00734125"/>
    <w:rsid w:val="007341E1"/>
    <w:rsid w:val="007367DB"/>
    <w:rsid w:val="00736A7C"/>
    <w:rsid w:val="00737BBB"/>
    <w:rsid w:val="007407B7"/>
    <w:rsid w:val="00742AA5"/>
    <w:rsid w:val="00743862"/>
    <w:rsid w:val="00743CC0"/>
    <w:rsid w:val="00744748"/>
    <w:rsid w:val="00744C9C"/>
    <w:rsid w:val="00744FC2"/>
    <w:rsid w:val="00744FE0"/>
    <w:rsid w:val="007464E4"/>
    <w:rsid w:val="00746509"/>
    <w:rsid w:val="00746559"/>
    <w:rsid w:val="007469D7"/>
    <w:rsid w:val="007471F0"/>
    <w:rsid w:val="00747659"/>
    <w:rsid w:val="00750E45"/>
    <w:rsid w:val="007515DE"/>
    <w:rsid w:val="00751F4E"/>
    <w:rsid w:val="00752AEA"/>
    <w:rsid w:val="0075309F"/>
    <w:rsid w:val="00753CE9"/>
    <w:rsid w:val="007546A4"/>
    <w:rsid w:val="00754724"/>
    <w:rsid w:val="00754F77"/>
    <w:rsid w:val="00756585"/>
    <w:rsid w:val="00757CFE"/>
    <w:rsid w:val="00761123"/>
    <w:rsid w:val="007614C0"/>
    <w:rsid w:val="00761617"/>
    <w:rsid w:val="00761CAA"/>
    <w:rsid w:val="007624C3"/>
    <w:rsid w:val="00762C30"/>
    <w:rsid w:val="00763ACB"/>
    <w:rsid w:val="0076484D"/>
    <w:rsid w:val="007648DF"/>
    <w:rsid w:val="00764D3D"/>
    <w:rsid w:val="00764E6F"/>
    <w:rsid w:val="00766BB0"/>
    <w:rsid w:val="00766BD0"/>
    <w:rsid w:val="00766E0F"/>
    <w:rsid w:val="00766FF4"/>
    <w:rsid w:val="00770CA1"/>
    <w:rsid w:val="0077140F"/>
    <w:rsid w:val="007723FD"/>
    <w:rsid w:val="0077419A"/>
    <w:rsid w:val="00774A6F"/>
    <w:rsid w:val="00775699"/>
    <w:rsid w:val="00775932"/>
    <w:rsid w:val="00776091"/>
    <w:rsid w:val="007768D8"/>
    <w:rsid w:val="00777B53"/>
    <w:rsid w:val="00780617"/>
    <w:rsid w:val="00780667"/>
    <w:rsid w:val="0078078F"/>
    <w:rsid w:val="00781BF6"/>
    <w:rsid w:val="007822DE"/>
    <w:rsid w:val="00783484"/>
    <w:rsid w:val="00784C5E"/>
    <w:rsid w:val="00784D3F"/>
    <w:rsid w:val="00785C43"/>
    <w:rsid w:val="0078617B"/>
    <w:rsid w:val="007864A9"/>
    <w:rsid w:val="00787FCB"/>
    <w:rsid w:val="007908E2"/>
    <w:rsid w:val="00790CB2"/>
    <w:rsid w:val="00791727"/>
    <w:rsid w:val="00791833"/>
    <w:rsid w:val="00791BFB"/>
    <w:rsid w:val="00792876"/>
    <w:rsid w:val="00792B21"/>
    <w:rsid w:val="007936C5"/>
    <w:rsid w:val="00793B7D"/>
    <w:rsid w:val="00794A06"/>
    <w:rsid w:val="00794C8B"/>
    <w:rsid w:val="0079509B"/>
    <w:rsid w:val="007956D1"/>
    <w:rsid w:val="0079583C"/>
    <w:rsid w:val="007958BB"/>
    <w:rsid w:val="00796144"/>
    <w:rsid w:val="007964BA"/>
    <w:rsid w:val="007967DD"/>
    <w:rsid w:val="007969DE"/>
    <w:rsid w:val="00797749"/>
    <w:rsid w:val="007A203C"/>
    <w:rsid w:val="007A2D96"/>
    <w:rsid w:val="007A34F7"/>
    <w:rsid w:val="007A4091"/>
    <w:rsid w:val="007A442A"/>
    <w:rsid w:val="007A501C"/>
    <w:rsid w:val="007A515A"/>
    <w:rsid w:val="007A544D"/>
    <w:rsid w:val="007A565D"/>
    <w:rsid w:val="007A58E8"/>
    <w:rsid w:val="007A6B22"/>
    <w:rsid w:val="007B0D5B"/>
    <w:rsid w:val="007B0EC0"/>
    <w:rsid w:val="007B330E"/>
    <w:rsid w:val="007B3B06"/>
    <w:rsid w:val="007B3DF4"/>
    <w:rsid w:val="007B400B"/>
    <w:rsid w:val="007B418D"/>
    <w:rsid w:val="007B48FB"/>
    <w:rsid w:val="007B490A"/>
    <w:rsid w:val="007B4A45"/>
    <w:rsid w:val="007B5861"/>
    <w:rsid w:val="007B5ECE"/>
    <w:rsid w:val="007B652F"/>
    <w:rsid w:val="007B68D0"/>
    <w:rsid w:val="007B6C33"/>
    <w:rsid w:val="007B741C"/>
    <w:rsid w:val="007B7B23"/>
    <w:rsid w:val="007C1A1F"/>
    <w:rsid w:val="007C1B69"/>
    <w:rsid w:val="007C1DF7"/>
    <w:rsid w:val="007C1FF6"/>
    <w:rsid w:val="007C2B25"/>
    <w:rsid w:val="007C2F24"/>
    <w:rsid w:val="007C336E"/>
    <w:rsid w:val="007C3395"/>
    <w:rsid w:val="007C541F"/>
    <w:rsid w:val="007C6D69"/>
    <w:rsid w:val="007C7345"/>
    <w:rsid w:val="007D0040"/>
    <w:rsid w:val="007D062B"/>
    <w:rsid w:val="007D07FA"/>
    <w:rsid w:val="007D097B"/>
    <w:rsid w:val="007D0C5C"/>
    <w:rsid w:val="007D1E6B"/>
    <w:rsid w:val="007D1FF4"/>
    <w:rsid w:val="007D2764"/>
    <w:rsid w:val="007D2C04"/>
    <w:rsid w:val="007D2D85"/>
    <w:rsid w:val="007D56C1"/>
    <w:rsid w:val="007D5723"/>
    <w:rsid w:val="007D68A7"/>
    <w:rsid w:val="007D6A68"/>
    <w:rsid w:val="007D7E8B"/>
    <w:rsid w:val="007E0EB5"/>
    <w:rsid w:val="007E1336"/>
    <w:rsid w:val="007E1B70"/>
    <w:rsid w:val="007E1C44"/>
    <w:rsid w:val="007E2FA3"/>
    <w:rsid w:val="007E3DFD"/>
    <w:rsid w:val="007E445C"/>
    <w:rsid w:val="007E5472"/>
    <w:rsid w:val="007E5D38"/>
    <w:rsid w:val="007E6033"/>
    <w:rsid w:val="007E60C1"/>
    <w:rsid w:val="007E69AA"/>
    <w:rsid w:val="007E7314"/>
    <w:rsid w:val="007E73F0"/>
    <w:rsid w:val="007E7B40"/>
    <w:rsid w:val="007E7B6F"/>
    <w:rsid w:val="007E7F57"/>
    <w:rsid w:val="007F01D4"/>
    <w:rsid w:val="007F17A0"/>
    <w:rsid w:val="007F2A59"/>
    <w:rsid w:val="007F2C36"/>
    <w:rsid w:val="007F32CC"/>
    <w:rsid w:val="007F38ED"/>
    <w:rsid w:val="007F3FC3"/>
    <w:rsid w:val="007F4B02"/>
    <w:rsid w:val="007F59DE"/>
    <w:rsid w:val="007F5ECC"/>
    <w:rsid w:val="007F5FB0"/>
    <w:rsid w:val="007F6186"/>
    <w:rsid w:val="007F6FCF"/>
    <w:rsid w:val="007F775A"/>
    <w:rsid w:val="007F78C6"/>
    <w:rsid w:val="007F7E56"/>
    <w:rsid w:val="007F7F7C"/>
    <w:rsid w:val="00801DB4"/>
    <w:rsid w:val="00802F28"/>
    <w:rsid w:val="0080341E"/>
    <w:rsid w:val="008035D9"/>
    <w:rsid w:val="00804942"/>
    <w:rsid w:val="00804B5F"/>
    <w:rsid w:val="0080584D"/>
    <w:rsid w:val="008065B2"/>
    <w:rsid w:val="00806841"/>
    <w:rsid w:val="00807A96"/>
    <w:rsid w:val="00807D09"/>
    <w:rsid w:val="00807DBD"/>
    <w:rsid w:val="008100F6"/>
    <w:rsid w:val="0081077E"/>
    <w:rsid w:val="00810969"/>
    <w:rsid w:val="008117C9"/>
    <w:rsid w:val="008117E5"/>
    <w:rsid w:val="00812500"/>
    <w:rsid w:val="0081289A"/>
    <w:rsid w:val="008135D6"/>
    <w:rsid w:val="00813684"/>
    <w:rsid w:val="00814B14"/>
    <w:rsid w:val="0081516B"/>
    <w:rsid w:val="008154F1"/>
    <w:rsid w:val="00815530"/>
    <w:rsid w:val="008161A6"/>
    <w:rsid w:val="008163BF"/>
    <w:rsid w:val="00816DB7"/>
    <w:rsid w:val="008172B3"/>
    <w:rsid w:val="0082072F"/>
    <w:rsid w:val="00820A94"/>
    <w:rsid w:val="00821A19"/>
    <w:rsid w:val="0082284B"/>
    <w:rsid w:val="00822BF5"/>
    <w:rsid w:val="00822C2E"/>
    <w:rsid w:val="00823AC6"/>
    <w:rsid w:val="00825742"/>
    <w:rsid w:val="00825BDD"/>
    <w:rsid w:val="00827A1F"/>
    <w:rsid w:val="00827B9C"/>
    <w:rsid w:val="00827DBE"/>
    <w:rsid w:val="008311ED"/>
    <w:rsid w:val="00831406"/>
    <w:rsid w:val="00831583"/>
    <w:rsid w:val="008316A9"/>
    <w:rsid w:val="008317FD"/>
    <w:rsid w:val="00831821"/>
    <w:rsid w:val="00831D48"/>
    <w:rsid w:val="00831FFC"/>
    <w:rsid w:val="0083210B"/>
    <w:rsid w:val="008326B6"/>
    <w:rsid w:val="00832BD1"/>
    <w:rsid w:val="008331E7"/>
    <w:rsid w:val="00833D4C"/>
    <w:rsid w:val="00833EB8"/>
    <w:rsid w:val="00834F74"/>
    <w:rsid w:val="00834F77"/>
    <w:rsid w:val="00835187"/>
    <w:rsid w:val="00836590"/>
    <w:rsid w:val="008369F6"/>
    <w:rsid w:val="008379EC"/>
    <w:rsid w:val="00837C7C"/>
    <w:rsid w:val="00837FE0"/>
    <w:rsid w:val="00837FEB"/>
    <w:rsid w:val="0084085C"/>
    <w:rsid w:val="008408B6"/>
    <w:rsid w:val="00840B7C"/>
    <w:rsid w:val="0084104B"/>
    <w:rsid w:val="008417A2"/>
    <w:rsid w:val="008429E0"/>
    <w:rsid w:val="008435CD"/>
    <w:rsid w:val="008438FD"/>
    <w:rsid w:val="00843F03"/>
    <w:rsid w:val="008440B2"/>
    <w:rsid w:val="00844D2F"/>
    <w:rsid w:val="00845A49"/>
    <w:rsid w:val="00845B22"/>
    <w:rsid w:val="0084614D"/>
    <w:rsid w:val="008469A6"/>
    <w:rsid w:val="00847541"/>
    <w:rsid w:val="00847E54"/>
    <w:rsid w:val="008502F4"/>
    <w:rsid w:val="008506DC"/>
    <w:rsid w:val="0085073F"/>
    <w:rsid w:val="00850791"/>
    <w:rsid w:val="008514AE"/>
    <w:rsid w:val="008518B4"/>
    <w:rsid w:val="008526C5"/>
    <w:rsid w:val="00852D97"/>
    <w:rsid w:val="008532B5"/>
    <w:rsid w:val="008538BD"/>
    <w:rsid w:val="00853CB3"/>
    <w:rsid w:val="00855939"/>
    <w:rsid w:val="008567F9"/>
    <w:rsid w:val="00856AF2"/>
    <w:rsid w:val="00856D4F"/>
    <w:rsid w:val="008607F5"/>
    <w:rsid w:val="00860E0D"/>
    <w:rsid w:val="00861587"/>
    <w:rsid w:val="00861C80"/>
    <w:rsid w:val="00862711"/>
    <w:rsid w:val="008627DA"/>
    <w:rsid w:val="008642BF"/>
    <w:rsid w:val="00864A29"/>
    <w:rsid w:val="00864FAC"/>
    <w:rsid w:val="008652CE"/>
    <w:rsid w:val="00866610"/>
    <w:rsid w:val="008672BC"/>
    <w:rsid w:val="00867C26"/>
    <w:rsid w:val="0087032B"/>
    <w:rsid w:val="00870666"/>
    <w:rsid w:val="00870FC8"/>
    <w:rsid w:val="00871258"/>
    <w:rsid w:val="00871697"/>
    <w:rsid w:val="00871943"/>
    <w:rsid w:val="008730BE"/>
    <w:rsid w:val="00875E44"/>
    <w:rsid w:val="008773B1"/>
    <w:rsid w:val="00877F38"/>
    <w:rsid w:val="00880543"/>
    <w:rsid w:val="00880721"/>
    <w:rsid w:val="0088148E"/>
    <w:rsid w:val="0088208E"/>
    <w:rsid w:val="0088264A"/>
    <w:rsid w:val="00882E44"/>
    <w:rsid w:val="00883F60"/>
    <w:rsid w:val="00884501"/>
    <w:rsid w:val="00884F04"/>
    <w:rsid w:val="008852A9"/>
    <w:rsid w:val="00885D98"/>
    <w:rsid w:val="00886FC6"/>
    <w:rsid w:val="00887037"/>
    <w:rsid w:val="0088743D"/>
    <w:rsid w:val="00887A08"/>
    <w:rsid w:val="00887F3F"/>
    <w:rsid w:val="00890189"/>
    <w:rsid w:val="00890A14"/>
    <w:rsid w:val="00890EE0"/>
    <w:rsid w:val="0089199B"/>
    <w:rsid w:val="00891F19"/>
    <w:rsid w:val="008920AA"/>
    <w:rsid w:val="008921FA"/>
    <w:rsid w:val="00892E68"/>
    <w:rsid w:val="00893383"/>
    <w:rsid w:val="008938FA"/>
    <w:rsid w:val="00893A88"/>
    <w:rsid w:val="00893CD1"/>
    <w:rsid w:val="00893F17"/>
    <w:rsid w:val="008945AB"/>
    <w:rsid w:val="0089481D"/>
    <w:rsid w:val="0089493E"/>
    <w:rsid w:val="00894B07"/>
    <w:rsid w:val="00895BD5"/>
    <w:rsid w:val="00896224"/>
    <w:rsid w:val="00897071"/>
    <w:rsid w:val="0089716F"/>
    <w:rsid w:val="008A009D"/>
    <w:rsid w:val="008A0C35"/>
    <w:rsid w:val="008A1E2B"/>
    <w:rsid w:val="008A24D1"/>
    <w:rsid w:val="008A311F"/>
    <w:rsid w:val="008A3828"/>
    <w:rsid w:val="008A528F"/>
    <w:rsid w:val="008A5B9A"/>
    <w:rsid w:val="008A63FB"/>
    <w:rsid w:val="008A7031"/>
    <w:rsid w:val="008B022A"/>
    <w:rsid w:val="008B0CFF"/>
    <w:rsid w:val="008B1FC4"/>
    <w:rsid w:val="008B281C"/>
    <w:rsid w:val="008B2AAB"/>
    <w:rsid w:val="008B3036"/>
    <w:rsid w:val="008B312D"/>
    <w:rsid w:val="008B3E01"/>
    <w:rsid w:val="008B641C"/>
    <w:rsid w:val="008B66E7"/>
    <w:rsid w:val="008B6C4F"/>
    <w:rsid w:val="008B7481"/>
    <w:rsid w:val="008B76DB"/>
    <w:rsid w:val="008B7D70"/>
    <w:rsid w:val="008C019E"/>
    <w:rsid w:val="008C095E"/>
    <w:rsid w:val="008C0FF6"/>
    <w:rsid w:val="008C1085"/>
    <w:rsid w:val="008C26C5"/>
    <w:rsid w:val="008C4152"/>
    <w:rsid w:val="008C557A"/>
    <w:rsid w:val="008C5B95"/>
    <w:rsid w:val="008C5FC4"/>
    <w:rsid w:val="008C5FF6"/>
    <w:rsid w:val="008C72F9"/>
    <w:rsid w:val="008D0D01"/>
    <w:rsid w:val="008D0FD6"/>
    <w:rsid w:val="008D265D"/>
    <w:rsid w:val="008D2A42"/>
    <w:rsid w:val="008D3022"/>
    <w:rsid w:val="008D4971"/>
    <w:rsid w:val="008D49CA"/>
    <w:rsid w:val="008D4FD6"/>
    <w:rsid w:val="008D50C6"/>
    <w:rsid w:val="008D52A3"/>
    <w:rsid w:val="008D5710"/>
    <w:rsid w:val="008D57EF"/>
    <w:rsid w:val="008D5A59"/>
    <w:rsid w:val="008D676F"/>
    <w:rsid w:val="008D69EB"/>
    <w:rsid w:val="008D74A7"/>
    <w:rsid w:val="008D7FAE"/>
    <w:rsid w:val="008E215F"/>
    <w:rsid w:val="008E33EC"/>
    <w:rsid w:val="008E3C82"/>
    <w:rsid w:val="008E3E12"/>
    <w:rsid w:val="008E4145"/>
    <w:rsid w:val="008E4CA0"/>
    <w:rsid w:val="008E5E63"/>
    <w:rsid w:val="008E621B"/>
    <w:rsid w:val="008E6799"/>
    <w:rsid w:val="008E685D"/>
    <w:rsid w:val="008E6A20"/>
    <w:rsid w:val="008E6A98"/>
    <w:rsid w:val="008E6CA5"/>
    <w:rsid w:val="008F03F4"/>
    <w:rsid w:val="008F0636"/>
    <w:rsid w:val="008F1A48"/>
    <w:rsid w:val="008F1A65"/>
    <w:rsid w:val="008F1EF4"/>
    <w:rsid w:val="008F2097"/>
    <w:rsid w:val="008F2391"/>
    <w:rsid w:val="008F27EA"/>
    <w:rsid w:val="008F288D"/>
    <w:rsid w:val="008F31A7"/>
    <w:rsid w:val="008F47C2"/>
    <w:rsid w:val="008F5D85"/>
    <w:rsid w:val="008F601E"/>
    <w:rsid w:val="008F613A"/>
    <w:rsid w:val="008F6D66"/>
    <w:rsid w:val="008F6DDF"/>
    <w:rsid w:val="008F76AA"/>
    <w:rsid w:val="0090027E"/>
    <w:rsid w:val="009008CB"/>
    <w:rsid w:val="0090377D"/>
    <w:rsid w:val="00903DE9"/>
    <w:rsid w:val="0090470E"/>
    <w:rsid w:val="00904DF3"/>
    <w:rsid w:val="0090530A"/>
    <w:rsid w:val="00905766"/>
    <w:rsid w:val="00905E1C"/>
    <w:rsid w:val="00906D82"/>
    <w:rsid w:val="00907249"/>
    <w:rsid w:val="009073BF"/>
    <w:rsid w:val="00907503"/>
    <w:rsid w:val="00907562"/>
    <w:rsid w:val="00907D6B"/>
    <w:rsid w:val="0091043B"/>
    <w:rsid w:val="009111C3"/>
    <w:rsid w:val="00911426"/>
    <w:rsid w:val="009115C6"/>
    <w:rsid w:val="00911A62"/>
    <w:rsid w:val="00911C48"/>
    <w:rsid w:val="00911CAF"/>
    <w:rsid w:val="00912D13"/>
    <w:rsid w:val="00912F24"/>
    <w:rsid w:val="0091359F"/>
    <w:rsid w:val="00913E67"/>
    <w:rsid w:val="00914766"/>
    <w:rsid w:val="009151F9"/>
    <w:rsid w:val="0091525B"/>
    <w:rsid w:val="0091578C"/>
    <w:rsid w:val="00915D20"/>
    <w:rsid w:val="00915ED2"/>
    <w:rsid w:val="009160D4"/>
    <w:rsid w:val="009162D8"/>
    <w:rsid w:val="00916484"/>
    <w:rsid w:val="00916D19"/>
    <w:rsid w:val="00916E47"/>
    <w:rsid w:val="009175E4"/>
    <w:rsid w:val="00917902"/>
    <w:rsid w:val="009202BB"/>
    <w:rsid w:val="00920456"/>
    <w:rsid w:val="0092151E"/>
    <w:rsid w:val="0092219C"/>
    <w:rsid w:val="0092228D"/>
    <w:rsid w:val="009227DE"/>
    <w:rsid w:val="00922ECF"/>
    <w:rsid w:val="00923208"/>
    <w:rsid w:val="00924C73"/>
    <w:rsid w:val="009259BF"/>
    <w:rsid w:val="00925F3D"/>
    <w:rsid w:val="0092615E"/>
    <w:rsid w:val="00926883"/>
    <w:rsid w:val="0092689F"/>
    <w:rsid w:val="0092771A"/>
    <w:rsid w:val="00927EAD"/>
    <w:rsid w:val="00927F6C"/>
    <w:rsid w:val="00930120"/>
    <w:rsid w:val="00930A14"/>
    <w:rsid w:val="00931160"/>
    <w:rsid w:val="009325C1"/>
    <w:rsid w:val="009326A6"/>
    <w:rsid w:val="00932D00"/>
    <w:rsid w:val="00933DE9"/>
    <w:rsid w:val="00933E25"/>
    <w:rsid w:val="0093464F"/>
    <w:rsid w:val="00935537"/>
    <w:rsid w:val="009359F8"/>
    <w:rsid w:val="00935E70"/>
    <w:rsid w:val="00935F24"/>
    <w:rsid w:val="00936344"/>
    <w:rsid w:val="00936AE2"/>
    <w:rsid w:val="009371A5"/>
    <w:rsid w:val="00937D41"/>
    <w:rsid w:val="00937E76"/>
    <w:rsid w:val="00942176"/>
    <w:rsid w:val="00942A19"/>
    <w:rsid w:val="009431E8"/>
    <w:rsid w:val="00943790"/>
    <w:rsid w:val="009450A3"/>
    <w:rsid w:val="009450A8"/>
    <w:rsid w:val="009454A9"/>
    <w:rsid w:val="0094662F"/>
    <w:rsid w:val="009469A0"/>
    <w:rsid w:val="00946ADE"/>
    <w:rsid w:val="00947256"/>
    <w:rsid w:val="009475B9"/>
    <w:rsid w:val="00947842"/>
    <w:rsid w:val="00947967"/>
    <w:rsid w:val="0095019B"/>
    <w:rsid w:val="009508F5"/>
    <w:rsid w:val="00950E07"/>
    <w:rsid w:val="009529EA"/>
    <w:rsid w:val="00953CA8"/>
    <w:rsid w:val="009561C7"/>
    <w:rsid w:val="00956946"/>
    <w:rsid w:val="00957467"/>
    <w:rsid w:val="00957B0A"/>
    <w:rsid w:val="00957ED5"/>
    <w:rsid w:val="009603CB"/>
    <w:rsid w:val="00960525"/>
    <w:rsid w:val="0096062A"/>
    <w:rsid w:val="0096117F"/>
    <w:rsid w:val="009612B0"/>
    <w:rsid w:val="0096157D"/>
    <w:rsid w:val="0096337C"/>
    <w:rsid w:val="00964168"/>
    <w:rsid w:val="009645D0"/>
    <w:rsid w:val="00964FE1"/>
    <w:rsid w:val="00965152"/>
    <w:rsid w:val="009656DF"/>
    <w:rsid w:val="00965760"/>
    <w:rsid w:val="00965FF2"/>
    <w:rsid w:val="0096607C"/>
    <w:rsid w:val="0096640B"/>
    <w:rsid w:val="00966A11"/>
    <w:rsid w:val="009674C1"/>
    <w:rsid w:val="009702FC"/>
    <w:rsid w:val="0097048D"/>
    <w:rsid w:val="00970AA9"/>
    <w:rsid w:val="00970FD9"/>
    <w:rsid w:val="00970FE2"/>
    <w:rsid w:val="009712F0"/>
    <w:rsid w:val="00972334"/>
    <w:rsid w:val="009728A2"/>
    <w:rsid w:val="00972C05"/>
    <w:rsid w:val="00972DD5"/>
    <w:rsid w:val="00974104"/>
    <w:rsid w:val="009741E5"/>
    <w:rsid w:val="009745D3"/>
    <w:rsid w:val="00974F9F"/>
    <w:rsid w:val="00975266"/>
    <w:rsid w:val="009752B3"/>
    <w:rsid w:val="009757FE"/>
    <w:rsid w:val="00975D9E"/>
    <w:rsid w:val="009808A1"/>
    <w:rsid w:val="009812ED"/>
    <w:rsid w:val="00981849"/>
    <w:rsid w:val="00981DB1"/>
    <w:rsid w:val="00982222"/>
    <w:rsid w:val="00982BF1"/>
    <w:rsid w:val="00982E9B"/>
    <w:rsid w:val="00983397"/>
    <w:rsid w:val="009834E4"/>
    <w:rsid w:val="00984D62"/>
    <w:rsid w:val="00985066"/>
    <w:rsid w:val="009863E5"/>
    <w:rsid w:val="00986BC4"/>
    <w:rsid w:val="00986C1D"/>
    <w:rsid w:val="009879E2"/>
    <w:rsid w:val="00990299"/>
    <w:rsid w:val="0099062F"/>
    <w:rsid w:val="00991BC3"/>
    <w:rsid w:val="009921AD"/>
    <w:rsid w:val="009924C2"/>
    <w:rsid w:val="00992FF4"/>
    <w:rsid w:val="00993CD5"/>
    <w:rsid w:val="00993CE0"/>
    <w:rsid w:val="00994009"/>
    <w:rsid w:val="00994484"/>
    <w:rsid w:val="00994B1B"/>
    <w:rsid w:val="0099573A"/>
    <w:rsid w:val="00995B79"/>
    <w:rsid w:val="009971F1"/>
    <w:rsid w:val="00997808"/>
    <w:rsid w:val="00997DB6"/>
    <w:rsid w:val="009A0AF2"/>
    <w:rsid w:val="009A0E09"/>
    <w:rsid w:val="009A1BAA"/>
    <w:rsid w:val="009A1F5E"/>
    <w:rsid w:val="009A20AB"/>
    <w:rsid w:val="009A3C39"/>
    <w:rsid w:val="009A4A01"/>
    <w:rsid w:val="009A559A"/>
    <w:rsid w:val="009A5C80"/>
    <w:rsid w:val="009A6972"/>
    <w:rsid w:val="009A6E78"/>
    <w:rsid w:val="009A7CBE"/>
    <w:rsid w:val="009B1311"/>
    <w:rsid w:val="009B1733"/>
    <w:rsid w:val="009B1B2E"/>
    <w:rsid w:val="009B2052"/>
    <w:rsid w:val="009B27EA"/>
    <w:rsid w:val="009B2C1B"/>
    <w:rsid w:val="009B4A00"/>
    <w:rsid w:val="009B4BC2"/>
    <w:rsid w:val="009B5363"/>
    <w:rsid w:val="009B563D"/>
    <w:rsid w:val="009B60D7"/>
    <w:rsid w:val="009B6808"/>
    <w:rsid w:val="009B6E93"/>
    <w:rsid w:val="009B7A21"/>
    <w:rsid w:val="009B7A29"/>
    <w:rsid w:val="009C02A5"/>
    <w:rsid w:val="009C059F"/>
    <w:rsid w:val="009C1367"/>
    <w:rsid w:val="009C1689"/>
    <w:rsid w:val="009C2E19"/>
    <w:rsid w:val="009C3085"/>
    <w:rsid w:val="009C3257"/>
    <w:rsid w:val="009C32A4"/>
    <w:rsid w:val="009C3722"/>
    <w:rsid w:val="009C3D4D"/>
    <w:rsid w:val="009C41DD"/>
    <w:rsid w:val="009C4549"/>
    <w:rsid w:val="009C459F"/>
    <w:rsid w:val="009C4B3F"/>
    <w:rsid w:val="009D0486"/>
    <w:rsid w:val="009D1606"/>
    <w:rsid w:val="009D29A2"/>
    <w:rsid w:val="009D40E1"/>
    <w:rsid w:val="009D45E0"/>
    <w:rsid w:val="009D4801"/>
    <w:rsid w:val="009D6593"/>
    <w:rsid w:val="009D6855"/>
    <w:rsid w:val="009D7252"/>
    <w:rsid w:val="009D767B"/>
    <w:rsid w:val="009D7C81"/>
    <w:rsid w:val="009E0591"/>
    <w:rsid w:val="009E07CA"/>
    <w:rsid w:val="009E0E69"/>
    <w:rsid w:val="009E1ABF"/>
    <w:rsid w:val="009E2F6F"/>
    <w:rsid w:val="009E37BC"/>
    <w:rsid w:val="009E5181"/>
    <w:rsid w:val="009E51BF"/>
    <w:rsid w:val="009E53FC"/>
    <w:rsid w:val="009E5A49"/>
    <w:rsid w:val="009E6B72"/>
    <w:rsid w:val="009E7189"/>
    <w:rsid w:val="009F0149"/>
    <w:rsid w:val="009F0784"/>
    <w:rsid w:val="009F1A3B"/>
    <w:rsid w:val="009F1D47"/>
    <w:rsid w:val="009F1FF7"/>
    <w:rsid w:val="009F2918"/>
    <w:rsid w:val="009F2E3D"/>
    <w:rsid w:val="009F3649"/>
    <w:rsid w:val="009F43E9"/>
    <w:rsid w:val="009F44BB"/>
    <w:rsid w:val="009F49A6"/>
    <w:rsid w:val="009F52F5"/>
    <w:rsid w:val="009F530E"/>
    <w:rsid w:val="009F5D6C"/>
    <w:rsid w:val="009F7985"/>
    <w:rsid w:val="00A006AF"/>
    <w:rsid w:val="00A00BD0"/>
    <w:rsid w:val="00A011C6"/>
    <w:rsid w:val="00A01296"/>
    <w:rsid w:val="00A017B6"/>
    <w:rsid w:val="00A026CE"/>
    <w:rsid w:val="00A026D4"/>
    <w:rsid w:val="00A0276F"/>
    <w:rsid w:val="00A03383"/>
    <w:rsid w:val="00A03490"/>
    <w:rsid w:val="00A03921"/>
    <w:rsid w:val="00A03C2D"/>
    <w:rsid w:val="00A046A0"/>
    <w:rsid w:val="00A05BC5"/>
    <w:rsid w:val="00A05DD8"/>
    <w:rsid w:val="00A05EA8"/>
    <w:rsid w:val="00A063E9"/>
    <w:rsid w:val="00A067E0"/>
    <w:rsid w:val="00A06847"/>
    <w:rsid w:val="00A0697D"/>
    <w:rsid w:val="00A06B76"/>
    <w:rsid w:val="00A06D8F"/>
    <w:rsid w:val="00A06DB3"/>
    <w:rsid w:val="00A07B7F"/>
    <w:rsid w:val="00A07D54"/>
    <w:rsid w:val="00A101F9"/>
    <w:rsid w:val="00A105BF"/>
    <w:rsid w:val="00A10D61"/>
    <w:rsid w:val="00A11192"/>
    <w:rsid w:val="00A111A7"/>
    <w:rsid w:val="00A1203F"/>
    <w:rsid w:val="00A1258F"/>
    <w:rsid w:val="00A12FAE"/>
    <w:rsid w:val="00A134EB"/>
    <w:rsid w:val="00A144E2"/>
    <w:rsid w:val="00A145A4"/>
    <w:rsid w:val="00A15019"/>
    <w:rsid w:val="00A150BE"/>
    <w:rsid w:val="00A1597A"/>
    <w:rsid w:val="00A15F1D"/>
    <w:rsid w:val="00A163B7"/>
    <w:rsid w:val="00A16C29"/>
    <w:rsid w:val="00A17BBF"/>
    <w:rsid w:val="00A20ABF"/>
    <w:rsid w:val="00A2154E"/>
    <w:rsid w:val="00A219D6"/>
    <w:rsid w:val="00A21D7F"/>
    <w:rsid w:val="00A21EFE"/>
    <w:rsid w:val="00A21F55"/>
    <w:rsid w:val="00A22254"/>
    <w:rsid w:val="00A22AAF"/>
    <w:rsid w:val="00A22ADB"/>
    <w:rsid w:val="00A22EBE"/>
    <w:rsid w:val="00A23605"/>
    <w:rsid w:val="00A2416D"/>
    <w:rsid w:val="00A248FD"/>
    <w:rsid w:val="00A25582"/>
    <w:rsid w:val="00A258F1"/>
    <w:rsid w:val="00A25D23"/>
    <w:rsid w:val="00A260FD"/>
    <w:rsid w:val="00A26934"/>
    <w:rsid w:val="00A26BDD"/>
    <w:rsid w:val="00A27625"/>
    <w:rsid w:val="00A30402"/>
    <w:rsid w:val="00A305F4"/>
    <w:rsid w:val="00A3101A"/>
    <w:rsid w:val="00A32337"/>
    <w:rsid w:val="00A32CCA"/>
    <w:rsid w:val="00A34398"/>
    <w:rsid w:val="00A35F90"/>
    <w:rsid w:val="00A36502"/>
    <w:rsid w:val="00A370EB"/>
    <w:rsid w:val="00A37504"/>
    <w:rsid w:val="00A400F6"/>
    <w:rsid w:val="00A408D4"/>
    <w:rsid w:val="00A408EB"/>
    <w:rsid w:val="00A40AD6"/>
    <w:rsid w:val="00A411A3"/>
    <w:rsid w:val="00A412A4"/>
    <w:rsid w:val="00A42E80"/>
    <w:rsid w:val="00A432E4"/>
    <w:rsid w:val="00A4378B"/>
    <w:rsid w:val="00A446F5"/>
    <w:rsid w:val="00A44841"/>
    <w:rsid w:val="00A456BB"/>
    <w:rsid w:val="00A459D8"/>
    <w:rsid w:val="00A46896"/>
    <w:rsid w:val="00A46AE6"/>
    <w:rsid w:val="00A46BE7"/>
    <w:rsid w:val="00A47750"/>
    <w:rsid w:val="00A51157"/>
    <w:rsid w:val="00A531AA"/>
    <w:rsid w:val="00A533B0"/>
    <w:rsid w:val="00A53FB8"/>
    <w:rsid w:val="00A54047"/>
    <w:rsid w:val="00A54DE0"/>
    <w:rsid w:val="00A55C43"/>
    <w:rsid w:val="00A55D22"/>
    <w:rsid w:val="00A55E8E"/>
    <w:rsid w:val="00A55FBD"/>
    <w:rsid w:val="00A560B9"/>
    <w:rsid w:val="00A56725"/>
    <w:rsid w:val="00A60403"/>
    <w:rsid w:val="00A60C8D"/>
    <w:rsid w:val="00A60D43"/>
    <w:rsid w:val="00A615D5"/>
    <w:rsid w:val="00A61650"/>
    <w:rsid w:val="00A625FC"/>
    <w:rsid w:val="00A62DB2"/>
    <w:rsid w:val="00A62DDB"/>
    <w:rsid w:val="00A64543"/>
    <w:rsid w:val="00A64614"/>
    <w:rsid w:val="00A64E77"/>
    <w:rsid w:val="00A653B3"/>
    <w:rsid w:val="00A654F2"/>
    <w:rsid w:val="00A66127"/>
    <w:rsid w:val="00A66550"/>
    <w:rsid w:val="00A673E7"/>
    <w:rsid w:val="00A677E1"/>
    <w:rsid w:val="00A71354"/>
    <w:rsid w:val="00A7185F"/>
    <w:rsid w:val="00A71BCE"/>
    <w:rsid w:val="00A71D3E"/>
    <w:rsid w:val="00A720A9"/>
    <w:rsid w:val="00A720CB"/>
    <w:rsid w:val="00A72322"/>
    <w:rsid w:val="00A723F7"/>
    <w:rsid w:val="00A72708"/>
    <w:rsid w:val="00A73927"/>
    <w:rsid w:val="00A73CCB"/>
    <w:rsid w:val="00A7505C"/>
    <w:rsid w:val="00A76534"/>
    <w:rsid w:val="00A76CBD"/>
    <w:rsid w:val="00A77020"/>
    <w:rsid w:val="00A803F5"/>
    <w:rsid w:val="00A80F87"/>
    <w:rsid w:val="00A8110E"/>
    <w:rsid w:val="00A81426"/>
    <w:rsid w:val="00A81B08"/>
    <w:rsid w:val="00A82153"/>
    <w:rsid w:val="00A828C0"/>
    <w:rsid w:val="00A829EA"/>
    <w:rsid w:val="00A82D41"/>
    <w:rsid w:val="00A82E98"/>
    <w:rsid w:val="00A83C2F"/>
    <w:rsid w:val="00A83CA6"/>
    <w:rsid w:val="00A840CA"/>
    <w:rsid w:val="00A84383"/>
    <w:rsid w:val="00A8499E"/>
    <w:rsid w:val="00A85BFF"/>
    <w:rsid w:val="00A906C5"/>
    <w:rsid w:val="00A90A25"/>
    <w:rsid w:val="00A90C10"/>
    <w:rsid w:val="00A90CAF"/>
    <w:rsid w:val="00A90FEE"/>
    <w:rsid w:val="00A92BB2"/>
    <w:rsid w:val="00A93489"/>
    <w:rsid w:val="00A94FC9"/>
    <w:rsid w:val="00A95AF6"/>
    <w:rsid w:val="00A96A1B"/>
    <w:rsid w:val="00A96CAD"/>
    <w:rsid w:val="00A97013"/>
    <w:rsid w:val="00A971F7"/>
    <w:rsid w:val="00A97376"/>
    <w:rsid w:val="00A97F01"/>
    <w:rsid w:val="00AA038D"/>
    <w:rsid w:val="00AA112A"/>
    <w:rsid w:val="00AA14FA"/>
    <w:rsid w:val="00AA1588"/>
    <w:rsid w:val="00AA19AC"/>
    <w:rsid w:val="00AA1ABE"/>
    <w:rsid w:val="00AA28C1"/>
    <w:rsid w:val="00AA2A9C"/>
    <w:rsid w:val="00AA3675"/>
    <w:rsid w:val="00AA36D5"/>
    <w:rsid w:val="00AA4B56"/>
    <w:rsid w:val="00AA597A"/>
    <w:rsid w:val="00AA7344"/>
    <w:rsid w:val="00AB0832"/>
    <w:rsid w:val="00AB0A1C"/>
    <w:rsid w:val="00AB1A54"/>
    <w:rsid w:val="00AB2006"/>
    <w:rsid w:val="00AB2104"/>
    <w:rsid w:val="00AB28CA"/>
    <w:rsid w:val="00AB2EFE"/>
    <w:rsid w:val="00AB326A"/>
    <w:rsid w:val="00AB44A6"/>
    <w:rsid w:val="00AB4B67"/>
    <w:rsid w:val="00AB4BFA"/>
    <w:rsid w:val="00AB5847"/>
    <w:rsid w:val="00AB7672"/>
    <w:rsid w:val="00AB7CBB"/>
    <w:rsid w:val="00AC1270"/>
    <w:rsid w:val="00AC13B3"/>
    <w:rsid w:val="00AC2771"/>
    <w:rsid w:val="00AC2CD9"/>
    <w:rsid w:val="00AC3E4D"/>
    <w:rsid w:val="00AC4D67"/>
    <w:rsid w:val="00AC52E9"/>
    <w:rsid w:val="00AC5FB4"/>
    <w:rsid w:val="00AC68B6"/>
    <w:rsid w:val="00AC69CE"/>
    <w:rsid w:val="00AC7221"/>
    <w:rsid w:val="00AC7D69"/>
    <w:rsid w:val="00AD0842"/>
    <w:rsid w:val="00AD11A5"/>
    <w:rsid w:val="00AD1E03"/>
    <w:rsid w:val="00AD3BDB"/>
    <w:rsid w:val="00AD4063"/>
    <w:rsid w:val="00AD4D17"/>
    <w:rsid w:val="00AD5413"/>
    <w:rsid w:val="00AD56B5"/>
    <w:rsid w:val="00AD6C0A"/>
    <w:rsid w:val="00AD7BB9"/>
    <w:rsid w:val="00AE07F8"/>
    <w:rsid w:val="00AE0E3C"/>
    <w:rsid w:val="00AE10F6"/>
    <w:rsid w:val="00AE1741"/>
    <w:rsid w:val="00AE319A"/>
    <w:rsid w:val="00AE4421"/>
    <w:rsid w:val="00AE554A"/>
    <w:rsid w:val="00AE5917"/>
    <w:rsid w:val="00AE5AC1"/>
    <w:rsid w:val="00AE771E"/>
    <w:rsid w:val="00AE7B5C"/>
    <w:rsid w:val="00AE7C9B"/>
    <w:rsid w:val="00AF059D"/>
    <w:rsid w:val="00AF09A2"/>
    <w:rsid w:val="00AF0FD8"/>
    <w:rsid w:val="00AF132F"/>
    <w:rsid w:val="00AF2421"/>
    <w:rsid w:val="00AF2D06"/>
    <w:rsid w:val="00AF5158"/>
    <w:rsid w:val="00AF526A"/>
    <w:rsid w:val="00AF5604"/>
    <w:rsid w:val="00AF5F27"/>
    <w:rsid w:val="00AF6618"/>
    <w:rsid w:val="00AF67A3"/>
    <w:rsid w:val="00AF6FA5"/>
    <w:rsid w:val="00AF747F"/>
    <w:rsid w:val="00AF7683"/>
    <w:rsid w:val="00AF7ACF"/>
    <w:rsid w:val="00B0009B"/>
    <w:rsid w:val="00B002E6"/>
    <w:rsid w:val="00B0048C"/>
    <w:rsid w:val="00B0107D"/>
    <w:rsid w:val="00B011A5"/>
    <w:rsid w:val="00B02C84"/>
    <w:rsid w:val="00B02E46"/>
    <w:rsid w:val="00B0394E"/>
    <w:rsid w:val="00B04186"/>
    <w:rsid w:val="00B04498"/>
    <w:rsid w:val="00B045BD"/>
    <w:rsid w:val="00B04F0A"/>
    <w:rsid w:val="00B04F66"/>
    <w:rsid w:val="00B05119"/>
    <w:rsid w:val="00B053D3"/>
    <w:rsid w:val="00B05405"/>
    <w:rsid w:val="00B05445"/>
    <w:rsid w:val="00B05FB1"/>
    <w:rsid w:val="00B061B7"/>
    <w:rsid w:val="00B068B7"/>
    <w:rsid w:val="00B06ACA"/>
    <w:rsid w:val="00B06C20"/>
    <w:rsid w:val="00B06DF2"/>
    <w:rsid w:val="00B06F75"/>
    <w:rsid w:val="00B07A14"/>
    <w:rsid w:val="00B07B69"/>
    <w:rsid w:val="00B07D6B"/>
    <w:rsid w:val="00B07F59"/>
    <w:rsid w:val="00B1151B"/>
    <w:rsid w:val="00B1188E"/>
    <w:rsid w:val="00B118E9"/>
    <w:rsid w:val="00B11AEA"/>
    <w:rsid w:val="00B11D52"/>
    <w:rsid w:val="00B126D8"/>
    <w:rsid w:val="00B13803"/>
    <w:rsid w:val="00B13AA3"/>
    <w:rsid w:val="00B14E79"/>
    <w:rsid w:val="00B14F0D"/>
    <w:rsid w:val="00B15396"/>
    <w:rsid w:val="00B161F8"/>
    <w:rsid w:val="00B1634A"/>
    <w:rsid w:val="00B16E5C"/>
    <w:rsid w:val="00B16F0A"/>
    <w:rsid w:val="00B20C07"/>
    <w:rsid w:val="00B20E12"/>
    <w:rsid w:val="00B21168"/>
    <w:rsid w:val="00B211B0"/>
    <w:rsid w:val="00B21531"/>
    <w:rsid w:val="00B2241C"/>
    <w:rsid w:val="00B228B6"/>
    <w:rsid w:val="00B22D69"/>
    <w:rsid w:val="00B22FE4"/>
    <w:rsid w:val="00B23732"/>
    <w:rsid w:val="00B2492E"/>
    <w:rsid w:val="00B2564D"/>
    <w:rsid w:val="00B25A10"/>
    <w:rsid w:val="00B274EB"/>
    <w:rsid w:val="00B30266"/>
    <w:rsid w:val="00B316D1"/>
    <w:rsid w:val="00B31D7D"/>
    <w:rsid w:val="00B321BD"/>
    <w:rsid w:val="00B324A6"/>
    <w:rsid w:val="00B32CA3"/>
    <w:rsid w:val="00B32DB0"/>
    <w:rsid w:val="00B330ED"/>
    <w:rsid w:val="00B332D9"/>
    <w:rsid w:val="00B336E5"/>
    <w:rsid w:val="00B3383C"/>
    <w:rsid w:val="00B34C4B"/>
    <w:rsid w:val="00B34EF9"/>
    <w:rsid w:val="00B350CB"/>
    <w:rsid w:val="00B3530C"/>
    <w:rsid w:val="00B35580"/>
    <w:rsid w:val="00B364AB"/>
    <w:rsid w:val="00B37339"/>
    <w:rsid w:val="00B37619"/>
    <w:rsid w:val="00B4081B"/>
    <w:rsid w:val="00B40849"/>
    <w:rsid w:val="00B41568"/>
    <w:rsid w:val="00B41CFF"/>
    <w:rsid w:val="00B4227C"/>
    <w:rsid w:val="00B4288B"/>
    <w:rsid w:val="00B43317"/>
    <w:rsid w:val="00B4475F"/>
    <w:rsid w:val="00B4519C"/>
    <w:rsid w:val="00B46187"/>
    <w:rsid w:val="00B46A6F"/>
    <w:rsid w:val="00B47F8A"/>
    <w:rsid w:val="00B510DD"/>
    <w:rsid w:val="00B51733"/>
    <w:rsid w:val="00B520AF"/>
    <w:rsid w:val="00B52364"/>
    <w:rsid w:val="00B52884"/>
    <w:rsid w:val="00B528A9"/>
    <w:rsid w:val="00B52A2A"/>
    <w:rsid w:val="00B5335A"/>
    <w:rsid w:val="00B55C38"/>
    <w:rsid w:val="00B55C66"/>
    <w:rsid w:val="00B5662B"/>
    <w:rsid w:val="00B56D84"/>
    <w:rsid w:val="00B6041A"/>
    <w:rsid w:val="00B60982"/>
    <w:rsid w:val="00B60A37"/>
    <w:rsid w:val="00B614DA"/>
    <w:rsid w:val="00B617AB"/>
    <w:rsid w:val="00B63394"/>
    <w:rsid w:val="00B63B74"/>
    <w:rsid w:val="00B645C9"/>
    <w:rsid w:val="00B65113"/>
    <w:rsid w:val="00B65431"/>
    <w:rsid w:val="00B659F0"/>
    <w:rsid w:val="00B6629F"/>
    <w:rsid w:val="00B67545"/>
    <w:rsid w:val="00B70B14"/>
    <w:rsid w:val="00B7105C"/>
    <w:rsid w:val="00B71240"/>
    <w:rsid w:val="00B71E5A"/>
    <w:rsid w:val="00B72386"/>
    <w:rsid w:val="00B72558"/>
    <w:rsid w:val="00B73332"/>
    <w:rsid w:val="00B73A39"/>
    <w:rsid w:val="00B73A97"/>
    <w:rsid w:val="00B7430A"/>
    <w:rsid w:val="00B743DE"/>
    <w:rsid w:val="00B7493C"/>
    <w:rsid w:val="00B751F9"/>
    <w:rsid w:val="00B756CA"/>
    <w:rsid w:val="00B75D29"/>
    <w:rsid w:val="00B7698D"/>
    <w:rsid w:val="00B776FA"/>
    <w:rsid w:val="00B7787F"/>
    <w:rsid w:val="00B804A7"/>
    <w:rsid w:val="00B805AB"/>
    <w:rsid w:val="00B80E04"/>
    <w:rsid w:val="00B81ADB"/>
    <w:rsid w:val="00B81CC2"/>
    <w:rsid w:val="00B82584"/>
    <w:rsid w:val="00B846D2"/>
    <w:rsid w:val="00B851E4"/>
    <w:rsid w:val="00B8546E"/>
    <w:rsid w:val="00B85E2B"/>
    <w:rsid w:val="00B85FCF"/>
    <w:rsid w:val="00B87135"/>
    <w:rsid w:val="00B87359"/>
    <w:rsid w:val="00B87517"/>
    <w:rsid w:val="00B902E6"/>
    <w:rsid w:val="00B90D2C"/>
    <w:rsid w:val="00B91341"/>
    <w:rsid w:val="00B91509"/>
    <w:rsid w:val="00B92B28"/>
    <w:rsid w:val="00B93660"/>
    <w:rsid w:val="00B93787"/>
    <w:rsid w:val="00B94098"/>
    <w:rsid w:val="00B95D41"/>
    <w:rsid w:val="00B96537"/>
    <w:rsid w:val="00B9692D"/>
    <w:rsid w:val="00B9745A"/>
    <w:rsid w:val="00B9769B"/>
    <w:rsid w:val="00B9778B"/>
    <w:rsid w:val="00B97A19"/>
    <w:rsid w:val="00BA0710"/>
    <w:rsid w:val="00BA0C20"/>
    <w:rsid w:val="00BA1026"/>
    <w:rsid w:val="00BA2286"/>
    <w:rsid w:val="00BA40E5"/>
    <w:rsid w:val="00BA476A"/>
    <w:rsid w:val="00BA4CC2"/>
    <w:rsid w:val="00BA5551"/>
    <w:rsid w:val="00BA653C"/>
    <w:rsid w:val="00BA67B7"/>
    <w:rsid w:val="00BA6951"/>
    <w:rsid w:val="00BA79E7"/>
    <w:rsid w:val="00BA7C26"/>
    <w:rsid w:val="00BB0D77"/>
    <w:rsid w:val="00BB0E7B"/>
    <w:rsid w:val="00BB0F72"/>
    <w:rsid w:val="00BB0FB3"/>
    <w:rsid w:val="00BB1875"/>
    <w:rsid w:val="00BB2249"/>
    <w:rsid w:val="00BB296A"/>
    <w:rsid w:val="00BB2E57"/>
    <w:rsid w:val="00BB3B2E"/>
    <w:rsid w:val="00BB3D26"/>
    <w:rsid w:val="00BB4388"/>
    <w:rsid w:val="00BB4611"/>
    <w:rsid w:val="00BB511E"/>
    <w:rsid w:val="00BB5F60"/>
    <w:rsid w:val="00BB632B"/>
    <w:rsid w:val="00BB6A3A"/>
    <w:rsid w:val="00BB7192"/>
    <w:rsid w:val="00BB7552"/>
    <w:rsid w:val="00BB796F"/>
    <w:rsid w:val="00BC01A3"/>
    <w:rsid w:val="00BC08F5"/>
    <w:rsid w:val="00BC11D5"/>
    <w:rsid w:val="00BC1222"/>
    <w:rsid w:val="00BC1C29"/>
    <w:rsid w:val="00BC3B9A"/>
    <w:rsid w:val="00BC441B"/>
    <w:rsid w:val="00BC4FE7"/>
    <w:rsid w:val="00BC5CC1"/>
    <w:rsid w:val="00BC64E9"/>
    <w:rsid w:val="00BC6D08"/>
    <w:rsid w:val="00BC6EA5"/>
    <w:rsid w:val="00BC72EC"/>
    <w:rsid w:val="00BC797F"/>
    <w:rsid w:val="00BC7A36"/>
    <w:rsid w:val="00BD02E9"/>
    <w:rsid w:val="00BD035F"/>
    <w:rsid w:val="00BD15CF"/>
    <w:rsid w:val="00BD1920"/>
    <w:rsid w:val="00BD1C0F"/>
    <w:rsid w:val="00BD320E"/>
    <w:rsid w:val="00BD32C9"/>
    <w:rsid w:val="00BD3C81"/>
    <w:rsid w:val="00BD4AE9"/>
    <w:rsid w:val="00BD50A6"/>
    <w:rsid w:val="00BD57D4"/>
    <w:rsid w:val="00BD58AA"/>
    <w:rsid w:val="00BD65B0"/>
    <w:rsid w:val="00BD6A3B"/>
    <w:rsid w:val="00BD705C"/>
    <w:rsid w:val="00BD7834"/>
    <w:rsid w:val="00BD7DFA"/>
    <w:rsid w:val="00BE0233"/>
    <w:rsid w:val="00BE0255"/>
    <w:rsid w:val="00BE02F3"/>
    <w:rsid w:val="00BE02F7"/>
    <w:rsid w:val="00BE065E"/>
    <w:rsid w:val="00BE0EB1"/>
    <w:rsid w:val="00BE0F14"/>
    <w:rsid w:val="00BE169F"/>
    <w:rsid w:val="00BE179A"/>
    <w:rsid w:val="00BE1AAA"/>
    <w:rsid w:val="00BE2A01"/>
    <w:rsid w:val="00BE2A29"/>
    <w:rsid w:val="00BE361A"/>
    <w:rsid w:val="00BE5C30"/>
    <w:rsid w:val="00BE60E8"/>
    <w:rsid w:val="00BE63C6"/>
    <w:rsid w:val="00BE657A"/>
    <w:rsid w:val="00BE6BC2"/>
    <w:rsid w:val="00BE6E4C"/>
    <w:rsid w:val="00BE702A"/>
    <w:rsid w:val="00BF08BA"/>
    <w:rsid w:val="00BF152F"/>
    <w:rsid w:val="00BF154E"/>
    <w:rsid w:val="00BF158E"/>
    <w:rsid w:val="00BF1685"/>
    <w:rsid w:val="00BF1E8C"/>
    <w:rsid w:val="00BF20CF"/>
    <w:rsid w:val="00BF21A3"/>
    <w:rsid w:val="00BF2F76"/>
    <w:rsid w:val="00BF36DF"/>
    <w:rsid w:val="00BF4E0F"/>
    <w:rsid w:val="00BF51F4"/>
    <w:rsid w:val="00BF560A"/>
    <w:rsid w:val="00BF6AF5"/>
    <w:rsid w:val="00BF6B79"/>
    <w:rsid w:val="00BF6DFE"/>
    <w:rsid w:val="00BF6FC4"/>
    <w:rsid w:val="00BF7470"/>
    <w:rsid w:val="00BF7A56"/>
    <w:rsid w:val="00C01600"/>
    <w:rsid w:val="00C029AB"/>
    <w:rsid w:val="00C02DBB"/>
    <w:rsid w:val="00C033C7"/>
    <w:rsid w:val="00C03526"/>
    <w:rsid w:val="00C04A01"/>
    <w:rsid w:val="00C05B40"/>
    <w:rsid w:val="00C06723"/>
    <w:rsid w:val="00C06E4D"/>
    <w:rsid w:val="00C072A5"/>
    <w:rsid w:val="00C07E81"/>
    <w:rsid w:val="00C1024B"/>
    <w:rsid w:val="00C11B76"/>
    <w:rsid w:val="00C12009"/>
    <w:rsid w:val="00C13A1D"/>
    <w:rsid w:val="00C13DCC"/>
    <w:rsid w:val="00C14AF0"/>
    <w:rsid w:val="00C14FD7"/>
    <w:rsid w:val="00C15609"/>
    <w:rsid w:val="00C161A7"/>
    <w:rsid w:val="00C16EA2"/>
    <w:rsid w:val="00C20126"/>
    <w:rsid w:val="00C20CA6"/>
    <w:rsid w:val="00C22150"/>
    <w:rsid w:val="00C23A2A"/>
    <w:rsid w:val="00C23A36"/>
    <w:rsid w:val="00C23C60"/>
    <w:rsid w:val="00C25220"/>
    <w:rsid w:val="00C25DE6"/>
    <w:rsid w:val="00C2612E"/>
    <w:rsid w:val="00C27783"/>
    <w:rsid w:val="00C27930"/>
    <w:rsid w:val="00C27EA4"/>
    <w:rsid w:val="00C30B5A"/>
    <w:rsid w:val="00C30DB0"/>
    <w:rsid w:val="00C314CC"/>
    <w:rsid w:val="00C31B0A"/>
    <w:rsid w:val="00C31B15"/>
    <w:rsid w:val="00C32BCE"/>
    <w:rsid w:val="00C32F87"/>
    <w:rsid w:val="00C344EC"/>
    <w:rsid w:val="00C352F4"/>
    <w:rsid w:val="00C35673"/>
    <w:rsid w:val="00C374CE"/>
    <w:rsid w:val="00C4076B"/>
    <w:rsid w:val="00C409E8"/>
    <w:rsid w:val="00C41078"/>
    <w:rsid w:val="00C41DBA"/>
    <w:rsid w:val="00C423B8"/>
    <w:rsid w:val="00C42644"/>
    <w:rsid w:val="00C42BA9"/>
    <w:rsid w:val="00C42EE6"/>
    <w:rsid w:val="00C445FE"/>
    <w:rsid w:val="00C453CF"/>
    <w:rsid w:val="00C462BC"/>
    <w:rsid w:val="00C46915"/>
    <w:rsid w:val="00C46B2A"/>
    <w:rsid w:val="00C4717E"/>
    <w:rsid w:val="00C47962"/>
    <w:rsid w:val="00C50535"/>
    <w:rsid w:val="00C50577"/>
    <w:rsid w:val="00C5088A"/>
    <w:rsid w:val="00C51997"/>
    <w:rsid w:val="00C528D6"/>
    <w:rsid w:val="00C53061"/>
    <w:rsid w:val="00C53A6B"/>
    <w:rsid w:val="00C541FF"/>
    <w:rsid w:val="00C54361"/>
    <w:rsid w:val="00C548A8"/>
    <w:rsid w:val="00C551AF"/>
    <w:rsid w:val="00C55DCF"/>
    <w:rsid w:val="00C56BFA"/>
    <w:rsid w:val="00C57584"/>
    <w:rsid w:val="00C616D4"/>
    <w:rsid w:val="00C619CE"/>
    <w:rsid w:val="00C63446"/>
    <w:rsid w:val="00C64413"/>
    <w:rsid w:val="00C644BA"/>
    <w:rsid w:val="00C6482A"/>
    <w:rsid w:val="00C64A94"/>
    <w:rsid w:val="00C64BE3"/>
    <w:rsid w:val="00C64C5A"/>
    <w:rsid w:val="00C6576C"/>
    <w:rsid w:val="00C65E7F"/>
    <w:rsid w:val="00C661EB"/>
    <w:rsid w:val="00C6682A"/>
    <w:rsid w:val="00C66879"/>
    <w:rsid w:val="00C66902"/>
    <w:rsid w:val="00C674D7"/>
    <w:rsid w:val="00C70726"/>
    <w:rsid w:val="00C71640"/>
    <w:rsid w:val="00C71857"/>
    <w:rsid w:val="00C7271B"/>
    <w:rsid w:val="00C7289B"/>
    <w:rsid w:val="00C72BF1"/>
    <w:rsid w:val="00C7327E"/>
    <w:rsid w:val="00C732CF"/>
    <w:rsid w:val="00C735C2"/>
    <w:rsid w:val="00C73EF3"/>
    <w:rsid w:val="00C74B77"/>
    <w:rsid w:val="00C74DB5"/>
    <w:rsid w:val="00C75376"/>
    <w:rsid w:val="00C762D6"/>
    <w:rsid w:val="00C76518"/>
    <w:rsid w:val="00C76B60"/>
    <w:rsid w:val="00C773D9"/>
    <w:rsid w:val="00C77B99"/>
    <w:rsid w:val="00C77E0A"/>
    <w:rsid w:val="00C80FC1"/>
    <w:rsid w:val="00C82D38"/>
    <w:rsid w:val="00C8326D"/>
    <w:rsid w:val="00C83FB1"/>
    <w:rsid w:val="00C8427C"/>
    <w:rsid w:val="00C84D43"/>
    <w:rsid w:val="00C85910"/>
    <w:rsid w:val="00C85AE8"/>
    <w:rsid w:val="00C86158"/>
    <w:rsid w:val="00C869AD"/>
    <w:rsid w:val="00C86E66"/>
    <w:rsid w:val="00C86F78"/>
    <w:rsid w:val="00C8736A"/>
    <w:rsid w:val="00C87B84"/>
    <w:rsid w:val="00C907F7"/>
    <w:rsid w:val="00C910EF"/>
    <w:rsid w:val="00C91602"/>
    <w:rsid w:val="00C92165"/>
    <w:rsid w:val="00C9249B"/>
    <w:rsid w:val="00C92976"/>
    <w:rsid w:val="00C92EB0"/>
    <w:rsid w:val="00C95D89"/>
    <w:rsid w:val="00C97794"/>
    <w:rsid w:val="00C9789E"/>
    <w:rsid w:val="00C97C29"/>
    <w:rsid w:val="00C97DF5"/>
    <w:rsid w:val="00CA152D"/>
    <w:rsid w:val="00CA1BF5"/>
    <w:rsid w:val="00CA1C1B"/>
    <w:rsid w:val="00CA20BD"/>
    <w:rsid w:val="00CA2460"/>
    <w:rsid w:val="00CA2536"/>
    <w:rsid w:val="00CA29A2"/>
    <w:rsid w:val="00CA3662"/>
    <w:rsid w:val="00CA3C83"/>
    <w:rsid w:val="00CA433E"/>
    <w:rsid w:val="00CA4543"/>
    <w:rsid w:val="00CA5200"/>
    <w:rsid w:val="00CA5DE6"/>
    <w:rsid w:val="00CA6202"/>
    <w:rsid w:val="00CA690A"/>
    <w:rsid w:val="00CA6DEB"/>
    <w:rsid w:val="00CB04E4"/>
    <w:rsid w:val="00CB06C7"/>
    <w:rsid w:val="00CB079D"/>
    <w:rsid w:val="00CB182F"/>
    <w:rsid w:val="00CB3325"/>
    <w:rsid w:val="00CB33AE"/>
    <w:rsid w:val="00CB4001"/>
    <w:rsid w:val="00CB439F"/>
    <w:rsid w:val="00CB4733"/>
    <w:rsid w:val="00CB48BB"/>
    <w:rsid w:val="00CB6B66"/>
    <w:rsid w:val="00CB709B"/>
    <w:rsid w:val="00CB7269"/>
    <w:rsid w:val="00CB7BD2"/>
    <w:rsid w:val="00CC050C"/>
    <w:rsid w:val="00CC05CE"/>
    <w:rsid w:val="00CC14F5"/>
    <w:rsid w:val="00CC17F2"/>
    <w:rsid w:val="00CC3330"/>
    <w:rsid w:val="00CC335E"/>
    <w:rsid w:val="00CC3893"/>
    <w:rsid w:val="00CC3EBF"/>
    <w:rsid w:val="00CC3EE3"/>
    <w:rsid w:val="00CC4580"/>
    <w:rsid w:val="00CC4863"/>
    <w:rsid w:val="00CC5F8B"/>
    <w:rsid w:val="00CC62C5"/>
    <w:rsid w:val="00CC62D9"/>
    <w:rsid w:val="00CC6BE4"/>
    <w:rsid w:val="00CC751E"/>
    <w:rsid w:val="00CC767E"/>
    <w:rsid w:val="00CD0C8F"/>
    <w:rsid w:val="00CD0FFE"/>
    <w:rsid w:val="00CD1B7F"/>
    <w:rsid w:val="00CD1EDD"/>
    <w:rsid w:val="00CD3985"/>
    <w:rsid w:val="00CD4F22"/>
    <w:rsid w:val="00CD4F36"/>
    <w:rsid w:val="00CD5966"/>
    <w:rsid w:val="00CD6379"/>
    <w:rsid w:val="00CD7718"/>
    <w:rsid w:val="00CD77B6"/>
    <w:rsid w:val="00CD7E87"/>
    <w:rsid w:val="00CE0814"/>
    <w:rsid w:val="00CE091B"/>
    <w:rsid w:val="00CE1164"/>
    <w:rsid w:val="00CE15D5"/>
    <w:rsid w:val="00CE367A"/>
    <w:rsid w:val="00CE39FB"/>
    <w:rsid w:val="00CE43B3"/>
    <w:rsid w:val="00CE4979"/>
    <w:rsid w:val="00CE4AC5"/>
    <w:rsid w:val="00CE4C0F"/>
    <w:rsid w:val="00CE4C84"/>
    <w:rsid w:val="00CE57C5"/>
    <w:rsid w:val="00CE5A45"/>
    <w:rsid w:val="00CE63BB"/>
    <w:rsid w:val="00CE6870"/>
    <w:rsid w:val="00CE6EA4"/>
    <w:rsid w:val="00CE7D9B"/>
    <w:rsid w:val="00CF0199"/>
    <w:rsid w:val="00CF159D"/>
    <w:rsid w:val="00CF36BD"/>
    <w:rsid w:val="00CF448F"/>
    <w:rsid w:val="00CF4DAC"/>
    <w:rsid w:val="00CF4EFC"/>
    <w:rsid w:val="00CF5853"/>
    <w:rsid w:val="00CF5942"/>
    <w:rsid w:val="00CF5D5C"/>
    <w:rsid w:val="00CF5D7F"/>
    <w:rsid w:val="00CF5FB1"/>
    <w:rsid w:val="00CF629F"/>
    <w:rsid w:val="00CF62FC"/>
    <w:rsid w:val="00CF794B"/>
    <w:rsid w:val="00CF7DDF"/>
    <w:rsid w:val="00D00243"/>
    <w:rsid w:val="00D0050B"/>
    <w:rsid w:val="00D00F34"/>
    <w:rsid w:val="00D01666"/>
    <w:rsid w:val="00D0260D"/>
    <w:rsid w:val="00D02FC8"/>
    <w:rsid w:val="00D03916"/>
    <w:rsid w:val="00D047EC"/>
    <w:rsid w:val="00D04A58"/>
    <w:rsid w:val="00D0550B"/>
    <w:rsid w:val="00D05695"/>
    <w:rsid w:val="00D05803"/>
    <w:rsid w:val="00D05F56"/>
    <w:rsid w:val="00D062BE"/>
    <w:rsid w:val="00D06C53"/>
    <w:rsid w:val="00D06D81"/>
    <w:rsid w:val="00D0714E"/>
    <w:rsid w:val="00D073B7"/>
    <w:rsid w:val="00D07D15"/>
    <w:rsid w:val="00D10EDE"/>
    <w:rsid w:val="00D11319"/>
    <w:rsid w:val="00D11603"/>
    <w:rsid w:val="00D11644"/>
    <w:rsid w:val="00D116CA"/>
    <w:rsid w:val="00D12059"/>
    <w:rsid w:val="00D1226B"/>
    <w:rsid w:val="00D1302A"/>
    <w:rsid w:val="00D14E48"/>
    <w:rsid w:val="00D15E59"/>
    <w:rsid w:val="00D15FFD"/>
    <w:rsid w:val="00D1651D"/>
    <w:rsid w:val="00D16F6D"/>
    <w:rsid w:val="00D170C1"/>
    <w:rsid w:val="00D17595"/>
    <w:rsid w:val="00D17979"/>
    <w:rsid w:val="00D2083C"/>
    <w:rsid w:val="00D21655"/>
    <w:rsid w:val="00D21996"/>
    <w:rsid w:val="00D21E09"/>
    <w:rsid w:val="00D220CA"/>
    <w:rsid w:val="00D2274B"/>
    <w:rsid w:val="00D2281E"/>
    <w:rsid w:val="00D239CA"/>
    <w:rsid w:val="00D245D1"/>
    <w:rsid w:val="00D256EE"/>
    <w:rsid w:val="00D26B1D"/>
    <w:rsid w:val="00D26F1D"/>
    <w:rsid w:val="00D2756F"/>
    <w:rsid w:val="00D27659"/>
    <w:rsid w:val="00D27775"/>
    <w:rsid w:val="00D27F2B"/>
    <w:rsid w:val="00D301F6"/>
    <w:rsid w:val="00D3025F"/>
    <w:rsid w:val="00D3088E"/>
    <w:rsid w:val="00D31F8C"/>
    <w:rsid w:val="00D321C9"/>
    <w:rsid w:val="00D32324"/>
    <w:rsid w:val="00D32773"/>
    <w:rsid w:val="00D332D1"/>
    <w:rsid w:val="00D3342E"/>
    <w:rsid w:val="00D33683"/>
    <w:rsid w:val="00D337BC"/>
    <w:rsid w:val="00D33B3C"/>
    <w:rsid w:val="00D34FA7"/>
    <w:rsid w:val="00D35116"/>
    <w:rsid w:val="00D3615C"/>
    <w:rsid w:val="00D363DA"/>
    <w:rsid w:val="00D3655D"/>
    <w:rsid w:val="00D36DE3"/>
    <w:rsid w:val="00D37119"/>
    <w:rsid w:val="00D37E91"/>
    <w:rsid w:val="00D40BC4"/>
    <w:rsid w:val="00D41810"/>
    <w:rsid w:val="00D43C45"/>
    <w:rsid w:val="00D449F1"/>
    <w:rsid w:val="00D47017"/>
    <w:rsid w:val="00D4706E"/>
    <w:rsid w:val="00D5119A"/>
    <w:rsid w:val="00D522F9"/>
    <w:rsid w:val="00D52CBC"/>
    <w:rsid w:val="00D52FEF"/>
    <w:rsid w:val="00D5407C"/>
    <w:rsid w:val="00D54CFF"/>
    <w:rsid w:val="00D54F37"/>
    <w:rsid w:val="00D55543"/>
    <w:rsid w:val="00D558B4"/>
    <w:rsid w:val="00D55D4E"/>
    <w:rsid w:val="00D56439"/>
    <w:rsid w:val="00D57C41"/>
    <w:rsid w:val="00D60D07"/>
    <w:rsid w:val="00D616F2"/>
    <w:rsid w:val="00D62C8F"/>
    <w:rsid w:val="00D62CB4"/>
    <w:rsid w:val="00D66241"/>
    <w:rsid w:val="00D66C4D"/>
    <w:rsid w:val="00D670A6"/>
    <w:rsid w:val="00D675BE"/>
    <w:rsid w:val="00D67859"/>
    <w:rsid w:val="00D70B87"/>
    <w:rsid w:val="00D70C2C"/>
    <w:rsid w:val="00D70CA9"/>
    <w:rsid w:val="00D72EE5"/>
    <w:rsid w:val="00D73159"/>
    <w:rsid w:val="00D736B4"/>
    <w:rsid w:val="00D73A02"/>
    <w:rsid w:val="00D73B04"/>
    <w:rsid w:val="00D75127"/>
    <w:rsid w:val="00D751C3"/>
    <w:rsid w:val="00D7595B"/>
    <w:rsid w:val="00D75A4B"/>
    <w:rsid w:val="00D75BFD"/>
    <w:rsid w:val="00D765A0"/>
    <w:rsid w:val="00D766FD"/>
    <w:rsid w:val="00D76922"/>
    <w:rsid w:val="00D7778E"/>
    <w:rsid w:val="00D80592"/>
    <w:rsid w:val="00D80F31"/>
    <w:rsid w:val="00D812E4"/>
    <w:rsid w:val="00D81DE4"/>
    <w:rsid w:val="00D81F0C"/>
    <w:rsid w:val="00D82028"/>
    <w:rsid w:val="00D826A4"/>
    <w:rsid w:val="00D826CB"/>
    <w:rsid w:val="00D8285D"/>
    <w:rsid w:val="00D82B40"/>
    <w:rsid w:val="00D834ED"/>
    <w:rsid w:val="00D83A6B"/>
    <w:rsid w:val="00D84588"/>
    <w:rsid w:val="00D84624"/>
    <w:rsid w:val="00D867B7"/>
    <w:rsid w:val="00D87151"/>
    <w:rsid w:val="00D873BD"/>
    <w:rsid w:val="00D87469"/>
    <w:rsid w:val="00D878E5"/>
    <w:rsid w:val="00D90024"/>
    <w:rsid w:val="00D90BA6"/>
    <w:rsid w:val="00D90F99"/>
    <w:rsid w:val="00D91297"/>
    <w:rsid w:val="00D919BA"/>
    <w:rsid w:val="00D91B6B"/>
    <w:rsid w:val="00D926B6"/>
    <w:rsid w:val="00D92948"/>
    <w:rsid w:val="00D9296F"/>
    <w:rsid w:val="00D92985"/>
    <w:rsid w:val="00D929F5"/>
    <w:rsid w:val="00D94AE3"/>
    <w:rsid w:val="00D9516B"/>
    <w:rsid w:val="00D967CE"/>
    <w:rsid w:val="00D97D34"/>
    <w:rsid w:val="00DA24FA"/>
    <w:rsid w:val="00DA2537"/>
    <w:rsid w:val="00DA2788"/>
    <w:rsid w:val="00DA2D7B"/>
    <w:rsid w:val="00DA4012"/>
    <w:rsid w:val="00DA4834"/>
    <w:rsid w:val="00DA4BC0"/>
    <w:rsid w:val="00DA5D1E"/>
    <w:rsid w:val="00DA5E83"/>
    <w:rsid w:val="00DA6130"/>
    <w:rsid w:val="00DA6C89"/>
    <w:rsid w:val="00DA7036"/>
    <w:rsid w:val="00DA70D7"/>
    <w:rsid w:val="00DB0552"/>
    <w:rsid w:val="00DB05B5"/>
    <w:rsid w:val="00DB0835"/>
    <w:rsid w:val="00DB0884"/>
    <w:rsid w:val="00DB0B92"/>
    <w:rsid w:val="00DB1A52"/>
    <w:rsid w:val="00DB1C9F"/>
    <w:rsid w:val="00DB31A2"/>
    <w:rsid w:val="00DB3BA4"/>
    <w:rsid w:val="00DB3F8B"/>
    <w:rsid w:val="00DB44E3"/>
    <w:rsid w:val="00DB460F"/>
    <w:rsid w:val="00DB4FD8"/>
    <w:rsid w:val="00DB54B8"/>
    <w:rsid w:val="00DB57B5"/>
    <w:rsid w:val="00DB60CA"/>
    <w:rsid w:val="00DB64BD"/>
    <w:rsid w:val="00DB68C6"/>
    <w:rsid w:val="00DB69A7"/>
    <w:rsid w:val="00DB6A23"/>
    <w:rsid w:val="00DB6FD8"/>
    <w:rsid w:val="00DB71D2"/>
    <w:rsid w:val="00DB7899"/>
    <w:rsid w:val="00DC03B4"/>
    <w:rsid w:val="00DC0786"/>
    <w:rsid w:val="00DC0CB5"/>
    <w:rsid w:val="00DC1424"/>
    <w:rsid w:val="00DC1B77"/>
    <w:rsid w:val="00DC1BF3"/>
    <w:rsid w:val="00DC1D6B"/>
    <w:rsid w:val="00DC292B"/>
    <w:rsid w:val="00DC29F9"/>
    <w:rsid w:val="00DC303B"/>
    <w:rsid w:val="00DC34FB"/>
    <w:rsid w:val="00DC3E86"/>
    <w:rsid w:val="00DC412C"/>
    <w:rsid w:val="00DC60AD"/>
    <w:rsid w:val="00DC6443"/>
    <w:rsid w:val="00DC71BA"/>
    <w:rsid w:val="00DC7BA9"/>
    <w:rsid w:val="00DD00ED"/>
    <w:rsid w:val="00DD01A9"/>
    <w:rsid w:val="00DD0611"/>
    <w:rsid w:val="00DD156A"/>
    <w:rsid w:val="00DD173F"/>
    <w:rsid w:val="00DD1A05"/>
    <w:rsid w:val="00DD1B6D"/>
    <w:rsid w:val="00DD2103"/>
    <w:rsid w:val="00DD222A"/>
    <w:rsid w:val="00DD283D"/>
    <w:rsid w:val="00DD2B67"/>
    <w:rsid w:val="00DD3040"/>
    <w:rsid w:val="00DD3214"/>
    <w:rsid w:val="00DD3449"/>
    <w:rsid w:val="00DD35C4"/>
    <w:rsid w:val="00DD3F56"/>
    <w:rsid w:val="00DD41AD"/>
    <w:rsid w:val="00DD4606"/>
    <w:rsid w:val="00DD4E9A"/>
    <w:rsid w:val="00DD50C4"/>
    <w:rsid w:val="00DD53D3"/>
    <w:rsid w:val="00DD5607"/>
    <w:rsid w:val="00DD6B60"/>
    <w:rsid w:val="00DD6E87"/>
    <w:rsid w:val="00DD741E"/>
    <w:rsid w:val="00DE0800"/>
    <w:rsid w:val="00DE0BBC"/>
    <w:rsid w:val="00DE149E"/>
    <w:rsid w:val="00DE1C39"/>
    <w:rsid w:val="00DE1DC6"/>
    <w:rsid w:val="00DE214C"/>
    <w:rsid w:val="00DE2504"/>
    <w:rsid w:val="00DE2C4F"/>
    <w:rsid w:val="00DE2EE3"/>
    <w:rsid w:val="00DE30C9"/>
    <w:rsid w:val="00DE35CB"/>
    <w:rsid w:val="00DE5607"/>
    <w:rsid w:val="00DE6704"/>
    <w:rsid w:val="00DE78EB"/>
    <w:rsid w:val="00DF08FC"/>
    <w:rsid w:val="00DF09EE"/>
    <w:rsid w:val="00DF0C19"/>
    <w:rsid w:val="00DF126C"/>
    <w:rsid w:val="00DF1485"/>
    <w:rsid w:val="00DF1D9E"/>
    <w:rsid w:val="00DF36B1"/>
    <w:rsid w:val="00DF48F6"/>
    <w:rsid w:val="00DF4963"/>
    <w:rsid w:val="00DF4B1C"/>
    <w:rsid w:val="00DF5815"/>
    <w:rsid w:val="00DF5983"/>
    <w:rsid w:val="00DF67D3"/>
    <w:rsid w:val="00DF74EC"/>
    <w:rsid w:val="00DF76B1"/>
    <w:rsid w:val="00E01A55"/>
    <w:rsid w:val="00E01B9E"/>
    <w:rsid w:val="00E02A25"/>
    <w:rsid w:val="00E02B58"/>
    <w:rsid w:val="00E02BDF"/>
    <w:rsid w:val="00E03015"/>
    <w:rsid w:val="00E03033"/>
    <w:rsid w:val="00E03B4E"/>
    <w:rsid w:val="00E04AFB"/>
    <w:rsid w:val="00E05735"/>
    <w:rsid w:val="00E05799"/>
    <w:rsid w:val="00E06970"/>
    <w:rsid w:val="00E06D61"/>
    <w:rsid w:val="00E07C14"/>
    <w:rsid w:val="00E1031F"/>
    <w:rsid w:val="00E1053B"/>
    <w:rsid w:val="00E105CB"/>
    <w:rsid w:val="00E1076D"/>
    <w:rsid w:val="00E107EA"/>
    <w:rsid w:val="00E1177E"/>
    <w:rsid w:val="00E12152"/>
    <w:rsid w:val="00E122EC"/>
    <w:rsid w:val="00E123E9"/>
    <w:rsid w:val="00E12597"/>
    <w:rsid w:val="00E14045"/>
    <w:rsid w:val="00E1443B"/>
    <w:rsid w:val="00E14B62"/>
    <w:rsid w:val="00E153AC"/>
    <w:rsid w:val="00E1558D"/>
    <w:rsid w:val="00E16CC6"/>
    <w:rsid w:val="00E20AC7"/>
    <w:rsid w:val="00E20B19"/>
    <w:rsid w:val="00E224FE"/>
    <w:rsid w:val="00E22666"/>
    <w:rsid w:val="00E2294A"/>
    <w:rsid w:val="00E22AB8"/>
    <w:rsid w:val="00E232FC"/>
    <w:rsid w:val="00E23F2A"/>
    <w:rsid w:val="00E24D78"/>
    <w:rsid w:val="00E250E6"/>
    <w:rsid w:val="00E25EBF"/>
    <w:rsid w:val="00E2626E"/>
    <w:rsid w:val="00E26865"/>
    <w:rsid w:val="00E26912"/>
    <w:rsid w:val="00E26F52"/>
    <w:rsid w:val="00E273A0"/>
    <w:rsid w:val="00E3034B"/>
    <w:rsid w:val="00E30427"/>
    <w:rsid w:val="00E30BC2"/>
    <w:rsid w:val="00E322C8"/>
    <w:rsid w:val="00E336B3"/>
    <w:rsid w:val="00E33B0B"/>
    <w:rsid w:val="00E3411C"/>
    <w:rsid w:val="00E344ED"/>
    <w:rsid w:val="00E35324"/>
    <w:rsid w:val="00E366E7"/>
    <w:rsid w:val="00E36730"/>
    <w:rsid w:val="00E374D5"/>
    <w:rsid w:val="00E4132B"/>
    <w:rsid w:val="00E41754"/>
    <w:rsid w:val="00E4175B"/>
    <w:rsid w:val="00E42085"/>
    <w:rsid w:val="00E42D93"/>
    <w:rsid w:val="00E43D1C"/>
    <w:rsid w:val="00E43E3F"/>
    <w:rsid w:val="00E43E4B"/>
    <w:rsid w:val="00E448CC"/>
    <w:rsid w:val="00E4507A"/>
    <w:rsid w:val="00E45122"/>
    <w:rsid w:val="00E455A5"/>
    <w:rsid w:val="00E458DB"/>
    <w:rsid w:val="00E460CF"/>
    <w:rsid w:val="00E47901"/>
    <w:rsid w:val="00E47958"/>
    <w:rsid w:val="00E50BD1"/>
    <w:rsid w:val="00E50F12"/>
    <w:rsid w:val="00E511F6"/>
    <w:rsid w:val="00E533F6"/>
    <w:rsid w:val="00E53A92"/>
    <w:rsid w:val="00E53D7C"/>
    <w:rsid w:val="00E53FC7"/>
    <w:rsid w:val="00E54449"/>
    <w:rsid w:val="00E54AA1"/>
    <w:rsid w:val="00E55332"/>
    <w:rsid w:val="00E56120"/>
    <w:rsid w:val="00E562AC"/>
    <w:rsid w:val="00E5749B"/>
    <w:rsid w:val="00E57D3A"/>
    <w:rsid w:val="00E62316"/>
    <w:rsid w:val="00E62F5A"/>
    <w:rsid w:val="00E63367"/>
    <w:rsid w:val="00E63C96"/>
    <w:rsid w:val="00E63E69"/>
    <w:rsid w:val="00E64956"/>
    <w:rsid w:val="00E651F9"/>
    <w:rsid w:val="00E65383"/>
    <w:rsid w:val="00E65904"/>
    <w:rsid w:val="00E65C7A"/>
    <w:rsid w:val="00E6693C"/>
    <w:rsid w:val="00E66C3C"/>
    <w:rsid w:val="00E67356"/>
    <w:rsid w:val="00E707DA"/>
    <w:rsid w:val="00E70CE8"/>
    <w:rsid w:val="00E71147"/>
    <w:rsid w:val="00E719A3"/>
    <w:rsid w:val="00E7211B"/>
    <w:rsid w:val="00E7286B"/>
    <w:rsid w:val="00E72956"/>
    <w:rsid w:val="00E72A69"/>
    <w:rsid w:val="00E72AD2"/>
    <w:rsid w:val="00E73106"/>
    <w:rsid w:val="00E7326B"/>
    <w:rsid w:val="00E73769"/>
    <w:rsid w:val="00E73FE8"/>
    <w:rsid w:val="00E7418B"/>
    <w:rsid w:val="00E76CF4"/>
    <w:rsid w:val="00E806F2"/>
    <w:rsid w:val="00E81328"/>
    <w:rsid w:val="00E81EF5"/>
    <w:rsid w:val="00E82CF3"/>
    <w:rsid w:val="00E8367C"/>
    <w:rsid w:val="00E84278"/>
    <w:rsid w:val="00E842CE"/>
    <w:rsid w:val="00E85039"/>
    <w:rsid w:val="00E855EB"/>
    <w:rsid w:val="00E8582B"/>
    <w:rsid w:val="00E85BD2"/>
    <w:rsid w:val="00E85CFA"/>
    <w:rsid w:val="00E85D51"/>
    <w:rsid w:val="00E867EA"/>
    <w:rsid w:val="00E87B11"/>
    <w:rsid w:val="00E9172B"/>
    <w:rsid w:val="00E9182E"/>
    <w:rsid w:val="00E92533"/>
    <w:rsid w:val="00E929B0"/>
    <w:rsid w:val="00E930E9"/>
    <w:rsid w:val="00E93922"/>
    <w:rsid w:val="00E9437A"/>
    <w:rsid w:val="00E94917"/>
    <w:rsid w:val="00E94B72"/>
    <w:rsid w:val="00E953D6"/>
    <w:rsid w:val="00E955B4"/>
    <w:rsid w:val="00E95F6A"/>
    <w:rsid w:val="00E96113"/>
    <w:rsid w:val="00E96DF8"/>
    <w:rsid w:val="00E971F0"/>
    <w:rsid w:val="00E97A04"/>
    <w:rsid w:val="00E97AE8"/>
    <w:rsid w:val="00EA0495"/>
    <w:rsid w:val="00EA17A9"/>
    <w:rsid w:val="00EA19BD"/>
    <w:rsid w:val="00EA1B99"/>
    <w:rsid w:val="00EA26EF"/>
    <w:rsid w:val="00EA35EE"/>
    <w:rsid w:val="00EA581A"/>
    <w:rsid w:val="00EA6233"/>
    <w:rsid w:val="00EA633A"/>
    <w:rsid w:val="00EB0038"/>
    <w:rsid w:val="00EB028F"/>
    <w:rsid w:val="00EB0612"/>
    <w:rsid w:val="00EB0614"/>
    <w:rsid w:val="00EB0B44"/>
    <w:rsid w:val="00EB1C2F"/>
    <w:rsid w:val="00EB2494"/>
    <w:rsid w:val="00EB3337"/>
    <w:rsid w:val="00EB3B07"/>
    <w:rsid w:val="00EB5302"/>
    <w:rsid w:val="00EB5ACC"/>
    <w:rsid w:val="00EB5AD1"/>
    <w:rsid w:val="00EB5FC9"/>
    <w:rsid w:val="00EB6D6C"/>
    <w:rsid w:val="00EB7726"/>
    <w:rsid w:val="00EB7C94"/>
    <w:rsid w:val="00EC024B"/>
    <w:rsid w:val="00EC0F84"/>
    <w:rsid w:val="00EC122B"/>
    <w:rsid w:val="00EC173E"/>
    <w:rsid w:val="00EC20D6"/>
    <w:rsid w:val="00EC26C7"/>
    <w:rsid w:val="00EC325A"/>
    <w:rsid w:val="00EC52CA"/>
    <w:rsid w:val="00EC56A9"/>
    <w:rsid w:val="00EC5C83"/>
    <w:rsid w:val="00EC5CB1"/>
    <w:rsid w:val="00EC6273"/>
    <w:rsid w:val="00EC66C8"/>
    <w:rsid w:val="00EC66E2"/>
    <w:rsid w:val="00EC6760"/>
    <w:rsid w:val="00EC7706"/>
    <w:rsid w:val="00EC7B38"/>
    <w:rsid w:val="00EC7C60"/>
    <w:rsid w:val="00ED1110"/>
    <w:rsid w:val="00ED12D0"/>
    <w:rsid w:val="00ED194F"/>
    <w:rsid w:val="00ED252F"/>
    <w:rsid w:val="00ED35F6"/>
    <w:rsid w:val="00ED4126"/>
    <w:rsid w:val="00ED4EC5"/>
    <w:rsid w:val="00ED4FD1"/>
    <w:rsid w:val="00ED58C8"/>
    <w:rsid w:val="00ED5BDE"/>
    <w:rsid w:val="00ED7FC6"/>
    <w:rsid w:val="00EE1D0B"/>
    <w:rsid w:val="00EE2068"/>
    <w:rsid w:val="00EE251B"/>
    <w:rsid w:val="00EE2721"/>
    <w:rsid w:val="00EE2D0D"/>
    <w:rsid w:val="00EE362D"/>
    <w:rsid w:val="00EE3F71"/>
    <w:rsid w:val="00EE48B2"/>
    <w:rsid w:val="00EE55CE"/>
    <w:rsid w:val="00EE55F7"/>
    <w:rsid w:val="00EE5C41"/>
    <w:rsid w:val="00EE61BC"/>
    <w:rsid w:val="00EE6B2E"/>
    <w:rsid w:val="00EE7128"/>
    <w:rsid w:val="00EE7B06"/>
    <w:rsid w:val="00EE7B5B"/>
    <w:rsid w:val="00EF016A"/>
    <w:rsid w:val="00EF0D61"/>
    <w:rsid w:val="00EF1610"/>
    <w:rsid w:val="00EF2A6B"/>
    <w:rsid w:val="00EF2FE8"/>
    <w:rsid w:val="00EF30E5"/>
    <w:rsid w:val="00EF3119"/>
    <w:rsid w:val="00EF4159"/>
    <w:rsid w:val="00EF49C8"/>
    <w:rsid w:val="00EF4F99"/>
    <w:rsid w:val="00EF5782"/>
    <w:rsid w:val="00EF5BC8"/>
    <w:rsid w:val="00EF5C7B"/>
    <w:rsid w:val="00EF6604"/>
    <w:rsid w:val="00EF6B6C"/>
    <w:rsid w:val="00EF6C57"/>
    <w:rsid w:val="00EF6D6F"/>
    <w:rsid w:val="00EF729F"/>
    <w:rsid w:val="00F0020D"/>
    <w:rsid w:val="00F00DE4"/>
    <w:rsid w:val="00F010E6"/>
    <w:rsid w:val="00F01BF2"/>
    <w:rsid w:val="00F020F8"/>
    <w:rsid w:val="00F02824"/>
    <w:rsid w:val="00F031EC"/>
    <w:rsid w:val="00F040ED"/>
    <w:rsid w:val="00F04422"/>
    <w:rsid w:val="00F06344"/>
    <w:rsid w:val="00F06EA6"/>
    <w:rsid w:val="00F073AA"/>
    <w:rsid w:val="00F116BF"/>
    <w:rsid w:val="00F11B3A"/>
    <w:rsid w:val="00F121F9"/>
    <w:rsid w:val="00F1325A"/>
    <w:rsid w:val="00F13865"/>
    <w:rsid w:val="00F13A93"/>
    <w:rsid w:val="00F13D5F"/>
    <w:rsid w:val="00F14160"/>
    <w:rsid w:val="00F14C39"/>
    <w:rsid w:val="00F15615"/>
    <w:rsid w:val="00F15B18"/>
    <w:rsid w:val="00F15D2A"/>
    <w:rsid w:val="00F1676E"/>
    <w:rsid w:val="00F16B1E"/>
    <w:rsid w:val="00F16B67"/>
    <w:rsid w:val="00F16C14"/>
    <w:rsid w:val="00F17D91"/>
    <w:rsid w:val="00F206B5"/>
    <w:rsid w:val="00F21AB6"/>
    <w:rsid w:val="00F21B9D"/>
    <w:rsid w:val="00F21E0B"/>
    <w:rsid w:val="00F2273E"/>
    <w:rsid w:val="00F2429F"/>
    <w:rsid w:val="00F24E0E"/>
    <w:rsid w:val="00F24E79"/>
    <w:rsid w:val="00F254CB"/>
    <w:rsid w:val="00F25E24"/>
    <w:rsid w:val="00F26225"/>
    <w:rsid w:val="00F26429"/>
    <w:rsid w:val="00F26AD3"/>
    <w:rsid w:val="00F274F1"/>
    <w:rsid w:val="00F27B51"/>
    <w:rsid w:val="00F30030"/>
    <w:rsid w:val="00F30E31"/>
    <w:rsid w:val="00F324AF"/>
    <w:rsid w:val="00F326AB"/>
    <w:rsid w:val="00F32B79"/>
    <w:rsid w:val="00F33D73"/>
    <w:rsid w:val="00F343A3"/>
    <w:rsid w:val="00F34720"/>
    <w:rsid w:val="00F35635"/>
    <w:rsid w:val="00F35883"/>
    <w:rsid w:val="00F35956"/>
    <w:rsid w:val="00F365E1"/>
    <w:rsid w:val="00F3678B"/>
    <w:rsid w:val="00F36F04"/>
    <w:rsid w:val="00F374B1"/>
    <w:rsid w:val="00F37851"/>
    <w:rsid w:val="00F37C60"/>
    <w:rsid w:val="00F405E0"/>
    <w:rsid w:val="00F42670"/>
    <w:rsid w:val="00F42B12"/>
    <w:rsid w:val="00F4372C"/>
    <w:rsid w:val="00F442E4"/>
    <w:rsid w:val="00F44624"/>
    <w:rsid w:val="00F4504D"/>
    <w:rsid w:val="00F456D6"/>
    <w:rsid w:val="00F458FA"/>
    <w:rsid w:val="00F467F7"/>
    <w:rsid w:val="00F47834"/>
    <w:rsid w:val="00F47A16"/>
    <w:rsid w:val="00F50C2E"/>
    <w:rsid w:val="00F517E0"/>
    <w:rsid w:val="00F51B02"/>
    <w:rsid w:val="00F52434"/>
    <w:rsid w:val="00F5250D"/>
    <w:rsid w:val="00F52E5F"/>
    <w:rsid w:val="00F5311B"/>
    <w:rsid w:val="00F5593E"/>
    <w:rsid w:val="00F565CA"/>
    <w:rsid w:val="00F56D52"/>
    <w:rsid w:val="00F5793E"/>
    <w:rsid w:val="00F60125"/>
    <w:rsid w:val="00F6164E"/>
    <w:rsid w:val="00F62449"/>
    <w:rsid w:val="00F62623"/>
    <w:rsid w:val="00F63B78"/>
    <w:rsid w:val="00F64358"/>
    <w:rsid w:val="00F643F5"/>
    <w:rsid w:val="00F64BD0"/>
    <w:rsid w:val="00F65E46"/>
    <w:rsid w:val="00F6628F"/>
    <w:rsid w:val="00F6691B"/>
    <w:rsid w:val="00F67CDC"/>
    <w:rsid w:val="00F70434"/>
    <w:rsid w:val="00F720BD"/>
    <w:rsid w:val="00F72CB0"/>
    <w:rsid w:val="00F737AE"/>
    <w:rsid w:val="00F739D5"/>
    <w:rsid w:val="00F73D3E"/>
    <w:rsid w:val="00F7608E"/>
    <w:rsid w:val="00F76265"/>
    <w:rsid w:val="00F76934"/>
    <w:rsid w:val="00F77C94"/>
    <w:rsid w:val="00F80978"/>
    <w:rsid w:val="00F815FC"/>
    <w:rsid w:val="00F81A7A"/>
    <w:rsid w:val="00F822B2"/>
    <w:rsid w:val="00F82C27"/>
    <w:rsid w:val="00F8311B"/>
    <w:rsid w:val="00F831A6"/>
    <w:rsid w:val="00F831F9"/>
    <w:rsid w:val="00F83A69"/>
    <w:rsid w:val="00F83CEF"/>
    <w:rsid w:val="00F8401F"/>
    <w:rsid w:val="00F8403A"/>
    <w:rsid w:val="00F84891"/>
    <w:rsid w:val="00F84A38"/>
    <w:rsid w:val="00F84B90"/>
    <w:rsid w:val="00F84EC1"/>
    <w:rsid w:val="00F85333"/>
    <w:rsid w:val="00F85AFA"/>
    <w:rsid w:val="00F86107"/>
    <w:rsid w:val="00F86B2A"/>
    <w:rsid w:val="00F86E77"/>
    <w:rsid w:val="00F873F8"/>
    <w:rsid w:val="00F87C49"/>
    <w:rsid w:val="00F901B3"/>
    <w:rsid w:val="00F90FFC"/>
    <w:rsid w:val="00F919FC"/>
    <w:rsid w:val="00F929AF"/>
    <w:rsid w:val="00F92A95"/>
    <w:rsid w:val="00F92FCA"/>
    <w:rsid w:val="00F93043"/>
    <w:rsid w:val="00F931B9"/>
    <w:rsid w:val="00F934B7"/>
    <w:rsid w:val="00F937A1"/>
    <w:rsid w:val="00F93BDF"/>
    <w:rsid w:val="00F9474A"/>
    <w:rsid w:val="00F95885"/>
    <w:rsid w:val="00F96A4D"/>
    <w:rsid w:val="00F96F42"/>
    <w:rsid w:val="00F97159"/>
    <w:rsid w:val="00F97790"/>
    <w:rsid w:val="00FA179C"/>
    <w:rsid w:val="00FA1B3A"/>
    <w:rsid w:val="00FA2351"/>
    <w:rsid w:val="00FA31F3"/>
    <w:rsid w:val="00FA3A2B"/>
    <w:rsid w:val="00FA3B8D"/>
    <w:rsid w:val="00FA616A"/>
    <w:rsid w:val="00FA6999"/>
    <w:rsid w:val="00FA6D51"/>
    <w:rsid w:val="00FA706E"/>
    <w:rsid w:val="00FA715A"/>
    <w:rsid w:val="00FA7705"/>
    <w:rsid w:val="00FA7B62"/>
    <w:rsid w:val="00FA7DCC"/>
    <w:rsid w:val="00FB0CB3"/>
    <w:rsid w:val="00FB15A4"/>
    <w:rsid w:val="00FB34FE"/>
    <w:rsid w:val="00FB35BF"/>
    <w:rsid w:val="00FB4996"/>
    <w:rsid w:val="00FB4AC3"/>
    <w:rsid w:val="00FB4EF7"/>
    <w:rsid w:val="00FB5206"/>
    <w:rsid w:val="00FB70F3"/>
    <w:rsid w:val="00FB7B95"/>
    <w:rsid w:val="00FC085B"/>
    <w:rsid w:val="00FC115B"/>
    <w:rsid w:val="00FC334A"/>
    <w:rsid w:val="00FC41E8"/>
    <w:rsid w:val="00FC479E"/>
    <w:rsid w:val="00FC4831"/>
    <w:rsid w:val="00FC4926"/>
    <w:rsid w:val="00FC53BC"/>
    <w:rsid w:val="00FC5417"/>
    <w:rsid w:val="00FC56CD"/>
    <w:rsid w:val="00FC5962"/>
    <w:rsid w:val="00FC5B80"/>
    <w:rsid w:val="00FC5C51"/>
    <w:rsid w:val="00FC60F4"/>
    <w:rsid w:val="00FC62A6"/>
    <w:rsid w:val="00FC63E5"/>
    <w:rsid w:val="00FC6771"/>
    <w:rsid w:val="00FC6DD0"/>
    <w:rsid w:val="00FC6F0D"/>
    <w:rsid w:val="00FC71B6"/>
    <w:rsid w:val="00FC76B5"/>
    <w:rsid w:val="00FC76CC"/>
    <w:rsid w:val="00FC77CB"/>
    <w:rsid w:val="00FD1F05"/>
    <w:rsid w:val="00FD282C"/>
    <w:rsid w:val="00FD336A"/>
    <w:rsid w:val="00FD4150"/>
    <w:rsid w:val="00FD429B"/>
    <w:rsid w:val="00FD452F"/>
    <w:rsid w:val="00FD4722"/>
    <w:rsid w:val="00FD523E"/>
    <w:rsid w:val="00FD581D"/>
    <w:rsid w:val="00FD68D5"/>
    <w:rsid w:val="00FD71C7"/>
    <w:rsid w:val="00FD7727"/>
    <w:rsid w:val="00FE1853"/>
    <w:rsid w:val="00FE1969"/>
    <w:rsid w:val="00FE1E45"/>
    <w:rsid w:val="00FE2687"/>
    <w:rsid w:val="00FE311D"/>
    <w:rsid w:val="00FE33D6"/>
    <w:rsid w:val="00FE3B33"/>
    <w:rsid w:val="00FE46B7"/>
    <w:rsid w:val="00FE4BB5"/>
    <w:rsid w:val="00FE515A"/>
    <w:rsid w:val="00FE5271"/>
    <w:rsid w:val="00FE5636"/>
    <w:rsid w:val="00FE5D9A"/>
    <w:rsid w:val="00FE6759"/>
    <w:rsid w:val="00FE6DE5"/>
    <w:rsid w:val="00FE7415"/>
    <w:rsid w:val="00FF05D0"/>
    <w:rsid w:val="00FF11A0"/>
    <w:rsid w:val="00FF1259"/>
    <w:rsid w:val="00FF1422"/>
    <w:rsid w:val="00FF19EF"/>
    <w:rsid w:val="00FF2B46"/>
    <w:rsid w:val="00FF5676"/>
    <w:rsid w:val="00FF5712"/>
    <w:rsid w:val="00FF5792"/>
    <w:rsid w:val="00FF5AB6"/>
    <w:rsid w:val="00FF6A4C"/>
    <w:rsid w:val="00FF7B2D"/>
    <w:rsid w:val="00FF7DB5"/>
    <w:rsid w:val="00FF7FD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9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ind w:left="352" w:right="113" w:firstLine="5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qFormat="1"/>
    <w:lsdException w:name="heading 5" w:qFormat="1"/>
    <w:lsdException w:name="heading 6" w:qFormat="1"/>
    <w:lsdException w:name="heading 7" w:uiPriority="0" w:qFormat="1"/>
    <w:lsdException w:name="heading 8" w:uiPriority="0" w:qFormat="1"/>
    <w:lsdException w:name="heading 9" w:uiPriority="0" w:qFormat="1"/>
    <w:lsdException w:name="index 1" w:uiPriority="0"/>
    <w:lsdException w:name="footnote text" w:uiPriority="0"/>
    <w:lsdException w:name="annotation text" w:uiPriority="0" w:qFormat="1"/>
    <w:lsdException w:name="index heading" w:uiPriority="0"/>
    <w:lsdException w:name="caption" w:qFormat="1"/>
    <w:lsdException w:name="footnote reference" w:uiPriority="0"/>
    <w:lsdException w:name="annotation reference" w:uiPriority="0" w:qFormat="1"/>
    <w:lsdException w:name="page number" w:uiPriority="0"/>
    <w:lsdException w:name="endnote reference" w:uiPriority="0"/>
    <w:lsdException w:name="endnote text" w:uiPriority="0"/>
    <w:lsdException w:name="toa heading" w:uiPriority="0"/>
    <w:lsdException w:name="List" w:uiPriority="0"/>
    <w:lsdException w:name="List Number" w:uiPriority="0"/>
    <w:lsdException w:name="List Number 3" w:uiPriority="0"/>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Body Text Firs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uiPriority="0" w:qFormat="1"/>
    <w:lsdException w:name="annotation subject" w:uiPriority="0" w:qFormat="1"/>
    <w:lsdException w:name="Table Grid 8" w:uiPriority="0"/>
    <w:lsdException w:name="Table Professional" w:uiPriority="0"/>
    <w:lsdException w:name="Balloon Text" w:uiPriority="0" w:qFormat="1"/>
    <w:lsdException w:name="Table Grid"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E12ED"/>
    <w:pPr>
      <w:ind w:left="0" w:right="0" w:firstLine="0"/>
      <w:jc w:val="left"/>
    </w:pPr>
    <w:rPr>
      <w:rFonts w:ascii="Times New Roman" w:eastAsia="Times New Roman" w:hAnsi="Times New Roman" w:cs="Times New Roman"/>
      <w:sz w:val="24"/>
      <w:szCs w:val="24"/>
      <w:lang w:val="en-GB"/>
    </w:rPr>
  </w:style>
  <w:style w:type="paragraph" w:styleId="10">
    <w:name w:val="heading 1"/>
    <w:basedOn w:val="a0"/>
    <w:next w:val="a0"/>
    <w:link w:val="1Char"/>
    <w:qFormat/>
    <w:rsid w:val="00972DD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Char"/>
    <w:uiPriority w:val="9"/>
    <w:qFormat/>
    <w:rsid w:val="005E12ED"/>
    <w:pPr>
      <w:keepNext/>
      <w:spacing w:line="220" w:lineRule="exact"/>
      <w:jc w:val="both"/>
      <w:outlineLvl w:val="1"/>
    </w:pPr>
    <w:rPr>
      <w:i/>
      <w:lang w:val="el-GR"/>
    </w:rPr>
  </w:style>
  <w:style w:type="paragraph" w:styleId="3">
    <w:name w:val="heading 3"/>
    <w:basedOn w:val="a0"/>
    <w:next w:val="a0"/>
    <w:link w:val="3Char"/>
    <w:uiPriority w:val="9"/>
    <w:unhideWhenUsed/>
    <w:qFormat/>
    <w:rsid w:val="00EC122B"/>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Char"/>
    <w:uiPriority w:val="99"/>
    <w:unhideWhenUsed/>
    <w:qFormat/>
    <w:rsid w:val="00972DD5"/>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Char"/>
    <w:uiPriority w:val="99"/>
    <w:qFormat/>
    <w:rsid w:val="00532663"/>
    <w:pPr>
      <w:keepNext/>
      <w:jc w:val="both"/>
      <w:outlineLvl w:val="4"/>
    </w:pPr>
    <w:rPr>
      <w:b/>
      <w:smallCaps/>
      <w:lang w:val="en-US"/>
    </w:rPr>
  </w:style>
  <w:style w:type="paragraph" w:styleId="6">
    <w:name w:val="heading 6"/>
    <w:basedOn w:val="a0"/>
    <w:next w:val="a0"/>
    <w:link w:val="6Char"/>
    <w:uiPriority w:val="99"/>
    <w:qFormat/>
    <w:rsid w:val="00532663"/>
    <w:pPr>
      <w:keepNext/>
      <w:tabs>
        <w:tab w:val="left" w:pos="1440"/>
      </w:tabs>
      <w:ind w:firstLine="720"/>
      <w:jc w:val="both"/>
      <w:outlineLvl w:val="5"/>
    </w:pPr>
    <w:rPr>
      <w:u w:val="single"/>
      <w:lang w:val="el-GR"/>
    </w:rPr>
  </w:style>
  <w:style w:type="paragraph" w:styleId="7">
    <w:name w:val="heading 7"/>
    <w:basedOn w:val="a0"/>
    <w:next w:val="a0"/>
    <w:link w:val="7Char"/>
    <w:qFormat/>
    <w:rsid w:val="00532663"/>
    <w:pPr>
      <w:keepNext/>
      <w:tabs>
        <w:tab w:val="left" w:pos="3420"/>
        <w:tab w:val="decimal" w:pos="6840"/>
      </w:tabs>
      <w:jc w:val="both"/>
      <w:outlineLvl w:val="6"/>
    </w:pPr>
    <w:rPr>
      <w:b/>
      <w:i/>
      <w:lang w:val="el-GR"/>
    </w:rPr>
  </w:style>
  <w:style w:type="paragraph" w:styleId="8">
    <w:name w:val="heading 8"/>
    <w:basedOn w:val="a0"/>
    <w:next w:val="a0"/>
    <w:link w:val="8Char"/>
    <w:qFormat/>
    <w:rsid w:val="00B32DB0"/>
    <w:pPr>
      <w:spacing w:before="240" w:after="60"/>
      <w:outlineLvl w:val="7"/>
    </w:pPr>
    <w:rPr>
      <w:i/>
      <w:iCs/>
      <w:lang w:eastAsia="en-GB"/>
    </w:rPr>
  </w:style>
  <w:style w:type="paragraph" w:styleId="9">
    <w:name w:val="heading 9"/>
    <w:aliases w:val="AC&amp;E_1"/>
    <w:basedOn w:val="a0"/>
    <w:next w:val="a0"/>
    <w:link w:val="9Char"/>
    <w:unhideWhenUsed/>
    <w:qFormat/>
    <w:rsid w:val="004F149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0"/>
    <w:qFormat/>
    <w:rsid w:val="00972DD5"/>
    <w:rPr>
      <w:rFonts w:asciiTheme="majorHAnsi" w:eastAsiaTheme="majorEastAsia" w:hAnsiTheme="majorHAnsi" w:cstheme="majorBidi"/>
      <w:b/>
      <w:bCs/>
      <w:color w:val="365F91" w:themeColor="accent1" w:themeShade="BF"/>
      <w:sz w:val="28"/>
      <w:szCs w:val="28"/>
      <w:lang w:val="en-GB"/>
    </w:rPr>
  </w:style>
  <w:style w:type="character" w:customStyle="1" w:styleId="2Char">
    <w:name w:val="Επικεφαλίδα 2 Char"/>
    <w:basedOn w:val="a1"/>
    <w:link w:val="2"/>
    <w:uiPriority w:val="9"/>
    <w:rsid w:val="005E12ED"/>
    <w:rPr>
      <w:rFonts w:ascii="Times New Roman" w:eastAsia="Times New Roman" w:hAnsi="Times New Roman" w:cs="Times New Roman"/>
      <w:i/>
      <w:sz w:val="24"/>
      <w:szCs w:val="24"/>
    </w:rPr>
  </w:style>
  <w:style w:type="character" w:customStyle="1" w:styleId="3Char">
    <w:name w:val="Επικεφαλίδα 3 Char"/>
    <w:basedOn w:val="a1"/>
    <w:link w:val="3"/>
    <w:uiPriority w:val="9"/>
    <w:rsid w:val="00EC122B"/>
    <w:rPr>
      <w:rFonts w:asciiTheme="majorHAnsi" w:eastAsiaTheme="majorEastAsia" w:hAnsiTheme="majorHAnsi" w:cstheme="majorBidi"/>
      <w:b/>
      <w:bCs/>
      <w:color w:val="4F81BD" w:themeColor="accent1"/>
      <w:sz w:val="24"/>
      <w:szCs w:val="24"/>
      <w:lang w:val="en-GB"/>
    </w:rPr>
  </w:style>
  <w:style w:type="character" w:customStyle="1" w:styleId="4Char">
    <w:name w:val="Επικεφαλίδα 4 Char"/>
    <w:basedOn w:val="a1"/>
    <w:link w:val="4"/>
    <w:uiPriority w:val="99"/>
    <w:rsid w:val="00972DD5"/>
    <w:rPr>
      <w:rFonts w:asciiTheme="majorHAnsi" w:eastAsiaTheme="majorEastAsia" w:hAnsiTheme="majorHAnsi" w:cstheme="majorBidi"/>
      <w:b/>
      <w:bCs/>
      <w:i/>
      <w:iCs/>
      <w:color w:val="4F81BD" w:themeColor="accent1"/>
      <w:sz w:val="24"/>
      <w:szCs w:val="24"/>
      <w:lang w:val="en-GB"/>
    </w:rPr>
  </w:style>
  <w:style w:type="character" w:customStyle="1" w:styleId="8Char">
    <w:name w:val="Επικεφαλίδα 8 Char"/>
    <w:basedOn w:val="a1"/>
    <w:link w:val="8"/>
    <w:rsid w:val="00B32DB0"/>
    <w:rPr>
      <w:rFonts w:ascii="Times New Roman" w:eastAsia="Times New Roman" w:hAnsi="Times New Roman" w:cs="Times New Roman"/>
      <w:i/>
      <w:iCs/>
      <w:sz w:val="24"/>
      <w:szCs w:val="24"/>
      <w:lang w:val="en-GB" w:eastAsia="en-GB"/>
    </w:rPr>
  </w:style>
  <w:style w:type="character" w:customStyle="1" w:styleId="9Char">
    <w:name w:val="Επικεφαλίδα 9 Char"/>
    <w:aliases w:val="AC&amp;E_1 Char"/>
    <w:basedOn w:val="a1"/>
    <w:link w:val="9"/>
    <w:rsid w:val="004F1499"/>
    <w:rPr>
      <w:rFonts w:asciiTheme="majorHAnsi" w:eastAsiaTheme="majorEastAsia" w:hAnsiTheme="majorHAnsi" w:cstheme="majorBidi"/>
      <w:i/>
      <w:iCs/>
      <w:color w:val="404040" w:themeColor="text1" w:themeTint="BF"/>
      <w:sz w:val="20"/>
      <w:szCs w:val="20"/>
      <w:lang w:val="en-GB"/>
    </w:rPr>
  </w:style>
  <w:style w:type="paragraph" w:styleId="a4">
    <w:name w:val="Title"/>
    <w:basedOn w:val="a0"/>
    <w:link w:val="Char"/>
    <w:qFormat/>
    <w:rsid w:val="005E12ED"/>
    <w:pPr>
      <w:jc w:val="center"/>
    </w:pPr>
    <w:rPr>
      <w:b/>
      <w:bCs/>
      <w:lang w:val="el-GR"/>
    </w:rPr>
  </w:style>
  <w:style w:type="character" w:customStyle="1" w:styleId="Char">
    <w:name w:val="Τίτλος Char"/>
    <w:basedOn w:val="a1"/>
    <w:link w:val="a4"/>
    <w:rsid w:val="005E12ED"/>
    <w:rPr>
      <w:rFonts w:ascii="Times New Roman" w:eastAsia="Times New Roman" w:hAnsi="Times New Roman" w:cs="Times New Roman"/>
      <w:b/>
      <w:bCs/>
      <w:sz w:val="24"/>
      <w:szCs w:val="24"/>
    </w:rPr>
  </w:style>
  <w:style w:type="paragraph" w:styleId="a5">
    <w:name w:val="header"/>
    <w:aliases w:val="hd"/>
    <w:basedOn w:val="a0"/>
    <w:link w:val="Char0"/>
    <w:uiPriority w:val="99"/>
    <w:unhideWhenUsed/>
    <w:rsid w:val="0092151E"/>
    <w:pPr>
      <w:tabs>
        <w:tab w:val="center" w:pos="4153"/>
        <w:tab w:val="right" w:pos="8306"/>
      </w:tabs>
    </w:pPr>
  </w:style>
  <w:style w:type="character" w:customStyle="1" w:styleId="Char0">
    <w:name w:val="Κεφαλίδα Char"/>
    <w:aliases w:val="hd Char"/>
    <w:basedOn w:val="a1"/>
    <w:link w:val="a5"/>
    <w:uiPriority w:val="99"/>
    <w:qFormat/>
    <w:rsid w:val="0092151E"/>
    <w:rPr>
      <w:rFonts w:ascii="Times New Roman" w:eastAsia="Times New Roman" w:hAnsi="Times New Roman" w:cs="Times New Roman"/>
      <w:sz w:val="24"/>
      <w:szCs w:val="24"/>
      <w:lang w:val="en-GB"/>
    </w:rPr>
  </w:style>
  <w:style w:type="paragraph" w:styleId="a6">
    <w:name w:val="footer"/>
    <w:basedOn w:val="a0"/>
    <w:link w:val="Char1"/>
    <w:uiPriority w:val="99"/>
    <w:unhideWhenUsed/>
    <w:rsid w:val="0092151E"/>
    <w:pPr>
      <w:tabs>
        <w:tab w:val="center" w:pos="4153"/>
        <w:tab w:val="right" w:pos="8306"/>
      </w:tabs>
    </w:pPr>
  </w:style>
  <w:style w:type="character" w:customStyle="1" w:styleId="Char1">
    <w:name w:val="Υποσέλιδο Char"/>
    <w:basedOn w:val="a1"/>
    <w:link w:val="a6"/>
    <w:uiPriority w:val="99"/>
    <w:qFormat/>
    <w:rsid w:val="0092151E"/>
    <w:rPr>
      <w:rFonts w:ascii="Times New Roman" w:eastAsia="Times New Roman" w:hAnsi="Times New Roman" w:cs="Times New Roman"/>
      <w:sz w:val="24"/>
      <w:szCs w:val="24"/>
      <w:lang w:val="en-GB"/>
    </w:rPr>
  </w:style>
  <w:style w:type="character" w:styleId="a7">
    <w:name w:val="page number"/>
    <w:basedOn w:val="a1"/>
    <w:rsid w:val="0092151E"/>
  </w:style>
  <w:style w:type="paragraph" w:styleId="a8">
    <w:name w:val="Body Text"/>
    <w:basedOn w:val="a0"/>
    <w:link w:val="Char2"/>
    <w:uiPriority w:val="1"/>
    <w:qFormat/>
    <w:rsid w:val="000E7DAB"/>
    <w:pPr>
      <w:jc w:val="both"/>
    </w:pPr>
    <w:rPr>
      <w:lang w:val="el-GR"/>
    </w:rPr>
  </w:style>
  <w:style w:type="character" w:customStyle="1" w:styleId="Char2">
    <w:name w:val="Σώμα κειμένου Char"/>
    <w:basedOn w:val="a1"/>
    <w:link w:val="a8"/>
    <w:qFormat/>
    <w:rsid w:val="000E7DAB"/>
    <w:rPr>
      <w:rFonts w:ascii="Times New Roman" w:eastAsia="Times New Roman" w:hAnsi="Times New Roman" w:cs="Times New Roman"/>
      <w:sz w:val="24"/>
      <w:szCs w:val="24"/>
    </w:rPr>
  </w:style>
  <w:style w:type="paragraph" w:styleId="a9">
    <w:name w:val="List Paragraph"/>
    <w:basedOn w:val="a0"/>
    <w:uiPriority w:val="34"/>
    <w:qFormat/>
    <w:rsid w:val="000C0B03"/>
    <w:pPr>
      <w:ind w:left="720"/>
      <w:contextualSpacing/>
    </w:pPr>
  </w:style>
  <w:style w:type="paragraph" w:styleId="20">
    <w:name w:val="Body Text 2"/>
    <w:basedOn w:val="a0"/>
    <w:link w:val="2Char0"/>
    <w:uiPriority w:val="99"/>
    <w:unhideWhenUsed/>
    <w:rsid w:val="00964FE1"/>
    <w:pPr>
      <w:spacing w:after="120" w:line="480" w:lineRule="auto"/>
    </w:pPr>
  </w:style>
  <w:style w:type="character" w:customStyle="1" w:styleId="2Char0">
    <w:name w:val="Σώμα κείμενου 2 Char"/>
    <w:basedOn w:val="a1"/>
    <w:link w:val="20"/>
    <w:uiPriority w:val="99"/>
    <w:rsid w:val="00964FE1"/>
    <w:rPr>
      <w:rFonts w:ascii="Times New Roman" w:eastAsia="Times New Roman" w:hAnsi="Times New Roman" w:cs="Times New Roman"/>
      <w:sz w:val="24"/>
      <w:szCs w:val="24"/>
      <w:lang w:val="en-GB"/>
    </w:rPr>
  </w:style>
  <w:style w:type="paragraph" w:styleId="aa">
    <w:name w:val="Balloon Text"/>
    <w:basedOn w:val="a0"/>
    <w:link w:val="Char3"/>
    <w:unhideWhenUsed/>
    <w:qFormat/>
    <w:rsid w:val="004A3A3F"/>
    <w:rPr>
      <w:rFonts w:ascii="Tahoma" w:hAnsi="Tahoma" w:cs="Tahoma"/>
      <w:sz w:val="16"/>
      <w:szCs w:val="16"/>
    </w:rPr>
  </w:style>
  <w:style w:type="character" w:customStyle="1" w:styleId="Char3">
    <w:name w:val="Κείμενο πλαισίου Char"/>
    <w:basedOn w:val="a1"/>
    <w:link w:val="aa"/>
    <w:qFormat/>
    <w:rsid w:val="004A3A3F"/>
    <w:rPr>
      <w:rFonts w:ascii="Tahoma" w:eastAsia="Times New Roman" w:hAnsi="Tahoma" w:cs="Tahoma"/>
      <w:sz w:val="16"/>
      <w:szCs w:val="16"/>
      <w:lang w:val="en-GB"/>
    </w:rPr>
  </w:style>
  <w:style w:type="character" w:styleId="ab">
    <w:name w:val="Emphasis"/>
    <w:basedOn w:val="a1"/>
    <w:uiPriority w:val="20"/>
    <w:qFormat/>
    <w:rsid w:val="00763ACB"/>
    <w:rPr>
      <w:i/>
      <w:iCs/>
    </w:rPr>
  </w:style>
  <w:style w:type="table" w:styleId="ac">
    <w:name w:val="Table Grid"/>
    <w:basedOn w:val="a2"/>
    <w:uiPriority w:val="59"/>
    <w:rsid w:val="00764D3D"/>
    <w:pPr>
      <w:spacing w:after="200" w:line="276" w:lineRule="auto"/>
      <w:ind w:left="0" w:right="0" w:firstLine="0"/>
      <w:jc w:val="left"/>
    </w:pPr>
    <w:rPr>
      <w:rFonts w:ascii="Calibri" w:eastAsia="Calibri" w:hAnsi="Calibri"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64D3D"/>
    <w:pPr>
      <w:autoSpaceDE w:val="0"/>
      <w:autoSpaceDN w:val="0"/>
      <w:adjustRightInd w:val="0"/>
      <w:spacing w:after="200" w:line="276" w:lineRule="auto"/>
      <w:ind w:left="0" w:right="0" w:firstLine="0"/>
      <w:jc w:val="left"/>
    </w:pPr>
    <w:rPr>
      <w:rFonts w:ascii="Calibri" w:eastAsia="Calibri" w:hAnsi="Calibri" w:cs="Calibri"/>
      <w:color w:val="000000"/>
      <w:sz w:val="24"/>
      <w:szCs w:val="24"/>
      <w:lang w:eastAsia="el-GR"/>
    </w:rPr>
  </w:style>
  <w:style w:type="character" w:styleId="ad">
    <w:name w:val="annotation reference"/>
    <w:unhideWhenUsed/>
    <w:qFormat/>
    <w:rsid w:val="002027E7"/>
    <w:rPr>
      <w:sz w:val="16"/>
      <w:szCs w:val="16"/>
    </w:rPr>
  </w:style>
  <w:style w:type="paragraph" w:styleId="30">
    <w:name w:val="Body Text 3"/>
    <w:basedOn w:val="a0"/>
    <w:link w:val="3Char0"/>
    <w:uiPriority w:val="99"/>
    <w:rsid w:val="0025431C"/>
    <w:pPr>
      <w:spacing w:after="120"/>
    </w:pPr>
    <w:rPr>
      <w:sz w:val="16"/>
      <w:szCs w:val="16"/>
    </w:rPr>
  </w:style>
  <w:style w:type="character" w:customStyle="1" w:styleId="3Char0">
    <w:name w:val="Σώμα κείμενου 3 Char"/>
    <w:basedOn w:val="a1"/>
    <w:link w:val="30"/>
    <w:uiPriority w:val="99"/>
    <w:rsid w:val="0025431C"/>
    <w:rPr>
      <w:rFonts w:ascii="Times New Roman" w:eastAsia="Times New Roman" w:hAnsi="Times New Roman" w:cs="Times New Roman"/>
      <w:sz w:val="16"/>
      <w:szCs w:val="16"/>
      <w:lang w:val="en-GB"/>
    </w:rPr>
  </w:style>
  <w:style w:type="paragraph" w:styleId="ae">
    <w:name w:val="footnote text"/>
    <w:aliases w:val="Schriftart: 9 pt,Schriftart: 10 pt,Schriftart: 8 pt,WB-Fußnotentext,fn,Footnotes,Footnote ak"/>
    <w:basedOn w:val="a0"/>
    <w:link w:val="Char4"/>
    <w:unhideWhenUsed/>
    <w:rsid w:val="00EC122B"/>
    <w:rPr>
      <w:sz w:val="20"/>
      <w:lang w:val="el-GR"/>
    </w:rPr>
  </w:style>
  <w:style w:type="character" w:customStyle="1" w:styleId="Char4">
    <w:name w:val="Κείμενο υποσημείωσης Char"/>
    <w:aliases w:val="Schriftart: 9 pt Char,Schriftart: 10 pt Char,Schriftart: 8 pt Char,WB-Fußnotentext Char,fn Char,Footnotes Char,Footnote ak Char"/>
    <w:basedOn w:val="a1"/>
    <w:link w:val="ae"/>
    <w:rsid w:val="00EC122B"/>
    <w:rPr>
      <w:rFonts w:ascii="Times New Roman" w:eastAsia="Times New Roman" w:hAnsi="Times New Roman" w:cs="Times New Roman"/>
      <w:sz w:val="20"/>
      <w:szCs w:val="24"/>
    </w:rPr>
  </w:style>
  <w:style w:type="character" w:styleId="af">
    <w:name w:val="footnote reference"/>
    <w:basedOn w:val="a1"/>
    <w:unhideWhenUsed/>
    <w:rsid w:val="00EC122B"/>
    <w:rPr>
      <w:vertAlign w:val="superscript"/>
    </w:rPr>
  </w:style>
  <w:style w:type="character" w:styleId="af0">
    <w:name w:val="Strong"/>
    <w:basedOn w:val="a1"/>
    <w:uiPriority w:val="22"/>
    <w:qFormat/>
    <w:rsid w:val="00972DD5"/>
    <w:rPr>
      <w:b/>
      <w:bCs/>
    </w:rPr>
  </w:style>
  <w:style w:type="character" w:customStyle="1" w:styleId="Char5">
    <w:name w:val="Σώμα κείμενου με εσοχή Char"/>
    <w:basedOn w:val="a1"/>
    <w:link w:val="af1"/>
    <w:rsid w:val="00972DD5"/>
    <w:rPr>
      <w:rFonts w:ascii="Times New Roman" w:eastAsia="Times New Roman" w:hAnsi="Times New Roman" w:cs="Times New Roman"/>
      <w:sz w:val="24"/>
      <w:szCs w:val="24"/>
      <w:lang w:val="en-GB"/>
    </w:rPr>
  </w:style>
  <w:style w:type="paragraph" w:styleId="af1">
    <w:name w:val="Body Text Indent"/>
    <w:basedOn w:val="a0"/>
    <w:link w:val="Char5"/>
    <w:uiPriority w:val="99"/>
    <w:unhideWhenUsed/>
    <w:rsid w:val="00972DD5"/>
    <w:pPr>
      <w:spacing w:after="120"/>
      <w:ind w:left="283"/>
    </w:pPr>
  </w:style>
  <w:style w:type="character" w:styleId="-">
    <w:name w:val="Hyperlink"/>
    <w:basedOn w:val="a1"/>
    <w:uiPriority w:val="99"/>
    <w:unhideWhenUsed/>
    <w:rsid w:val="00972DD5"/>
    <w:rPr>
      <w:color w:val="0000FF"/>
      <w:u w:val="single"/>
    </w:rPr>
  </w:style>
  <w:style w:type="paragraph" w:customStyle="1" w:styleId="11">
    <w:name w:val="Παράγραφος λίστας1"/>
    <w:basedOn w:val="a0"/>
    <w:qFormat/>
    <w:rsid w:val="00972DD5"/>
    <w:pPr>
      <w:spacing w:after="200" w:line="276" w:lineRule="auto"/>
      <w:ind w:left="720"/>
    </w:pPr>
    <w:rPr>
      <w:rFonts w:ascii="Calibri" w:hAnsi="Calibri"/>
      <w:sz w:val="22"/>
      <w:szCs w:val="22"/>
      <w:lang w:val="el-GR" w:eastAsia="el-GR"/>
    </w:rPr>
  </w:style>
  <w:style w:type="paragraph" w:customStyle="1" w:styleId="xl58">
    <w:name w:val="xl58"/>
    <w:basedOn w:val="a0"/>
    <w:rsid w:val="00972DD5"/>
    <w:pPr>
      <w:pBdr>
        <w:top w:val="single" w:sz="12" w:space="0" w:color="auto"/>
      </w:pBdr>
      <w:shd w:val="clear" w:color="000000" w:fill="FFFFFF"/>
      <w:spacing w:before="100" w:beforeAutospacing="1" w:after="100" w:afterAutospacing="1"/>
      <w:textAlignment w:val="top"/>
    </w:pPr>
    <w:rPr>
      <w:rFonts w:ascii="Times New Roman Greek" w:hAnsi="Times New Roman Greek" w:cs="Times New Roman Greek"/>
      <w:b/>
      <w:bCs/>
      <w:color w:val="000000"/>
      <w:lang w:val="el-GR" w:eastAsia="el-GR"/>
    </w:rPr>
  </w:style>
  <w:style w:type="paragraph" w:customStyle="1" w:styleId="xl59">
    <w:name w:val="xl59"/>
    <w:basedOn w:val="a0"/>
    <w:rsid w:val="00972DD5"/>
    <w:pPr>
      <w:pBdr>
        <w:top w:val="single" w:sz="12" w:space="0" w:color="auto"/>
      </w:pBdr>
      <w:spacing w:before="100" w:beforeAutospacing="1" w:after="100" w:afterAutospacing="1"/>
    </w:pPr>
    <w:rPr>
      <w:lang w:val="el-GR" w:eastAsia="el-GR"/>
    </w:rPr>
  </w:style>
  <w:style w:type="paragraph" w:customStyle="1" w:styleId="xl60">
    <w:name w:val="xl60"/>
    <w:basedOn w:val="a0"/>
    <w:rsid w:val="00972DD5"/>
    <w:pPr>
      <w:pBdr>
        <w:top w:val="single" w:sz="12" w:space="0" w:color="auto"/>
      </w:pBdr>
      <w:shd w:val="clear" w:color="000000" w:fill="FFFFFF"/>
      <w:spacing w:before="100" w:beforeAutospacing="1" w:after="100" w:afterAutospacing="1"/>
      <w:textAlignment w:val="top"/>
    </w:pPr>
    <w:rPr>
      <w:rFonts w:ascii="Times New Roman Greek" w:hAnsi="Times New Roman Greek" w:cs="Times New Roman Greek"/>
      <w:b/>
      <w:bCs/>
      <w:color w:val="000000"/>
      <w:lang w:val="el-GR" w:eastAsia="el-GR"/>
    </w:rPr>
  </w:style>
  <w:style w:type="paragraph" w:customStyle="1" w:styleId="xl61">
    <w:name w:val="xl61"/>
    <w:basedOn w:val="a0"/>
    <w:rsid w:val="00972DD5"/>
    <w:pPr>
      <w:pBdr>
        <w:top w:val="single" w:sz="12" w:space="0" w:color="auto"/>
        <w:right w:val="single" w:sz="12" w:space="0" w:color="auto"/>
      </w:pBdr>
      <w:spacing w:before="100" w:beforeAutospacing="1" w:after="100" w:afterAutospacing="1"/>
    </w:pPr>
    <w:rPr>
      <w:lang w:val="el-GR" w:eastAsia="el-GR"/>
    </w:rPr>
  </w:style>
  <w:style w:type="paragraph" w:customStyle="1" w:styleId="xl62">
    <w:name w:val="xl62"/>
    <w:basedOn w:val="a0"/>
    <w:rsid w:val="00972DD5"/>
    <w:pPr>
      <w:shd w:val="clear" w:color="000000" w:fill="FFFFFF"/>
      <w:spacing w:before="100" w:beforeAutospacing="1" w:after="100" w:afterAutospacing="1"/>
      <w:textAlignment w:val="top"/>
    </w:pPr>
    <w:rPr>
      <w:rFonts w:ascii="Times New Roman Greek" w:hAnsi="Times New Roman Greek" w:cs="Times New Roman Greek"/>
      <w:b/>
      <w:bCs/>
      <w:color w:val="000000"/>
      <w:lang w:val="el-GR" w:eastAsia="el-GR"/>
    </w:rPr>
  </w:style>
  <w:style w:type="paragraph" w:customStyle="1" w:styleId="xl63">
    <w:name w:val="xl63"/>
    <w:basedOn w:val="a0"/>
    <w:rsid w:val="00972DD5"/>
    <w:pPr>
      <w:pBdr>
        <w:right w:val="single" w:sz="12" w:space="0" w:color="auto"/>
      </w:pBdr>
      <w:spacing w:before="100" w:beforeAutospacing="1" w:after="100" w:afterAutospacing="1"/>
    </w:pPr>
    <w:rPr>
      <w:lang w:val="el-GR" w:eastAsia="el-GR"/>
    </w:rPr>
  </w:style>
  <w:style w:type="paragraph" w:customStyle="1" w:styleId="xl64">
    <w:name w:val="xl64"/>
    <w:basedOn w:val="a0"/>
    <w:rsid w:val="00972DD5"/>
    <w:pPr>
      <w:pBdr>
        <w:left w:val="single" w:sz="12" w:space="0" w:color="auto"/>
      </w:pBdr>
      <w:spacing w:before="100" w:beforeAutospacing="1" w:after="100" w:afterAutospacing="1"/>
    </w:pPr>
    <w:rPr>
      <w:lang w:val="el-GR" w:eastAsia="el-GR"/>
    </w:rPr>
  </w:style>
  <w:style w:type="paragraph" w:customStyle="1" w:styleId="xl65">
    <w:name w:val="xl65"/>
    <w:basedOn w:val="a0"/>
    <w:rsid w:val="00972DD5"/>
    <w:pPr>
      <w:pBdr>
        <w:left w:val="single" w:sz="12" w:space="0" w:color="auto"/>
        <w:bottom w:val="single" w:sz="12" w:space="0" w:color="auto"/>
      </w:pBdr>
      <w:spacing w:before="100" w:beforeAutospacing="1" w:after="100" w:afterAutospacing="1"/>
    </w:pPr>
    <w:rPr>
      <w:lang w:val="el-GR" w:eastAsia="el-GR"/>
    </w:rPr>
  </w:style>
  <w:style w:type="paragraph" w:customStyle="1" w:styleId="xl66">
    <w:name w:val="xl66"/>
    <w:basedOn w:val="a0"/>
    <w:rsid w:val="00972DD5"/>
    <w:pPr>
      <w:pBdr>
        <w:bottom w:val="single" w:sz="12" w:space="0" w:color="auto"/>
      </w:pBdr>
      <w:spacing w:before="100" w:beforeAutospacing="1" w:after="100" w:afterAutospacing="1"/>
    </w:pPr>
    <w:rPr>
      <w:lang w:val="el-GR" w:eastAsia="el-GR"/>
    </w:rPr>
  </w:style>
  <w:style w:type="paragraph" w:customStyle="1" w:styleId="xl67">
    <w:name w:val="xl67"/>
    <w:basedOn w:val="a0"/>
    <w:rsid w:val="00972DD5"/>
    <w:pPr>
      <w:pBdr>
        <w:bottom w:val="single" w:sz="12" w:space="0" w:color="auto"/>
        <w:right w:val="single" w:sz="12" w:space="0" w:color="auto"/>
      </w:pBdr>
      <w:spacing w:before="100" w:beforeAutospacing="1" w:after="100" w:afterAutospacing="1"/>
    </w:pPr>
    <w:rPr>
      <w:lang w:val="el-GR" w:eastAsia="el-GR"/>
    </w:rPr>
  </w:style>
  <w:style w:type="paragraph" w:customStyle="1" w:styleId="xl68">
    <w:name w:val="xl68"/>
    <w:basedOn w:val="a0"/>
    <w:rsid w:val="00972DD5"/>
    <w:pPr>
      <w:pBdr>
        <w:top w:val="single" w:sz="12" w:space="0" w:color="auto"/>
        <w:left w:val="single" w:sz="12" w:space="0" w:color="000000"/>
        <w:bottom w:val="single" w:sz="8" w:space="0" w:color="000000"/>
        <w:right w:val="single" w:sz="8" w:space="0" w:color="000000"/>
      </w:pBdr>
      <w:shd w:val="clear" w:color="000000" w:fill="BFBFBF"/>
      <w:spacing w:before="100" w:beforeAutospacing="1" w:after="100" w:afterAutospacing="1"/>
      <w:jc w:val="center"/>
      <w:textAlignment w:val="center"/>
    </w:pPr>
    <w:rPr>
      <w:rFonts w:ascii="Times New Roman Greek" w:hAnsi="Times New Roman Greek" w:cs="Times New Roman Greek"/>
      <w:b/>
      <w:bCs/>
      <w:color w:val="000000"/>
      <w:lang w:val="el-GR" w:eastAsia="el-GR"/>
    </w:rPr>
  </w:style>
  <w:style w:type="paragraph" w:customStyle="1" w:styleId="xl69">
    <w:name w:val="xl69"/>
    <w:basedOn w:val="a0"/>
    <w:rsid w:val="00972DD5"/>
    <w:pPr>
      <w:pBdr>
        <w:top w:val="single" w:sz="12" w:space="0" w:color="auto"/>
        <w:left w:val="single" w:sz="8" w:space="0" w:color="000000"/>
        <w:bottom w:val="single" w:sz="8" w:space="0" w:color="000000"/>
        <w:right w:val="single" w:sz="8" w:space="0" w:color="000000"/>
      </w:pBdr>
      <w:shd w:val="clear" w:color="000000" w:fill="BFBFBF"/>
      <w:spacing w:before="100" w:beforeAutospacing="1" w:after="100" w:afterAutospacing="1"/>
      <w:jc w:val="center"/>
      <w:textAlignment w:val="center"/>
    </w:pPr>
    <w:rPr>
      <w:rFonts w:ascii="Times New Roman Greek" w:hAnsi="Times New Roman Greek" w:cs="Times New Roman Greek"/>
      <w:b/>
      <w:bCs/>
      <w:color w:val="000000"/>
      <w:lang w:val="el-GR" w:eastAsia="el-GR"/>
    </w:rPr>
  </w:style>
  <w:style w:type="paragraph" w:customStyle="1" w:styleId="xl70">
    <w:name w:val="xl70"/>
    <w:basedOn w:val="a0"/>
    <w:rsid w:val="00972DD5"/>
    <w:pPr>
      <w:pBdr>
        <w:top w:val="single" w:sz="12" w:space="0" w:color="auto"/>
        <w:left w:val="single" w:sz="8" w:space="0" w:color="000000"/>
        <w:bottom w:val="single" w:sz="8" w:space="0" w:color="000000"/>
        <w:right w:val="single" w:sz="8" w:space="0" w:color="000000"/>
      </w:pBdr>
      <w:shd w:val="clear" w:color="000000" w:fill="BFBFBF"/>
      <w:spacing w:before="100" w:beforeAutospacing="1" w:after="100" w:afterAutospacing="1"/>
      <w:jc w:val="center"/>
      <w:textAlignment w:val="center"/>
    </w:pPr>
    <w:rPr>
      <w:rFonts w:ascii="Times New Roman Greek" w:hAnsi="Times New Roman Greek" w:cs="Times New Roman Greek"/>
      <w:b/>
      <w:bCs/>
      <w:color w:val="000000"/>
      <w:lang w:val="el-GR" w:eastAsia="el-GR"/>
    </w:rPr>
  </w:style>
  <w:style w:type="paragraph" w:customStyle="1" w:styleId="xl71">
    <w:name w:val="xl71"/>
    <w:basedOn w:val="a0"/>
    <w:rsid w:val="00972DD5"/>
    <w:pPr>
      <w:pBdr>
        <w:top w:val="single" w:sz="12" w:space="0" w:color="auto"/>
        <w:left w:val="single" w:sz="8" w:space="0" w:color="000000"/>
        <w:bottom w:val="single" w:sz="8" w:space="0" w:color="000000"/>
        <w:right w:val="single" w:sz="12" w:space="0" w:color="000000"/>
      </w:pBdr>
      <w:shd w:val="clear" w:color="000000" w:fill="BFBFBF"/>
      <w:spacing w:before="100" w:beforeAutospacing="1" w:after="100" w:afterAutospacing="1"/>
      <w:jc w:val="center"/>
      <w:textAlignment w:val="center"/>
    </w:pPr>
    <w:rPr>
      <w:rFonts w:ascii="Times New Roman Greek" w:hAnsi="Times New Roman Greek" w:cs="Times New Roman Greek"/>
      <w:b/>
      <w:bCs/>
      <w:color w:val="000000"/>
      <w:lang w:val="el-GR" w:eastAsia="el-GR"/>
    </w:rPr>
  </w:style>
  <w:style w:type="paragraph" w:customStyle="1" w:styleId="xl72">
    <w:name w:val="xl72"/>
    <w:basedOn w:val="a0"/>
    <w:rsid w:val="00972DD5"/>
    <w:pPr>
      <w:pBdr>
        <w:top w:val="single" w:sz="8" w:space="0" w:color="000000"/>
        <w:left w:val="single" w:sz="12" w:space="0" w:color="000000"/>
        <w:bottom w:val="single" w:sz="8" w:space="0" w:color="000000"/>
        <w:right w:val="single" w:sz="8" w:space="0" w:color="000000"/>
      </w:pBdr>
      <w:spacing w:before="100" w:beforeAutospacing="1" w:after="100" w:afterAutospacing="1"/>
    </w:pPr>
    <w:rPr>
      <w:rFonts w:ascii="Times New Roman Greek" w:hAnsi="Times New Roman Greek" w:cs="Times New Roman Greek"/>
      <w:lang w:val="el-GR" w:eastAsia="el-GR"/>
    </w:rPr>
  </w:style>
  <w:style w:type="paragraph" w:customStyle="1" w:styleId="xl73">
    <w:name w:val="xl73"/>
    <w:basedOn w:val="a0"/>
    <w:rsid w:val="00972DD5"/>
    <w:pPr>
      <w:pBdr>
        <w:top w:val="single" w:sz="8" w:space="0" w:color="000000"/>
        <w:left w:val="single" w:sz="8" w:space="0" w:color="000000"/>
        <w:bottom w:val="single" w:sz="8" w:space="0" w:color="000000"/>
        <w:right w:val="single" w:sz="8" w:space="0" w:color="000000"/>
      </w:pBdr>
      <w:spacing w:before="100" w:beforeAutospacing="1" w:after="100" w:afterAutospacing="1"/>
    </w:pPr>
    <w:rPr>
      <w:rFonts w:ascii="Times New Roman Greek" w:hAnsi="Times New Roman Greek" w:cs="Times New Roman Greek"/>
      <w:lang w:val="el-GR" w:eastAsia="el-GR"/>
    </w:rPr>
  </w:style>
  <w:style w:type="paragraph" w:customStyle="1" w:styleId="xl74">
    <w:name w:val="xl74"/>
    <w:basedOn w:val="a0"/>
    <w:rsid w:val="00972DD5"/>
    <w:pPr>
      <w:pBdr>
        <w:top w:val="single" w:sz="8" w:space="0" w:color="000000"/>
        <w:left w:val="single" w:sz="8" w:space="0" w:color="000000"/>
        <w:bottom w:val="single" w:sz="8" w:space="0" w:color="000000"/>
        <w:right w:val="single" w:sz="8" w:space="0" w:color="000000"/>
      </w:pBdr>
      <w:spacing w:before="100" w:beforeAutospacing="1" w:after="100" w:afterAutospacing="1"/>
    </w:pPr>
    <w:rPr>
      <w:rFonts w:ascii="Times New Roman Greek" w:hAnsi="Times New Roman Greek" w:cs="Times New Roman Greek"/>
      <w:lang w:val="el-GR" w:eastAsia="el-GR"/>
    </w:rPr>
  </w:style>
  <w:style w:type="paragraph" w:customStyle="1" w:styleId="xl75">
    <w:name w:val="xl75"/>
    <w:basedOn w:val="a0"/>
    <w:rsid w:val="00972DD5"/>
    <w:pPr>
      <w:pBdr>
        <w:top w:val="single" w:sz="8" w:space="0" w:color="000000"/>
        <w:left w:val="single" w:sz="8" w:space="0" w:color="000000"/>
        <w:bottom w:val="single" w:sz="8" w:space="0" w:color="000000"/>
        <w:right w:val="single" w:sz="12" w:space="0" w:color="000000"/>
      </w:pBdr>
      <w:spacing w:before="100" w:beforeAutospacing="1" w:after="100" w:afterAutospacing="1"/>
    </w:pPr>
    <w:rPr>
      <w:rFonts w:ascii="Times New Roman Greek" w:hAnsi="Times New Roman Greek" w:cs="Times New Roman Greek"/>
      <w:lang w:val="el-GR" w:eastAsia="el-GR"/>
    </w:rPr>
  </w:style>
  <w:style w:type="paragraph" w:customStyle="1" w:styleId="xl76">
    <w:name w:val="xl76"/>
    <w:basedOn w:val="a0"/>
    <w:rsid w:val="00972DD5"/>
    <w:pPr>
      <w:pBdr>
        <w:top w:val="single" w:sz="8" w:space="0" w:color="000000"/>
        <w:left w:val="single" w:sz="12" w:space="0" w:color="000000"/>
        <w:bottom w:val="single" w:sz="8" w:space="0" w:color="000000"/>
        <w:right w:val="single" w:sz="8" w:space="0" w:color="000000"/>
      </w:pBdr>
      <w:shd w:val="clear" w:color="000000" w:fill="D8D8D8"/>
      <w:spacing w:before="100" w:beforeAutospacing="1" w:after="100" w:afterAutospacing="1"/>
    </w:pPr>
    <w:rPr>
      <w:rFonts w:ascii="Times New Roman Greek" w:hAnsi="Times New Roman Greek" w:cs="Times New Roman Greek"/>
      <w:lang w:val="el-GR" w:eastAsia="el-GR"/>
    </w:rPr>
  </w:style>
  <w:style w:type="paragraph" w:customStyle="1" w:styleId="xl77">
    <w:name w:val="xl77"/>
    <w:basedOn w:val="a0"/>
    <w:rsid w:val="00972DD5"/>
    <w:pPr>
      <w:pBdr>
        <w:top w:val="single" w:sz="8" w:space="0" w:color="000000"/>
        <w:left w:val="single" w:sz="8" w:space="0" w:color="000000"/>
        <w:bottom w:val="single" w:sz="8" w:space="0" w:color="000000"/>
        <w:right w:val="single" w:sz="8" w:space="0" w:color="000000"/>
      </w:pBdr>
      <w:shd w:val="clear" w:color="000000" w:fill="D8D8D8"/>
      <w:spacing w:before="100" w:beforeAutospacing="1" w:after="100" w:afterAutospacing="1"/>
    </w:pPr>
    <w:rPr>
      <w:rFonts w:ascii="Times New Roman Greek" w:hAnsi="Times New Roman Greek" w:cs="Times New Roman Greek"/>
      <w:lang w:val="el-GR" w:eastAsia="el-GR"/>
    </w:rPr>
  </w:style>
  <w:style w:type="paragraph" w:customStyle="1" w:styleId="xl78">
    <w:name w:val="xl78"/>
    <w:basedOn w:val="a0"/>
    <w:rsid w:val="00972DD5"/>
    <w:pPr>
      <w:pBdr>
        <w:top w:val="single" w:sz="8" w:space="0" w:color="000000"/>
        <w:left w:val="single" w:sz="8" w:space="0" w:color="000000"/>
        <w:bottom w:val="single" w:sz="8" w:space="0" w:color="000000"/>
        <w:right w:val="single" w:sz="8" w:space="0" w:color="000000"/>
      </w:pBdr>
      <w:shd w:val="clear" w:color="000000" w:fill="D8D8D8"/>
      <w:spacing w:before="100" w:beforeAutospacing="1" w:after="100" w:afterAutospacing="1"/>
    </w:pPr>
    <w:rPr>
      <w:rFonts w:ascii="Times New Roman Greek" w:hAnsi="Times New Roman Greek" w:cs="Times New Roman Greek"/>
      <w:lang w:val="el-GR" w:eastAsia="el-GR"/>
    </w:rPr>
  </w:style>
  <w:style w:type="paragraph" w:customStyle="1" w:styleId="xl79">
    <w:name w:val="xl79"/>
    <w:basedOn w:val="a0"/>
    <w:rsid w:val="00972DD5"/>
    <w:pPr>
      <w:pBdr>
        <w:top w:val="single" w:sz="8" w:space="0" w:color="000000"/>
        <w:left w:val="single" w:sz="8" w:space="0" w:color="000000"/>
        <w:bottom w:val="single" w:sz="8" w:space="0" w:color="000000"/>
        <w:right w:val="single" w:sz="12" w:space="0" w:color="000000"/>
      </w:pBdr>
      <w:shd w:val="clear" w:color="000000" w:fill="D8D8D8"/>
      <w:spacing w:before="100" w:beforeAutospacing="1" w:after="100" w:afterAutospacing="1"/>
    </w:pPr>
    <w:rPr>
      <w:rFonts w:ascii="Times New Roman Greek" w:hAnsi="Times New Roman Greek" w:cs="Times New Roman Greek"/>
      <w:lang w:val="el-GR" w:eastAsia="el-GR"/>
    </w:rPr>
  </w:style>
  <w:style w:type="paragraph" w:customStyle="1" w:styleId="xl80">
    <w:name w:val="xl80"/>
    <w:basedOn w:val="a0"/>
    <w:rsid w:val="00972DD5"/>
    <w:pPr>
      <w:pBdr>
        <w:top w:val="single" w:sz="8" w:space="0" w:color="000000"/>
        <w:left w:val="single" w:sz="12" w:space="0" w:color="000000"/>
        <w:bottom w:val="single" w:sz="12" w:space="0" w:color="000000"/>
        <w:right w:val="single" w:sz="8" w:space="0" w:color="000000"/>
      </w:pBdr>
      <w:shd w:val="clear" w:color="000000" w:fill="D8D8D8"/>
      <w:spacing w:before="100" w:beforeAutospacing="1" w:after="100" w:afterAutospacing="1"/>
    </w:pPr>
    <w:rPr>
      <w:rFonts w:ascii="Times New Roman Greek" w:hAnsi="Times New Roman Greek" w:cs="Times New Roman Greek"/>
      <w:b/>
      <w:bCs/>
      <w:lang w:val="el-GR" w:eastAsia="el-GR"/>
    </w:rPr>
  </w:style>
  <w:style w:type="paragraph" w:customStyle="1" w:styleId="xl81">
    <w:name w:val="xl81"/>
    <w:basedOn w:val="a0"/>
    <w:rsid w:val="00972DD5"/>
    <w:pPr>
      <w:pBdr>
        <w:top w:val="single" w:sz="8" w:space="0" w:color="000000"/>
        <w:left w:val="single" w:sz="8" w:space="0" w:color="000000"/>
        <w:bottom w:val="single" w:sz="12" w:space="0" w:color="000000"/>
        <w:right w:val="single" w:sz="8" w:space="0" w:color="000000"/>
      </w:pBdr>
      <w:shd w:val="clear" w:color="000000" w:fill="D8D8D8"/>
      <w:spacing w:before="100" w:beforeAutospacing="1" w:after="100" w:afterAutospacing="1"/>
    </w:pPr>
    <w:rPr>
      <w:rFonts w:ascii="Times New Roman Greek" w:hAnsi="Times New Roman Greek" w:cs="Times New Roman Greek"/>
      <w:b/>
      <w:bCs/>
      <w:lang w:val="el-GR" w:eastAsia="el-GR"/>
    </w:rPr>
  </w:style>
  <w:style w:type="paragraph" w:customStyle="1" w:styleId="xl82">
    <w:name w:val="xl82"/>
    <w:basedOn w:val="a0"/>
    <w:rsid w:val="00972DD5"/>
    <w:pPr>
      <w:pBdr>
        <w:top w:val="single" w:sz="8" w:space="0" w:color="000000"/>
        <w:left w:val="single" w:sz="8" w:space="0" w:color="000000"/>
        <w:bottom w:val="single" w:sz="12" w:space="0" w:color="000000"/>
        <w:right w:val="single" w:sz="8" w:space="0" w:color="000000"/>
      </w:pBdr>
      <w:shd w:val="clear" w:color="000000" w:fill="D8D8D8"/>
      <w:spacing w:before="100" w:beforeAutospacing="1" w:after="100" w:afterAutospacing="1"/>
    </w:pPr>
    <w:rPr>
      <w:rFonts w:ascii="Times New Roman Greek" w:hAnsi="Times New Roman Greek" w:cs="Times New Roman Greek"/>
      <w:b/>
      <w:bCs/>
      <w:lang w:val="el-GR" w:eastAsia="el-GR"/>
    </w:rPr>
  </w:style>
  <w:style w:type="paragraph" w:customStyle="1" w:styleId="xl83">
    <w:name w:val="xl83"/>
    <w:basedOn w:val="a0"/>
    <w:rsid w:val="00972DD5"/>
    <w:pPr>
      <w:shd w:val="clear" w:color="000000" w:fill="FFFFFF"/>
      <w:spacing w:before="100" w:beforeAutospacing="1" w:after="100" w:afterAutospacing="1"/>
      <w:textAlignment w:val="top"/>
    </w:pPr>
    <w:rPr>
      <w:rFonts w:ascii="Times New Roman Greek" w:hAnsi="Times New Roman Greek" w:cs="Times New Roman Greek"/>
      <w:color w:val="000000"/>
      <w:lang w:val="el-GR" w:eastAsia="el-GR"/>
    </w:rPr>
  </w:style>
  <w:style w:type="paragraph" w:customStyle="1" w:styleId="xl84">
    <w:name w:val="xl84"/>
    <w:basedOn w:val="a0"/>
    <w:rsid w:val="00972DD5"/>
    <w:pPr>
      <w:shd w:val="clear" w:color="000000" w:fill="FFFFFF"/>
      <w:spacing w:before="100" w:beforeAutospacing="1" w:after="100" w:afterAutospacing="1"/>
      <w:textAlignment w:val="top"/>
    </w:pPr>
    <w:rPr>
      <w:rFonts w:ascii="Times New Roman Greek" w:hAnsi="Times New Roman Greek" w:cs="Times New Roman Greek"/>
      <w:b/>
      <w:bCs/>
      <w:color w:val="000000"/>
      <w:sz w:val="18"/>
      <w:szCs w:val="18"/>
      <w:lang w:val="el-GR" w:eastAsia="el-GR"/>
    </w:rPr>
  </w:style>
  <w:style w:type="paragraph" w:customStyle="1" w:styleId="xl85">
    <w:name w:val="xl85"/>
    <w:basedOn w:val="a0"/>
    <w:rsid w:val="00972DD5"/>
    <w:pPr>
      <w:pBdr>
        <w:top w:val="single" w:sz="12" w:space="0" w:color="auto"/>
        <w:left w:val="single" w:sz="12" w:space="0" w:color="auto"/>
      </w:pBdr>
      <w:spacing w:before="100" w:beforeAutospacing="1" w:after="100" w:afterAutospacing="1"/>
      <w:jc w:val="center"/>
      <w:textAlignment w:val="top"/>
    </w:pPr>
    <w:rPr>
      <w:rFonts w:ascii="Times New Roman Greek" w:hAnsi="Times New Roman Greek" w:cs="Times New Roman Greek"/>
      <w:b/>
      <w:bCs/>
      <w:color w:val="000000"/>
      <w:lang w:val="el-GR" w:eastAsia="el-GR"/>
    </w:rPr>
  </w:style>
  <w:style w:type="paragraph" w:customStyle="1" w:styleId="xl86">
    <w:name w:val="xl86"/>
    <w:basedOn w:val="a0"/>
    <w:rsid w:val="00972DD5"/>
    <w:pPr>
      <w:pBdr>
        <w:top w:val="single" w:sz="12" w:space="0" w:color="auto"/>
      </w:pBdr>
      <w:spacing w:before="100" w:beforeAutospacing="1" w:after="100" w:afterAutospacing="1"/>
      <w:jc w:val="center"/>
      <w:textAlignment w:val="top"/>
    </w:pPr>
    <w:rPr>
      <w:rFonts w:ascii="Times New Roman Greek" w:hAnsi="Times New Roman Greek" w:cs="Times New Roman Greek"/>
      <w:b/>
      <w:bCs/>
      <w:color w:val="000000"/>
      <w:lang w:val="el-GR" w:eastAsia="el-GR"/>
    </w:rPr>
  </w:style>
  <w:style w:type="paragraph" w:customStyle="1" w:styleId="xl87">
    <w:name w:val="xl87"/>
    <w:basedOn w:val="a0"/>
    <w:rsid w:val="00972DD5"/>
    <w:pPr>
      <w:pBdr>
        <w:left w:val="single" w:sz="12" w:space="0" w:color="auto"/>
      </w:pBdr>
      <w:spacing w:before="100" w:beforeAutospacing="1" w:after="100" w:afterAutospacing="1"/>
      <w:jc w:val="center"/>
      <w:textAlignment w:val="top"/>
    </w:pPr>
    <w:rPr>
      <w:rFonts w:ascii="Times New Roman Greek" w:hAnsi="Times New Roman Greek" w:cs="Times New Roman Greek"/>
      <w:b/>
      <w:bCs/>
      <w:color w:val="000000"/>
      <w:lang w:val="el-GR" w:eastAsia="el-GR"/>
    </w:rPr>
  </w:style>
  <w:style w:type="paragraph" w:customStyle="1" w:styleId="xl88">
    <w:name w:val="xl88"/>
    <w:basedOn w:val="a0"/>
    <w:rsid w:val="00972DD5"/>
    <w:pPr>
      <w:spacing w:before="100" w:beforeAutospacing="1" w:after="100" w:afterAutospacing="1"/>
      <w:jc w:val="center"/>
      <w:textAlignment w:val="top"/>
    </w:pPr>
    <w:rPr>
      <w:rFonts w:ascii="Times New Roman Greek" w:hAnsi="Times New Roman Greek" w:cs="Times New Roman Greek"/>
      <w:b/>
      <w:bCs/>
      <w:color w:val="000000"/>
      <w:lang w:val="el-GR" w:eastAsia="el-GR"/>
    </w:rPr>
  </w:style>
  <w:style w:type="paragraph" w:customStyle="1" w:styleId="xl89">
    <w:name w:val="xl89"/>
    <w:basedOn w:val="a0"/>
    <w:rsid w:val="00972DD5"/>
    <w:pPr>
      <w:pBdr>
        <w:left w:val="single" w:sz="12" w:space="0" w:color="auto"/>
      </w:pBdr>
      <w:shd w:val="clear" w:color="000000" w:fill="FFFFFF"/>
      <w:spacing w:before="100" w:beforeAutospacing="1" w:after="100" w:afterAutospacing="1"/>
      <w:jc w:val="center"/>
      <w:textAlignment w:val="top"/>
    </w:pPr>
    <w:rPr>
      <w:rFonts w:ascii="Times New Roman Greek" w:hAnsi="Times New Roman Greek" w:cs="Times New Roman Greek"/>
      <w:b/>
      <w:bCs/>
      <w:color w:val="000000"/>
      <w:sz w:val="28"/>
      <w:szCs w:val="28"/>
      <w:lang w:val="el-GR" w:eastAsia="el-GR"/>
    </w:rPr>
  </w:style>
  <w:style w:type="paragraph" w:customStyle="1" w:styleId="xl90">
    <w:name w:val="xl90"/>
    <w:basedOn w:val="a0"/>
    <w:rsid w:val="00972DD5"/>
    <w:pPr>
      <w:shd w:val="clear" w:color="000000" w:fill="FFFFFF"/>
      <w:spacing w:before="100" w:beforeAutospacing="1" w:after="100" w:afterAutospacing="1"/>
      <w:jc w:val="center"/>
      <w:textAlignment w:val="top"/>
    </w:pPr>
    <w:rPr>
      <w:rFonts w:ascii="Times New Roman Greek" w:hAnsi="Times New Roman Greek" w:cs="Times New Roman Greek"/>
      <w:b/>
      <w:bCs/>
      <w:color w:val="000000"/>
      <w:sz w:val="28"/>
      <w:szCs w:val="28"/>
      <w:lang w:val="el-GR" w:eastAsia="el-GR"/>
    </w:rPr>
  </w:style>
  <w:style w:type="paragraph" w:customStyle="1" w:styleId="xl91">
    <w:name w:val="xl91"/>
    <w:basedOn w:val="a0"/>
    <w:rsid w:val="00972DD5"/>
    <w:pPr>
      <w:pBdr>
        <w:right w:val="single" w:sz="12" w:space="0" w:color="auto"/>
      </w:pBdr>
      <w:shd w:val="clear" w:color="000000" w:fill="FFFFFF"/>
      <w:spacing w:before="100" w:beforeAutospacing="1" w:after="100" w:afterAutospacing="1"/>
      <w:jc w:val="center"/>
      <w:textAlignment w:val="top"/>
    </w:pPr>
    <w:rPr>
      <w:rFonts w:ascii="Times New Roman Greek" w:hAnsi="Times New Roman Greek" w:cs="Times New Roman Greek"/>
      <w:b/>
      <w:bCs/>
      <w:color w:val="000000"/>
      <w:sz w:val="28"/>
      <w:szCs w:val="28"/>
      <w:lang w:val="el-GR" w:eastAsia="el-GR"/>
    </w:rPr>
  </w:style>
  <w:style w:type="paragraph" w:customStyle="1" w:styleId="xl92">
    <w:name w:val="xl92"/>
    <w:basedOn w:val="a0"/>
    <w:rsid w:val="00972DD5"/>
    <w:pPr>
      <w:spacing w:before="100" w:beforeAutospacing="1" w:after="100" w:afterAutospacing="1"/>
      <w:jc w:val="center"/>
      <w:textAlignment w:val="top"/>
    </w:pPr>
    <w:rPr>
      <w:rFonts w:ascii="Times New Roman Greek" w:hAnsi="Times New Roman Greek" w:cs="Times New Roman Greek"/>
      <w:b/>
      <w:bCs/>
      <w:color w:val="000000"/>
      <w:lang w:val="el-GR" w:eastAsia="el-GR"/>
    </w:rPr>
  </w:style>
  <w:style w:type="paragraph" w:customStyle="1" w:styleId="xl93">
    <w:name w:val="xl93"/>
    <w:basedOn w:val="a0"/>
    <w:rsid w:val="00972DD5"/>
    <w:pPr>
      <w:pBdr>
        <w:left w:val="single" w:sz="12" w:space="0" w:color="auto"/>
      </w:pBdr>
      <w:spacing w:before="100" w:beforeAutospacing="1" w:after="100" w:afterAutospacing="1"/>
      <w:jc w:val="center"/>
      <w:textAlignment w:val="center"/>
    </w:pPr>
    <w:rPr>
      <w:rFonts w:ascii="Times New Roman Greek" w:hAnsi="Times New Roman Greek" w:cs="Times New Roman Greek"/>
      <w:b/>
      <w:bCs/>
      <w:color w:val="000000"/>
      <w:lang w:val="el-GR" w:eastAsia="el-GR"/>
    </w:rPr>
  </w:style>
  <w:style w:type="paragraph" w:customStyle="1" w:styleId="xl94">
    <w:name w:val="xl94"/>
    <w:basedOn w:val="a0"/>
    <w:rsid w:val="00972DD5"/>
    <w:pPr>
      <w:spacing w:before="100" w:beforeAutospacing="1" w:after="100" w:afterAutospacing="1"/>
      <w:jc w:val="center"/>
      <w:textAlignment w:val="center"/>
    </w:pPr>
    <w:rPr>
      <w:rFonts w:ascii="Times New Roman Greek" w:hAnsi="Times New Roman Greek" w:cs="Times New Roman Greek"/>
      <w:b/>
      <w:bCs/>
      <w:color w:val="000000"/>
      <w:lang w:val="el-GR" w:eastAsia="el-GR"/>
    </w:rPr>
  </w:style>
  <w:style w:type="paragraph" w:customStyle="1" w:styleId="xl95">
    <w:name w:val="xl95"/>
    <w:basedOn w:val="a0"/>
    <w:rsid w:val="00972DD5"/>
    <w:pPr>
      <w:pBdr>
        <w:left w:val="single" w:sz="12" w:space="0" w:color="auto"/>
      </w:pBdr>
      <w:spacing w:before="100" w:beforeAutospacing="1" w:after="100" w:afterAutospacing="1"/>
      <w:jc w:val="center"/>
    </w:pPr>
    <w:rPr>
      <w:rFonts w:ascii="Arial" w:hAnsi="Arial" w:cs="Arial"/>
      <w:b/>
      <w:bCs/>
      <w:sz w:val="28"/>
      <w:szCs w:val="28"/>
      <w:lang w:val="el-GR" w:eastAsia="el-GR"/>
    </w:rPr>
  </w:style>
  <w:style w:type="paragraph" w:customStyle="1" w:styleId="xl96">
    <w:name w:val="xl96"/>
    <w:basedOn w:val="a0"/>
    <w:rsid w:val="00972DD5"/>
    <w:pPr>
      <w:spacing w:before="100" w:beforeAutospacing="1" w:after="100" w:afterAutospacing="1"/>
      <w:jc w:val="center"/>
    </w:pPr>
    <w:rPr>
      <w:rFonts w:ascii="Arial" w:hAnsi="Arial" w:cs="Arial"/>
      <w:b/>
      <w:bCs/>
      <w:sz w:val="28"/>
      <w:szCs w:val="28"/>
      <w:lang w:val="el-GR" w:eastAsia="el-GR"/>
    </w:rPr>
  </w:style>
  <w:style w:type="paragraph" w:styleId="Web">
    <w:name w:val="Normal (Web)"/>
    <w:basedOn w:val="a0"/>
    <w:qFormat/>
    <w:rsid w:val="00610B1F"/>
    <w:pPr>
      <w:spacing w:before="100" w:beforeAutospacing="1" w:after="100" w:afterAutospacing="1"/>
    </w:pPr>
    <w:rPr>
      <w:color w:val="000000"/>
      <w:lang w:val="el-GR" w:eastAsia="el-GR"/>
    </w:rPr>
  </w:style>
  <w:style w:type="paragraph" w:styleId="af2">
    <w:name w:val="endnote text"/>
    <w:basedOn w:val="a0"/>
    <w:link w:val="Char6"/>
    <w:rsid w:val="007956D1"/>
    <w:rPr>
      <w:sz w:val="20"/>
      <w:szCs w:val="20"/>
      <w:lang w:val="el-GR" w:eastAsia="el-GR"/>
    </w:rPr>
  </w:style>
  <w:style w:type="character" w:customStyle="1" w:styleId="Char6">
    <w:name w:val="Κείμενο σημείωσης τέλους Char"/>
    <w:basedOn w:val="a1"/>
    <w:link w:val="af2"/>
    <w:rsid w:val="007956D1"/>
    <w:rPr>
      <w:rFonts w:ascii="Times New Roman" w:eastAsia="Times New Roman" w:hAnsi="Times New Roman" w:cs="Times New Roman"/>
      <w:sz w:val="20"/>
      <w:szCs w:val="20"/>
      <w:lang w:eastAsia="el-GR"/>
    </w:rPr>
  </w:style>
  <w:style w:type="character" w:styleId="af3">
    <w:name w:val="endnote reference"/>
    <w:basedOn w:val="a1"/>
    <w:rsid w:val="007956D1"/>
    <w:rPr>
      <w:vertAlign w:val="superscript"/>
    </w:rPr>
  </w:style>
  <w:style w:type="paragraph" w:styleId="af4">
    <w:name w:val="No Spacing"/>
    <w:link w:val="Char7"/>
    <w:uiPriority w:val="1"/>
    <w:qFormat/>
    <w:rsid w:val="007956D1"/>
    <w:pPr>
      <w:ind w:left="0" w:right="0" w:firstLine="0"/>
      <w:jc w:val="left"/>
    </w:pPr>
    <w:rPr>
      <w:rFonts w:ascii="Times New Roman" w:eastAsia="Calibri" w:hAnsi="Times New Roman" w:cs="Times New Roman"/>
      <w:sz w:val="24"/>
      <w:szCs w:val="24"/>
      <w:lang w:eastAsia="el-GR"/>
    </w:rPr>
  </w:style>
  <w:style w:type="character" w:customStyle="1" w:styleId="x171">
    <w:name w:val="x171"/>
    <w:basedOn w:val="a1"/>
    <w:rsid w:val="007956D1"/>
    <w:rPr>
      <w:rFonts w:ascii="UB-Helvetica" w:hAnsi="UB-Helvetica" w:hint="default"/>
      <w:b/>
      <w:bCs/>
      <w:color w:val="000000"/>
      <w:sz w:val="18"/>
      <w:szCs w:val="18"/>
    </w:rPr>
  </w:style>
  <w:style w:type="character" w:customStyle="1" w:styleId="x181">
    <w:name w:val="x181"/>
    <w:basedOn w:val="a1"/>
    <w:rsid w:val="007956D1"/>
    <w:rPr>
      <w:rFonts w:ascii="UB-Helvetica" w:hAnsi="UB-Helvetica" w:hint="default"/>
      <w:b/>
      <w:bCs/>
      <w:color w:val="000000"/>
      <w:sz w:val="18"/>
      <w:szCs w:val="18"/>
    </w:rPr>
  </w:style>
  <w:style w:type="character" w:customStyle="1" w:styleId="x231">
    <w:name w:val="x231"/>
    <w:basedOn w:val="a1"/>
    <w:rsid w:val="007956D1"/>
    <w:rPr>
      <w:rFonts w:ascii="UB-Helvetica" w:hAnsi="UB-Helvetica" w:hint="default"/>
      <w:color w:val="000000"/>
      <w:sz w:val="16"/>
      <w:szCs w:val="16"/>
    </w:rPr>
  </w:style>
  <w:style w:type="character" w:customStyle="1" w:styleId="x201">
    <w:name w:val="x201"/>
    <w:basedOn w:val="a1"/>
    <w:rsid w:val="007956D1"/>
    <w:rPr>
      <w:rFonts w:ascii="UB-Helvetica" w:hAnsi="UB-Helvetica" w:hint="default"/>
      <w:i/>
      <w:iCs/>
      <w:color w:val="000000"/>
      <w:sz w:val="18"/>
      <w:szCs w:val="18"/>
    </w:rPr>
  </w:style>
  <w:style w:type="character" w:customStyle="1" w:styleId="x191">
    <w:name w:val="x191"/>
    <w:basedOn w:val="a1"/>
    <w:rsid w:val="007956D1"/>
    <w:rPr>
      <w:rFonts w:ascii="UB-Helvetica" w:hAnsi="UB-Helvetica" w:hint="default"/>
      <w:i/>
      <w:iCs/>
      <w:color w:val="000000"/>
      <w:sz w:val="18"/>
      <w:szCs w:val="18"/>
    </w:rPr>
  </w:style>
  <w:style w:type="character" w:customStyle="1" w:styleId="x211">
    <w:name w:val="x211"/>
    <w:basedOn w:val="a1"/>
    <w:rsid w:val="007956D1"/>
    <w:rPr>
      <w:rFonts w:ascii="UB-Helvetica" w:hAnsi="UB-Helvetica" w:hint="default"/>
      <w:i/>
      <w:iCs/>
      <w:color w:val="000000"/>
      <w:sz w:val="18"/>
      <w:szCs w:val="18"/>
    </w:rPr>
  </w:style>
  <w:style w:type="character" w:customStyle="1" w:styleId="x221">
    <w:name w:val="x221"/>
    <w:basedOn w:val="a1"/>
    <w:rsid w:val="007956D1"/>
    <w:rPr>
      <w:rFonts w:ascii="UB-Helvetica" w:hAnsi="UB-Helvetica" w:hint="default"/>
      <w:i/>
      <w:iCs/>
      <w:color w:val="000000"/>
      <w:sz w:val="18"/>
      <w:szCs w:val="18"/>
    </w:rPr>
  </w:style>
  <w:style w:type="character" w:customStyle="1" w:styleId="x241">
    <w:name w:val="x241"/>
    <w:basedOn w:val="a1"/>
    <w:rsid w:val="007956D1"/>
    <w:rPr>
      <w:rFonts w:ascii="UB-Helvetica" w:hAnsi="UB-Helvetica" w:hint="default"/>
      <w:i/>
      <w:iCs/>
      <w:color w:val="000000"/>
      <w:sz w:val="18"/>
      <w:szCs w:val="18"/>
    </w:rPr>
  </w:style>
  <w:style w:type="character" w:customStyle="1" w:styleId="x110">
    <w:name w:val="x110"/>
    <w:basedOn w:val="a1"/>
    <w:rsid w:val="007956D1"/>
    <w:rPr>
      <w:rFonts w:ascii="UB-Helvetica" w:hAnsi="UB-Helvetica" w:hint="default"/>
      <w:i/>
      <w:iCs/>
      <w:color w:val="000000"/>
      <w:sz w:val="20"/>
      <w:szCs w:val="20"/>
    </w:rPr>
  </w:style>
  <w:style w:type="character" w:customStyle="1" w:styleId="x26">
    <w:name w:val="x26"/>
    <w:basedOn w:val="a1"/>
    <w:rsid w:val="007956D1"/>
    <w:rPr>
      <w:rFonts w:ascii="UB-Helvetica" w:hAnsi="UB-Helvetica" w:hint="default"/>
      <w:b/>
      <w:bCs/>
      <w:color w:val="000000"/>
      <w:sz w:val="22"/>
      <w:szCs w:val="22"/>
    </w:rPr>
  </w:style>
  <w:style w:type="character" w:customStyle="1" w:styleId="x31">
    <w:name w:val="x31"/>
    <w:basedOn w:val="a1"/>
    <w:rsid w:val="007956D1"/>
    <w:rPr>
      <w:rFonts w:ascii="UB-Helvetica" w:hAnsi="UB-Helvetica" w:hint="default"/>
      <w:i/>
      <w:iCs/>
      <w:color w:val="000000"/>
      <w:sz w:val="20"/>
      <w:szCs w:val="20"/>
    </w:rPr>
  </w:style>
  <w:style w:type="character" w:customStyle="1" w:styleId="x51">
    <w:name w:val="x51"/>
    <w:basedOn w:val="a1"/>
    <w:rsid w:val="007956D1"/>
    <w:rPr>
      <w:rFonts w:ascii="UB-Helvetica" w:hAnsi="UB-Helvetica" w:hint="default"/>
      <w:color w:val="000000"/>
      <w:sz w:val="20"/>
      <w:szCs w:val="20"/>
    </w:rPr>
  </w:style>
  <w:style w:type="character" w:customStyle="1" w:styleId="x41">
    <w:name w:val="x41"/>
    <w:basedOn w:val="a1"/>
    <w:rsid w:val="007956D1"/>
    <w:rPr>
      <w:rFonts w:ascii="UB-Helvetica" w:hAnsi="UB-Helvetica" w:hint="default"/>
      <w:color w:val="000000"/>
      <w:sz w:val="20"/>
      <w:szCs w:val="20"/>
    </w:rPr>
  </w:style>
  <w:style w:type="character" w:customStyle="1" w:styleId="x71">
    <w:name w:val="x71"/>
    <w:basedOn w:val="a1"/>
    <w:rsid w:val="007956D1"/>
    <w:rPr>
      <w:rFonts w:ascii="UB-Helvetica" w:hAnsi="UB-Helvetica" w:hint="default"/>
      <w:color w:val="000000"/>
      <w:sz w:val="20"/>
      <w:szCs w:val="20"/>
    </w:rPr>
  </w:style>
  <w:style w:type="character" w:customStyle="1" w:styleId="x61">
    <w:name w:val="x61"/>
    <w:basedOn w:val="a1"/>
    <w:rsid w:val="007956D1"/>
    <w:rPr>
      <w:rFonts w:ascii="UB-Helvetica" w:hAnsi="UB-Helvetica" w:hint="default"/>
      <w:i/>
      <w:iCs/>
      <w:color w:val="000000"/>
      <w:sz w:val="18"/>
      <w:szCs w:val="18"/>
    </w:rPr>
  </w:style>
  <w:style w:type="character" w:customStyle="1" w:styleId="x81">
    <w:name w:val="x81"/>
    <w:basedOn w:val="a1"/>
    <w:rsid w:val="007956D1"/>
    <w:rPr>
      <w:rFonts w:ascii="UB-Helvetica" w:hAnsi="UB-Helvetica" w:hint="default"/>
      <w:i/>
      <w:iCs/>
      <w:color w:val="000000"/>
      <w:sz w:val="18"/>
      <w:szCs w:val="18"/>
    </w:rPr>
  </w:style>
  <w:style w:type="character" w:customStyle="1" w:styleId="x101">
    <w:name w:val="x101"/>
    <w:basedOn w:val="a1"/>
    <w:rsid w:val="007956D1"/>
    <w:rPr>
      <w:rFonts w:ascii="UB-Helvetica" w:hAnsi="UB-Helvetica" w:hint="default"/>
      <w:color w:val="000000"/>
      <w:sz w:val="20"/>
      <w:szCs w:val="20"/>
    </w:rPr>
  </w:style>
  <w:style w:type="character" w:customStyle="1" w:styleId="x91">
    <w:name w:val="x91"/>
    <w:basedOn w:val="a1"/>
    <w:rsid w:val="007956D1"/>
    <w:rPr>
      <w:rFonts w:ascii="UB-Helvetica" w:hAnsi="UB-Helvetica" w:hint="default"/>
      <w:i/>
      <w:iCs/>
      <w:color w:val="000000"/>
      <w:sz w:val="18"/>
      <w:szCs w:val="18"/>
    </w:rPr>
  </w:style>
  <w:style w:type="character" w:customStyle="1" w:styleId="x111">
    <w:name w:val="x111"/>
    <w:basedOn w:val="a1"/>
    <w:rsid w:val="007956D1"/>
    <w:rPr>
      <w:rFonts w:ascii="UB-Helvetica" w:hAnsi="UB-Helvetica" w:hint="default"/>
      <w:i/>
      <w:iCs/>
      <w:color w:val="000000"/>
      <w:sz w:val="18"/>
      <w:szCs w:val="18"/>
    </w:rPr>
  </w:style>
  <w:style w:type="character" w:customStyle="1" w:styleId="x131">
    <w:name w:val="x131"/>
    <w:basedOn w:val="a1"/>
    <w:rsid w:val="007956D1"/>
    <w:rPr>
      <w:rFonts w:ascii="UB-Helvetica" w:hAnsi="UB-Helvetica" w:hint="default"/>
      <w:color w:val="000000"/>
      <w:sz w:val="20"/>
      <w:szCs w:val="20"/>
    </w:rPr>
  </w:style>
  <w:style w:type="character" w:customStyle="1" w:styleId="x121">
    <w:name w:val="x121"/>
    <w:basedOn w:val="a1"/>
    <w:rsid w:val="007956D1"/>
    <w:rPr>
      <w:rFonts w:ascii="UB-Helvetica" w:hAnsi="UB-Helvetica" w:hint="default"/>
      <w:i/>
      <w:iCs/>
      <w:color w:val="000000"/>
      <w:sz w:val="18"/>
      <w:szCs w:val="18"/>
    </w:rPr>
  </w:style>
  <w:style w:type="character" w:customStyle="1" w:styleId="x141">
    <w:name w:val="x141"/>
    <w:basedOn w:val="a1"/>
    <w:rsid w:val="007956D1"/>
    <w:rPr>
      <w:rFonts w:ascii="UB-Helvetica" w:hAnsi="UB-Helvetica" w:hint="default"/>
      <w:color w:val="000000"/>
      <w:sz w:val="20"/>
      <w:szCs w:val="20"/>
    </w:rPr>
  </w:style>
  <w:style w:type="character" w:customStyle="1" w:styleId="x151">
    <w:name w:val="x151"/>
    <w:basedOn w:val="a1"/>
    <w:rsid w:val="007956D1"/>
    <w:rPr>
      <w:rFonts w:ascii="UB-Helvetica" w:hAnsi="UB-Helvetica" w:hint="default"/>
      <w:color w:val="000000"/>
      <w:sz w:val="20"/>
      <w:szCs w:val="20"/>
    </w:rPr>
  </w:style>
  <w:style w:type="character" w:customStyle="1" w:styleId="x161">
    <w:name w:val="x161"/>
    <w:basedOn w:val="a1"/>
    <w:rsid w:val="007956D1"/>
    <w:rPr>
      <w:rFonts w:ascii="UB-Helvetica" w:hAnsi="UB-Helvetica" w:hint="default"/>
      <w:color w:val="000000"/>
      <w:sz w:val="20"/>
      <w:szCs w:val="20"/>
    </w:rPr>
  </w:style>
  <w:style w:type="character" w:customStyle="1" w:styleId="x251">
    <w:name w:val="x251"/>
    <w:basedOn w:val="a1"/>
    <w:rsid w:val="007956D1"/>
    <w:rPr>
      <w:rFonts w:ascii="UB-Helvetica" w:hAnsi="UB-Helvetica" w:hint="default"/>
      <w:i/>
      <w:iCs/>
      <w:color w:val="000000"/>
      <w:sz w:val="16"/>
      <w:szCs w:val="16"/>
    </w:rPr>
  </w:style>
  <w:style w:type="paragraph" w:customStyle="1" w:styleId="x30">
    <w:name w:val="x30"/>
    <w:basedOn w:val="a0"/>
    <w:rsid w:val="007956D1"/>
    <w:pPr>
      <w:spacing w:before="100" w:beforeAutospacing="1" w:after="100" w:afterAutospacing="1"/>
      <w:textAlignment w:val="top"/>
    </w:pPr>
    <w:rPr>
      <w:rFonts w:ascii="UB-Helvetica" w:hAnsi="UB-Helvetica"/>
      <w:i/>
      <w:iCs/>
      <w:color w:val="000000"/>
      <w:sz w:val="16"/>
      <w:szCs w:val="16"/>
      <w:lang w:val="el-GR" w:eastAsia="el-GR"/>
    </w:rPr>
  </w:style>
  <w:style w:type="paragraph" w:customStyle="1" w:styleId="x24">
    <w:name w:val="x24"/>
    <w:basedOn w:val="a0"/>
    <w:rsid w:val="007956D1"/>
    <w:pPr>
      <w:spacing w:before="100" w:beforeAutospacing="1" w:after="100" w:afterAutospacing="1"/>
      <w:textAlignment w:val="top"/>
    </w:pPr>
    <w:rPr>
      <w:rFonts w:ascii="UB-Helvetica" w:hAnsi="UB-Helvetica"/>
      <w:b/>
      <w:bCs/>
      <w:color w:val="000000"/>
      <w:sz w:val="18"/>
      <w:szCs w:val="18"/>
      <w:lang w:val="el-GR" w:eastAsia="el-GR"/>
    </w:rPr>
  </w:style>
  <w:style w:type="paragraph" w:customStyle="1" w:styleId="x25">
    <w:name w:val="x25"/>
    <w:basedOn w:val="a0"/>
    <w:rsid w:val="007956D1"/>
    <w:pPr>
      <w:spacing w:before="100" w:beforeAutospacing="1" w:after="100" w:afterAutospacing="1"/>
      <w:textAlignment w:val="top"/>
    </w:pPr>
    <w:rPr>
      <w:rFonts w:ascii="UB-Helvetica" w:hAnsi="UB-Helvetica"/>
      <w:color w:val="000000"/>
      <w:sz w:val="16"/>
      <w:szCs w:val="16"/>
      <w:lang w:val="el-GR" w:eastAsia="el-GR"/>
    </w:rPr>
  </w:style>
  <w:style w:type="paragraph" w:customStyle="1" w:styleId="x1">
    <w:name w:val="x1"/>
    <w:basedOn w:val="a0"/>
    <w:rsid w:val="007956D1"/>
    <w:pPr>
      <w:spacing w:before="100" w:beforeAutospacing="1" w:after="100" w:afterAutospacing="1"/>
      <w:jc w:val="center"/>
      <w:textAlignment w:val="top"/>
    </w:pPr>
    <w:rPr>
      <w:rFonts w:ascii="UB-Helvetica" w:hAnsi="UB-Helvetica"/>
      <w:b/>
      <w:bCs/>
      <w:color w:val="000000"/>
      <w:sz w:val="18"/>
      <w:szCs w:val="18"/>
      <w:lang w:val="el-GR" w:eastAsia="el-GR"/>
    </w:rPr>
  </w:style>
  <w:style w:type="paragraph" w:customStyle="1" w:styleId="x2">
    <w:name w:val="x2"/>
    <w:basedOn w:val="a0"/>
    <w:rsid w:val="007956D1"/>
    <w:pPr>
      <w:spacing w:before="100" w:beforeAutospacing="1" w:after="100" w:afterAutospacing="1"/>
      <w:jc w:val="center"/>
      <w:textAlignment w:val="top"/>
    </w:pPr>
    <w:rPr>
      <w:rFonts w:ascii="UB-Helvetica" w:hAnsi="UB-Helvetica"/>
      <w:i/>
      <w:iCs/>
      <w:color w:val="000000"/>
      <w:sz w:val="18"/>
      <w:szCs w:val="18"/>
      <w:lang w:val="el-GR" w:eastAsia="el-GR"/>
    </w:rPr>
  </w:style>
  <w:style w:type="paragraph" w:customStyle="1" w:styleId="x3">
    <w:name w:val="x3"/>
    <w:basedOn w:val="a0"/>
    <w:rsid w:val="007956D1"/>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4">
    <w:name w:val="x4"/>
    <w:basedOn w:val="a0"/>
    <w:rsid w:val="007956D1"/>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5">
    <w:name w:val="x5"/>
    <w:basedOn w:val="a0"/>
    <w:rsid w:val="007956D1"/>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6">
    <w:name w:val="x6"/>
    <w:basedOn w:val="a0"/>
    <w:rsid w:val="007956D1"/>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7">
    <w:name w:val="x7"/>
    <w:basedOn w:val="a0"/>
    <w:rsid w:val="007956D1"/>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8">
    <w:name w:val="x8"/>
    <w:basedOn w:val="a0"/>
    <w:rsid w:val="007956D1"/>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9">
    <w:name w:val="x9"/>
    <w:basedOn w:val="a0"/>
    <w:rsid w:val="007956D1"/>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10">
    <w:name w:val="x10"/>
    <w:basedOn w:val="a0"/>
    <w:rsid w:val="007956D1"/>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11">
    <w:name w:val="x11"/>
    <w:basedOn w:val="a0"/>
    <w:rsid w:val="007956D1"/>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12">
    <w:name w:val="x12"/>
    <w:basedOn w:val="a0"/>
    <w:rsid w:val="007956D1"/>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13">
    <w:name w:val="x13"/>
    <w:basedOn w:val="a0"/>
    <w:rsid w:val="007956D1"/>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14">
    <w:name w:val="x14"/>
    <w:basedOn w:val="a0"/>
    <w:rsid w:val="007956D1"/>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15">
    <w:name w:val="x15"/>
    <w:basedOn w:val="a0"/>
    <w:rsid w:val="007956D1"/>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16">
    <w:name w:val="x16"/>
    <w:basedOn w:val="a0"/>
    <w:rsid w:val="007956D1"/>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17">
    <w:name w:val="x17"/>
    <w:basedOn w:val="a0"/>
    <w:rsid w:val="007956D1"/>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18">
    <w:name w:val="x18"/>
    <w:basedOn w:val="a0"/>
    <w:rsid w:val="007956D1"/>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19">
    <w:name w:val="x19"/>
    <w:basedOn w:val="a0"/>
    <w:rsid w:val="007956D1"/>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20">
    <w:name w:val="x20"/>
    <w:basedOn w:val="a0"/>
    <w:rsid w:val="007956D1"/>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27">
    <w:name w:val="x27"/>
    <w:basedOn w:val="a0"/>
    <w:rsid w:val="007956D1"/>
    <w:pPr>
      <w:spacing w:before="100" w:beforeAutospacing="1" w:after="100" w:afterAutospacing="1"/>
      <w:jc w:val="center"/>
      <w:textAlignment w:val="top"/>
    </w:pPr>
    <w:rPr>
      <w:rFonts w:ascii="UB-Helvetica" w:hAnsi="UB-Helvetica"/>
      <w:i/>
      <w:iCs/>
      <w:color w:val="000000"/>
      <w:sz w:val="18"/>
      <w:szCs w:val="18"/>
      <w:lang w:val="el-GR" w:eastAsia="el-GR"/>
    </w:rPr>
  </w:style>
  <w:style w:type="paragraph" w:customStyle="1" w:styleId="x28">
    <w:name w:val="x28"/>
    <w:basedOn w:val="a0"/>
    <w:rsid w:val="007956D1"/>
    <w:pPr>
      <w:spacing w:before="100" w:beforeAutospacing="1" w:after="100" w:afterAutospacing="1"/>
      <w:jc w:val="center"/>
      <w:textAlignment w:val="top"/>
    </w:pPr>
    <w:rPr>
      <w:rFonts w:ascii="UB-Helvetica" w:hAnsi="UB-Helvetica"/>
      <w:i/>
      <w:iCs/>
      <w:color w:val="000000"/>
      <w:sz w:val="18"/>
      <w:szCs w:val="18"/>
      <w:lang w:val="el-GR" w:eastAsia="el-GR"/>
    </w:rPr>
  </w:style>
  <w:style w:type="paragraph" w:customStyle="1" w:styleId="x29">
    <w:name w:val="x29"/>
    <w:basedOn w:val="a0"/>
    <w:rsid w:val="007956D1"/>
    <w:pPr>
      <w:spacing w:before="100" w:beforeAutospacing="1" w:after="100" w:afterAutospacing="1"/>
      <w:jc w:val="center"/>
      <w:textAlignment w:val="top"/>
    </w:pPr>
    <w:rPr>
      <w:rFonts w:ascii="UB-Helvetica" w:hAnsi="UB-Helvetica"/>
      <w:i/>
      <w:iCs/>
      <w:color w:val="000000"/>
      <w:sz w:val="18"/>
      <w:szCs w:val="18"/>
      <w:lang w:val="el-GR" w:eastAsia="el-GR"/>
    </w:rPr>
  </w:style>
  <w:style w:type="paragraph" w:customStyle="1" w:styleId="x21">
    <w:name w:val="x21"/>
    <w:basedOn w:val="a0"/>
    <w:rsid w:val="007956D1"/>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22">
    <w:name w:val="x22"/>
    <w:basedOn w:val="a0"/>
    <w:rsid w:val="007956D1"/>
    <w:pPr>
      <w:spacing w:before="100" w:beforeAutospacing="1" w:after="100" w:afterAutospacing="1"/>
      <w:jc w:val="right"/>
      <w:textAlignment w:val="top"/>
    </w:pPr>
    <w:rPr>
      <w:rFonts w:ascii="UB-Helvetica" w:hAnsi="UB-Helvetica"/>
      <w:i/>
      <w:iCs/>
      <w:color w:val="000000"/>
      <w:sz w:val="14"/>
      <w:szCs w:val="14"/>
      <w:lang w:val="el-GR" w:eastAsia="el-GR"/>
    </w:rPr>
  </w:style>
  <w:style w:type="paragraph" w:customStyle="1" w:styleId="x23">
    <w:name w:val="x23"/>
    <w:basedOn w:val="a0"/>
    <w:rsid w:val="007956D1"/>
    <w:pPr>
      <w:spacing w:before="100" w:beforeAutospacing="1" w:after="100" w:afterAutospacing="1"/>
      <w:textAlignment w:val="top"/>
    </w:pPr>
    <w:rPr>
      <w:rFonts w:ascii="UB-Helvetica" w:hAnsi="UB-Helvetica"/>
      <w:i/>
      <w:iCs/>
      <w:color w:val="000000"/>
      <w:sz w:val="14"/>
      <w:szCs w:val="14"/>
      <w:lang w:val="el-GR" w:eastAsia="el-GR"/>
    </w:rPr>
  </w:style>
  <w:style w:type="character" w:customStyle="1" w:styleId="x210">
    <w:name w:val="x210"/>
    <w:basedOn w:val="a1"/>
    <w:rsid w:val="007956D1"/>
    <w:rPr>
      <w:rFonts w:ascii="UB-Helvetica" w:hAnsi="UB-Helvetica" w:hint="default"/>
      <w:i/>
      <w:iCs/>
      <w:color w:val="000000"/>
      <w:sz w:val="18"/>
      <w:szCs w:val="18"/>
    </w:rPr>
  </w:style>
  <w:style w:type="character" w:customStyle="1" w:styleId="x32">
    <w:name w:val="x32"/>
    <w:basedOn w:val="a1"/>
    <w:rsid w:val="007956D1"/>
    <w:rPr>
      <w:rFonts w:ascii="UB-Helvetica" w:hAnsi="UB-Helvetica" w:hint="default"/>
      <w:color w:val="000000"/>
      <w:sz w:val="16"/>
      <w:szCs w:val="16"/>
    </w:rPr>
  </w:style>
  <w:style w:type="character" w:customStyle="1" w:styleId="x271">
    <w:name w:val="x271"/>
    <w:basedOn w:val="a1"/>
    <w:rsid w:val="007956D1"/>
    <w:rPr>
      <w:rFonts w:ascii="UB-Helvetica" w:hAnsi="UB-Helvetica" w:hint="default"/>
      <w:i/>
      <w:iCs/>
      <w:color w:val="000000"/>
      <w:sz w:val="18"/>
      <w:szCs w:val="18"/>
    </w:rPr>
  </w:style>
  <w:style w:type="character" w:customStyle="1" w:styleId="x291">
    <w:name w:val="x291"/>
    <w:basedOn w:val="a1"/>
    <w:rsid w:val="007956D1"/>
    <w:rPr>
      <w:rFonts w:ascii="UB-Helvetica" w:hAnsi="UB-Helvetica" w:hint="default"/>
      <w:i/>
      <w:iCs/>
      <w:color w:val="000000"/>
      <w:sz w:val="18"/>
      <w:szCs w:val="18"/>
    </w:rPr>
  </w:style>
  <w:style w:type="character" w:customStyle="1" w:styleId="x281">
    <w:name w:val="x281"/>
    <w:basedOn w:val="a1"/>
    <w:rsid w:val="007956D1"/>
    <w:rPr>
      <w:rFonts w:ascii="UB-Helvetica" w:hAnsi="UB-Helvetica" w:hint="default"/>
      <w:i/>
      <w:iCs/>
      <w:color w:val="000000"/>
      <w:sz w:val="18"/>
      <w:szCs w:val="18"/>
    </w:rPr>
  </w:style>
  <w:style w:type="character" w:customStyle="1" w:styleId="x261">
    <w:name w:val="x261"/>
    <w:basedOn w:val="a1"/>
    <w:rsid w:val="007956D1"/>
    <w:rPr>
      <w:rFonts w:ascii="UB-Helvetica" w:hAnsi="UB-Helvetica" w:hint="default"/>
      <w:color w:val="000000"/>
      <w:sz w:val="16"/>
      <w:szCs w:val="16"/>
    </w:rPr>
  </w:style>
  <w:style w:type="character" w:customStyle="1" w:styleId="x311">
    <w:name w:val="x311"/>
    <w:basedOn w:val="a1"/>
    <w:rsid w:val="007956D1"/>
    <w:rPr>
      <w:rFonts w:ascii="UB-Helvetica" w:hAnsi="UB-Helvetica" w:hint="default"/>
      <w:b/>
      <w:bCs/>
      <w:color w:val="000000"/>
      <w:sz w:val="18"/>
      <w:szCs w:val="18"/>
    </w:rPr>
  </w:style>
  <w:style w:type="character" w:customStyle="1" w:styleId="x301">
    <w:name w:val="x301"/>
    <w:basedOn w:val="a1"/>
    <w:rsid w:val="007956D1"/>
    <w:rPr>
      <w:rFonts w:ascii="UB-Helvetica" w:hAnsi="UB-Helvetica" w:hint="default"/>
      <w:i/>
      <w:iCs/>
      <w:color w:val="000000"/>
      <w:sz w:val="16"/>
      <w:szCs w:val="16"/>
    </w:rPr>
  </w:style>
  <w:style w:type="paragraph" w:customStyle="1" w:styleId="110">
    <w:name w:val="Επικεφαλίδα 11"/>
    <w:basedOn w:val="a0"/>
    <w:qFormat/>
    <w:rsid w:val="007956D1"/>
    <w:pPr>
      <w:keepNext/>
      <w:outlineLvl w:val="0"/>
    </w:pPr>
    <w:rPr>
      <w:b/>
      <w:kern w:val="2"/>
      <w:szCs w:val="20"/>
      <w:lang w:val="el-GR"/>
    </w:rPr>
  </w:style>
  <w:style w:type="paragraph" w:customStyle="1" w:styleId="21">
    <w:name w:val="Επικεφαλίδα 21"/>
    <w:basedOn w:val="af5"/>
    <w:qFormat/>
    <w:rsid w:val="007956D1"/>
  </w:style>
  <w:style w:type="paragraph" w:customStyle="1" w:styleId="af5">
    <w:name w:val="Επικεφαλίδα"/>
    <w:basedOn w:val="a0"/>
    <w:next w:val="a8"/>
    <w:qFormat/>
    <w:rsid w:val="007956D1"/>
    <w:pPr>
      <w:keepNext/>
      <w:spacing w:before="240" w:after="120" w:line="276" w:lineRule="auto"/>
    </w:pPr>
    <w:rPr>
      <w:rFonts w:ascii="Liberation Sans" w:eastAsia="Microsoft YaHei" w:hAnsi="Liberation Sans" w:cs="Lucida Sans"/>
      <w:kern w:val="2"/>
      <w:sz w:val="28"/>
      <w:szCs w:val="28"/>
      <w:lang w:val="el-GR"/>
    </w:rPr>
  </w:style>
  <w:style w:type="paragraph" w:customStyle="1" w:styleId="31">
    <w:name w:val="Επικεφαλίδα 31"/>
    <w:basedOn w:val="af5"/>
    <w:qFormat/>
    <w:rsid w:val="007956D1"/>
  </w:style>
  <w:style w:type="character" w:customStyle="1" w:styleId="Char8">
    <w:name w:val="Κείμενο σχολίου Char"/>
    <w:basedOn w:val="a1"/>
    <w:link w:val="12"/>
    <w:qFormat/>
    <w:rsid w:val="007956D1"/>
    <w:rPr>
      <w:sz w:val="20"/>
      <w:szCs w:val="20"/>
    </w:rPr>
  </w:style>
  <w:style w:type="character" w:customStyle="1" w:styleId="Char9">
    <w:name w:val="Θέμα σχολίου Char"/>
    <w:basedOn w:val="Char8"/>
    <w:qFormat/>
    <w:rsid w:val="007956D1"/>
    <w:rPr>
      <w:b/>
      <w:bCs/>
    </w:rPr>
  </w:style>
  <w:style w:type="character" w:customStyle="1" w:styleId="ListLabel1">
    <w:name w:val="ListLabel 1"/>
    <w:qFormat/>
    <w:rsid w:val="007956D1"/>
    <w:rPr>
      <w:color w:val="00000A"/>
    </w:rPr>
  </w:style>
  <w:style w:type="character" w:customStyle="1" w:styleId="ListLabel2">
    <w:name w:val="ListLabel 2"/>
    <w:qFormat/>
    <w:rsid w:val="007956D1"/>
    <w:rPr>
      <w:rFonts w:cs="Courier New"/>
    </w:rPr>
  </w:style>
  <w:style w:type="paragraph" w:styleId="af6">
    <w:name w:val="List"/>
    <w:basedOn w:val="a8"/>
    <w:rsid w:val="007956D1"/>
    <w:pPr>
      <w:jc w:val="left"/>
    </w:pPr>
    <w:rPr>
      <w:rFonts w:cs="Lucida Sans"/>
      <w:b/>
      <w:kern w:val="2"/>
      <w:sz w:val="20"/>
      <w:szCs w:val="20"/>
    </w:rPr>
  </w:style>
  <w:style w:type="paragraph" w:customStyle="1" w:styleId="13">
    <w:name w:val="Λεζάντα1"/>
    <w:basedOn w:val="a0"/>
    <w:qFormat/>
    <w:rsid w:val="007956D1"/>
    <w:pPr>
      <w:suppressLineNumbers/>
      <w:spacing w:before="120" w:after="120" w:line="276" w:lineRule="auto"/>
    </w:pPr>
    <w:rPr>
      <w:rFonts w:ascii="Calibri" w:eastAsia="Calibri" w:hAnsi="Calibri" w:cs="Lucida Sans"/>
      <w:i/>
      <w:iCs/>
      <w:kern w:val="2"/>
      <w:lang w:val="el-GR"/>
    </w:rPr>
  </w:style>
  <w:style w:type="paragraph" w:customStyle="1" w:styleId="af7">
    <w:name w:val="Ευρετήριο"/>
    <w:basedOn w:val="a0"/>
    <w:qFormat/>
    <w:rsid w:val="007956D1"/>
    <w:pPr>
      <w:suppressLineNumbers/>
      <w:spacing w:after="200" w:line="276" w:lineRule="auto"/>
    </w:pPr>
    <w:rPr>
      <w:rFonts w:ascii="Calibri" w:eastAsia="Calibri" w:hAnsi="Calibri" w:cs="Lucida Sans"/>
      <w:kern w:val="2"/>
      <w:sz w:val="22"/>
      <w:szCs w:val="22"/>
      <w:lang w:val="el-GR"/>
    </w:rPr>
  </w:style>
  <w:style w:type="paragraph" w:customStyle="1" w:styleId="14">
    <w:name w:val="Κεφαλίδα1"/>
    <w:basedOn w:val="a0"/>
    <w:rsid w:val="007956D1"/>
    <w:pPr>
      <w:tabs>
        <w:tab w:val="center" w:pos="4153"/>
        <w:tab w:val="right" w:pos="8306"/>
      </w:tabs>
    </w:pPr>
    <w:rPr>
      <w:rFonts w:ascii="Calibri" w:eastAsia="Calibri" w:hAnsi="Calibri" w:cs="Tahoma"/>
      <w:kern w:val="2"/>
      <w:sz w:val="22"/>
      <w:szCs w:val="22"/>
      <w:lang w:val="el-GR"/>
    </w:rPr>
  </w:style>
  <w:style w:type="paragraph" w:customStyle="1" w:styleId="15">
    <w:name w:val="Υποσέλιδο1"/>
    <w:basedOn w:val="a0"/>
    <w:rsid w:val="007956D1"/>
    <w:pPr>
      <w:tabs>
        <w:tab w:val="center" w:pos="4153"/>
        <w:tab w:val="right" w:pos="8306"/>
      </w:tabs>
    </w:pPr>
    <w:rPr>
      <w:rFonts w:ascii="Calibri" w:eastAsia="Calibri" w:hAnsi="Calibri" w:cs="Tahoma"/>
      <w:kern w:val="2"/>
      <w:sz w:val="22"/>
      <w:szCs w:val="22"/>
      <w:lang w:val="el-GR"/>
    </w:rPr>
  </w:style>
  <w:style w:type="paragraph" w:styleId="af8">
    <w:name w:val="annotation text"/>
    <w:basedOn w:val="a0"/>
    <w:link w:val="Char10"/>
    <w:qFormat/>
    <w:rsid w:val="007956D1"/>
    <w:pPr>
      <w:spacing w:after="200"/>
    </w:pPr>
    <w:rPr>
      <w:rFonts w:ascii="Calibri" w:eastAsia="Calibri" w:hAnsi="Calibri" w:cs="Tahoma"/>
      <w:kern w:val="2"/>
      <w:sz w:val="20"/>
      <w:szCs w:val="20"/>
      <w:lang w:val="el-GR"/>
    </w:rPr>
  </w:style>
  <w:style w:type="character" w:customStyle="1" w:styleId="Char10">
    <w:name w:val="Κείμενο σχολίου Char1"/>
    <w:basedOn w:val="a1"/>
    <w:link w:val="af8"/>
    <w:rsid w:val="007956D1"/>
    <w:rPr>
      <w:rFonts w:ascii="Calibri" w:eastAsia="Calibri" w:hAnsi="Calibri" w:cs="Tahoma"/>
      <w:kern w:val="2"/>
      <w:sz w:val="20"/>
      <w:szCs w:val="20"/>
    </w:rPr>
  </w:style>
  <w:style w:type="paragraph" w:styleId="af9">
    <w:name w:val="annotation subject"/>
    <w:basedOn w:val="af8"/>
    <w:link w:val="Char11"/>
    <w:qFormat/>
    <w:rsid w:val="007956D1"/>
    <w:rPr>
      <w:b/>
      <w:bCs/>
    </w:rPr>
  </w:style>
  <w:style w:type="character" w:customStyle="1" w:styleId="Char11">
    <w:name w:val="Θέμα σχολίου Char1"/>
    <w:basedOn w:val="Char10"/>
    <w:link w:val="af9"/>
    <w:rsid w:val="007956D1"/>
    <w:rPr>
      <w:b/>
      <w:bCs/>
    </w:rPr>
  </w:style>
  <w:style w:type="paragraph" w:customStyle="1" w:styleId="afa">
    <w:name w:val="Παραθέσεις"/>
    <w:basedOn w:val="a0"/>
    <w:qFormat/>
    <w:rsid w:val="007956D1"/>
    <w:pPr>
      <w:spacing w:after="200" w:line="276" w:lineRule="auto"/>
    </w:pPr>
    <w:rPr>
      <w:rFonts w:ascii="Calibri" w:eastAsia="Calibri" w:hAnsi="Calibri" w:cs="Tahoma"/>
      <w:kern w:val="2"/>
      <w:sz w:val="22"/>
      <w:szCs w:val="22"/>
      <w:lang w:val="el-GR"/>
    </w:rPr>
  </w:style>
  <w:style w:type="paragraph" w:styleId="afb">
    <w:name w:val="Subtitle"/>
    <w:basedOn w:val="af5"/>
    <w:link w:val="Chara"/>
    <w:qFormat/>
    <w:rsid w:val="007956D1"/>
  </w:style>
  <w:style w:type="character" w:customStyle="1" w:styleId="Chara">
    <w:name w:val="Υπότιτλος Char"/>
    <w:basedOn w:val="a1"/>
    <w:link w:val="afb"/>
    <w:rsid w:val="007956D1"/>
    <w:rPr>
      <w:rFonts w:ascii="Liberation Sans" w:eastAsia="Microsoft YaHei" w:hAnsi="Liberation Sans" w:cs="Lucida Sans"/>
      <w:kern w:val="2"/>
      <w:sz w:val="28"/>
      <w:szCs w:val="28"/>
    </w:rPr>
  </w:style>
  <w:style w:type="paragraph" w:customStyle="1" w:styleId="afc">
    <w:name w:val="Περιεχόμενα πίνακα"/>
    <w:basedOn w:val="a0"/>
    <w:qFormat/>
    <w:rsid w:val="007956D1"/>
    <w:pPr>
      <w:spacing w:after="200" w:line="276" w:lineRule="auto"/>
    </w:pPr>
    <w:rPr>
      <w:rFonts w:ascii="Calibri" w:eastAsia="Calibri" w:hAnsi="Calibri" w:cs="Tahoma"/>
      <w:kern w:val="2"/>
      <w:sz w:val="22"/>
      <w:szCs w:val="22"/>
      <w:lang w:val="el-GR"/>
    </w:rPr>
  </w:style>
  <w:style w:type="paragraph" w:styleId="afd">
    <w:name w:val="Revision"/>
    <w:hidden/>
    <w:uiPriority w:val="99"/>
    <w:semiHidden/>
    <w:rsid w:val="007956D1"/>
    <w:pPr>
      <w:ind w:left="0" w:right="0" w:firstLine="0"/>
      <w:jc w:val="left"/>
    </w:pPr>
    <w:rPr>
      <w:rFonts w:ascii="Calibri" w:eastAsia="Calibri" w:hAnsi="Calibri" w:cs="Times New Roman"/>
    </w:rPr>
  </w:style>
  <w:style w:type="character" w:customStyle="1" w:styleId="Char12">
    <w:name w:val="Σώμα κειμένου Char1"/>
    <w:basedOn w:val="a1"/>
    <w:rsid w:val="007956D1"/>
    <w:rPr>
      <w:sz w:val="24"/>
      <w:szCs w:val="24"/>
    </w:rPr>
  </w:style>
  <w:style w:type="character" w:customStyle="1" w:styleId="Char13">
    <w:name w:val="Κείμενο πλαισίου Char1"/>
    <w:basedOn w:val="a1"/>
    <w:rsid w:val="007956D1"/>
    <w:rPr>
      <w:rFonts w:ascii="Tahoma" w:hAnsi="Tahoma" w:cs="Tahoma"/>
      <w:sz w:val="16"/>
      <w:szCs w:val="16"/>
    </w:rPr>
  </w:style>
  <w:style w:type="character" w:customStyle="1" w:styleId="1Char1">
    <w:name w:val="Επικεφαλίδα 1 Char1"/>
    <w:basedOn w:val="a1"/>
    <w:uiPriority w:val="9"/>
    <w:rsid w:val="007956D1"/>
    <w:rPr>
      <w:rFonts w:ascii="Cambria" w:eastAsia="Times New Roman" w:hAnsi="Cambria" w:cs="Times New Roman"/>
      <w:b/>
      <w:bCs/>
      <w:color w:val="365F91"/>
      <w:sz w:val="28"/>
      <w:szCs w:val="28"/>
    </w:rPr>
  </w:style>
  <w:style w:type="character" w:customStyle="1" w:styleId="Bodytext2">
    <w:name w:val="Body text (2)_"/>
    <w:link w:val="Bodytext20"/>
    <w:uiPriority w:val="99"/>
    <w:locked/>
    <w:rsid w:val="002B1652"/>
    <w:rPr>
      <w:rFonts w:ascii="Arial Unicode MS" w:eastAsia="Arial Unicode MS" w:hAnsi="Arial Unicode MS" w:cs="Arial Unicode MS"/>
      <w:spacing w:val="-2"/>
      <w:shd w:val="clear" w:color="auto" w:fill="FFFFFF"/>
    </w:rPr>
  </w:style>
  <w:style w:type="paragraph" w:customStyle="1" w:styleId="Bodytext20">
    <w:name w:val="Body text (2)"/>
    <w:basedOn w:val="a0"/>
    <w:link w:val="Bodytext2"/>
    <w:uiPriority w:val="99"/>
    <w:rsid w:val="002B1652"/>
    <w:pPr>
      <w:widowControl w:val="0"/>
      <w:shd w:val="clear" w:color="auto" w:fill="FFFFFF"/>
      <w:spacing w:after="840" w:line="240" w:lineRule="atLeast"/>
    </w:pPr>
    <w:rPr>
      <w:rFonts w:ascii="Arial Unicode MS" w:eastAsia="Arial Unicode MS" w:hAnsi="Arial Unicode MS" w:cs="Arial Unicode MS"/>
      <w:spacing w:val="-2"/>
      <w:sz w:val="22"/>
      <w:szCs w:val="22"/>
      <w:lang w:val="el-GR"/>
    </w:rPr>
  </w:style>
  <w:style w:type="character" w:customStyle="1" w:styleId="Bodytext">
    <w:name w:val="Body text_"/>
    <w:link w:val="16"/>
    <w:uiPriority w:val="99"/>
    <w:locked/>
    <w:rsid w:val="002B1652"/>
    <w:rPr>
      <w:rFonts w:ascii="Arial Unicode MS" w:eastAsia="Arial Unicode MS" w:hAnsi="Arial Unicode MS" w:cs="Arial Unicode MS"/>
      <w:spacing w:val="-3"/>
      <w:sz w:val="19"/>
      <w:szCs w:val="19"/>
      <w:shd w:val="clear" w:color="auto" w:fill="FFFFFF"/>
    </w:rPr>
  </w:style>
  <w:style w:type="paragraph" w:customStyle="1" w:styleId="16">
    <w:name w:val="Σώμα κειμένου1"/>
    <w:basedOn w:val="a0"/>
    <w:link w:val="Bodytext"/>
    <w:uiPriority w:val="99"/>
    <w:rsid w:val="002B1652"/>
    <w:pPr>
      <w:widowControl w:val="0"/>
      <w:shd w:val="clear" w:color="auto" w:fill="FFFFFF"/>
      <w:spacing w:before="840" w:line="341" w:lineRule="exact"/>
      <w:jc w:val="both"/>
    </w:pPr>
    <w:rPr>
      <w:rFonts w:ascii="Arial Unicode MS" w:eastAsia="Arial Unicode MS" w:hAnsi="Arial Unicode MS" w:cs="Arial Unicode MS"/>
      <w:spacing w:val="-3"/>
      <w:sz w:val="19"/>
      <w:szCs w:val="19"/>
      <w:lang w:val="el-GR"/>
    </w:rPr>
  </w:style>
  <w:style w:type="character" w:customStyle="1" w:styleId="BodytextItalic">
    <w:name w:val="Body text + Italic"/>
    <w:aliases w:val="Spacing 0 pt"/>
    <w:uiPriority w:val="99"/>
    <w:rsid w:val="002B1652"/>
    <w:rPr>
      <w:rFonts w:ascii="Arial Unicode MS" w:eastAsia="Arial Unicode MS" w:hAnsi="Arial Unicode MS" w:cs="Arial Unicode MS"/>
      <w:i/>
      <w:iCs/>
      <w:color w:val="000000"/>
      <w:spacing w:val="-4"/>
      <w:w w:val="100"/>
      <w:position w:val="0"/>
      <w:sz w:val="19"/>
      <w:szCs w:val="19"/>
      <w:shd w:val="clear" w:color="auto" w:fill="FFFFFF"/>
      <w:lang w:val="el-GR"/>
    </w:rPr>
  </w:style>
  <w:style w:type="character" w:customStyle="1" w:styleId="Bodytext10pt">
    <w:name w:val="Body text + 10 pt"/>
    <w:aliases w:val="Spacing 0 pt2"/>
    <w:uiPriority w:val="99"/>
    <w:rsid w:val="002B1652"/>
    <w:rPr>
      <w:rFonts w:ascii="Arial Unicode MS" w:eastAsia="Arial Unicode MS" w:hAnsi="Arial Unicode MS" w:cs="Arial Unicode MS"/>
      <w:color w:val="000000"/>
      <w:spacing w:val="-6"/>
      <w:w w:val="100"/>
      <w:position w:val="0"/>
      <w:sz w:val="20"/>
      <w:szCs w:val="20"/>
      <w:shd w:val="clear" w:color="auto" w:fill="FFFFFF"/>
      <w:lang w:val="el-GR"/>
    </w:rPr>
  </w:style>
  <w:style w:type="character" w:customStyle="1" w:styleId="Bodytext10pt1">
    <w:name w:val="Body text + 10 pt1"/>
    <w:aliases w:val="Spacing 0 pt1"/>
    <w:uiPriority w:val="99"/>
    <w:rsid w:val="002B1652"/>
    <w:rPr>
      <w:rFonts w:ascii="Arial Unicode MS" w:eastAsia="Arial Unicode MS" w:hAnsi="Arial Unicode MS" w:cs="Arial Unicode MS"/>
      <w:color w:val="000000"/>
      <w:spacing w:val="0"/>
      <w:w w:val="100"/>
      <w:position w:val="0"/>
      <w:sz w:val="20"/>
      <w:szCs w:val="20"/>
      <w:shd w:val="clear" w:color="auto" w:fill="FFFFFF"/>
    </w:rPr>
  </w:style>
  <w:style w:type="paragraph" w:customStyle="1" w:styleId="310">
    <w:name w:val="Σώμα κείμενου 31"/>
    <w:basedOn w:val="a0"/>
    <w:rsid w:val="0024450E"/>
    <w:pPr>
      <w:suppressAutoHyphens/>
      <w:spacing w:after="120"/>
    </w:pPr>
    <w:rPr>
      <w:sz w:val="16"/>
      <w:szCs w:val="16"/>
      <w:lang w:val="el-GR" w:eastAsia="ar-SA"/>
    </w:rPr>
  </w:style>
  <w:style w:type="paragraph" w:customStyle="1" w:styleId="Heading">
    <w:name w:val="Heading"/>
    <w:basedOn w:val="a0"/>
    <w:next w:val="a8"/>
    <w:rsid w:val="00B32DB0"/>
    <w:pPr>
      <w:suppressAutoHyphens/>
      <w:snapToGrid w:val="0"/>
      <w:jc w:val="center"/>
    </w:pPr>
    <w:rPr>
      <w:rFonts w:cs="Arial"/>
      <w:b/>
      <w:szCs w:val="20"/>
      <w:lang w:eastAsia="zh-CN"/>
    </w:rPr>
  </w:style>
  <w:style w:type="paragraph" w:customStyle="1" w:styleId="CharCharChar">
    <w:name w:val="Char Char Char"/>
    <w:basedOn w:val="a0"/>
    <w:rsid w:val="00B32DB0"/>
    <w:pPr>
      <w:spacing w:after="160" w:line="240" w:lineRule="exact"/>
    </w:pPr>
    <w:rPr>
      <w:rFonts w:ascii="Verdana" w:hAnsi="Verdana" w:cs="Verdana"/>
      <w:sz w:val="20"/>
      <w:szCs w:val="20"/>
      <w:lang w:val="en-US"/>
    </w:rPr>
  </w:style>
  <w:style w:type="paragraph" w:customStyle="1" w:styleId="Style3">
    <w:name w:val="Style3"/>
    <w:basedOn w:val="a0"/>
    <w:rsid w:val="00B32DB0"/>
    <w:pPr>
      <w:widowControl w:val="0"/>
      <w:autoSpaceDE w:val="0"/>
      <w:autoSpaceDN w:val="0"/>
      <w:adjustRightInd w:val="0"/>
      <w:spacing w:line="413" w:lineRule="exact"/>
      <w:ind w:firstLine="288"/>
    </w:pPr>
    <w:rPr>
      <w:lang w:eastAsia="en-GB"/>
    </w:rPr>
  </w:style>
  <w:style w:type="character" w:styleId="-0">
    <w:name w:val="FollowedHyperlink"/>
    <w:basedOn w:val="a1"/>
    <w:uiPriority w:val="99"/>
    <w:unhideWhenUsed/>
    <w:rsid w:val="00A828C0"/>
    <w:rPr>
      <w:color w:val="800080"/>
      <w:u w:val="single"/>
    </w:rPr>
  </w:style>
  <w:style w:type="paragraph" w:customStyle="1" w:styleId="xl180">
    <w:name w:val="xl180"/>
    <w:basedOn w:val="a0"/>
    <w:rsid w:val="00A828C0"/>
    <w:pPr>
      <w:spacing w:before="100" w:beforeAutospacing="1" w:after="100" w:afterAutospacing="1"/>
      <w:jc w:val="center"/>
      <w:textAlignment w:val="center"/>
    </w:pPr>
    <w:rPr>
      <w:lang w:val="el-GR" w:eastAsia="el-GR"/>
    </w:rPr>
  </w:style>
  <w:style w:type="paragraph" w:customStyle="1" w:styleId="xl181">
    <w:name w:val="xl181"/>
    <w:basedOn w:val="a0"/>
    <w:rsid w:val="00A828C0"/>
    <w:pPr>
      <w:spacing w:before="100" w:beforeAutospacing="1" w:after="100" w:afterAutospacing="1"/>
      <w:jc w:val="center"/>
      <w:textAlignment w:val="center"/>
    </w:pPr>
    <w:rPr>
      <w:lang w:val="el-GR" w:eastAsia="el-GR"/>
    </w:rPr>
  </w:style>
  <w:style w:type="paragraph" w:customStyle="1" w:styleId="xl182">
    <w:name w:val="xl182"/>
    <w:basedOn w:val="a0"/>
    <w:rsid w:val="00A828C0"/>
    <w:pPr>
      <w:spacing w:before="100" w:beforeAutospacing="1" w:after="100" w:afterAutospacing="1"/>
      <w:jc w:val="center"/>
      <w:textAlignment w:val="center"/>
    </w:pPr>
    <w:rPr>
      <w:sz w:val="20"/>
      <w:szCs w:val="20"/>
      <w:lang w:val="el-GR" w:eastAsia="el-GR"/>
    </w:rPr>
  </w:style>
  <w:style w:type="paragraph" w:customStyle="1" w:styleId="xl183">
    <w:name w:val="xl183"/>
    <w:basedOn w:val="a0"/>
    <w:rsid w:val="00A828C0"/>
    <w:pPr>
      <w:spacing w:before="100" w:beforeAutospacing="1" w:after="100" w:afterAutospacing="1"/>
      <w:jc w:val="center"/>
      <w:textAlignment w:val="center"/>
    </w:pPr>
    <w:rPr>
      <w:b/>
      <w:bCs/>
      <w:lang w:val="el-GR" w:eastAsia="el-GR"/>
    </w:rPr>
  </w:style>
  <w:style w:type="paragraph" w:customStyle="1" w:styleId="xl184">
    <w:name w:val="xl184"/>
    <w:basedOn w:val="a0"/>
    <w:rsid w:val="00A828C0"/>
    <w:pPr>
      <w:spacing w:before="100" w:beforeAutospacing="1" w:after="100" w:afterAutospacing="1"/>
    </w:pPr>
    <w:rPr>
      <w:b/>
      <w:bCs/>
      <w:lang w:val="el-GR" w:eastAsia="el-GR"/>
    </w:rPr>
  </w:style>
  <w:style w:type="paragraph" w:customStyle="1" w:styleId="xl185">
    <w:name w:val="xl185"/>
    <w:basedOn w:val="a0"/>
    <w:rsid w:val="00A828C0"/>
    <w:pPr>
      <w:spacing w:before="100" w:beforeAutospacing="1" w:after="100" w:afterAutospacing="1"/>
    </w:pPr>
    <w:rPr>
      <w:sz w:val="16"/>
      <w:szCs w:val="16"/>
      <w:lang w:val="el-GR" w:eastAsia="el-GR"/>
    </w:rPr>
  </w:style>
  <w:style w:type="paragraph" w:customStyle="1" w:styleId="xl186">
    <w:name w:val="xl186"/>
    <w:basedOn w:val="a0"/>
    <w:rsid w:val="00A828C0"/>
    <w:pPr>
      <w:spacing w:before="100" w:beforeAutospacing="1" w:after="100" w:afterAutospacing="1"/>
    </w:pPr>
    <w:rPr>
      <w:b/>
      <w:bCs/>
      <w:sz w:val="16"/>
      <w:szCs w:val="16"/>
      <w:lang w:val="el-GR" w:eastAsia="el-GR"/>
    </w:rPr>
  </w:style>
  <w:style w:type="paragraph" w:customStyle="1" w:styleId="xl187">
    <w:name w:val="xl187"/>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188">
    <w:name w:val="xl188"/>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lang w:val="el-GR" w:eastAsia="el-GR"/>
    </w:rPr>
  </w:style>
  <w:style w:type="paragraph" w:customStyle="1" w:styleId="xl189">
    <w:name w:val="xl189"/>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i/>
      <w:iCs/>
      <w:sz w:val="16"/>
      <w:szCs w:val="16"/>
      <w:lang w:val="el-GR" w:eastAsia="el-GR"/>
    </w:rPr>
  </w:style>
  <w:style w:type="paragraph" w:customStyle="1" w:styleId="xl190">
    <w:name w:val="xl190"/>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191">
    <w:name w:val="xl191"/>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192">
    <w:name w:val="xl192"/>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i/>
      <w:iCs/>
      <w:sz w:val="16"/>
      <w:szCs w:val="16"/>
      <w:lang w:val="el-GR" w:eastAsia="el-GR"/>
    </w:rPr>
  </w:style>
  <w:style w:type="paragraph" w:customStyle="1" w:styleId="xl193">
    <w:name w:val="xl193"/>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194">
    <w:name w:val="xl194"/>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i/>
      <w:iCs/>
      <w:sz w:val="16"/>
      <w:szCs w:val="16"/>
      <w:lang w:val="el-GR" w:eastAsia="el-GR"/>
    </w:rPr>
  </w:style>
  <w:style w:type="paragraph" w:customStyle="1" w:styleId="xl195">
    <w:name w:val="xl195"/>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196">
    <w:name w:val="xl196"/>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197">
    <w:name w:val="xl197"/>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198">
    <w:name w:val="xl198"/>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199">
    <w:name w:val="xl199"/>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00">
    <w:name w:val="xl200"/>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01">
    <w:name w:val="xl201"/>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02">
    <w:name w:val="xl202"/>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03">
    <w:name w:val="xl203"/>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04">
    <w:name w:val="xl204"/>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05">
    <w:name w:val="xl205"/>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06">
    <w:name w:val="xl206"/>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07">
    <w:name w:val="xl207"/>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08">
    <w:name w:val="xl208"/>
    <w:basedOn w:val="a0"/>
    <w:rsid w:val="00A828C0"/>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i/>
      <w:iCs/>
      <w:sz w:val="16"/>
      <w:szCs w:val="16"/>
      <w:lang w:val="el-GR" w:eastAsia="el-GR"/>
    </w:rPr>
  </w:style>
  <w:style w:type="paragraph" w:customStyle="1" w:styleId="xl209">
    <w:name w:val="xl209"/>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10">
    <w:name w:val="xl210"/>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11">
    <w:name w:val="xl211"/>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12">
    <w:name w:val="xl212"/>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13">
    <w:name w:val="xl213"/>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14">
    <w:name w:val="xl214"/>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15">
    <w:name w:val="xl215"/>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16">
    <w:name w:val="xl216"/>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17">
    <w:name w:val="xl217"/>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18">
    <w:name w:val="xl218"/>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19">
    <w:name w:val="xl219"/>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20">
    <w:name w:val="xl220"/>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21">
    <w:name w:val="xl221"/>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22">
    <w:name w:val="xl222"/>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23">
    <w:name w:val="xl223"/>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24">
    <w:name w:val="xl224"/>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25">
    <w:name w:val="xl225"/>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26">
    <w:name w:val="xl226"/>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i/>
      <w:iCs/>
      <w:sz w:val="16"/>
      <w:szCs w:val="16"/>
      <w:lang w:val="el-GR" w:eastAsia="el-GR"/>
    </w:rPr>
  </w:style>
  <w:style w:type="paragraph" w:customStyle="1" w:styleId="xl227">
    <w:name w:val="xl227"/>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28">
    <w:name w:val="xl228"/>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29">
    <w:name w:val="xl229"/>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30">
    <w:name w:val="xl230"/>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31">
    <w:name w:val="xl231"/>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32">
    <w:name w:val="xl232"/>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33">
    <w:name w:val="xl233"/>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34">
    <w:name w:val="xl234"/>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35">
    <w:name w:val="xl235"/>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36">
    <w:name w:val="xl236"/>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37">
    <w:name w:val="xl237"/>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38">
    <w:name w:val="xl238"/>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39">
    <w:name w:val="xl239"/>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40">
    <w:name w:val="xl240"/>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41">
    <w:name w:val="xl241"/>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42">
    <w:name w:val="xl242"/>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43">
    <w:name w:val="xl243"/>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44">
    <w:name w:val="xl244"/>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45">
    <w:name w:val="xl245"/>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46">
    <w:name w:val="xl246"/>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47">
    <w:name w:val="xl247"/>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48">
    <w:name w:val="xl248"/>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49">
    <w:name w:val="xl249"/>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50">
    <w:name w:val="xl250"/>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51">
    <w:name w:val="xl251"/>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52">
    <w:name w:val="xl252"/>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53">
    <w:name w:val="xl253"/>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54">
    <w:name w:val="xl254"/>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55">
    <w:name w:val="xl255"/>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56">
    <w:name w:val="xl256"/>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57">
    <w:name w:val="xl257"/>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58">
    <w:name w:val="xl258"/>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59">
    <w:name w:val="xl259"/>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60">
    <w:name w:val="xl260"/>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61">
    <w:name w:val="xl261"/>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62">
    <w:name w:val="xl262"/>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63">
    <w:name w:val="xl263"/>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64">
    <w:name w:val="xl264"/>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65">
    <w:name w:val="xl265"/>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66">
    <w:name w:val="xl266"/>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67">
    <w:name w:val="xl267"/>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68">
    <w:name w:val="xl268"/>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69">
    <w:name w:val="xl269"/>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70">
    <w:name w:val="xl270"/>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71">
    <w:name w:val="xl271"/>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72">
    <w:name w:val="xl272"/>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73">
    <w:name w:val="xl273"/>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74">
    <w:name w:val="xl274"/>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75">
    <w:name w:val="xl275"/>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76">
    <w:name w:val="xl276"/>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77">
    <w:name w:val="xl277"/>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78">
    <w:name w:val="xl278"/>
    <w:basedOn w:val="a0"/>
    <w:rsid w:val="00A828C0"/>
    <w:pPr>
      <w:spacing w:before="100" w:beforeAutospacing="1" w:after="100" w:afterAutospacing="1"/>
    </w:pPr>
    <w:rPr>
      <w:lang w:val="el-GR" w:eastAsia="el-GR"/>
    </w:rPr>
  </w:style>
  <w:style w:type="paragraph" w:customStyle="1" w:styleId="xl279">
    <w:name w:val="xl279"/>
    <w:basedOn w:val="a0"/>
    <w:rsid w:val="00A828C0"/>
    <w:pPr>
      <w:spacing w:before="100" w:beforeAutospacing="1" w:after="100" w:afterAutospacing="1"/>
      <w:jc w:val="center"/>
      <w:textAlignment w:val="center"/>
    </w:pPr>
    <w:rPr>
      <w:color w:val="000000"/>
      <w:sz w:val="16"/>
      <w:szCs w:val="16"/>
      <w:lang w:val="el-GR" w:eastAsia="el-GR"/>
    </w:rPr>
  </w:style>
  <w:style w:type="paragraph" w:customStyle="1" w:styleId="xl280">
    <w:name w:val="xl280"/>
    <w:basedOn w:val="a0"/>
    <w:rsid w:val="00A828C0"/>
    <w:pPr>
      <w:pBdr>
        <w:top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81">
    <w:name w:val="xl281"/>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82">
    <w:name w:val="xl282"/>
    <w:basedOn w:val="a0"/>
    <w:rsid w:val="00A828C0"/>
    <w:pPr>
      <w:spacing w:before="100" w:beforeAutospacing="1" w:after="100" w:afterAutospacing="1"/>
      <w:jc w:val="center"/>
      <w:textAlignment w:val="center"/>
    </w:pPr>
    <w:rPr>
      <w:sz w:val="16"/>
      <w:szCs w:val="16"/>
      <w:lang w:val="el-GR" w:eastAsia="el-GR"/>
    </w:rPr>
  </w:style>
  <w:style w:type="paragraph" w:customStyle="1" w:styleId="xl283">
    <w:name w:val="xl283"/>
    <w:basedOn w:val="a0"/>
    <w:rsid w:val="00A828C0"/>
    <w:pPr>
      <w:spacing w:before="100" w:beforeAutospacing="1" w:after="100" w:afterAutospacing="1"/>
    </w:pPr>
    <w:rPr>
      <w:color w:val="FF0000"/>
      <w:lang w:val="el-GR" w:eastAsia="el-GR"/>
    </w:rPr>
  </w:style>
  <w:style w:type="paragraph" w:customStyle="1" w:styleId="xl284">
    <w:name w:val="xl284"/>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pPr>
    <w:rPr>
      <w:sz w:val="16"/>
      <w:szCs w:val="16"/>
      <w:lang w:val="el-GR" w:eastAsia="el-GR"/>
    </w:rPr>
  </w:style>
  <w:style w:type="paragraph" w:customStyle="1" w:styleId="xl285">
    <w:name w:val="xl285"/>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sz w:val="16"/>
      <w:szCs w:val="16"/>
      <w:lang w:val="el-GR" w:eastAsia="el-GR"/>
    </w:rPr>
  </w:style>
  <w:style w:type="paragraph" w:customStyle="1" w:styleId="xl286">
    <w:name w:val="xl286"/>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87">
    <w:name w:val="xl287"/>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pPr>
    <w:rPr>
      <w:i/>
      <w:iCs/>
      <w:sz w:val="20"/>
      <w:szCs w:val="20"/>
      <w:lang w:val="el-GR" w:eastAsia="el-GR"/>
    </w:rPr>
  </w:style>
  <w:style w:type="paragraph" w:customStyle="1" w:styleId="xl288">
    <w:name w:val="xl288"/>
    <w:basedOn w:val="a0"/>
    <w:rsid w:val="00A828C0"/>
    <w:pPr>
      <w:spacing w:before="100" w:beforeAutospacing="1" w:after="100" w:afterAutospacing="1"/>
      <w:jc w:val="center"/>
    </w:pPr>
    <w:rPr>
      <w:sz w:val="16"/>
      <w:szCs w:val="16"/>
      <w:lang w:val="el-GR" w:eastAsia="el-GR"/>
    </w:rPr>
  </w:style>
  <w:style w:type="paragraph" w:customStyle="1" w:styleId="xl289">
    <w:name w:val="xl289"/>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16"/>
      <w:szCs w:val="16"/>
      <w:lang w:val="el-GR" w:eastAsia="el-GR"/>
    </w:rPr>
  </w:style>
  <w:style w:type="paragraph" w:customStyle="1" w:styleId="xl290">
    <w:name w:val="xl290"/>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91">
    <w:name w:val="xl291"/>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92">
    <w:name w:val="xl292"/>
    <w:basedOn w:val="a0"/>
    <w:rsid w:val="00A828C0"/>
    <w:pPr>
      <w:spacing w:before="100" w:beforeAutospacing="1" w:after="100" w:afterAutospacing="1"/>
    </w:pPr>
    <w:rPr>
      <w:sz w:val="16"/>
      <w:szCs w:val="16"/>
      <w:u w:val="single"/>
      <w:lang w:val="el-GR" w:eastAsia="el-GR"/>
    </w:rPr>
  </w:style>
  <w:style w:type="paragraph" w:customStyle="1" w:styleId="xl293">
    <w:name w:val="xl293"/>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u w:val="single"/>
      <w:lang w:val="el-GR" w:eastAsia="el-GR"/>
    </w:rPr>
  </w:style>
  <w:style w:type="paragraph" w:customStyle="1" w:styleId="xl294">
    <w:name w:val="xl294"/>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95">
    <w:name w:val="xl295"/>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96">
    <w:name w:val="xl296"/>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97">
    <w:name w:val="xl297"/>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98">
    <w:name w:val="xl298"/>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99">
    <w:name w:val="xl299"/>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300">
    <w:name w:val="xl300"/>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sz w:val="16"/>
      <w:szCs w:val="16"/>
      <w:lang w:val="el-GR" w:eastAsia="el-GR"/>
    </w:rPr>
  </w:style>
  <w:style w:type="paragraph" w:customStyle="1" w:styleId="xl301">
    <w:name w:val="xl301"/>
    <w:basedOn w:val="a0"/>
    <w:rsid w:val="00A828C0"/>
    <w:pPr>
      <w:spacing w:before="100" w:beforeAutospacing="1" w:after="100" w:afterAutospacing="1"/>
      <w:jc w:val="center"/>
    </w:pPr>
    <w:rPr>
      <w:sz w:val="16"/>
      <w:szCs w:val="16"/>
      <w:lang w:val="el-GR" w:eastAsia="el-GR"/>
    </w:rPr>
  </w:style>
  <w:style w:type="paragraph" w:customStyle="1" w:styleId="xl302">
    <w:name w:val="xl302"/>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pPr>
    <w:rPr>
      <w:sz w:val="16"/>
      <w:szCs w:val="16"/>
      <w:lang w:val="el-GR" w:eastAsia="el-GR"/>
    </w:rPr>
  </w:style>
  <w:style w:type="paragraph" w:customStyle="1" w:styleId="xl303">
    <w:name w:val="xl303"/>
    <w:basedOn w:val="a0"/>
    <w:rsid w:val="00A828C0"/>
    <w:pPr>
      <w:spacing w:before="100" w:beforeAutospacing="1" w:after="100" w:afterAutospacing="1"/>
      <w:jc w:val="center"/>
      <w:textAlignment w:val="center"/>
    </w:pPr>
    <w:rPr>
      <w:sz w:val="16"/>
      <w:szCs w:val="16"/>
      <w:u w:val="single"/>
      <w:lang w:val="el-GR" w:eastAsia="el-GR"/>
    </w:rPr>
  </w:style>
  <w:style w:type="paragraph" w:customStyle="1" w:styleId="xl304">
    <w:name w:val="xl304"/>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305">
    <w:name w:val="xl305"/>
    <w:basedOn w:val="a0"/>
    <w:rsid w:val="00A828C0"/>
    <w:pPr>
      <w:spacing w:before="100" w:beforeAutospacing="1" w:after="100" w:afterAutospacing="1"/>
      <w:jc w:val="center"/>
    </w:pPr>
    <w:rPr>
      <w:sz w:val="16"/>
      <w:szCs w:val="16"/>
      <w:u w:val="single"/>
      <w:lang w:val="el-GR" w:eastAsia="el-GR"/>
    </w:rPr>
  </w:style>
  <w:style w:type="paragraph" w:customStyle="1" w:styleId="xl306">
    <w:name w:val="xl306"/>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307">
    <w:name w:val="xl307"/>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308">
    <w:name w:val="xl308"/>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309">
    <w:name w:val="xl309"/>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310">
    <w:name w:val="xl310"/>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311">
    <w:name w:val="xl311"/>
    <w:basedOn w:val="a0"/>
    <w:rsid w:val="00A828C0"/>
    <w:pPr>
      <w:spacing w:before="100" w:beforeAutospacing="1" w:after="100" w:afterAutospacing="1"/>
      <w:jc w:val="center"/>
      <w:textAlignment w:val="center"/>
    </w:pPr>
    <w:rPr>
      <w:sz w:val="16"/>
      <w:szCs w:val="16"/>
      <w:lang w:val="el-GR" w:eastAsia="el-GR"/>
    </w:rPr>
  </w:style>
  <w:style w:type="paragraph" w:customStyle="1" w:styleId="xl312">
    <w:name w:val="xl312"/>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u w:val="single"/>
      <w:lang w:val="el-GR" w:eastAsia="el-GR"/>
    </w:rPr>
  </w:style>
  <w:style w:type="paragraph" w:customStyle="1" w:styleId="xl313">
    <w:name w:val="xl313"/>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314">
    <w:name w:val="xl314"/>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315">
    <w:name w:val="xl315"/>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i/>
      <w:iCs/>
      <w:sz w:val="16"/>
      <w:szCs w:val="16"/>
      <w:lang w:val="el-GR" w:eastAsia="el-GR"/>
    </w:rPr>
  </w:style>
  <w:style w:type="paragraph" w:customStyle="1" w:styleId="xl316">
    <w:name w:val="xl316"/>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i/>
      <w:iCs/>
      <w:sz w:val="16"/>
      <w:szCs w:val="16"/>
      <w:u w:val="single"/>
      <w:lang w:val="el-GR" w:eastAsia="el-GR"/>
    </w:rPr>
  </w:style>
  <w:style w:type="paragraph" w:customStyle="1" w:styleId="xl317">
    <w:name w:val="xl317"/>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FF"/>
      <w:sz w:val="16"/>
      <w:szCs w:val="16"/>
      <w:u w:val="single"/>
      <w:lang w:val="el-GR" w:eastAsia="el-GR"/>
    </w:rPr>
  </w:style>
  <w:style w:type="table" w:customStyle="1" w:styleId="TableNormal1">
    <w:name w:val="Table Normal1"/>
    <w:uiPriority w:val="2"/>
    <w:semiHidden/>
    <w:unhideWhenUsed/>
    <w:qFormat/>
    <w:rsid w:val="00133286"/>
    <w:pPr>
      <w:widowControl w:val="0"/>
      <w:ind w:left="0" w:right="0" w:firstLine="0"/>
      <w:jc w:val="left"/>
    </w:pPr>
    <w:rPr>
      <w:lang w:val="en-US"/>
    </w:rPr>
    <w:tblPr>
      <w:tblInd w:w="0" w:type="dxa"/>
      <w:tblCellMar>
        <w:top w:w="0" w:type="dxa"/>
        <w:left w:w="0" w:type="dxa"/>
        <w:bottom w:w="0" w:type="dxa"/>
        <w:right w:w="0" w:type="dxa"/>
      </w:tblCellMar>
    </w:tblPr>
  </w:style>
  <w:style w:type="paragraph" w:customStyle="1" w:styleId="111">
    <w:name w:val="ΠΠ 11"/>
    <w:basedOn w:val="a0"/>
    <w:uiPriority w:val="1"/>
    <w:qFormat/>
    <w:rsid w:val="00133286"/>
    <w:pPr>
      <w:widowControl w:val="0"/>
      <w:spacing w:before="1" w:line="241" w:lineRule="exact"/>
      <w:ind w:left="536" w:hanging="425"/>
    </w:pPr>
    <w:rPr>
      <w:rFonts w:ascii="Tahoma" w:eastAsia="Tahoma" w:hAnsi="Tahoma" w:cs="Tahoma"/>
      <w:sz w:val="20"/>
      <w:szCs w:val="20"/>
      <w:lang w:val="en-US"/>
    </w:rPr>
  </w:style>
  <w:style w:type="paragraph" w:customStyle="1" w:styleId="210">
    <w:name w:val="ΠΠ 21"/>
    <w:basedOn w:val="a0"/>
    <w:uiPriority w:val="1"/>
    <w:qFormat/>
    <w:rsid w:val="00133286"/>
    <w:pPr>
      <w:widowControl w:val="0"/>
      <w:spacing w:line="241" w:lineRule="exact"/>
      <w:ind w:left="536"/>
    </w:pPr>
    <w:rPr>
      <w:rFonts w:ascii="Tahoma" w:eastAsia="Tahoma" w:hAnsi="Tahoma" w:cs="Tahoma"/>
      <w:sz w:val="20"/>
      <w:szCs w:val="20"/>
      <w:lang w:val="en-US"/>
    </w:rPr>
  </w:style>
  <w:style w:type="paragraph" w:customStyle="1" w:styleId="TableParagraph">
    <w:name w:val="Table Paragraph"/>
    <w:basedOn w:val="a0"/>
    <w:qFormat/>
    <w:rsid w:val="00133286"/>
    <w:pPr>
      <w:widowControl w:val="0"/>
      <w:ind w:left="93"/>
    </w:pPr>
    <w:rPr>
      <w:sz w:val="22"/>
      <w:szCs w:val="22"/>
      <w:lang w:val="en-US"/>
    </w:rPr>
  </w:style>
  <w:style w:type="paragraph" w:styleId="afe">
    <w:name w:val="TOC Heading"/>
    <w:basedOn w:val="10"/>
    <w:next w:val="a0"/>
    <w:uiPriority w:val="39"/>
    <w:unhideWhenUsed/>
    <w:qFormat/>
    <w:rsid w:val="00133286"/>
    <w:pPr>
      <w:spacing w:before="240" w:line="259" w:lineRule="auto"/>
      <w:outlineLvl w:val="9"/>
    </w:pPr>
    <w:rPr>
      <w:b w:val="0"/>
      <w:bCs w:val="0"/>
      <w:sz w:val="32"/>
      <w:szCs w:val="32"/>
      <w:lang w:val="el-GR" w:eastAsia="el-GR"/>
    </w:rPr>
  </w:style>
  <w:style w:type="paragraph" w:styleId="22">
    <w:name w:val="toc 2"/>
    <w:basedOn w:val="a0"/>
    <w:next w:val="a0"/>
    <w:autoRedefine/>
    <w:uiPriority w:val="99"/>
    <w:unhideWhenUsed/>
    <w:rsid w:val="00133286"/>
    <w:pPr>
      <w:widowControl w:val="0"/>
      <w:tabs>
        <w:tab w:val="left" w:pos="-567"/>
        <w:tab w:val="right" w:leader="dot" w:pos="9345"/>
      </w:tabs>
      <w:spacing w:after="100"/>
      <w:ind w:left="-851" w:right="-710"/>
    </w:pPr>
    <w:rPr>
      <w:noProof/>
      <w:sz w:val="18"/>
      <w:szCs w:val="18"/>
      <w:lang w:val="el-GR"/>
    </w:rPr>
  </w:style>
  <w:style w:type="paragraph" w:customStyle="1" w:styleId="xmsonormal">
    <w:name w:val="x_msonormal"/>
    <w:basedOn w:val="a0"/>
    <w:rsid w:val="00133286"/>
    <w:pPr>
      <w:spacing w:before="100" w:beforeAutospacing="1" w:after="100" w:afterAutospacing="1"/>
    </w:pPr>
    <w:rPr>
      <w:lang w:val="el-GR" w:eastAsia="el-GR"/>
    </w:rPr>
  </w:style>
  <w:style w:type="character" w:customStyle="1" w:styleId="5Char">
    <w:name w:val="Επικεφαλίδα 5 Char"/>
    <w:basedOn w:val="a1"/>
    <w:link w:val="5"/>
    <w:uiPriority w:val="99"/>
    <w:rsid w:val="00532663"/>
    <w:rPr>
      <w:rFonts w:ascii="Times New Roman" w:eastAsia="Times New Roman" w:hAnsi="Times New Roman" w:cs="Times New Roman"/>
      <w:b/>
      <w:smallCaps/>
      <w:sz w:val="24"/>
      <w:szCs w:val="24"/>
      <w:lang w:val="en-US"/>
    </w:rPr>
  </w:style>
  <w:style w:type="character" w:customStyle="1" w:styleId="6Char">
    <w:name w:val="Επικεφαλίδα 6 Char"/>
    <w:basedOn w:val="a1"/>
    <w:link w:val="6"/>
    <w:uiPriority w:val="99"/>
    <w:rsid w:val="00532663"/>
    <w:rPr>
      <w:rFonts w:ascii="Times New Roman" w:eastAsia="Times New Roman" w:hAnsi="Times New Roman" w:cs="Times New Roman"/>
      <w:sz w:val="24"/>
      <w:szCs w:val="24"/>
      <w:u w:val="single"/>
    </w:rPr>
  </w:style>
  <w:style w:type="character" w:customStyle="1" w:styleId="7Char">
    <w:name w:val="Επικεφαλίδα 7 Char"/>
    <w:basedOn w:val="a1"/>
    <w:link w:val="7"/>
    <w:rsid w:val="00532663"/>
    <w:rPr>
      <w:rFonts w:ascii="Times New Roman" w:eastAsia="Times New Roman" w:hAnsi="Times New Roman" w:cs="Times New Roman"/>
      <w:b/>
      <w:i/>
      <w:sz w:val="24"/>
      <w:szCs w:val="24"/>
    </w:rPr>
  </w:style>
  <w:style w:type="paragraph" w:styleId="aff">
    <w:name w:val="Block Text"/>
    <w:basedOn w:val="a0"/>
    <w:rsid w:val="00532663"/>
    <w:pPr>
      <w:ind w:left="284" w:right="-667"/>
      <w:jc w:val="both"/>
    </w:pPr>
    <w:rPr>
      <w:rFonts w:ascii="Arial" w:hAnsi="Arial"/>
      <w:lang w:val="el-GR"/>
    </w:rPr>
  </w:style>
  <w:style w:type="paragraph" w:styleId="23">
    <w:name w:val="Body Text Indent 2"/>
    <w:basedOn w:val="a0"/>
    <w:link w:val="2Char1"/>
    <w:uiPriority w:val="99"/>
    <w:rsid w:val="00532663"/>
    <w:pPr>
      <w:tabs>
        <w:tab w:val="left" w:pos="1080"/>
      </w:tabs>
      <w:spacing w:line="240" w:lineRule="atLeast"/>
      <w:ind w:left="1080" w:hanging="540"/>
      <w:jc w:val="both"/>
    </w:pPr>
    <w:rPr>
      <w:lang w:val="en-US"/>
    </w:rPr>
  </w:style>
  <w:style w:type="character" w:customStyle="1" w:styleId="2Char1">
    <w:name w:val="Σώμα κείμενου με εσοχή 2 Char"/>
    <w:basedOn w:val="a1"/>
    <w:link w:val="23"/>
    <w:uiPriority w:val="99"/>
    <w:rsid w:val="00532663"/>
    <w:rPr>
      <w:rFonts w:ascii="Times New Roman" w:eastAsia="Times New Roman" w:hAnsi="Times New Roman" w:cs="Times New Roman"/>
      <w:sz w:val="24"/>
      <w:szCs w:val="24"/>
      <w:lang w:val="en-US"/>
    </w:rPr>
  </w:style>
  <w:style w:type="paragraph" w:styleId="32">
    <w:name w:val="Body Text Indent 3"/>
    <w:basedOn w:val="a0"/>
    <w:link w:val="3Char1"/>
    <w:uiPriority w:val="99"/>
    <w:rsid w:val="00532663"/>
    <w:pPr>
      <w:tabs>
        <w:tab w:val="left" w:pos="1440"/>
      </w:tabs>
      <w:ind w:left="1440" w:hanging="1440"/>
    </w:pPr>
    <w:rPr>
      <w:lang w:val="en-US"/>
    </w:rPr>
  </w:style>
  <w:style w:type="character" w:customStyle="1" w:styleId="3Char1">
    <w:name w:val="Σώμα κείμενου με εσοχή 3 Char"/>
    <w:basedOn w:val="a1"/>
    <w:link w:val="32"/>
    <w:uiPriority w:val="99"/>
    <w:rsid w:val="00532663"/>
    <w:rPr>
      <w:rFonts w:ascii="Times New Roman" w:eastAsia="Times New Roman" w:hAnsi="Times New Roman" w:cs="Times New Roman"/>
      <w:sz w:val="24"/>
      <w:szCs w:val="24"/>
      <w:lang w:val="en-US"/>
    </w:rPr>
  </w:style>
  <w:style w:type="paragraph" w:customStyle="1" w:styleId="GRHelvA">
    <w:name w:val="GR Helv Aπλό"/>
    <w:basedOn w:val="a0"/>
    <w:rsid w:val="00532663"/>
    <w:pPr>
      <w:jc w:val="both"/>
    </w:pPr>
    <w:rPr>
      <w:rFonts w:ascii="√Ò·ÏÏ·ÙÔÛÂÈÒ‹200" w:hAnsi="√Ò·ÏÏ·ÙÔÛÂÈÒ‹200"/>
      <w:lang w:val="el-GR" w:eastAsia="zh-CN"/>
    </w:rPr>
  </w:style>
  <w:style w:type="character" w:customStyle="1" w:styleId="fieldtext1">
    <w:name w:val="fieldtext1"/>
    <w:basedOn w:val="a1"/>
    <w:rsid w:val="00532663"/>
    <w:rPr>
      <w:rFonts w:ascii="Verdana" w:hAnsi="Verdana" w:hint="default"/>
      <w:color w:val="000000"/>
      <w:sz w:val="15"/>
      <w:szCs w:val="15"/>
    </w:rPr>
  </w:style>
  <w:style w:type="paragraph" w:customStyle="1" w:styleId="Style1">
    <w:name w:val="Style1"/>
    <w:basedOn w:val="a0"/>
    <w:rsid w:val="00532663"/>
    <w:pPr>
      <w:jc w:val="center"/>
    </w:pPr>
    <w:rPr>
      <w:b/>
      <w:caps/>
      <w:szCs w:val="20"/>
      <w:lang w:val="el-GR" w:eastAsia="zh-CN"/>
    </w:rPr>
  </w:style>
  <w:style w:type="paragraph" w:customStyle="1" w:styleId="BlockText1">
    <w:name w:val="Block Text1"/>
    <w:basedOn w:val="a0"/>
    <w:rsid w:val="00532663"/>
    <w:pPr>
      <w:overflowPunct w:val="0"/>
      <w:autoSpaceDE w:val="0"/>
      <w:autoSpaceDN w:val="0"/>
      <w:adjustRightInd w:val="0"/>
      <w:ind w:left="567" w:right="-432" w:hanging="791"/>
      <w:textAlignment w:val="baseline"/>
    </w:pPr>
    <w:rPr>
      <w:rFonts w:ascii="Arial" w:hAnsi="Arial"/>
      <w:b/>
      <w:szCs w:val="20"/>
      <w:lang w:val="el-GR" w:eastAsia="el-GR"/>
    </w:rPr>
  </w:style>
  <w:style w:type="paragraph" w:customStyle="1" w:styleId="Style10">
    <w:name w:val="Style10"/>
    <w:basedOn w:val="a0"/>
    <w:rsid w:val="00532663"/>
    <w:pPr>
      <w:widowControl w:val="0"/>
      <w:autoSpaceDE w:val="0"/>
      <w:autoSpaceDN w:val="0"/>
      <w:adjustRightInd w:val="0"/>
      <w:spacing w:line="219" w:lineRule="exact"/>
      <w:ind w:firstLine="168"/>
      <w:jc w:val="both"/>
    </w:pPr>
    <w:rPr>
      <w:rFonts w:ascii="Arial" w:hAnsi="Arial" w:cs="Arial"/>
      <w:lang w:val="el-GR" w:eastAsia="el-GR"/>
    </w:rPr>
  </w:style>
  <w:style w:type="paragraph" w:customStyle="1" w:styleId="Style16">
    <w:name w:val="Style16"/>
    <w:basedOn w:val="a0"/>
    <w:rsid w:val="00532663"/>
    <w:pPr>
      <w:widowControl w:val="0"/>
      <w:autoSpaceDE w:val="0"/>
      <w:autoSpaceDN w:val="0"/>
      <w:adjustRightInd w:val="0"/>
      <w:spacing w:line="221" w:lineRule="exact"/>
      <w:ind w:firstLine="144"/>
      <w:jc w:val="both"/>
    </w:pPr>
    <w:rPr>
      <w:rFonts w:ascii="Arial" w:hAnsi="Arial" w:cs="Arial"/>
      <w:lang w:val="el-GR" w:eastAsia="el-GR"/>
    </w:rPr>
  </w:style>
  <w:style w:type="paragraph" w:customStyle="1" w:styleId="Style17">
    <w:name w:val="Style17"/>
    <w:basedOn w:val="a0"/>
    <w:rsid w:val="00532663"/>
    <w:pPr>
      <w:widowControl w:val="0"/>
      <w:autoSpaceDE w:val="0"/>
      <w:autoSpaceDN w:val="0"/>
      <w:adjustRightInd w:val="0"/>
      <w:spacing w:line="221" w:lineRule="exact"/>
      <w:jc w:val="center"/>
    </w:pPr>
    <w:rPr>
      <w:rFonts w:ascii="Arial" w:hAnsi="Arial" w:cs="Arial"/>
      <w:lang w:val="el-GR" w:eastAsia="el-GR"/>
    </w:rPr>
  </w:style>
  <w:style w:type="character" w:customStyle="1" w:styleId="FontStyle57">
    <w:name w:val="Font Style57"/>
    <w:basedOn w:val="a1"/>
    <w:rsid w:val="00532663"/>
    <w:rPr>
      <w:rFonts w:ascii="Arial" w:hAnsi="Arial" w:cs="Arial"/>
      <w:sz w:val="18"/>
      <w:szCs w:val="18"/>
    </w:rPr>
  </w:style>
  <w:style w:type="paragraph" w:customStyle="1" w:styleId="Style12">
    <w:name w:val="Style12"/>
    <w:basedOn w:val="a0"/>
    <w:rsid w:val="00532663"/>
    <w:pPr>
      <w:widowControl w:val="0"/>
      <w:autoSpaceDE w:val="0"/>
      <w:autoSpaceDN w:val="0"/>
      <w:adjustRightInd w:val="0"/>
      <w:jc w:val="both"/>
    </w:pPr>
    <w:rPr>
      <w:rFonts w:ascii="Arial" w:hAnsi="Arial" w:cs="Arial"/>
      <w:lang w:val="el-GR" w:eastAsia="el-GR"/>
    </w:rPr>
  </w:style>
  <w:style w:type="paragraph" w:customStyle="1" w:styleId="Style6">
    <w:name w:val="Style6"/>
    <w:basedOn w:val="a0"/>
    <w:rsid w:val="00532663"/>
    <w:pPr>
      <w:widowControl w:val="0"/>
      <w:autoSpaceDE w:val="0"/>
      <w:autoSpaceDN w:val="0"/>
      <w:adjustRightInd w:val="0"/>
    </w:pPr>
    <w:rPr>
      <w:rFonts w:ascii="Arial" w:hAnsi="Arial" w:cs="Arial"/>
      <w:lang w:val="el-GR" w:eastAsia="el-GR"/>
    </w:rPr>
  </w:style>
  <w:style w:type="paragraph" w:customStyle="1" w:styleId="Style19">
    <w:name w:val="Style19"/>
    <w:basedOn w:val="a0"/>
    <w:rsid w:val="00532663"/>
    <w:pPr>
      <w:widowControl w:val="0"/>
      <w:autoSpaceDE w:val="0"/>
      <w:autoSpaceDN w:val="0"/>
      <w:adjustRightInd w:val="0"/>
      <w:spacing w:line="253" w:lineRule="exact"/>
      <w:jc w:val="right"/>
    </w:pPr>
    <w:rPr>
      <w:rFonts w:ascii="Arial" w:hAnsi="Arial" w:cs="Arial"/>
      <w:lang w:val="el-GR" w:eastAsia="el-GR"/>
    </w:rPr>
  </w:style>
  <w:style w:type="paragraph" w:customStyle="1" w:styleId="Style21">
    <w:name w:val="Style21"/>
    <w:basedOn w:val="a0"/>
    <w:rsid w:val="00532663"/>
    <w:pPr>
      <w:widowControl w:val="0"/>
      <w:autoSpaceDE w:val="0"/>
      <w:autoSpaceDN w:val="0"/>
      <w:adjustRightInd w:val="0"/>
      <w:spacing w:line="254" w:lineRule="exact"/>
      <w:jc w:val="center"/>
    </w:pPr>
    <w:rPr>
      <w:rFonts w:ascii="Arial" w:hAnsi="Arial" w:cs="Arial"/>
      <w:lang w:val="el-GR" w:eastAsia="el-GR"/>
    </w:rPr>
  </w:style>
  <w:style w:type="paragraph" w:customStyle="1" w:styleId="Style22">
    <w:name w:val="Style22"/>
    <w:basedOn w:val="a0"/>
    <w:rsid w:val="00532663"/>
    <w:pPr>
      <w:widowControl w:val="0"/>
      <w:autoSpaceDE w:val="0"/>
      <w:autoSpaceDN w:val="0"/>
      <w:adjustRightInd w:val="0"/>
    </w:pPr>
    <w:rPr>
      <w:rFonts w:ascii="Arial" w:hAnsi="Arial" w:cs="Arial"/>
      <w:lang w:val="el-GR" w:eastAsia="el-GR"/>
    </w:rPr>
  </w:style>
  <w:style w:type="paragraph" w:customStyle="1" w:styleId="Style24">
    <w:name w:val="Style24"/>
    <w:basedOn w:val="a0"/>
    <w:rsid w:val="00532663"/>
    <w:pPr>
      <w:widowControl w:val="0"/>
      <w:autoSpaceDE w:val="0"/>
      <w:autoSpaceDN w:val="0"/>
      <w:adjustRightInd w:val="0"/>
    </w:pPr>
    <w:rPr>
      <w:rFonts w:ascii="Arial" w:hAnsi="Arial" w:cs="Arial"/>
      <w:lang w:val="el-GR" w:eastAsia="el-GR"/>
    </w:rPr>
  </w:style>
  <w:style w:type="paragraph" w:customStyle="1" w:styleId="Style27">
    <w:name w:val="Style27"/>
    <w:basedOn w:val="a0"/>
    <w:rsid w:val="00532663"/>
    <w:pPr>
      <w:widowControl w:val="0"/>
      <w:autoSpaceDE w:val="0"/>
      <w:autoSpaceDN w:val="0"/>
      <w:adjustRightInd w:val="0"/>
    </w:pPr>
    <w:rPr>
      <w:rFonts w:ascii="Arial" w:hAnsi="Arial" w:cs="Arial"/>
      <w:lang w:val="el-GR" w:eastAsia="el-GR"/>
    </w:rPr>
  </w:style>
  <w:style w:type="character" w:customStyle="1" w:styleId="FontStyle48">
    <w:name w:val="Font Style48"/>
    <w:basedOn w:val="a1"/>
    <w:rsid w:val="00532663"/>
    <w:rPr>
      <w:rFonts w:ascii="Arial" w:hAnsi="Arial" w:cs="Arial"/>
      <w:b/>
      <w:bCs/>
      <w:sz w:val="20"/>
      <w:szCs w:val="20"/>
    </w:rPr>
  </w:style>
  <w:style w:type="character" w:customStyle="1" w:styleId="FontStyle50">
    <w:name w:val="Font Style50"/>
    <w:basedOn w:val="a1"/>
    <w:rsid w:val="00532663"/>
    <w:rPr>
      <w:rFonts w:ascii="Arial" w:hAnsi="Arial" w:cs="Arial"/>
      <w:b/>
      <w:bCs/>
      <w:i/>
      <w:iCs/>
      <w:sz w:val="20"/>
      <w:szCs w:val="20"/>
    </w:rPr>
  </w:style>
  <w:style w:type="character" w:customStyle="1" w:styleId="FontStyle55">
    <w:name w:val="Font Style55"/>
    <w:basedOn w:val="a1"/>
    <w:rsid w:val="00532663"/>
    <w:rPr>
      <w:rFonts w:ascii="Arial" w:hAnsi="Arial" w:cs="Arial"/>
      <w:sz w:val="20"/>
      <w:szCs w:val="20"/>
    </w:rPr>
  </w:style>
  <w:style w:type="paragraph" w:customStyle="1" w:styleId="Style13">
    <w:name w:val="Style13"/>
    <w:basedOn w:val="a0"/>
    <w:rsid w:val="00532663"/>
    <w:pPr>
      <w:widowControl w:val="0"/>
      <w:autoSpaceDE w:val="0"/>
      <w:autoSpaceDN w:val="0"/>
      <w:adjustRightInd w:val="0"/>
      <w:spacing w:line="230" w:lineRule="exact"/>
      <w:jc w:val="both"/>
    </w:pPr>
    <w:rPr>
      <w:rFonts w:ascii="Arial" w:hAnsi="Arial" w:cs="Arial"/>
      <w:lang w:val="el-GR" w:eastAsia="el-GR"/>
    </w:rPr>
  </w:style>
  <w:style w:type="character" w:customStyle="1" w:styleId="FontStyle49">
    <w:name w:val="Font Style49"/>
    <w:basedOn w:val="a1"/>
    <w:rsid w:val="00532663"/>
    <w:rPr>
      <w:rFonts w:ascii="Arial" w:hAnsi="Arial" w:cs="Arial"/>
      <w:sz w:val="18"/>
      <w:szCs w:val="18"/>
    </w:rPr>
  </w:style>
  <w:style w:type="paragraph" w:customStyle="1" w:styleId="xl36">
    <w:name w:val="xl36"/>
    <w:basedOn w:val="a0"/>
    <w:rsid w:val="00532663"/>
    <w:pPr>
      <w:pBdr>
        <w:bottom w:val="single" w:sz="8" w:space="0" w:color="auto"/>
      </w:pBdr>
      <w:spacing w:before="100" w:beforeAutospacing="1" w:after="100" w:afterAutospacing="1"/>
      <w:jc w:val="center"/>
      <w:textAlignment w:val="center"/>
    </w:pPr>
    <w:rPr>
      <w:rFonts w:ascii="Arial" w:hAnsi="Arial" w:cs="Arial"/>
      <w:b/>
      <w:bCs/>
      <w:sz w:val="22"/>
      <w:szCs w:val="22"/>
      <w:lang w:val="el-GR" w:eastAsia="el-GR"/>
    </w:rPr>
  </w:style>
  <w:style w:type="paragraph" w:customStyle="1" w:styleId="xl30">
    <w:name w:val="xl30"/>
    <w:basedOn w:val="a0"/>
    <w:rsid w:val="00532663"/>
    <w:pPr>
      <w:pBdr>
        <w:top w:val="single" w:sz="8" w:space="0" w:color="auto"/>
        <w:right w:val="single" w:sz="8" w:space="0" w:color="auto"/>
      </w:pBdr>
      <w:spacing w:before="100" w:beforeAutospacing="1" w:after="100" w:afterAutospacing="1"/>
    </w:pPr>
    <w:rPr>
      <w:rFonts w:ascii="Arial" w:hAnsi="Arial" w:cs="Arial"/>
      <w:b/>
      <w:bCs/>
      <w:sz w:val="22"/>
      <w:szCs w:val="22"/>
      <w:lang w:val="el-GR" w:eastAsia="el-GR"/>
    </w:rPr>
  </w:style>
  <w:style w:type="paragraph" w:customStyle="1" w:styleId="xl29">
    <w:name w:val="xl29"/>
    <w:basedOn w:val="a0"/>
    <w:rsid w:val="00532663"/>
    <w:pPr>
      <w:pBdr>
        <w:top w:val="single" w:sz="8" w:space="0" w:color="auto"/>
      </w:pBdr>
      <w:spacing w:before="100" w:beforeAutospacing="1" w:after="100" w:afterAutospacing="1"/>
      <w:jc w:val="center"/>
      <w:textAlignment w:val="center"/>
    </w:pPr>
    <w:rPr>
      <w:rFonts w:ascii="Arial" w:hAnsi="Arial" w:cs="Arial"/>
      <w:b/>
      <w:bCs/>
      <w:sz w:val="22"/>
      <w:szCs w:val="22"/>
      <w:lang w:val="el-GR" w:eastAsia="el-GR"/>
    </w:rPr>
  </w:style>
  <w:style w:type="paragraph" w:customStyle="1" w:styleId="xl38">
    <w:name w:val="xl38"/>
    <w:basedOn w:val="a0"/>
    <w:rsid w:val="00532663"/>
    <w:pPr>
      <w:pBdr>
        <w:left w:val="single" w:sz="8" w:space="0" w:color="auto"/>
        <w:bottom w:val="single" w:sz="8" w:space="0" w:color="auto"/>
        <w:right w:val="single" w:sz="8" w:space="0" w:color="auto"/>
      </w:pBdr>
      <w:spacing w:before="100" w:beforeAutospacing="1" w:after="100" w:afterAutospacing="1"/>
    </w:pPr>
    <w:rPr>
      <w:rFonts w:ascii="Arial" w:hAnsi="Arial" w:cs="Arial"/>
      <w:b/>
      <w:bCs/>
      <w:sz w:val="22"/>
      <w:szCs w:val="22"/>
      <w:lang w:val="el-GR" w:eastAsia="el-GR"/>
    </w:rPr>
  </w:style>
  <w:style w:type="paragraph" w:customStyle="1" w:styleId="24">
    <w:name w:val="Παράγραφος λίστας2"/>
    <w:basedOn w:val="a0"/>
    <w:uiPriority w:val="34"/>
    <w:qFormat/>
    <w:rsid w:val="00532663"/>
    <w:pPr>
      <w:spacing w:after="200" w:line="276" w:lineRule="auto"/>
      <w:ind w:left="720"/>
      <w:contextualSpacing/>
    </w:pPr>
    <w:rPr>
      <w:rFonts w:ascii="Calibri" w:eastAsia="Calibri" w:hAnsi="Calibri"/>
      <w:sz w:val="22"/>
      <w:szCs w:val="22"/>
      <w:lang w:val="el-GR"/>
    </w:rPr>
  </w:style>
  <w:style w:type="paragraph" w:customStyle="1" w:styleId="Style8ptBoldCentered">
    <w:name w:val="Style 8 pt Bold Centered"/>
    <w:basedOn w:val="a0"/>
    <w:rsid w:val="00532663"/>
    <w:pPr>
      <w:jc w:val="center"/>
    </w:pPr>
    <w:rPr>
      <w:b/>
      <w:bCs/>
      <w:sz w:val="16"/>
      <w:szCs w:val="20"/>
      <w:lang w:val="en-US" w:eastAsia="el-GR"/>
    </w:rPr>
  </w:style>
  <w:style w:type="paragraph" w:customStyle="1" w:styleId="Style2">
    <w:name w:val="Style2"/>
    <w:basedOn w:val="a0"/>
    <w:autoRedefine/>
    <w:rsid w:val="00532663"/>
    <w:pPr>
      <w:numPr>
        <w:numId w:val="3"/>
      </w:numPr>
      <w:tabs>
        <w:tab w:val="left" w:pos="170"/>
      </w:tabs>
      <w:jc w:val="both"/>
    </w:pPr>
    <w:rPr>
      <w:b/>
      <w:bCs/>
      <w:color w:val="000000"/>
      <w:sz w:val="16"/>
      <w:szCs w:val="20"/>
      <w:lang w:val="el-GR" w:eastAsia="el-GR"/>
    </w:rPr>
  </w:style>
  <w:style w:type="character" w:customStyle="1" w:styleId="Style8ptBold">
    <w:name w:val="Style 8 pt Bold"/>
    <w:basedOn w:val="a1"/>
    <w:rsid w:val="00532663"/>
    <w:rPr>
      <w:b/>
      <w:bCs/>
      <w:color w:val="000000"/>
      <w:sz w:val="16"/>
    </w:rPr>
  </w:style>
  <w:style w:type="character" w:customStyle="1" w:styleId="Style8ptRed">
    <w:name w:val="Style 8 pt Red"/>
    <w:basedOn w:val="a1"/>
    <w:rsid w:val="00532663"/>
    <w:rPr>
      <w:color w:val="auto"/>
      <w:sz w:val="16"/>
    </w:rPr>
  </w:style>
  <w:style w:type="paragraph" w:customStyle="1" w:styleId="Style8ptBoldItalicBlackJustified">
    <w:name w:val="Style 8 pt Bold Italic Black Justified"/>
    <w:basedOn w:val="a0"/>
    <w:rsid w:val="00532663"/>
    <w:pPr>
      <w:jc w:val="both"/>
    </w:pPr>
    <w:rPr>
      <w:b/>
      <w:bCs/>
      <w:i/>
      <w:iCs/>
      <w:sz w:val="16"/>
      <w:szCs w:val="20"/>
      <w:lang w:val="en-US" w:eastAsia="el-GR"/>
    </w:rPr>
  </w:style>
  <w:style w:type="character" w:customStyle="1" w:styleId="StyleBlue">
    <w:name w:val="Style Blue"/>
    <w:basedOn w:val="a1"/>
    <w:rsid w:val="00532663"/>
    <w:rPr>
      <w:color w:val="auto"/>
    </w:rPr>
  </w:style>
  <w:style w:type="paragraph" w:styleId="aff0">
    <w:name w:val="caption"/>
    <w:basedOn w:val="a0"/>
    <w:next w:val="a0"/>
    <w:uiPriority w:val="99"/>
    <w:qFormat/>
    <w:rsid w:val="00532663"/>
    <w:rPr>
      <w:b/>
      <w:bCs/>
      <w:lang w:val="el-GR" w:eastAsia="el-GR"/>
    </w:rPr>
  </w:style>
  <w:style w:type="character" w:customStyle="1" w:styleId="apple-converted-space">
    <w:name w:val="apple-converted-space"/>
    <w:basedOn w:val="a1"/>
    <w:rsid w:val="00532663"/>
  </w:style>
  <w:style w:type="paragraph" w:customStyle="1" w:styleId="Aaoeeu">
    <w:name w:val="Aaoeeu"/>
    <w:rsid w:val="00532663"/>
    <w:pPr>
      <w:widowControl w:val="0"/>
      <w:overflowPunct w:val="0"/>
      <w:autoSpaceDE w:val="0"/>
      <w:autoSpaceDN w:val="0"/>
      <w:adjustRightInd w:val="0"/>
      <w:ind w:left="0" w:right="0" w:firstLine="0"/>
      <w:jc w:val="left"/>
      <w:textAlignment w:val="baseline"/>
    </w:pPr>
    <w:rPr>
      <w:rFonts w:ascii="Times New Roman" w:eastAsia="Times New Roman" w:hAnsi="Times New Roman" w:cs="Times New Roman"/>
      <w:sz w:val="20"/>
      <w:szCs w:val="20"/>
      <w:lang w:eastAsia="el-GR"/>
    </w:rPr>
  </w:style>
  <w:style w:type="character" w:customStyle="1" w:styleId="Hyperlink4">
    <w:name w:val="Hyperlink4"/>
    <w:basedOn w:val="a1"/>
    <w:rsid w:val="00532663"/>
    <w:rPr>
      <w:strike w:val="0"/>
      <w:dstrike w:val="0"/>
      <w:color w:val="FF6600"/>
      <w:u w:val="none"/>
      <w:effect w:val="none"/>
    </w:rPr>
  </w:style>
  <w:style w:type="paragraph" w:customStyle="1" w:styleId="BodyText21">
    <w:name w:val="Body Text 21"/>
    <w:basedOn w:val="a0"/>
    <w:rsid w:val="00532663"/>
    <w:pPr>
      <w:overflowPunct w:val="0"/>
      <w:autoSpaceDE w:val="0"/>
      <w:autoSpaceDN w:val="0"/>
      <w:adjustRightInd w:val="0"/>
      <w:spacing w:before="120"/>
      <w:jc w:val="both"/>
      <w:textAlignment w:val="baseline"/>
    </w:pPr>
    <w:rPr>
      <w:szCs w:val="20"/>
      <w:lang w:val="el-GR" w:eastAsia="el-GR"/>
    </w:rPr>
  </w:style>
  <w:style w:type="paragraph" w:styleId="aff1">
    <w:name w:val="Document Map"/>
    <w:basedOn w:val="a0"/>
    <w:link w:val="Charb"/>
    <w:rsid w:val="00532663"/>
    <w:pPr>
      <w:widowControl w:val="0"/>
      <w:shd w:val="clear" w:color="auto" w:fill="000080"/>
      <w:autoSpaceDE w:val="0"/>
      <w:autoSpaceDN w:val="0"/>
      <w:adjustRightInd w:val="0"/>
    </w:pPr>
    <w:rPr>
      <w:rFonts w:ascii="Tahoma" w:hAnsi="Tahoma" w:cs="Tahoma"/>
      <w:sz w:val="20"/>
      <w:szCs w:val="20"/>
      <w:lang w:val="en-US"/>
    </w:rPr>
  </w:style>
  <w:style w:type="character" w:customStyle="1" w:styleId="Charb">
    <w:name w:val="Χάρτης εγγράφου Char"/>
    <w:basedOn w:val="a1"/>
    <w:link w:val="aff1"/>
    <w:rsid w:val="00532663"/>
    <w:rPr>
      <w:rFonts w:ascii="Tahoma" w:eastAsia="Times New Roman" w:hAnsi="Tahoma" w:cs="Tahoma"/>
      <w:sz w:val="20"/>
      <w:szCs w:val="20"/>
      <w:shd w:val="clear" w:color="auto" w:fill="000080"/>
      <w:lang w:val="en-US"/>
    </w:rPr>
  </w:style>
  <w:style w:type="paragraph" w:customStyle="1" w:styleId="Peter">
    <w:name w:val="Peter"/>
    <w:basedOn w:val="a0"/>
    <w:rsid w:val="00532663"/>
    <w:pPr>
      <w:overflowPunct w:val="0"/>
      <w:autoSpaceDE w:val="0"/>
      <w:autoSpaceDN w:val="0"/>
      <w:adjustRightInd w:val="0"/>
      <w:spacing w:before="120" w:line="360" w:lineRule="auto"/>
      <w:jc w:val="center"/>
      <w:textAlignment w:val="baseline"/>
    </w:pPr>
    <w:rPr>
      <w:szCs w:val="20"/>
      <w:lang w:eastAsia="el-GR"/>
    </w:rPr>
  </w:style>
  <w:style w:type="table" w:styleId="80">
    <w:name w:val="Table Grid 8"/>
    <w:basedOn w:val="a2"/>
    <w:rsid w:val="00532663"/>
    <w:pPr>
      <w:widowControl w:val="0"/>
      <w:autoSpaceDE w:val="0"/>
      <w:autoSpaceDN w:val="0"/>
      <w:adjustRightInd w:val="0"/>
      <w:ind w:left="0" w:right="0" w:firstLine="0"/>
      <w:jc w:val="left"/>
    </w:pPr>
    <w:rPr>
      <w:rFonts w:ascii="Times New Roman" w:eastAsia="Times New Roman" w:hAnsi="Times New Roman" w:cs="Times New Roman"/>
      <w:sz w:val="20"/>
      <w:szCs w:val="20"/>
      <w:lang w:eastAsia="el-GR"/>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2">
    <w:name w:val="Table Theme"/>
    <w:basedOn w:val="a2"/>
    <w:rsid w:val="00532663"/>
    <w:pPr>
      <w:ind w:left="0" w:right="0" w:firstLine="0"/>
      <w:jc w:val="left"/>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pletetext">
    <w:name w:val="complete_text"/>
    <w:basedOn w:val="a1"/>
    <w:rsid w:val="00532663"/>
  </w:style>
  <w:style w:type="paragraph" w:customStyle="1" w:styleId="TableContents">
    <w:name w:val="Table Contents"/>
    <w:basedOn w:val="a0"/>
    <w:rsid w:val="00532663"/>
    <w:pPr>
      <w:widowControl w:val="0"/>
      <w:suppressLineNumbers/>
      <w:suppressAutoHyphens/>
    </w:pPr>
    <w:rPr>
      <w:rFonts w:eastAsia="SimSun" w:cs="Mangal"/>
      <w:kern w:val="1"/>
      <w:lang w:val="el-GR" w:eastAsia="hi-IN" w:bidi="hi-IN"/>
    </w:rPr>
  </w:style>
  <w:style w:type="character" w:customStyle="1" w:styleId="st1">
    <w:name w:val="st1"/>
    <w:basedOn w:val="a1"/>
    <w:rsid w:val="00532663"/>
  </w:style>
  <w:style w:type="character" w:customStyle="1" w:styleId="nbapihighlight2">
    <w:name w:val="nbapihighlight2"/>
    <w:basedOn w:val="a1"/>
    <w:rsid w:val="00532663"/>
    <w:rPr>
      <w:rFonts w:ascii="Arial" w:hAnsi="Arial" w:cs="Arial"/>
      <w:sz w:val="24"/>
      <w:szCs w:val="24"/>
      <w:bdr w:val="single" w:sz="6" w:space="0" w:color="FFFFFF" w:frame="1"/>
    </w:rPr>
  </w:style>
  <w:style w:type="paragraph" w:styleId="-HTML">
    <w:name w:val="HTML Preformatted"/>
    <w:basedOn w:val="a0"/>
    <w:link w:val="-HTMLChar"/>
    <w:uiPriority w:val="99"/>
    <w:unhideWhenUsed/>
    <w:rsid w:val="005326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color w:val="000000"/>
      <w:sz w:val="20"/>
      <w:szCs w:val="20"/>
      <w:lang w:val="en-CA" w:eastAsia="en-CA"/>
    </w:rPr>
  </w:style>
  <w:style w:type="character" w:customStyle="1" w:styleId="-HTMLChar">
    <w:name w:val="Προ-διαμορφωμένο HTML Char"/>
    <w:basedOn w:val="a1"/>
    <w:link w:val="-HTML"/>
    <w:uiPriority w:val="99"/>
    <w:rsid w:val="00532663"/>
    <w:rPr>
      <w:rFonts w:ascii="Courier New" w:eastAsia="Calibri" w:hAnsi="Courier New" w:cs="Courier New"/>
      <w:color w:val="000000"/>
      <w:sz w:val="20"/>
      <w:szCs w:val="20"/>
      <w:lang w:val="en-CA" w:eastAsia="en-CA"/>
    </w:rPr>
  </w:style>
  <w:style w:type="paragraph" w:styleId="17">
    <w:name w:val="index 1"/>
    <w:basedOn w:val="a0"/>
    <w:next w:val="a0"/>
    <w:autoRedefine/>
    <w:rsid w:val="00532663"/>
    <w:pPr>
      <w:ind w:left="240" w:hanging="240"/>
    </w:pPr>
  </w:style>
  <w:style w:type="paragraph" w:styleId="aff3">
    <w:name w:val="index heading"/>
    <w:basedOn w:val="a0"/>
    <w:next w:val="17"/>
    <w:rsid w:val="00532663"/>
    <w:rPr>
      <w:rFonts w:ascii="Arial" w:hAnsi="Arial" w:cs="Arial"/>
      <w:b/>
      <w:bCs/>
      <w:sz w:val="20"/>
      <w:szCs w:val="20"/>
      <w:lang w:val="el-GR"/>
    </w:rPr>
  </w:style>
  <w:style w:type="paragraph" w:customStyle="1" w:styleId="org">
    <w:name w:val="org"/>
    <w:basedOn w:val="a0"/>
    <w:rsid w:val="00532663"/>
    <w:pPr>
      <w:spacing w:before="100" w:beforeAutospacing="1" w:after="100" w:afterAutospacing="1"/>
    </w:pPr>
    <w:rPr>
      <w:lang w:val="el-GR" w:eastAsia="el-GR"/>
    </w:rPr>
  </w:style>
  <w:style w:type="character" w:customStyle="1" w:styleId="st">
    <w:name w:val="st"/>
    <w:basedOn w:val="a1"/>
    <w:rsid w:val="00532663"/>
  </w:style>
  <w:style w:type="paragraph" w:customStyle="1" w:styleId="msoaccenttext5">
    <w:name w:val="msoaccenttext5"/>
    <w:basedOn w:val="a0"/>
    <w:rsid w:val="00532663"/>
    <w:pPr>
      <w:spacing w:line="271" w:lineRule="auto"/>
    </w:pPr>
    <w:rPr>
      <w:rFonts w:ascii="Trebuchet MS" w:hAnsi="Trebuchet MS"/>
      <w:b/>
      <w:bCs/>
      <w:color w:val="000000"/>
      <w:sz w:val="22"/>
      <w:szCs w:val="22"/>
      <w:lang w:val="el-GR" w:eastAsia="el-GR"/>
    </w:rPr>
  </w:style>
  <w:style w:type="paragraph" w:styleId="a">
    <w:name w:val="List Number"/>
    <w:basedOn w:val="a0"/>
    <w:rsid w:val="00532663"/>
    <w:pPr>
      <w:numPr>
        <w:numId w:val="2"/>
      </w:numPr>
      <w:spacing w:line="288" w:lineRule="auto"/>
      <w:jc w:val="both"/>
    </w:pPr>
    <w:rPr>
      <w:rFonts w:ascii="Verdana" w:hAnsi="Verdana" w:cs="Verdana"/>
      <w:sz w:val="18"/>
      <w:szCs w:val="18"/>
      <w:lang w:val="el-GR"/>
    </w:rPr>
  </w:style>
  <w:style w:type="paragraph" w:customStyle="1" w:styleId="18">
    <w:name w:val="Βασικό1"/>
    <w:rsid w:val="00532663"/>
    <w:pPr>
      <w:suppressAutoHyphens/>
      <w:overflowPunct w:val="0"/>
      <w:autoSpaceDE w:val="0"/>
      <w:autoSpaceDN w:val="0"/>
      <w:ind w:left="0" w:right="0" w:firstLine="0"/>
      <w:jc w:val="left"/>
      <w:textAlignment w:val="baseline"/>
    </w:pPr>
    <w:rPr>
      <w:rFonts w:ascii="Times New Roman" w:eastAsia="Times New Roman" w:hAnsi="Times New Roman" w:cs="Times New Roman"/>
      <w:sz w:val="20"/>
      <w:szCs w:val="20"/>
    </w:rPr>
  </w:style>
  <w:style w:type="character" w:customStyle="1" w:styleId="field-content">
    <w:name w:val="field-content"/>
    <w:basedOn w:val="a1"/>
    <w:rsid w:val="00532663"/>
  </w:style>
  <w:style w:type="character" w:customStyle="1" w:styleId="ff6">
    <w:name w:val="ff6"/>
    <w:basedOn w:val="a1"/>
    <w:rsid w:val="00532663"/>
  </w:style>
  <w:style w:type="character" w:customStyle="1" w:styleId="ff8">
    <w:name w:val="ff8"/>
    <w:basedOn w:val="a1"/>
    <w:rsid w:val="00532663"/>
  </w:style>
  <w:style w:type="character" w:customStyle="1" w:styleId="ff7">
    <w:name w:val="ff7"/>
    <w:basedOn w:val="a1"/>
    <w:rsid w:val="00532663"/>
  </w:style>
  <w:style w:type="paragraph" w:styleId="81">
    <w:name w:val="toc 8"/>
    <w:basedOn w:val="a0"/>
    <w:next w:val="a0"/>
    <w:uiPriority w:val="99"/>
    <w:rsid w:val="00532663"/>
    <w:pPr>
      <w:suppressAutoHyphens/>
      <w:spacing w:before="120"/>
      <w:ind w:left="1680"/>
    </w:pPr>
    <w:rPr>
      <w:lang w:eastAsia="ar-SA"/>
    </w:rPr>
  </w:style>
  <w:style w:type="table" w:customStyle="1" w:styleId="19">
    <w:name w:val="Στυλ1"/>
    <w:basedOn w:val="aff4"/>
    <w:uiPriority w:val="99"/>
    <w:qFormat/>
    <w:rsid w:val="00532663"/>
    <w:rPr>
      <w:rFonts w:ascii="Calibri" w:eastAsia="Calibri" w:hAnsi="Calibri"/>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aff4">
    <w:name w:val="Table Professional"/>
    <w:basedOn w:val="a2"/>
    <w:rsid w:val="00532663"/>
    <w:pPr>
      <w:ind w:left="0" w:right="0" w:firstLine="0"/>
      <w:jc w:val="left"/>
    </w:pPr>
    <w:rPr>
      <w:rFonts w:ascii="Times New Roman" w:eastAsia="Times New Roman" w:hAnsi="Times New Roman" w:cs="Times New Roman"/>
      <w:sz w:val="20"/>
      <w:szCs w:val="20"/>
      <w:lang w:eastAsia="el-GR"/>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BodyText2Char">
    <w:name w:val="Body Text 2 Char"/>
    <w:basedOn w:val="a1"/>
    <w:uiPriority w:val="99"/>
    <w:rsid w:val="00532663"/>
    <w:rPr>
      <w:rFonts w:ascii="Times New Roman" w:hAnsi="Times New Roman" w:cs="Times New Roman"/>
      <w:sz w:val="24"/>
      <w:szCs w:val="24"/>
    </w:rPr>
  </w:style>
  <w:style w:type="character" w:customStyle="1" w:styleId="BodyTextIndentChar">
    <w:name w:val="Body Text Indent Char"/>
    <w:basedOn w:val="a1"/>
    <w:rsid w:val="00532663"/>
    <w:rPr>
      <w:rFonts w:ascii="Times New Roman" w:hAnsi="Times New Roman" w:cs="Times New Roman"/>
      <w:sz w:val="24"/>
      <w:szCs w:val="24"/>
      <w:lang w:val="en-US" w:eastAsia="en-US"/>
    </w:rPr>
  </w:style>
  <w:style w:type="character" w:customStyle="1" w:styleId="BodyTextChar">
    <w:name w:val="Body Text Char"/>
    <w:basedOn w:val="a1"/>
    <w:qFormat/>
    <w:rsid w:val="00532663"/>
    <w:rPr>
      <w:rFonts w:ascii="Times New Roman" w:hAnsi="Times New Roman" w:cs="Times New Roman"/>
      <w:sz w:val="24"/>
      <w:szCs w:val="24"/>
      <w:lang w:val="en-US" w:eastAsia="en-US"/>
    </w:rPr>
  </w:style>
  <w:style w:type="paragraph" w:customStyle="1" w:styleId="1a">
    <w:name w:val="Κείμενο πλαισίου1"/>
    <w:basedOn w:val="a0"/>
    <w:rsid w:val="00532663"/>
    <w:rPr>
      <w:rFonts w:ascii="Tahoma" w:hAnsi="Tahoma" w:cs="Tahoma"/>
      <w:sz w:val="16"/>
      <w:szCs w:val="16"/>
      <w:lang w:val="en-US"/>
    </w:rPr>
  </w:style>
  <w:style w:type="character" w:customStyle="1" w:styleId="BalloonTextChar">
    <w:name w:val="Balloon Text Char"/>
    <w:basedOn w:val="a1"/>
    <w:rsid w:val="00532663"/>
    <w:rPr>
      <w:rFonts w:ascii="Tahoma" w:hAnsi="Tahoma" w:cs="Tahoma"/>
      <w:sz w:val="16"/>
      <w:szCs w:val="16"/>
      <w:lang w:val="en-US" w:eastAsia="en-US"/>
    </w:rPr>
  </w:style>
  <w:style w:type="character" w:customStyle="1" w:styleId="BodyText3Char">
    <w:name w:val="Body Text 3 Char"/>
    <w:basedOn w:val="a1"/>
    <w:rsid w:val="00532663"/>
    <w:rPr>
      <w:rFonts w:ascii="Times New Roman" w:hAnsi="Times New Roman" w:cs="Times New Roman"/>
      <w:sz w:val="16"/>
      <w:szCs w:val="16"/>
      <w:lang w:val="en-US" w:eastAsia="en-US"/>
    </w:rPr>
  </w:style>
  <w:style w:type="character" w:customStyle="1" w:styleId="HeaderChar">
    <w:name w:val="Header Char"/>
    <w:basedOn w:val="a1"/>
    <w:rsid w:val="00532663"/>
    <w:rPr>
      <w:rFonts w:ascii="Times New Roman" w:hAnsi="Times New Roman" w:cs="Times New Roman"/>
      <w:sz w:val="24"/>
      <w:szCs w:val="24"/>
      <w:lang w:val="en-US" w:eastAsia="en-US"/>
    </w:rPr>
  </w:style>
  <w:style w:type="character" w:customStyle="1" w:styleId="FooterChar">
    <w:name w:val="Footer Char"/>
    <w:basedOn w:val="a1"/>
    <w:uiPriority w:val="99"/>
    <w:rsid w:val="00532663"/>
    <w:rPr>
      <w:rFonts w:ascii="Times New Roman" w:hAnsi="Times New Roman" w:cs="Times New Roman"/>
      <w:sz w:val="24"/>
      <w:szCs w:val="24"/>
      <w:lang w:val="en-US" w:eastAsia="en-US"/>
    </w:rPr>
  </w:style>
  <w:style w:type="paragraph" w:customStyle="1" w:styleId="aafsta1">
    <w:name w:val="?a????af?? ??sta?1"/>
    <w:basedOn w:val="a0"/>
    <w:rsid w:val="00532663"/>
    <w:pPr>
      <w:spacing w:after="200" w:line="276" w:lineRule="atLeast"/>
      <w:ind w:left="720"/>
    </w:pPr>
    <w:rPr>
      <w:rFonts w:ascii="Calibri" w:hAnsi="Calibri" w:cs="Calibri"/>
      <w:sz w:val="22"/>
      <w:szCs w:val="20"/>
      <w:lang w:val="el-GR"/>
    </w:rPr>
  </w:style>
  <w:style w:type="paragraph" w:customStyle="1" w:styleId="atexte">
    <w:name w:val="atexte"/>
    <w:basedOn w:val="a0"/>
    <w:rsid w:val="00532663"/>
    <w:pPr>
      <w:spacing w:before="100" w:beforeAutospacing="1" w:after="100" w:afterAutospacing="1"/>
    </w:pPr>
    <w:rPr>
      <w:lang w:val="fr-FR" w:eastAsia="fr-FR"/>
    </w:rPr>
  </w:style>
  <w:style w:type="character" w:customStyle="1" w:styleId="hps">
    <w:name w:val="hps"/>
    <w:basedOn w:val="a1"/>
    <w:rsid w:val="00532663"/>
  </w:style>
  <w:style w:type="character" w:customStyle="1" w:styleId="texte">
    <w:name w:val="texte"/>
    <w:rsid w:val="00532663"/>
  </w:style>
  <w:style w:type="character" w:customStyle="1" w:styleId="Char14">
    <w:name w:val="Υποσέλιδο Char1"/>
    <w:basedOn w:val="a1"/>
    <w:locked/>
    <w:rsid w:val="00532663"/>
    <w:rPr>
      <w:rFonts w:ascii="Times New Roman" w:eastAsia="Times New Roman" w:hAnsi="Times New Roman" w:cs="Times New Roman"/>
      <w:sz w:val="24"/>
      <w:szCs w:val="24"/>
      <w:lang w:val="en-GB"/>
    </w:rPr>
  </w:style>
  <w:style w:type="character" w:customStyle="1" w:styleId="style8">
    <w:name w:val="style8"/>
    <w:basedOn w:val="a1"/>
    <w:rsid w:val="00532663"/>
  </w:style>
  <w:style w:type="paragraph" w:styleId="33">
    <w:name w:val="List Number 3"/>
    <w:basedOn w:val="a0"/>
    <w:rsid w:val="00532663"/>
    <w:pPr>
      <w:tabs>
        <w:tab w:val="left" w:pos="720"/>
      </w:tabs>
      <w:spacing w:line="288" w:lineRule="atLeast"/>
      <w:ind w:left="720" w:hanging="360"/>
      <w:jc w:val="both"/>
    </w:pPr>
    <w:rPr>
      <w:rFonts w:ascii="Verdana" w:hAnsi="Verdana" w:cs="Verdana"/>
      <w:sz w:val="18"/>
      <w:szCs w:val="20"/>
      <w:lang w:val="el-GR"/>
    </w:rPr>
  </w:style>
  <w:style w:type="paragraph" w:customStyle="1" w:styleId="ListParagraph1">
    <w:name w:val="List Paragraph1"/>
    <w:basedOn w:val="a0"/>
    <w:qFormat/>
    <w:rsid w:val="00532663"/>
    <w:pPr>
      <w:spacing w:after="200" w:line="276" w:lineRule="auto"/>
      <w:ind w:left="720"/>
      <w:contextualSpacing/>
    </w:pPr>
    <w:rPr>
      <w:rFonts w:ascii="Calibri" w:eastAsia="Calibri" w:hAnsi="Calibri"/>
      <w:sz w:val="22"/>
      <w:szCs w:val="22"/>
      <w:lang w:val="el-GR"/>
    </w:rPr>
  </w:style>
  <w:style w:type="paragraph" w:styleId="aff5">
    <w:name w:val="Plain Text"/>
    <w:basedOn w:val="a0"/>
    <w:link w:val="Charc"/>
    <w:uiPriority w:val="99"/>
    <w:unhideWhenUsed/>
    <w:rsid w:val="00532663"/>
    <w:rPr>
      <w:rFonts w:ascii="Consolas" w:eastAsia="Calibri" w:hAnsi="Consolas"/>
      <w:sz w:val="21"/>
      <w:szCs w:val="21"/>
      <w:lang w:val="el-GR"/>
    </w:rPr>
  </w:style>
  <w:style w:type="character" w:customStyle="1" w:styleId="Charc">
    <w:name w:val="Απλό κείμενο Char"/>
    <w:basedOn w:val="a1"/>
    <w:link w:val="aff5"/>
    <w:uiPriority w:val="99"/>
    <w:rsid w:val="00532663"/>
    <w:rPr>
      <w:rFonts w:ascii="Consolas" w:eastAsia="Calibri" w:hAnsi="Consolas" w:cs="Times New Roman"/>
      <w:sz w:val="21"/>
      <w:szCs w:val="21"/>
    </w:rPr>
  </w:style>
  <w:style w:type="paragraph" w:customStyle="1" w:styleId="1b">
    <w:name w:val="Χωρίς διάστιχο1"/>
    <w:uiPriority w:val="1"/>
    <w:qFormat/>
    <w:rsid w:val="00532663"/>
    <w:pPr>
      <w:ind w:left="0" w:right="0" w:firstLine="0"/>
      <w:jc w:val="left"/>
    </w:pPr>
    <w:rPr>
      <w:rFonts w:ascii="Arial" w:eastAsia="Times New Roman" w:hAnsi="Arial" w:cs="Arial"/>
    </w:rPr>
  </w:style>
  <w:style w:type="paragraph" w:customStyle="1" w:styleId="font5">
    <w:name w:val="font5"/>
    <w:basedOn w:val="a0"/>
    <w:rsid w:val="00532663"/>
    <w:pPr>
      <w:spacing w:before="100" w:beforeAutospacing="1" w:after="100" w:afterAutospacing="1"/>
    </w:pPr>
    <w:rPr>
      <w:rFonts w:ascii="Arial" w:hAnsi="Arial" w:cs="Arial"/>
      <w:sz w:val="28"/>
      <w:szCs w:val="28"/>
      <w:lang w:val="el-GR" w:eastAsia="el-GR"/>
    </w:rPr>
  </w:style>
  <w:style w:type="paragraph" w:customStyle="1" w:styleId="font6">
    <w:name w:val="font6"/>
    <w:basedOn w:val="a0"/>
    <w:rsid w:val="00532663"/>
    <w:pPr>
      <w:spacing w:before="100" w:beforeAutospacing="1" w:after="100" w:afterAutospacing="1"/>
    </w:pPr>
    <w:rPr>
      <w:rFonts w:ascii="Calibri" w:hAnsi="Calibri" w:cs="Calibri"/>
      <w:b/>
      <w:bCs/>
      <w:color w:val="000000"/>
      <w:sz w:val="28"/>
      <w:szCs w:val="28"/>
      <w:lang w:val="el-GR" w:eastAsia="el-GR"/>
    </w:rPr>
  </w:style>
  <w:style w:type="paragraph" w:customStyle="1" w:styleId="xl97">
    <w:name w:val="xl97"/>
    <w:basedOn w:val="a0"/>
    <w:rsid w:val="00532663"/>
    <w:pPr>
      <w:pBdr>
        <w:top w:val="single" w:sz="4" w:space="0" w:color="993300"/>
        <w:left w:val="single" w:sz="4" w:space="0" w:color="993300"/>
        <w:bottom w:val="double" w:sz="6" w:space="0" w:color="993300"/>
        <w:right w:val="single" w:sz="4" w:space="0" w:color="993300"/>
      </w:pBdr>
      <w:shd w:val="clear" w:color="000000" w:fill="CCFFCC"/>
      <w:spacing w:before="100" w:beforeAutospacing="1" w:after="100" w:afterAutospacing="1"/>
      <w:textAlignment w:val="center"/>
    </w:pPr>
    <w:rPr>
      <w:rFonts w:ascii="Calibri" w:hAnsi="Calibri" w:cs="Calibri"/>
      <w:b/>
      <w:bCs/>
      <w:sz w:val="28"/>
      <w:szCs w:val="28"/>
      <w:lang w:val="el-GR" w:eastAsia="el-GR"/>
    </w:rPr>
  </w:style>
  <w:style w:type="paragraph" w:customStyle="1" w:styleId="xl98">
    <w:name w:val="xl98"/>
    <w:basedOn w:val="a0"/>
    <w:rsid w:val="00532663"/>
    <w:pPr>
      <w:pBdr>
        <w:top w:val="single" w:sz="4" w:space="0" w:color="993300"/>
        <w:left w:val="single" w:sz="4" w:space="0" w:color="993300"/>
        <w:bottom w:val="double" w:sz="6" w:space="0" w:color="993300"/>
        <w:right w:val="single" w:sz="4" w:space="0" w:color="993300"/>
      </w:pBdr>
      <w:shd w:val="clear" w:color="000000" w:fill="CCFFCC"/>
      <w:spacing w:before="100" w:beforeAutospacing="1" w:after="100" w:afterAutospacing="1"/>
      <w:jc w:val="right"/>
      <w:textAlignment w:val="center"/>
    </w:pPr>
    <w:rPr>
      <w:rFonts w:ascii="Calibri" w:hAnsi="Calibri" w:cs="Calibri"/>
      <w:b/>
      <w:bCs/>
      <w:sz w:val="28"/>
      <w:szCs w:val="28"/>
      <w:lang w:val="el-GR" w:eastAsia="el-GR"/>
    </w:rPr>
  </w:style>
  <w:style w:type="paragraph" w:customStyle="1" w:styleId="xl99">
    <w:name w:val="xl99"/>
    <w:basedOn w:val="a0"/>
    <w:rsid w:val="00532663"/>
    <w:pPr>
      <w:pBdr>
        <w:top w:val="single" w:sz="4" w:space="0" w:color="993300"/>
        <w:left w:val="single" w:sz="4" w:space="0" w:color="993300"/>
        <w:bottom w:val="double" w:sz="6" w:space="0" w:color="993300"/>
        <w:right w:val="double" w:sz="6" w:space="0" w:color="993300"/>
      </w:pBdr>
      <w:shd w:val="clear" w:color="000000" w:fill="CCFFCC"/>
      <w:spacing w:before="100" w:beforeAutospacing="1" w:after="100" w:afterAutospacing="1"/>
      <w:jc w:val="right"/>
      <w:textAlignment w:val="center"/>
    </w:pPr>
    <w:rPr>
      <w:rFonts w:ascii="Calibri" w:hAnsi="Calibri" w:cs="Calibri"/>
      <w:b/>
      <w:bCs/>
      <w:sz w:val="28"/>
      <w:szCs w:val="28"/>
      <w:lang w:val="el-GR" w:eastAsia="el-GR"/>
    </w:rPr>
  </w:style>
  <w:style w:type="paragraph" w:customStyle="1" w:styleId="xl100">
    <w:name w:val="xl100"/>
    <w:basedOn w:val="a0"/>
    <w:rsid w:val="00532663"/>
    <w:pPr>
      <w:shd w:val="clear" w:color="000000" w:fill="CCFFCC"/>
      <w:spacing w:before="100" w:beforeAutospacing="1" w:after="100" w:afterAutospacing="1"/>
      <w:textAlignment w:val="center"/>
    </w:pPr>
    <w:rPr>
      <w:rFonts w:ascii="Calibri" w:hAnsi="Calibri" w:cs="Calibri"/>
      <w:lang w:val="el-GR" w:eastAsia="el-GR"/>
    </w:rPr>
  </w:style>
  <w:style w:type="paragraph" w:customStyle="1" w:styleId="xl101">
    <w:name w:val="xl101"/>
    <w:basedOn w:val="a0"/>
    <w:rsid w:val="00532663"/>
    <w:pPr>
      <w:pBdr>
        <w:top w:val="double" w:sz="6" w:space="0" w:color="993300"/>
        <w:left w:val="double" w:sz="6" w:space="0" w:color="993300"/>
        <w:bottom w:val="single" w:sz="4" w:space="0" w:color="993300"/>
        <w:right w:val="single" w:sz="4" w:space="0" w:color="993300"/>
      </w:pBdr>
      <w:shd w:val="clear" w:color="000000" w:fill="FFFF99"/>
      <w:spacing w:before="100" w:beforeAutospacing="1" w:after="100" w:afterAutospacing="1"/>
      <w:textAlignment w:val="center"/>
    </w:pPr>
    <w:rPr>
      <w:rFonts w:ascii="Calibri" w:hAnsi="Calibri" w:cs="Calibri"/>
      <w:b/>
      <w:bCs/>
      <w:sz w:val="28"/>
      <w:szCs w:val="28"/>
      <w:lang w:val="el-GR" w:eastAsia="el-GR"/>
    </w:rPr>
  </w:style>
  <w:style w:type="paragraph" w:customStyle="1" w:styleId="xl102">
    <w:name w:val="xl102"/>
    <w:basedOn w:val="a0"/>
    <w:rsid w:val="00532663"/>
    <w:pPr>
      <w:pBdr>
        <w:top w:val="double" w:sz="6" w:space="0" w:color="993300"/>
        <w:left w:val="single" w:sz="4" w:space="0" w:color="993300"/>
        <w:bottom w:val="single" w:sz="4" w:space="0" w:color="993300"/>
        <w:right w:val="single" w:sz="4" w:space="0" w:color="993300"/>
      </w:pBdr>
      <w:shd w:val="clear" w:color="000000" w:fill="FFFF99"/>
      <w:spacing w:before="100" w:beforeAutospacing="1" w:after="100" w:afterAutospacing="1"/>
      <w:jc w:val="center"/>
      <w:textAlignment w:val="center"/>
    </w:pPr>
    <w:rPr>
      <w:rFonts w:ascii="Calibri" w:hAnsi="Calibri" w:cs="Calibri"/>
      <w:b/>
      <w:bCs/>
      <w:sz w:val="28"/>
      <w:szCs w:val="28"/>
      <w:lang w:val="el-GR" w:eastAsia="el-GR"/>
    </w:rPr>
  </w:style>
  <w:style w:type="paragraph" w:customStyle="1" w:styleId="xl103">
    <w:name w:val="xl103"/>
    <w:basedOn w:val="a0"/>
    <w:rsid w:val="00532663"/>
    <w:pPr>
      <w:pBdr>
        <w:top w:val="double" w:sz="6" w:space="0" w:color="993300"/>
        <w:left w:val="single" w:sz="4" w:space="0" w:color="993300"/>
        <w:bottom w:val="single" w:sz="4" w:space="0" w:color="993300"/>
        <w:right w:val="single" w:sz="4" w:space="0" w:color="993300"/>
      </w:pBdr>
      <w:shd w:val="clear" w:color="000000" w:fill="FFFF99"/>
      <w:spacing w:before="100" w:beforeAutospacing="1" w:after="100" w:afterAutospacing="1"/>
      <w:jc w:val="center"/>
      <w:textAlignment w:val="top"/>
    </w:pPr>
    <w:rPr>
      <w:rFonts w:ascii="Arial" w:hAnsi="Arial" w:cs="Arial"/>
      <w:b/>
      <w:bCs/>
      <w:lang w:val="el-GR" w:eastAsia="el-GR"/>
    </w:rPr>
  </w:style>
  <w:style w:type="paragraph" w:customStyle="1" w:styleId="xl104">
    <w:name w:val="xl104"/>
    <w:basedOn w:val="a0"/>
    <w:rsid w:val="00532663"/>
    <w:pPr>
      <w:pBdr>
        <w:top w:val="double" w:sz="6" w:space="0" w:color="993300"/>
        <w:left w:val="single" w:sz="4" w:space="0" w:color="993300"/>
        <w:bottom w:val="single" w:sz="4" w:space="0" w:color="993300"/>
        <w:right w:val="double" w:sz="6" w:space="0" w:color="993300"/>
      </w:pBdr>
      <w:shd w:val="clear" w:color="000000" w:fill="FFFF99"/>
      <w:spacing w:before="100" w:beforeAutospacing="1" w:after="100" w:afterAutospacing="1"/>
      <w:jc w:val="center"/>
      <w:textAlignment w:val="top"/>
    </w:pPr>
    <w:rPr>
      <w:rFonts w:ascii="Arial" w:hAnsi="Arial" w:cs="Arial"/>
      <w:b/>
      <w:bCs/>
      <w:lang w:val="el-GR" w:eastAsia="el-GR"/>
    </w:rPr>
  </w:style>
  <w:style w:type="paragraph" w:customStyle="1" w:styleId="xl105">
    <w:name w:val="xl105"/>
    <w:basedOn w:val="a0"/>
    <w:rsid w:val="00532663"/>
    <w:pPr>
      <w:spacing w:before="100" w:beforeAutospacing="1" w:after="100" w:afterAutospacing="1"/>
      <w:textAlignment w:val="center"/>
    </w:pPr>
    <w:rPr>
      <w:rFonts w:ascii="Calibri" w:hAnsi="Calibri" w:cs="Calibri"/>
      <w:lang w:val="el-GR" w:eastAsia="el-GR"/>
    </w:rPr>
  </w:style>
  <w:style w:type="paragraph" w:customStyle="1" w:styleId="xl106">
    <w:name w:val="xl106"/>
    <w:basedOn w:val="a0"/>
    <w:rsid w:val="00532663"/>
    <w:pPr>
      <w:pBdr>
        <w:top w:val="single" w:sz="4" w:space="0" w:color="993300"/>
        <w:left w:val="double" w:sz="6" w:space="0" w:color="993300"/>
        <w:bottom w:val="single" w:sz="4" w:space="0" w:color="993300"/>
        <w:right w:val="single" w:sz="4" w:space="0" w:color="993300"/>
      </w:pBdr>
      <w:spacing w:before="100" w:beforeAutospacing="1" w:after="100" w:afterAutospacing="1"/>
      <w:textAlignment w:val="center"/>
    </w:pPr>
    <w:rPr>
      <w:rFonts w:ascii="Calibri" w:hAnsi="Calibri" w:cs="Calibri"/>
      <w:b/>
      <w:bCs/>
      <w:color w:val="0000FF"/>
      <w:sz w:val="28"/>
      <w:szCs w:val="28"/>
      <w:lang w:val="el-GR" w:eastAsia="el-GR"/>
    </w:rPr>
  </w:style>
  <w:style w:type="paragraph" w:customStyle="1" w:styleId="xl107">
    <w:name w:val="xl107"/>
    <w:basedOn w:val="a0"/>
    <w:rsid w:val="00532663"/>
    <w:pPr>
      <w:pBdr>
        <w:top w:val="single" w:sz="4" w:space="0" w:color="993300"/>
        <w:left w:val="single" w:sz="4" w:space="0" w:color="993300"/>
        <w:bottom w:val="single" w:sz="4" w:space="0" w:color="993300"/>
        <w:right w:val="single" w:sz="4" w:space="0" w:color="993300"/>
      </w:pBdr>
      <w:spacing w:before="100" w:beforeAutospacing="1" w:after="100" w:afterAutospacing="1"/>
      <w:textAlignment w:val="center"/>
    </w:pPr>
    <w:rPr>
      <w:rFonts w:ascii="Calibri" w:hAnsi="Calibri" w:cs="Calibri"/>
      <w:b/>
      <w:bCs/>
      <w:color w:val="FF0000"/>
      <w:sz w:val="28"/>
      <w:szCs w:val="28"/>
      <w:lang w:val="el-GR" w:eastAsia="el-GR"/>
    </w:rPr>
  </w:style>
  <w:style w:type="paragraph" w:customStyle="1" w:styleId="xl108">
    <w:name w:val="xl108"/>
    <w:basedOn w:val="a0"/>
    <w:rsid w:val="00532663"/>
    <w:pPr>
      <w:pBdr>
        <w:top w:val="single" w:sz="4" w:space="0" w:color="993300"/>
        <w:left w:val="single" w:sz="4" w:space="0" w:color="993300"/>
        <w:bottom w:val="single" w:sz="4" w:space="0" w:color="993300"/>
        <w:right w:val="single" w:sz="4" w:space="0" w:color="993300"/>
      </w:pBdr>
      <w:spacing w:before="100" w:beforeAutospacing="1" w:after="100" w:afterAutospacing="1"/>
      <w:jc w:val="right"/>
      <w:textAlignment w:val="center"/>
    </w:pPr>
    <w:rPr>
      <w:rFonts w:ascii="Calibri" w:hAnsi="Calibri" w:cs="Calibri"/>
      <w:b/>
      <w:bCs/>
      <w:color w:val="FF0000"/>
      <w:sz w:val="28"/>
      <w:szCs w:val="28"/>
      <w:lang w:val="el-GR" w:eastAsia="el-GR"/>
    </w:rPr>
  </w:style>
  <w:style w:type="paragraph" w:customStyle="1" w:styleId="xl109">
    <w:name w:val="xl109"/>
    <w:basedOn w:val="a0"/>
    <w:rsid w:val="00532663"/>
    <w:pPr>
      <w:pBdr>
        <w:top w:val="single" w:sz="4" w:space="0" w:color="993300"/>
        <w:left w:val="single" w:sz="4" w:space="0" w:color="993300"/>
        <w:bottom w:val="single" w:sz="4" w:space="0" w:color="993300"/>
        <w:right w:val="double" w:sz="6" w:space="0" w:color="993300"/>
      </w:pBdr>
      <w:spacing w:before="100" w:beforeAutospacing="1" w:after="100" w:afterAutospacing="1"/>
      <w:jc w:val="right"/>
      <w:textAlignment w:val="center"/>
    </w:pPr>
    <w:rPr>
      <w:rFonts w:ascii="Calibri" w:hAnsi="Calibri" w:cs="Calibri"/>
      <w:b/>
      <w:bCs/>
      <w:color w:val="FF0000"/>
      <w:sz w:val="28"/>
      <w:szCs w:val="28"/>
      <w:lang w:val="el-GR" w:eastAsia="el-GR"/>
    </w:rPr>
  </w:style>
  <w:style w:type="paragraph" w:customStyle="1" w:styleId="xl110">
    <w:name w:val="xl110"/>
    <w:basedOn w:val="a0"/>
    <w:rsid w:val="00532663"/>
    <w:pPr>
      <w:pBdr>
        <w:top w:val="single" w:sz="4" w:space="0" w:color="993300"/>
        <w:left w:val="double" w:sz="6" w:space="0" w:color="993300"/>
        <w:bottom w:val="single" w:sz="4" w:space="0" w:color="993300"/>
        <w:right w:val="single" w:sz="4" w:space="0" w:color="993300"/>
      </w:pBdr>
      <w:spacing w:before="100" w:beforeAutospacing="1" w:after="100" w:afterAutospacing="1"/>
      <w:textAlignment w:val="center"/>
    </w:pPr>
    <w:rPr>
      <w:rFonts w:ascii="Calibri" w:hAnsi="Calibri" w:cs="Calibri"/>
      <w:b/>
      <w:bCs/>
      <w:sz w:val="28"/>
      <w:szCs w:val="28"/>
      <w:lang w:val="el-GR" w:eastAsia="el-GR"/>
    </w:rPr>
  </w:style>
  <w:style w:type="paragraph" w:customStyle="1" w:styleId="xl111">
    <w:name w:val="xl111"/>
    <w:basedOn w:val="a0"/>
    <w:rsid w:val="00532663"/>
    <w:pPr>
      <w:pBdr>
        <w:top w:val="single" w:sz="4" w:space="0" w:color="993300"/>
        <w:left w:val="single" w:sz="4" w:space="0" w:color="993300"/>
        <w:bottom w:val="single" w:sz="4" w:space="0" w:color="993300"/>
        <w:right w:val="single" w:sz="4" w:space="0" w:color="993300"/>
      </w:pBdr>
      <w:spacing w:before="100" w:beforeAutospacing="1" w:after="100" w:afterAutospacing="1"/>
      <w:textAlignment w:val="center"/>
    </w:pPr>
    <w:rPr>
      <w:rFonts w:ascii="Calibri" w:hAnsi="Calibri" w:cs="Calibri"/>
      <w:b/>
      <w:bCs/>
      <w:sz w:val="28"/>
      <w:szCs w:val="28"/>
      <w:lang w:val="el-GR" w:eastAsia="el-GR"/>
    </w:rPr>
  </w:style>
  <w:style w:type="paragraph" w:customStyle="1" w:styleId="xl112">
    <w:name w:val="xl112"/>
    <w:basedOn w:val="a0"/>
    <w:rsid w:val="00532663"/>
    <w:pPr>
      <w:pBdr>
        <w:top w:val="single" w:sz="4" w:space="0" w:color="993300"/>
        <w:left w:val="single" w:sz="4" w:space="0" w:color="993300"/>
        <w:bottom w:val="single" w:sz="4" w:space="0" w:color="993300"/>
        <w:right w:val="single" w:sz="4" w:space="0" w:color="993300"/>
      </w:pBdr>
      <w:spacing w:before="100" w:beforeAutospacing="1" w:after="100" w:afterAutospacing="1"/>
      <w:jc w:val="right"/>
      <w:textAlignment w:val="center"/>
    </w:pPr>
    <w:rPr>
      <w:rFonts w:ascii="Calibri" w:hAnsi="Calibri" w:cs="Calibri"/>
      <w:b/>
      <w:bCs/>
      <w:sz w:val="28"/>
      <w:szCs w:val="28"/>
      <w:lang w:val="el-GR" w:eastAsia="el-GR"/>
    </w:rPr>
  </w:style>
  <w:style w:type="paragraph" w:customStyle="1" w:styleId="xl113">
    <w:name w:val="xl113"/>
    <w:basedOn w:val="a0"/>
    <w:rsid w:val="00532663"/>
    <w:pPr>
      <w:pBdr>
        <w:top w:val="single" w:sz="4" w:space="0" w:color="993300"/>
        <w:left w:val="single" w:sz="4" w:space="0" w:color="993300"/>
        <w:bottom w:val="single" w:sz="4" w:space="0" w:color="993300"/>
        <w:right w:val="double" w:sz="6" w:space="0" w:color="993300"/>
      </w:pBdr>
      <w:spacing w:before="100" w:beforeAutospacing="1" w:after="100" w:afterAutospacing="1"/>
      <w:jc w:val="right"/>
      <w:textAlignment w:val="center"/>
    </w:pPr>
    <w:rPr>
      <w:rFonts w:ascii="Calibri" w:hAnsi="Calibri" w:cs="Calibri"/>
      <w:b/>
      <w:bCs/>
      <w:sz w:val="28"/>
      <w:szCs w:val="28"/>
      <w:lang w:val="el-GR" w:eastAsia="el-GR"/>
    </w:rPr>
  </w:style>
  <w:style w:type="paragraph" w:customStyle="1" w:styleId="xl114">
    <w:name w:val="xl114"/>
    <w:basedOn w:val="a0"/>
    <w:rsid w:val="00532663"/>
    <w:pPr>
      <w:pBdr>
        <w:top w:val="single" w:sz="4" w:space="0" w:color="993300"/>
        <w:left w:val="single" w:sz="4" w:space="0" w:color="993300"/>
        <w:bottom w:val="single" w:sz="4" w:space="0" w:color="993300"/>
        <w:right w:val="single" w:sz="4" w:space="0" w:color="993300"/>
      </w:pBdr>
      <w:spacing w:before="100" w:beforeAutospacing="1" w:after="100" w:afterAutospacing="1"/>
      <w:textAlignment w:val="center"/>
    </w:pPr>
    <w:rPr>
      <w:rFonts w:ascii="Calibri" w:hAnsi="Calibri" w:cs="Calibri"/>
      <w:b/>
      <w:bCs/>
      <w:sz w:val="28"/>
      <w:szCs w:val="28"/>
      <w:lang w:val="el-GR" w:eastAsia="el-GR"/>
    </w:rPr>
  </w:style>
  <w:style w:type="paragraph" w:customStyle="1" w:styleId="xl115">
    <w:name w:val="xl115"/>
    <w:basedOn w:val="a0"/>
    <w:rsid w:val="00532663"/>
    <w:pPr>
      <w:pBdr>
        <w:top w:val="single" w:sz="4" w:space="0" w:color="993300"/>
        <w:left w:val="double" w:sz="6" w:space="0" w:color="993300"/>
        <w:bottom w:val="single" w:sz="4" w:space="0" w:color="993300"/>
        <w:right w:val="single" w:sz="4" w:space="0" w:color="993300"/>
      </w:pBdr>
      <w:spacing w:before="100" w:beforeAutospacing="1" w:after="100" w:afterAutospacing="1"/>
      <w:textAlignment w:val="center"/>
    </w:pPr>
    <w:rPr>
      <w:rFonts w:ascii="Calibri" w:hAnsi="Calibri" w:cs="Calibri"/>
      <w:color w:val="000000"/>
      <w:sz w:val="28"/>
      <w:szCs w:val="28"/>
      <w:lang w:val="el-GR" w:eastAsia="el-GR"/>
    </w:rPr>
  </w:style>
  <w:style w:type="paragraph" w:customStyle="1" w:styleId="xl116">
    <w:name w:val="xl116"/>
    <w:basedOn w:val="a0"/>
    <w:rsid w:val="00532663"/>
    <w:pPr>
      <w:pBdr>
        <w:top w:val="single" w:sz="4" w:space="0" w:color="993300"/>
        <w:left w:val="single" w:sz="4" w:space="0" w:color="993300"/>
        <w:bottom w:val="single" w:sz="4" w:space="0" w:color="993300"/>
        <w:right w:val="single" w:sz="4" w:space="0" w:color="993300"/>
      </w:pBdr>
      <w:spacing w:before="100" w:beforeAutospacing="1" w:after="100" w:afterAutospacing="1"/>
      <w:textAlignment w:val="center"/>
    </w:pPr>
    <w:rPr>
      <w:rFonts w:ascii="Calibri" w:hAnsi="Calibri" w:cs="Calibri"/>
      <w:color w:val="000000"/>
      <w:sz w:val="28"/>
      <w:szCs w:val="28"/>
      <w:lang w:val="el-GR" w:eastAsia="el-GR"/>
    </w:rPr>
  </w:style>
  <w:style w:type="paragraph" w:customStyle="1" w:styleId="xl117">
    <w:name w:val="xl117"/>
    <w:basedOn w:val="a0"/>
    <w:rsid w:val="00532663"/>
    <w:pPr>
      <w:pBdr>
        <w:top w:val="single" w:sz="4" w:space="0" w:color="993300"/>
        <w:left w:val="single" w:sz="4" w:space="0" w:color="993300"/>
        <w:bottom w:val="single" w:sz="4" w:space="0" w:color="993300"/>
        <w:right w:val="single" w:sz="4" w:space="0" w:color="993300"/>
      </w:pBdr>
      <w:spacing w:before="100" w:beforeAutospacing="1" w:after="100" w:afterAutospacing="1"/>
      <w:jc w:val="right"/>
      <w:textAlignment w:val="center"/>
    </w:pPr>
    <w:rPr>
      <w:rFonts w:ascii="Calibri" w:hAnsi="Calibri" w:cs="Calibri"/>
      <w:color w:val="000000"/>
      <w:sz w:val="28"/>
      <w:szCs w:val="28"/>
      <w:lang w:val="el-GR" w:eastAsia="el-GR"/>
    </w:rPr>
  </w:style>
  <w:style w:type="paragraph" w:customStyle="1" w:styleId="xl118">
    <w:name w:val="xl118"/>
    <w:basedOn w:val="a0"/>
    <w:rsid w:val="00532663"/>
    <w:pPr>
      <w:pBdr>
        <w:top w:val="single" w:sz="4" w:space="0" w:color="993300"/>
        <w:left w:val="single" w:sz="4" w:space="0" w:color="993300"/>
        <w:bottom w:val="single" w:sz="4" w:space="0" w:color="993300"/>
        <w:right w:val="double" w:sz="6" w:space="0" w:color="993300"/>
      </w:pBdr>
      <w:spacing w:before="100" w:beforeAutospacing="1" w:after="100" w:afterAutospacing="1"/>
      <w:jc w:val="right"/>
      <w:textAlignment w:val="center"/>
    </w:pPr>
    <w:rPr>
      <w:rFonts w:ascii="Calibri" w:hAnsi="Calibri" w:cs="Calibri"/>
      <w:color w:val="000000"/>
      <w:sz w:val="28"/>
      <w:szCs w:val="28"/>
      <w:lang w:val="el-GR" w:eastAsia="el-GR"/>
    </w:rPr>
  </w:style>
  <w:style w:type="paragraph" w:customStyle="1" w:styleId="xl119">
    <w:name w:val="xl119"/>
    <w:basedOn w:val="a0"/>
    <w:rsid w:val="00532663"/>
    <w:pPr>
      <w:pBdr>
        <w:top w:val="single" w:sz="4" w:space="0" w:color="993300"/>
        <w:left w:val="double" w:sz="6" w:space="0" w:color="993300"/>
        <w:bottom w:val="double" w:sz="6" w:space="0" w:color="993300"/>
        <w:right w:val="single" w:sz="4" w:space="0" w:color="993300"/>
      </w:pBdr>
      <w:spacing w:before="100" w:beforeAutospacing="1" w:after="100" w:afterAutospacing="1"/>
      <w:textAlignment w:val="center"/>
    </w:pPr>
    <w:rPr>
      <w:rFonts w:ascii="Calibri" w:hAnsi="Calibri" w:cs="Calibri"/>
      <w:b/>
      <w:bCs/>
      <w:sz w:val="28"/>
      <w:szCs w:val="28"/>
      <w:lang w:val="el-GR" w:eastAsia="el-GR"/>
    </w:rPr>
  </w:style>
  <w:style w:type="paragraph" w:customStyle="1" w:styleId="xl120">
    <w:name w:val="xl120"/>
    <w:basedOn w:val="a0"/>
    <w:rsid w:val="00532663"/>
    <w:pPr>
      <w:pBdr>
        <w:top w:val="single" w:sz="4" w:space="0" w:color="993300"/>
        <w:left w:val="single" w:sz="4" w:space="0" w:color="993300"/>
        <w:bottom w:val="double" w:sz="6" w:space="0" w:color="993300"/>
        <w:right w:val="single" w:sz="4" w:space="0" w:color="993300"/>
      </w:pBdr>
      <w:spacing w:before="100" w:beforeAutospacing="1" w:after="100" w:afterAutospacing="1"/>
      <w:textAlignment w:val="center"/>
    </w:pPr>
    <w:rPr>
      <w:rFonts w:ascii="Calibri" w:hAnsi="Calibri" w:cs="Calibri"/>
      <w:b/>
      <w:bCs/>
      <w:sz w:val="28"/>
      <w:szCs w:val="28"/>
      <w:lang w:val="el-GR" w:eastAsia="el-GR"/>
    </w:rPr>
  </w:style>
  <w:style w:type="paragraph" w:customStyle="1" w:styleId="xl121">
    <w:name w:val="xl121"/>
    <w:basedOn w:val="a0"/>
    <w:rsid w:val="00532663"/>
    <w:pPr>
      <w:pBdr>
        <w:top w:val="single" w:sz="4" w:space="0" w:color="993300"/>
        <w:left w:val="single" w:sz="4" w:space="0" w:color="993300"/>
        <w:bottom w:val="double" w:sz="6" w:space="0" w:color="993300"/>
        <w:right w:val="single" w:sz="4" w:space="0" w:color="993300"/>
      </w:pBdr>
      <w:spacing w:before="100" w:beforeAutospacing="1" w:after="100" w:afterAutospacing="1"/>
      <w:jc w:val="right"/>
      <w:textAlignment w:val="center"/>
    </w:pPr>
    <w:rPr>
      <w:rFonts w:ascii="Calibri" w:hAnsi="Calibri" w:cs="Calibri"/>
      <w:b/>
      <w:bCs/>
      <w:sz w:val="28"/>
      <w:szCs w:val="28"/>
      <w:lang w:val="el-GR" w:eastAsia="el-GR"/>
    </w:rPr>
  </w:style>
  <w:style w:type="paragraph" w:customStyle="1" w:styleId="xl122">
    <w:name w:val="xl122"/>
    <w:basedOn w:val="a0"/>
    <w:rsid w:val="00532663"/>
    <w:pPr>
      <w:pBdr>
        <w:top w:val="single" w:sz="4" w:space="0" w:color="993300"/>
        <w:left w:val="single" w:sz="4" w:space="0" w:color="993300"/>
        <w:bottom w:val="double" w:sz="6" w:space="0" w:color="993300"/>
        <w:right w:val="double" w:sz="6" w:space="0" w:color="993300"/>
      </w:pBdr>
      <w:spacing w:before="100" w:beforeAutospacing="1" w:after="100" w:afterAutospacing="1"/>
      <w:jc w:val="right"/>
      <w:textAlignment w:val="center"/>
    </w:pPr>
    <w:rPr>
      <w:rFonts w:ascii="Calibri" w:hAnsi="Calibri" w:cs="Calibri"/>
      <w:b/>
      <w:bCs/>
      <w:sz w:val="28"/>
      <w:szCs w:val="28"/>
      <w:lang w:val="el-GR" w:eastAsia="el-GR"/>
    </w:rPr>
  </w:style>
  <w:style w:type="paragraph" w:customStyle="1" w:styleId="xl123">
    <w:name w:val="xl123"/>
    <w:basedOn w:val="a0"/>
    <w:rsid w:val="00532663"/>
    <w:pPr>
      <w:spacing w:before="100" w:beforeAutospacing="1" w:after="100" w:afterAutospacing="1"/>
      <w:textAlignment w:val="center"/>
    </w:pPr>
    <w:rPr>
      <w:rFonts w:ascii="Calibri" w:hAnsi="Calibri" w:cs="Calibri"/>
      <w:color w:val="000000"/>
      <w:sz w:val="28"/>
      <w:szCs w:val="28"/>
      <w:lang w:val="el-GR" w:eastAsia="el-GR"/>
    </w:rPr>
  </w:style>
  <w:style w:type="paragraph" w:customStyle="1" w:styleId="xl124">
    <w:name w:val="xl124"/>
    <w:basedOn w:val="a0"/>
    <w:rsid w:val="00532663"/>
    <w:pPr>
      <w:spacing w:before="100" w:beforeAutospacing="1" w:after="100" w:afterAutospacing="1"/>
      <w:jc w:val="center"/>
      <w:textAlignment w:val="center"/>
    </w:pPr>
    <w:rPr>
      <w:rFonts w:ascii="Calibri" w:hAnsi="Calibri" w:cs="Calibri"/>
      <w:color w:val="000000"/>
      <w:sz w:val="28"/>
      <w:szCs w:val="28"/>
      <w:lang w:val="el-GR" w:eastAsia="el-GR"/>
    </w:rPr>
  </w:style>
  <w:style w:type="paragraph" w:customStyle="1" w:styleId="xl125">
    <w:name w:val="xl125"/>
    <w:basedOn w:val="a0"/>
    <w:rsid w:val="00532663"/>
    <w:pPr>
      <w:spacing w:before="100" w:beforeAutospacing="1" w:after="100" w:afterAutospacing="1"/>
    </w:pPr>
    <w:rPr>
      <w:rFonts w:ascii="Arial" w:hAnsi="Arial" w:cs="Arial"/>
      <w:b/>
      <w:bCs/>
      <w:color w:val="000000"/>
      <w:sz w:val="28"/>
      <w:szCs w:val="28"/>
      <w:u w:val="single"/>
      <w:lang w:val="el-GR" w:eastAsia="el-GR"/>
    </w:rPr>
  </w:style>
  <w:style w:type="paragraph" w:customStyle="1" w:styleId="xl126">
    <w:name w:val="xl126"/>
    <w:basedOn w:val="a0"/>
    <w:rsid w:val="00532663"/>
    <w:pPr>
      <w:spacing w:before="100" w:beforeAutospacing="1" w:after="100" w:afterAutospacing="1"/>
    </w:pPr>
    <w:rPr>
      <w:rFonts w:ascii="Arial" w:hAnsi="Arial" w:cs="Arial"/>
      <w:sz w:val="28"/>
      <w:szCs w:val="28"/>
      <w:lang w:val="el-GR" w:eastAsia="el-GR"/>
    </w:rPr>
  </w:style>
  <w:style w:type="paragraph" w:customStyle="1" w:styleId="xl127">
    <w:name w:val="xl127"/>
    <w:basedOn w:val="a0"/>
    <w:rsid w:val="00532663"/>
    <w:pPr>
      <w:pBdr>
        <w:top w:val="double" w:sz="6" w:space="0" w:color="993300"/>
        <w:left w:val="double" w:sz="6" w:space="0" w:color="993300"/>
        <w:bottom w:val="single" w:sz="4" w:space="0" w:color="993300"/>
        <w:right w:val="single" w:sz="4" w:space="0" w:color="993300"/>
      </w:pBdr>
      <w:shd w:val="clear" w:color="000000" w:fill="FFFF99"/>
      <w:spacing w:before="100" w:beforeAutospacing="1" w:after="100" w:afterAutospacing="1"/>
    </w:pPr>
    <w:rPr>
      <w:rFonts w:ascii="Arial" w:hAnsi="Arial" w:cs="Arial"/>
      <w:sz w:val="28"/>
      <w:szCs w:val="28"/>
      <w:lang w:val="el-GR" w:eastAsia="el-GR"/>
    </w:rPr>
  </w:style>
  <w:style w:type="paragraph" w:customStyle="1" w:styleId="xl128">
    <w:name w:val="xl128"/>
    <w:basedOn w:val="a0"/>
    <w:rsid w:val="00532663"/>
    <w:pPr>
      <w:pBdr>
        <w:top w:val="double" w:sz="6" w:space="0" w:color="993300"/>
        <w:left w:val="single" w:sz="4" w:space="0" w:color="993300"/>
        <w:bottom w:val="single" w:sz="4" w:space="0" w:color="993300"/>
        <w:right w:val="single" w:sz="4" w:space="0" w:color="993300"/>
      </w:pBdr>
      <w:shd w:val="clear" w:color="000000" w:fill="FFFF99"/>
      <w:spacing w:before="100" w:beforeAutospacing="1" w:after="100" w:afterAutospacing="1"/>
    </w:pPr>
    <w:rPr>
      <w:rFonts w:ascii="Arial" w:hAnsi="Arial" w:cs="Arial"/>
      <w:sz w:val="28"/>
      <w:szCs w:val="28"/>
      <w:lang w:val="el-GR" w:eastAsia="el-GR"/>
    </w:rPr>
  </w:style>
  <w:style w:type="paragraph" w:customStyle="1" w:styleId="xl129">
    <w:name w:val="xl129"/>
    <w:basedOn w:val="a0"/>
    <w:rsid w:val="00532663"/>
    <w:pPr>
      <w:pBdr>
        <w:top w:val="double" w:sz="6" w:space="0" w:color="993300"/>
        <w:left w:val="single" w:sz="4" w:space="0" w:color="993300"/>
        <w:bottom w:val="single" w:sz="4" w:space="0" w:color="993300"/>
        <w:right w:val="single" w:sz="4" w:space="0" w:color="993300"/>
      </w:pBdr>
      <w:shd w:val="clear" w:color="000000" w:fill="FFFF99"/>
      <w:spacing w:before="100" w:beforeAutospacing="1" w:after="100" w:afterAutospacing="1"/>
      <w:jc w:val="center"/>
      <w:textAlignment w:val="center"/>
    </w:pPr>
    <w:rPr>
      <w:rFonts w:ascii="Arial" w:hAnsi="Arial" w:cs="Arial"/>
      <w:b/>
      <w:bCs/>
      <w:sz w:val="28"/>
      <w:szCs w:val="28"/>
      <w:lang w:val="el-GR" w:eastAsia="el-GR"/>
    </w:rPr>
  </w:style>
  <w:style w:type="paragraph" w:customStyle="1" w:styleId="xl130">
    <w:name w:val="xl130"/>
    <w:basedOn w:val="a0"/>
    <w:rsid w:val="00532663"/>
    <w:pPr>
      <w:pBdr>
        <w:top w:val="double" w:sz="6" w:space="0" w:color="993300"/>
        <w:left w:val="single" w:sz="4" w:space="0" w:color="993300"/>
        <w:bottom w:val="single" w:sz="4" w:space="0" w:color="993300"/>
        <w:right w:val="single" w:sz="4" w:space="0" w:color="993300"/>
      </w:pBdr>
      <w:shd w:val="clear" w:color="000000" w:fill="993300"/>
      <w:spacing w:before="100" w:beforeAutospacing="1" w:after="100" w:afterAutospacing="1"/>
      <w:jc w:val="center"/>
      <w:textAlignment w:val="center"/>
    </w:pPr>
    <w:rPr>
      <w:rFonts w:ascii="Arial" w:hAnsi="Arial" w:cs="Arial"/>
      <w:b/>
      <w:bCs/>
      <w:sz w:val="28"/>
      <w:szCs w:val="28"/>
      <w:lang w:val="el-GR" w:eastAsia="el-GR"/>
    </w:rPr>
  </w:style>
  <w:style w:type="paragraph" w:customStyle="1" w:styleId="xl131">
    <w:name w:val="xl131"/>
    <w:basedOn w:val="a0"/>
    <w:rsid w:val="00532663"/>
    <w:pPr>
      <w:pBdr>
        <w:top w:val="double" w:sz="6" w:space="0" w:color="993300"/>
        <w:left w:val="single" w:sz="4" w:space="0" w:color="993300"/>
        <w:bottom w:val="single" w:sz="4" w:space="0" w:color="993300"/>
      </w:pBdr>
      <w:shd w:val="clear" w:color="000000" w:fill="FFFF99"/>
      <w:spacing w:before="100" w:beforeAutospacing="1" w:after="100" w:afterAutospacing="1"/>
      <w:jc w:val="center"/>
      <w:textAlignment w:val="center"/>
    </w:pPr>
    <w:rPr>
      <w:rFonts w:ascii="Arial" w:hAnsi="Arial" w:cs="Arial"/>
      <w:b/>
      <w:bCs/>
      <w:sz w:val="28"/>
      <w:szCs w:val="28"/>
      <w:lang w:val="el-GR" w:eastAsia="el-GR"/>
    </w:rPr>
  </w:style>
  <w:style w:type="paragraph" w:customStyle="1" w:styleId="xl132">
    <w:name w:val="xl132"/>
    <w:basedOn w:val="a0"/>
    <w:rsid w:val="00532663"/>
    <w:pPr>
      <w:pBdr>
        <w:top w:val="double" w:sz="6" w:space="0" w:color="993300"/>
        <w:left w:val="double" w:sz="6" w:space="0" w:color="993300"/>
        <w:bottom w:val="single" w:sz="4" w:space="0" w:color="993300"/>
        <w:right w:val="single" w:sz="4" w:space="0" w:color="993300"/>
      </w:pBdr>
      <w:shd w:val="clear" w:color="000000" w:fill="993300"/>
      <w:spacing w:before="100" w:beforeAutospacing="1" w:after="100" w:afterAutospacing="1"/>
      <w:jc w:val="center"/>
      <w:textAlignment w:val="center"/>
    </w:pPr>
    <w:rPr>
      <w:rFonts w:ascii="Arial" w:hAnsi="Arial" w:cs="Arial"/>
      <w:b/>
      <w:bCs/>
      <w:sz w:val="28"/>
      <w:szCs w:val="28"/>
      <w:lang w:val="el-GR" w:eastAsia="el-GR"/>
    </w:rPr>
  </w:style>
  <w:style w:type="paragraph" w:customStyle="1" w:styleId="xl133">
    <w:name w:val="xl133"/>
    <w:basedOn w:val="a0"/>
    <w:rsid w:val="00532663"/>
    <w:pPr>
      <w:pBdr>
        <w:top w:val="single" w:sz="4" w:space="0" w:color="993300"/>
        <w:left w:val="double" w:sz="6" w:space="0" w:color="993300"/>
        <w:bottom w:val="single" w:sz="4" w:space="0" w:color="993300"/>
        <w:right w:val="single" w:sz="4" w:space="0" w:color="993300"/>
      </w:pBdr>
      <w:shd w:val="clear" w:color="000000" w:fill="CCFFCC"/>
      <w:spacing w:before="100" w:beforeAutospacing="1" w:after="100" w:afterAutospacing="1"/>
      <w:jc w:val="center"/>
      <w:textAlignment w:val="center"/>
    </w:pPr>
    <w:rPr>
      <w:rFonts w:ascii="Arial" w:hAnsi="Arial" w:cs="Arial"/>
      <w:sz w:val="28"/>
      <w:szCs w:val="28"/>
      <w:lang w:val="el-GR" w:eastAsia="el-GR"/>
    </w:rPr>
  </w:style>
  <w:style w:type="paragraph" w:customStyle="1" w:styleId="xl134">
    <w:name w:val="xl134"/>
    <w:basedOn w:val="a0"/>
    <w:rsid w:val="00532663"/>
    <w:pPr>
      <w:pBdr>
        <w:top w:val="single" w:sz="4" w:space="0" w:color="993300"/>
        <w:left w:val="single" w:sz="4" w:space="10" w:color="993300"/>
        <w:bottom w:val="single" w:sz="4" w:space="0" w:color="993300"/>
        <w:right w:val="single" w:sz="4" w:space="0" w:color="993300"/>
      </w:pBdr>
      <w:shd w:val="clear" w:color="000000" w:fill="CCFFCC"/>
      <w:spacing w:before="100" w:beforeAutospacing="1" w:after="100" w:afterAutospacing="1"/>
      <w:ind w:firstLineChars="100" w:firstLine="100"/>
      <w:textAlignment w:val="center"/>
    </w:pPr>
    <w:rPr>
      <w:rFonts w:ascii="Arial" w:hAnsi="Arial" w:cs="Arial"/>
      <w:color w:val="000000"/>
      <w:sz w:val="28"/>
      <w:szCs w:val="28"/>
      <w:lang w:val="el-GR" w:eastAsia="el-GR"/>
    </w:rPr>
  </w:style>
  <w:style w:type="paragraph" w:customStyle="1" w:styleId="xl135">
    <w:name w:val="xl135"/>
    <w:basedOn w:val="a0"/>
    <w:rsid w:val="00532663"/>
    <w:pPr>
      <w:pBdr>
        <w:top w:val="single" w:sz="4" w:space="0" w:color="993300"/>
        <w:left w:val="single" w:sz="4" w:space="0" w:color="993300"/>
        <w:bottom w:val="single" w:sz="4" w:space="0" w:color="993300"/>
        <w:right w:val="single" w:sz="4" w:space="10" w:color="993300"/>
      </w:pBdr>
      <w:shd w:val="clear" w:color="000000" w:fill="CCFFCC"/>
      <w:spacing w:before="100" w:beforeAutospacing="1" w:after="100" w:afterAutospacing="1"/>
      <w:ind w:firstLineChars="100" w:firstLine="100"/>
      <w:jc w:val="right"/>
      <w:textAlignment w:val="center"/>
    </w:pPr>
    <w:rPr>
      <w:rFonts w:ascii="Arial" w:hAnsi="Arial" w:cs="Arial"/>
      <w:color w:val="000000"/>
      <w:sz w:val="28"/>
      <w:szCs w:val="28"/>
      <w:lang w:val="el-GR" w:eastAsia="el-GR"/>
    </w:rPr>
  </w:style>
  <w:style w:type="paragraph" w:customStyle="1" w:styleId="xl136">
    <w:name w:val="xl136"/>
    <w:basedOn w:val="a0"/>
    <w:rsid w:val="00532663"/>
    <w:pPr>
      <w:pBdr>
        <w:top w:val="single" w:sz="4" w:space="0" w:color="993300"/>
        <w:left w:val="single" w:sz="4" w:space="0" w:color="993300"/>
        <w:bottom w:val="single" w:sz="4" w:space="0" w:color="993300"/>
        <w:right w:val="single" w:sz="4" w:space="10" w:color="993300"/>
      </w:pBdr>
      <w:shd w:val="clear" w:color="000000" w:fill="993300"/>
      <w:spacing w:before="100" w:beforeAutospacing="1" w:after="100" w:afterAutospacing="1"/>
      <w:ind w:firstLineChars="100" w:firstLine="100"/>
      <w:jc w:val="right"/>
      <w:textAlignment w:val="center"/>
    </w:pPr>
    <w:rPr>
      <w:rFonts w:ascii="Arial" w:hAnsi="Arial" w:cs="Arial"/>
      <w:color w:val="000000"/>
      <w:sz w:val="28"/>
      <w:szCs w:val="28"/>
      <w:lang w:val="el-GR" w:eastAsia="el-GR"/>
    </w:rPr>
  </w:style>
  <w:style w:type="paragraph" w:customStyle="1" w:styleId="xl137">
    <w:name w:val="xl137"/>
    <w:basedOn w:val="a0"/>
    <w:rsid w:val="00532663"/>
    <w:pPr>
      <w:pBdr>
        <w:top w:val="single" w:sz="4" w:space="0" w:color="993300"/>
        <w:left w:val="single" w:sz="4" w:space="0" w:color="993300"/>
        <w:bottom w:val="single" w:sz="4" w:space="0" w:color="993300"/>
      </w:pBdr>
      <w:shd w:val="clear" w:color="000000" w:fill="CCFFCC"/>
      <w:spacing w:before="100" w:beforeAutospacing="1" w:after="100" w:afterAutospacing="1"/>
      <w:ind w:firstLineChars="100" w:firstLine="100"/>
      <w:jc w:val="right"/>
      <w:textAlignment w:val="center"/>
    </w:pPr>
    <w:rPr>
      <w:rFonts w:ascii="Arial" w:hAnsi="Arial" w:cs="Arial"/>
      <w:color w:val="000000"/>
      <w:sz w:val="28"/>
      <w:szCs w:val="28"/>
      <w:lang w:val="el-GR" w:eastAsia="el-GR"/>
    </w:rPr>
  </w:style>
  <w:style w:type="paragraph" w:customStyle="1" w:styleId="xl138">
    <w:name w:val="xl138"/>
    <w:basedOn w:val="a0"/>
    <w:rsid w:val="00532663"/>
    <w:pPr>
      <w:pBdr>
        <w:top w:val="single" w:sz="4" w:space="0" w:color="993300"/>
        <w:left w:val="double" w:sz="6" w:space="0" w:color="993300"/>
        <w:bottom w:val="single" w:sz="4" w:space="0" w:color="993300"/>
        <w:right w:val="single" w:sz="4" w:space="10" w:color="993300"/>
      </w:pBdr>
      <w:shd w:val="clear" w:color="000000" w:fill="993300"/>
      <w:spacing w:before="100" w:beforeAutospacing="1" w:after="100" w:afterAutospacing="1"/>
      <w:ind w:firstLineChars="100" w:firstLine="100"/>
      <w:jc w:val="right"/>
      <w:textAlignment w:val="center"/>
    </w:pPr>
    <w:rPr>
      <w:rFonts w:ascii="Arial" w:hAnsi="Arial" w:cs="Arial"/>
      <w:color w:val="000000"/>
      <w:sz w:val="28"/>
      <w:szCs w:val="28"/>
      <w:lang w:val="el-GR" w:eastAsia="el-GR"/>
    </w:rPr>
  </w:style>
  <w:style w:type="paragraph" w:customStyle="1" w:styleId="xl139">
    <w:name w:val="xl139"/>
    <w:basedOn w:val="a0"/>
    <w:rsid w:val="00532663"/>
    <w:pPr>
      <w:pBdr>
        <w:top w:val="single" w:sz="4" w:space="0" w:color="993300"/>
        <w:left w:val="double" w:sz="6" w:space="0" w:color="993300"/>
        <w:bottom w:val="single" w:sz="4" w:space="0" w:color="993300"/>
        <w:right w:val="single" w:sz="4" w:space="0" w:color="993300"/>
      </w:pBdr>
      <w:spacing w:before="100" w:beforeAutospacing="1" w:after="100" w:afterAutospacing="1"/>
      <w:jc w:val="center"/>
      <w:textAlignment w:val="center"/>
    </w:pPr>
    <w:rPr>
      <w:rFonts w:ascii="Arial" w:hAnsi="Arial" w:cs="Arial"/>
      <w:i/>
      <w:iCs/>
      <w:color w:val="0000FF"/>
      <w:sz w:val="28"/>
      <w:szCs w:val="28"/>
      <w:lang w:val="el-GR" w:eastAsia="el-GR"/>
    </w:rPr>
  </w:style>
  <w:style w:type="paragraph" w:customStyle="1" w:styleId="xl140">
    <w:name w:val="xl140"/>
    <w:basedOn w:val="a0"/>
    <w:rsid w:val="00532663"/>
    <w:pPr>
      <w:pBdr>
        <w:top w:val="single" w:sz="4" w:space="0" w:color="993300"/>
        <w:left w:val="single" w:sz="4" w:space="10" w:color="993300"/>
        <w:bottom w:val="single" w:sz="4" w:space="0" w:color="993300"/>
        <w:right w:val="single" w:sz="4" w:space="0" w:color="993300"/>
      </w:pBdr>
      <w:spacing w:before="100" w:beforeAutospacing="1" w:after="100" w:afterAutospacing="1"/>
      <w:ind w:firstLineChars="100" w:firstLine="100"/>
      <w:textAlignment w:val="center"/>
    </w:pPr>
    <w:rPr>
      <w:rFonts w:ascii="Arial" w:hAnsi="Arial" w:cs="Arial"/>
      <w:i/>
      <w:iCs/>
      <w:color w:val="0000FF"/>
      <w:lang w:val="el-GR" w:eastAsia="el-GR"/>
    </w:rPr>
  </w:style>
  <w:style w:type="paragraph" w:customStyle="1" w:styleId="xl141">
    <w:name w:val="xl141"/>
    <w:basedOn w:val="a0"/>
    <w:rsid w:val="00532663"/>
    <w:pPr>
      <w:pBdr>
        <w:top w:val="single" w:sz="4" w:space="0" w:color="993300"/>
        <w:left w:val="single" w:sz="4" w:space="0" w:color="993300"/>
        <w:bottom w:val="single" w:sz="4" w:space="0" w:color="993300"/>
        <w:right w:val="single" w:sz="4" w:space="10" w:color="993300"/>
      </w:pBdr>
      <w:spacing w:before="100" w:beforeAutospacing="1" w:after="100" w:afterAutospacing="1"/>
      <w:ind w:firstLineChars="100" w:firstLine="100"/>
      <w:jc w:val="right"/>
      <w:textAlignment w:val="top"/>
    </w:pPr>
    <w:rPr>
      <w:rFonts w:ascii="Arial" w:hAnsi="Arial" w:cs="Arial"/>
      <w:i/>
      <w:iCs/>
      <w:color w:val="0000FF"/>
      <w:sz w:val="28"/>
      <w:szCs w:val="28"/>
      <w:lang w:val="el-GR" w:eastAsia="el-GR"/>
    </w:rPr>
  </w:style>
  <w:style w:type="paragraph" w:customStyle="1" w:styleId="xl142">
    <w:name w:val="xl142"/>
    <w:basedOn w:val="a0"/>
    <w:rsid w:val="00532663"/>
    <w:pPr>
      <w:pBdr>
        <w:top w:val="single" w:sz="4" w:space="0" w:color="993300"/>
        <w:left w:val="single" w:sz="4" w:space="0" w:color="993300"/>
        <w:bottom w:val="single" w:sz="4" w:space="0" w:color="993300"/>
        <w:right w:val="single" w:sz="4" w:space="10" w:color="993300"/>
      </w:pBdr>
      <w:shd w:val="clear" w:color="000000" w:fill="993300"/>
      <w:spacing w:before="100" w:beforeAutospacing="1" w:after="100" w:afterAutospacing="1"/>
      <w:ind w:firstLineChars="100" w:firstLine="100"/>
      <w:jc w:val="right"/>
      <w:textAlignment w:val="top"/>
    </w:pPr>
    <w:rPr>
      <w:rFonts w:ascii="Arial" w:hAnsi="Arial" w:cs="Arial"/>
      <w:i/>
      <w:iCs/>
      <w:color w:val="0000FF"/>
      <w:sz w:val="28"/>
      <w:szCs w:val="28"/>
      <w:lang w:val="el-GR" w:eastAsia="el-GR"/>
    </w:rPr>
  </w:style>
  <w:style w:type="paragraph" w:customStyle="1" w:styleId="xl143">
    <w:name w:val="xl143"/>
    <w:basedOn w:val="a0"/>
    <w:rsid w:val="00532663"/>
    <w:pPr>
      <w:pBdr>
        <w:top w:val="single" w:sz="4" w:space="0" w:color="993300"/>
        <w:left w:val="single" w:sz="4" w:space="0" w:color="993300"/>
        <w:bottom w:val="single" w:sz="4" w:space="0" w:color="993300"/>
      </w:pBdr>
      <w:spacing w:before="100" w:beforeAutospacing="1" w:after="100" w:afterAutospacing="1"/>
      <w:ind w:firstLineChars="100" w:firstLine="100"/>
      <w:jc w:val="right"/>
      <w:textAlignment w:val="top"/>
    </w:pPr>
    <w:rPr>
      <w:rFonts w:ascii="Arial" w:hAnsi="Arial" w:cs="Arial"/>
      <w:i/>
      <w:iCs/>
      <w:color w:val="0000FF"/>
      <w:sz w:val="28"/>
      <w:szCs w:val="28"/>
      <w:lang w:val="el-GR" w:eastAsia="el-GR"/>
    </w:rPr>
  </w:style>
  <w:style w:type="paragraph" w:customStyle="1" w:styleId="xl144">
    <w:name w:val="xl144"/>
    <w:basedOn w:val="a0"/>
    <w:rsid w:val="00532663"/>
    <w:pPr>
      <w:pBdr>
        <w:top w:val="single" w:sz="4" w:space="0" w:color="993300"/>
        <w:left w:val="double" w:sz="6" w:space="0" w:color="993300"/>
        <w:bottom w:val="single" w:sz="4" w:space="0" w:color="993300"/>
        <w:right w:val="single" w:sz="4" w:space="10" w:color="993300"/>
      </w:pBdr>
      <w:shd w:val="clear" w:color="000000" w:fill="993300"/>
      <w:spacing w:before="100" w:beforeAutospacing="1" w:after="100" w:afterAutospacing="1"/>
      <w:ind w:firstLineChars="100" w:firstLine="100"/>
      <w:jc w:val="right"/>
      <w:textAlignment w:val="top"/>
    </w:pPr>
    <w:rPr>
      <w:rFonts w:ascii="Arial" w:hAnsi="Arial" w:cs="Arial"/>
      <w:i/>
      <w:iCs/>
      <w:color w:val="0000FF"/>
      <w:sz w:val="28"/>
      <w:szCs w:val="28"/>
      <w:lang w:val="el-GR" w:eastAsia="el-GR"/>
    </w:rPr>
  </w:style>
  <w:style w:type="paragraph" w:customStyle="1" w:styleId="xl145">
    <w:name w:val="xl145"/>
    <w:basedOn w:val="a0"/>
    <w:rsid w:val="00532663"/>
    <w:pPr>
      <w:pBdr>
        <w:top w:val="single" w:sz="4" w:space="0" w:color="993300"/>
        <w:left w:val="single" w:sz="4" w:space="10" w:color="993300"/>
        <w:bottom w:val="single" w:sz="4" w:space="0" w:color="993300"/>
        <w:right w:val="single" w:sz="4" w:space="0" w:color="993300"/>
      </w:pBdr>
      <w:shd w:val="clear" w:color="000000" w:fill="CCFFCC"/>
      <w:spacing w:before="100" w:beforeAutospacing="1" w:after="100" w:afterAutospacing="1"/>
      <w:ind w:firstLineChars="100" w:firstLine="100"/>
      <w:textAlignment w:val="center"/>
    </w:pPr>
    <w:rPr>
      <w:rFonts w:ascii="Arial" w:hAnsi="Arial" w:cs="Arial"/>
      <w:color w:val="000000"/>
      <w:lang w:val="el-GR" w:eastAsia="el-GR"/>
    </w:rPr>
  </w:style>
  <w:style w:type="paragraph" w:customStyle="1" w:styleId="xl146">
    <w:name w:val="xl146"/>
    <w:basedOn w:val="a0"/>
    <w:rsid w:val="00532663"/>
    <w:pPr>
      <w:pBdr>
        <w:top w:val="single" w:sz="4" w:space="0" w:color="993300"/>
        <w:left w:val="single" w:sz="4" w:space="10" w:color="993300"/>
        <w:bottom w:val="single" w:sz="4" w:space="0" w:color="993300"/>
        <w:right w:val="single" w:sz="4" w:space="0" w:color="993300"/>
      </w:pBdr>
      <w:shd w:val="clear" w:color="000000" w:fill="CCFFCC"/>
      <w:spacing w:before="100" w:beforeAutospacing="1" w:after="100" w:afterAutospacing="1"/>
      <w:ind w:firstLineChars="100" w:firstLine="100"/>
      <w:textAlignment w:val="center"/>
    </w:pPr>
    <w:rPr>
      <w:rFonts w:ascii="Arial" w:hAnsi="Arial" w:cs="Arial"/>
      <w:lang w:val="el-GR" w:eastAsia="el-GR"/>
    </w:rPr>
  </w:style>
  <w:style w:type="paragraph" w:customStyle="1" w:styleId="xl147">
    <w:name w:val="xl147"/>
    <w:basedOn w:val="a0"/>
    <w:rsid w:val="00532663"/>
    <w:pPr>
      <w:pBdr>
        <w:top w:val="single" w:sz="4" w:space="0" w:color="993300"/>
        <w:left w:val="single" w:sz="4" w:space="0" w:color="993300"/>
        <w:bottom w:val="single" w:sz="4" w:space="0" w:color="993300"/>
        <w:right w:val="single" w:sz="4" w:space="10" w:color="993300"/>
      </w:pBdr>
      <w:shd w:val="clear" w:color="000000" w:fill="CCFFCC"/>
      <w:spacing w:before="100" w:beforeAutospacing="1" w:after="100" w:afterAutospacing="1"/>
      <w:ind w:firstLineChars="100" w:firstLine="100"/>
      <w:jc w:val="right"/>
      <w:textAlignment w:val="top"/>
    </w:pPr>
    <w:rPr>
      <w:rFonts w:ascii="Arial" w:hAnsi="Arial" w:cs="Arial"/>
      <w:sz w:val="28"/>
      <w:szCs w:val="28"/>
      <w:lang w:val="el-GR" w:eastAsia="el-GR"/>
    </w:rPr>
  </w:style>
  <w:style w:type="paragraph" w:customStyle="1" w:styleId="xl148">
    <w:name w:val="xl148"/>
    <w:basedOn w:val="a0"/>
    <w:rsid w:val="00532663"/>
    <w:pPr>
      <w:pBdr>
        <w:top w:val="single" w:sz="4" w:space="0" w:color="993300"/>
        <w:left w:val="single" w:sz="4" w:space="0" w:color="993300"/>
        <w:bottom w:val="single" w:sz="4" w:space="0" w:color="993300"/>
        <w:right w:val="single" w:sz="4" w:space="10" w:color="993300"/>
      </w:pBdr>
      <w:shd w:val="clear" w:color="000000" w:fill="993300"/>
      <w:spacing w:before="100" w:beforeAutospacing="1" w:after="100" w:afterAutospacing="1"/>
      <w:ind w:firstLineChars="100" w:firstLine="100"/>
      <w:jc w:val="right"/>
      <w:textAlignment w:val="top"/>
    </w:pPr>
    <w:rPr>
      <w:rFonts w:ascii="Arial" w:hAnsi="Arial" w:cs="Arial"/>
      <w:sz w:val="28"/>
      <w:szCs w:val="28"/>
      <w:lang w:val="el-GR" w:eastAsia="el-GR"/>
    </w:rPr>
  </w:style>
  <w:style w:type="paragraph" w:customStyle="1" w:styleId="xl149">
    <w:name w:val="xl149"/>
    <w:basedOn w:val="a0"/>
    <w:rsid w:val="00532663"/>
    <w:pPr>
      <w:pBdr>
        <w:top w:val="single" w:sz="4" w:space="0" w:color="993300"/>
        <w:left w:val="single" w:sz="4" w:space="0" w:color="993300"/>
        <w:bottom w:val="single" w:sz="4" w:space="0" w:color="993300"/>
      </w:pBdr>
      <w:shd w:val="clear" w:color="000000" w:fill="CCFFCC"/>
      <w:spacing w:before="100" w:beforeAutospacing="1" w:after="100" w:afterAutospacing="1"/>
      <w:ind w:firstLineChars="100" w:firstLine="100"/>
      <w:jc w:val="right"/>
      <w:textAlignment w:val="top"/>
    </w:pPr>
    <w:rPr>
      <w:rFonts w:ascii="Arial" w:hAnsi="Arial" w:cs="Arial"/>
      <w:sz w:val="28"/>
      <w:szCs w:val="28"/>
      <w:lang w:val="el-GR" w:eastAsia="el-GR"/>
    </w:rPr>
  </w:style>
  <w:style w:type="paragraph" w:customStyle="1" w:styleId="xl150">
    <w:name w:val="xl150"/>
    <w:basedOn w:val="a0"/>
    <w:rsid w:val="00532663"/>
    <w:pPr>
      <w:pBdr>
        <w:top w:val="single" w:sz="4" w:space="0" w:color="993300"/>
        <w:left w:val="double" w:sz="6" w:space="0" w:color="993300"/>
        <w:bottom w:val="single" w:sz="4" w:space="0" w:color="993300"/>
        <w:right w:val="single" w:sz="4" w:space="10" w:color="993300"/>
      </w:pBdr>
      <w:shd w:val="clear" w:color="000000" w:fill="993300"/>
      <w:spacing w:before="100" w:beforeAutospacing="1" w:after="100" w:afterAutospacing="1"/>
      <w:ind w:firstLineChars="100" w:firstLine="100"/>
      <w:jc w:val="right"/>
      <w:textAlignment w:val="top"/>
    </w:pPr>
    <w:rPr>
      <w:rFonts w:ascii="Arial" w:hAnsi="Arial" w:cs="Arial"/>
      <w:sz w:val="28"/>
      <w:szCs w:val="28"/>
      <w:lang w:val="el-GR" w:eastAsia="el-GR"/>
    </w:rPr>
  </w:style>
  <w:style w:type="paragraph" w:customStyle="1" w:styleId="xl151">
    <w:name w:val="xl151"/>
    <w:basedOn w:val="a0"/>
    <w:rsid w:val="00532663"/>
    <w:pPr>
      <w:pBdr>
        <w:top w:val="single" w:sz="4" w:space="0" w:color="993300"/>
        <w:left w:val="double" w:sz="6" w:space="0" w:color="993300"/>
        <w:bottom w:val="double" w:sz="6" w:space="0" w:color="993300"/>
        <w:right w:val="single" w:sz="4" w:space="0" w:color="993300"/>
      </w:pBdr>
      <w:spacing w:before="100" w:beforeAutospacing="1" w:after="100" w:afterAutospacing="1"/>
      <w:jc w:val="center"/>
      <w:textAlignment w:val="center"/>
    </w:pPr>
    <w:rPr>
      <w:rFonts w:ascii="Arial" w:hAnsi="Arial" w:cs="Arial"/>
      <w:i/>
      <w:iCs/>
      <w:color w:val="0000FF"/>
      <w:sz w:val="28"/>
      <w:szCs w:val="28"/>
      <w:lang w:val="el-GR" w:eastAsia="el-GR"/>
    </w:rPr>
  </w:style>
  <w:style w:type="paragraph" w:customStyle="1" w:styleId="xl152">
    <w:name w:val="xl152"/>
    <w:basedOn w:val="a0"/>
    <w:rsid w:val="00532663"/>
    <w:pPr>
      <w:pBdr>
        <w:top w:val="single" w:sz="4" w:space="0" w:color="993300"/>
        <w:left w:val="single" w:sz="4" w:space="10" w:color="993300"/>
        <w:bottom w:val="double" w:sz="6" w:space="0" w:color="993300"/>
        <w:right w:val="single" w:sz="4" w:space="0" w:color="993300"/>
      </w:pBdr>
      <w:spacing w:before="100" w:beforeAutospacing="1" w:after="100" w:afterAutospacing="1"/>
      <w:ind w:firstLineChars="100" w:firstLine="100"/>
      <w:textAlignment w:val="center"/>
    </w:pPr>
    <w:rPr>
      <w:rFonts w:ascii="Arial" w:hAnsi="Arial" w:cs="Arial"/>
      <w:i/>
      <w:iCs/>
      <w:color w:val="0000FF"/>
      <w:lang w:val="el-GR" w:eastAsia="el-GR"/>
    </w:rPr>
  </w:style>
  <w:style w:type="paragraph" w:customStyle="1" w:styleId="xl153">
    <w:name w:val="xl153"/>
    <w:basedOn w:val="a0"/>
    <w:rsid w:val="00532663"/>
    <w:pPr>
      <w:pBdr>
        <w:top w:val="single" w:sz="4" w:space="0" w:color="993300"/>
        <w:left w:val="single" w:sz="4" w:space="0" w:color="993300"/>
        <w:bottom w:val="double" w:sz="6" w:space="0" w:color="993300"/>
        <w:right w:val="single" w:sz="4" w:space="10" w:color="993300"/>
      </w:pBdr>
      <w:spacing w:before="100" w:beforeAutospacing="1" w:after="100" w:afterAutospacing="1"/>
      <w:ind w:firstLineChars="100" w:firstLine="100"/>
      <w:jc w:val="right"/>
      <w:textAlignment w:val="top"/>
    </w:pPr>
    <w:rPr>
      <w:rFonts w:ascii="Arial" w:hAnsi="Arial" w:cs="Arial"/>
      <w:i/>
      <w:iCs/>
      <w:color w:val="0000FF"/>
      <w:sz w:val="28"/>
      <w:szCs w:val="28"/>
      <w:lang w:val="el-GR" w:eastAsia="el-GR"/>
    </w:rPr>
  </w:style>
  <w:style w:type="paragraph" w:customStyle="1" w:styleId="xl154">
    <w:name w:val="xl154"/>
    <w:basedOn w:val="a0"/>
    <w:rsid w:val="00532663"/>
    <w:pPr>
      <w:pBdr>
        <w:top w:val="single" w:sz="4" w:space="0" w:color="993300"/>
        <w:left w:val="single" w:sz="4" w:space="0" w:color="993300"/>
        <w:bottom w:val="double" w:sz="6" w:space="0" w:color="993300"/>
        <w:right w:val="single" w:sz="4" w:space="10" w:color="993300"/>
      </w:pBdr>
      <w:shd w:val="clear" w:color="000000" w:fill="993300"/>
      <w:spacing w:before="100" w:beforeAutospacing="1" w:after="100" w:afterAutospacing="1"/>
      <w:ind w:firstLineChars="100" w:firstLine="100"/>
      <w:jc w:val="right"/>
      <w:textAlignment w:val="top"/>
    </w:pPr>
    <w:rPr>
      <w:rFonts w:ascii="Arial" w:hAnsi="Arial" w:cs="Arial"/>
      <w:i/>
      <w:iCs/>
      <w:color w:val="0000FF"/>
      <w:sz w:val="28"/>
      <w:szCs w:val="28"/>
      <w:lang w:val="el-GR" w:eastAsia="el-GR"/>
    </w:rPr>
  </w:style>
  <w:style w:type="paragraph" w:customStyle="1" w:styleId="xl155">
    <w:name w:val="xl155"/>
    <w:basedOn w:val="a0"/>
    <w:rsid w:val="00532663"/>
    <w:pPr>
      <w:pBdr>
        <w:top w:val="single" w:sz="4" w:space="0" w:color="993300"/>
        <w:left w:val="single" w:sz="4" w:space="0" w:color="993300"/>
        <w:bottom w:val="double" w:sz="6" w:space="0" w:color="993300"/>
      </w:pBdr>
      <w:spacing w:before="100" w:beforeAutospacing="1" w:after="100" w:afterAutospacing="1"/>
      <w:ind w:firstLineChars="100" w:firstLine="100"/>
      <w:jc w:val="right"/>
      <w:textAlignment w:val="top"/>
    </w:pPr>
    <w:rPr>
      <w:rFonts w:ascii="Arial" w:hAnsi="Arial" w:cs="Arial"/>
      <w:i/>
      <w:iCs/>
      <w:color w:val="0000FF"/>
      <w:sz w:val="28"/>
      <w:szCs w:val="28"/>
      <w:lang w:val="el-GR" w:eastAsia="el-GR"/>
    </w:rPr>
  </w:style>
  <w:style w:type="paragraph" w:customStyle="1" w:styleId="xl156">
    <w:name w:val="xl156"/>
    <w:basedOn w:val="a0"/>
    <w:rsid w:val="00532663"/>
    <w:pPr>
      <w:pBdr>
        <w:top w:val="single" w:sz="4" w:space="0" w:color="993300"/>
        <w:left w:val="double" w:sz="6" w:space="0" w:color="993300"/>
        <w:bottom w:val="double" w:sz="6" w:space="0" w:color="993300"/>
        <w:right w:val="single" w:sz="4" w:space="10" w:color="993300"/>
      </w:pBdr>
      <w:shd w:val="clear" w:color="000000" w:fill="993300"/>
      <w:spacing w:before="100" w:beforeAutospacing="1" w:after="100" w:afterAutospacing="1"/>
      <w:ind w:firstLineChars="100" w:firstLine="100"/>
      <w:jc w:val="right"/>
      <w:textAlignment w:val="top"/>
    </w:pPr>
    <w:rPr>
      <w:rFonts w:ascii="Arial" w:hAnsi="Arial" w:cs="Arial"/>
      <w:i/>
      <w:iCs/>
      <w:color w:val="0000FF"/>
      <w:sz w:val="28"/>
      <w:szCs w:val="28"/>
      <w:lang w:val="el-GR" w:eastAsia="el-GR"/>
    </w:rPr>
  </w:style>
  <w:style w:type="paragraph" w:customStyle="1" w:styleId="xl157">
    <w:name w:val="xl157"/>
    <w:basedOn w:val="a0"/>
    <w:rsid w:val="00532663"/>
    <w:pPr>
      <w:shd w:val="clear" w:color="000000" w:fill="FFFF99"/>
      <w:spacing w:before="100" w:beforeAutospacing="1" w:after="100" w:afterAutospacing="1"/>
    </w:pPr>
    <w:rPr>
      <w:rFonts w:ascii="Arial" w:hAnsi="Arial" w:cs="Arial"/>
      <w:sz w:val="28"/>
      <w:szCs w:val="28"/>
      <w:lang w:val="el-GR" w:eastAsia="el-GR"/>
    </w:rPr>
  </w:style>
  <w:style w:type="paragraph" w:customStyle="1" w:styleId="xl158">
    <w:name w:val="xl158"/>
    <w:basedOn w:val="a0"/>
    <w:rsid w:val="00532663"/>
    <w:pPr>
      <w:shd w:val="clear" w:color="000000" w:fill="FFFF99"/>
      <w:spacing w:before="100" w:beforeAutospacing="1" w:after="100" w:afterAutospacing="1"/>
      <w:ind w:firstLineChars="200" w:firstLine="200"/>
      <w:textAlignment w:val="center"/>
    </w:pPr>
    <w:rPr>
      <w:rFonts w:ascii="Arial" w:hAnsi="Arial" w:cs="Arial"/>
      <w:i/>
      <w:iCs/>
      <w:color w:val="008000"/>
      <w:sz w:val="28"/>
      <w:szCs w:val="28"/>
      <w:lang w:val="el-GR" w:eastAsia="el-GR"/>
    </w:rPr>
  </w:style>
  <w:style w:type="paragraph" w:customStyle="1" w:styleId="xl159">
    <w:name w:val="xl159"/>
    <w:basedOn w:val="a0"/>
    <w:rsid w:val="00532663"/>
    <w:pPr>
      <w:shd w:val="clear" w:color="000000" w:fill="FFFF99"/>
      <w:spacing w:before="100" w:beforeAutospacing="1" w:after="100" w:afterAutospacing="1"/>
      <w:ind w:firstLineChars="200" w:firstLine="200"/>
      <w:textAlignment w:val="center"/>
    </w:pPr>
    <w:rPr>
      <w:rFonts w:ascii="Arial" w:hAnsi="Arial" w:cs="Arial"/>
      <w:i/>
      <w:iCs/>
      <w:color w:val="008000"/>
      <w:sz w:val="28"/>
      <w:szCs w:val="28"/>
      <w:lang w:val="el-GR" w:eastAsia="el-GR"/>
    </w:rPr>
  </w:style>
  <w:style w:type="paragraph" w:customStyle="1" w:styleId="xl160">
    <w:name w:val="xl160"/>
    <w:basedOn w:val="a0"/>
    <w:rsid w:val="00532663"/>
    <w:pPr>
      <w:shd w:val="clear" w:color="000000" w:fill="FFFF99"/>
      <w:spacing w:before="100" w:beforeAutospacing="1" w:after="100" w:afterAutospacing="1"/>
      <w:ind w:firstLineChars="100" w:firstLine="100"/>
      <w:textAlignment w:val="center"/>
    </w:pPr>
    <w:rPr>
      <w:rFonts w:ascii="Arial" w:hAnsi="Arial" w:cs="Arial"/>
      <w:i/>
      <w:iCs/>
      <w:color w:val="008000"/>
      <w:sz w:val="28"/>
      <w:szCs w:val="28"/>
      <w:lang w:val="el-GR" w:eastAsia="el-GR"/>
    </w:rPr>
  </w:style>
  <w:style w:type="paragraph" w:customStyle="1" w:styleId="xl161">
    <w:name w:val="xl161"/>
    <w:basedOn w:val="a0"/>
    <w:rsid w:val="00532663"/>
    <w:pPr>
      <w:shd w:val="clear" w:color="000000" w:fill="FFFF99"/>
      <w:spacing w:before="100" w:beforeAutospacing="1" w:after="100" w:afterAutospacing="1"/>
      <w:ind w:firstLineChars="100" w:firstLine="100"/>
      <w:jc w:val="right"/>
      <w:textAlignment w:val="top"/>
    </w:pPr>
    <w:rPr>
      <w:rFonts w:ascii="Arial" w:hAnsi="Arial" w:cs="Arial"/>
      <w:sz w:val="28"/>
      <w:szCs w:val="28"/>
      <w:lang w:val="el-GR" w:eastAsia="el-GR"/>
    </w:rPr>
  </w:style>
  <w:style w:type="paragraph" w:customStyle="1" w:styleId="xl162">
    <w:name w:val="xl162"/>
    <w:basedOn w:val="a0"/>
    <w:rsid w:val="00532663"/>
    <w:pPr>
      <w:shd w:val="clear" w:color="000000" w:fill="FFFF99"/>
      <w:spacing w:before="100" w:beforeAutospacing="1" w:after="100" w:afterAutospacing="1"/>
      <w:jc w:val="center"/>
      <w:textAlignment w:val="center"/>
    </w:pPr>
    <w:rPr>
      <w:rFonts w:ascii="Arial" w:hAnsi="Arial" w:cs="Arial"/>
      <w:i/>
      <w:iCs/>
      <w:color w:val="008000"/>
      <w:sz w:val="28"/>
      <w:szCs w:val="28"/>
      <w:lang w:val="el-GR" w:eastAsia="el-GR"/>
    </w:rPr>
  </w:style>
  <w:style w:type="paragraph" w:customStyle="1" w:styleId="xl163">
    <w:name w:val="xl163"/>
    <w:basedOn w:val="a0"/>
    <w:rsid w:val="00532663"/>
    <w:pPr>
      <w:shd w:val="clear" w:color="000000" w:fill="FFFF99"/>
      <w:spacing w:before="100" w:beforeAutospacing="1" w:after="100" w:afterAutospacing="1"/>
      <w:jc w:val="center"/>
      <w:textAlignment w:val="center"/>
    </w:pPr>
    <w:rPr>
      <w:rFonts w:ascii="Arial" w:hAnsi="Arial" w:cs="Arial"/>
      <w:i/>
      <w:iCs/>
      <w:color w:val="008000"/>
      <w:sz w:val="28"/>
      <w:szCs w:val="28"/>
      <w:lang w:val="el-GR" w:eastAsia="el-GR"/>
    </w:rPr>
  </w:style>
  <w:style w:type="paragraph" w:customStyle="1" w:styleId="xl164">
    <w:name w:val="xl164"/>
    <w:basedOn w:val="a0"/>
    <w:rsid w:val="00532663"/>
    <w:pPr>
      <w:shd w:val="clear" w:color="000000" w:fill="FFFF99"/>
      <w:spacing w:before="100" w:beforeAutospacing="1" w:after="100" w:afterAutospacing="1"/>
      <w:jc w:val="center"/>
      <w:textAlignment w:val="top"/>
    </w:pPr>
    <w:rPr>
      <w:rFonts w:ascii="Arial" w:hAnsi="Arial" w:cs="Arial"/>
      <w:color w:val="008000"/>
      <w:sz w:val="28"/>
      <w:szCs w:val="28"/>
      <w:lang w:val="el-GR" w:eastAsia="el-GR"/>
    </w:rPr>
  </w:style>
  <w:style w:type="paragraph" w:customStyle="1" w:styleId="xl165">
    <w:name w:val="xl165"/>
    <w:basedOn w:val="a0"/>
    <w:rsid w:val="00532663"/>
    <w:pPr>
      <w:shd w:val="clear" w:color="000000" w:fill="FFFF99"/>
      <w:spacing w:before="100" w:beforeAutospacing="1" w:after="100" w:afterAutospacing="1"/>
      <w:jc w:val="center"/>
      <w:textAlignment w:val="center"/>
    </w:pPr>
    <w:rPr>
      <w:rFonts w:ascii="Arial" w:hAnsi="Arial" w:cs="Arial"/>
      <w:i/>
      <w:iCs/>
      <w:sz w:val="28"/>
      <w:szCs w:val="28"/>
      <w:lang w:val="el-GR" w:eastAsia="el-GR"/>
    </w:rPr>
  </w:style>
  <w:style w:type="paragraph" w:customStyle="1" w:styleId="xl166">
    <w:name w:val="xl166"/>
    <w:basedOn w:val="a0"/>
    <w:rsid w:val="00532663"/>
    <w:pPr>
      <w:shd w:val="clear" w:color="000000" w:fill="FFFF99"/>
      <w:spacing w:before="100" w:beforeAutospacing="1" w:after="100" w:afterAutospacing="1"/>
      <w:textAlignment w:val="top"/>
    </w:pPr>
    <w:rPr>
      <w:rFonts w:ascii="Arial" w:hAnsi="Arial" w:cs="Arial"/>
      <w:b/>
      <w:bCs/>
      <w:sz w:val="28"/>
      <w:szCs w:val="28"/>
      <w:lang w:val="el-GR" w:eastAsia="el-GR"/>
    </w:rPr>
  </w:style>
  <w:style w:type="paragraph" w:customStyle="1" w:styleId="xl167">
    <w:name w:val="xl167"/>
    <w:basedOn w:val="a0"/>
    <w:rsid w:val="00532663"/>
    <w:pPr>
      <w:shd w:val="clear" w:color="000000" w:fill="FFFF99"/>
      <w:spacing w:before="100" w:beforeAutospacing="1" w:after="100" w:afterAutospacing="1"/>
      <w:jc w:val="center"/>
      <w:textAlignment w:val="center"/>
    </w:pPr>
    <w:rPr>
      <w:rFonts w:ascii="Arial" w:hAnsi="Arial" w:cs="Arial"/>
      <w:i/>
      <w:iCs/>
      <w:sz w:val="28"/>
      <w:szCs w:val="28"/>
      <w:lang w:val="el-GR" w:eastAsia="el-GR"/>
    </w:rPr>
  </w:style>
  <w:style w:type="paragraph" w:customStyle="1" w:styleId="xl168">
    <w:name w:val="xl168"/>
    <w:basedOn w:val="a0"/>
    <w:rsid w:val="00532663"/>
    <w:pPr>
      <w:shd w:val="clear" w:color="000000" w:fill="FFFF99"/>
      <w:spacing w:before="100" w:beforeAutospacing="1" w:after="100" w:afterAutospacing="1"/>
      <w:jc w:val="center"/>
      <w:textAlignment w:val="center"/>
    </w:pPr>
    <w:rPr>
      <w:rFonts w:ascii="Arial" w:hAnsi="Arial" w:cs="Arial"/>
      <w:i/>
      <w:iCs/>
      <w:sz w:val="28"/>
      <w:szCs w:val="28"/>
      <w:lang w:val="el-GR" w:eastAsia="el-GR"/>
    </w:rPr>
  </w:style>
  <w:style w:type="paragraph" w:customStyle="1" w:styleId="xl169">
    <w:name w:val="xl169"/>
    <w:basedOn w:val="a0"/>
    <w:rsid w:val="00532663"/>
    <w:pPr>
      <w:shd w:val="clear" w:color="000000" w:fill="FFFF99"/>
      <w:spacing w:before="100" w:beforeAutospacing="1" w:after="100" w:afterAutospacing="1"/>
      <w:textAlignment w:val="top"/>
    </w:pPr>
    <w:rPr>
      <w:rFonts w:ascii="Arial" w:hAnsi="Arial" w:cs="Arial"/>
      <w:b/>
      <w:bCs/>
      <w:sz w:val="28"/>
      <w:szCs w:val="28"/>
      <w:lang w:val="el-GR" w:eastAsia="el-GR"/>
    </w:rPr>
  </w:style>
  <w:style w:type="paragraph" w:customStyle="1" w:styleId="xl170">
    <w:name w:val="xl170"/>
    <w:basedOn w:val="a0"/>
    <w:rsid w:val="00532663"/>
    <w:pPr>
      <w:shd w:val="clear" w:color="000000" w:fill="FFFF99"/>
      <w:spacing w:before="100" w:beforeAutospacing="1" w:after="100" w:afterAutospacing="1"/>
      <w:jc w:val="center"/>
      <w:textAlignment w:val="top"/>
    </w:pPr>
    <w:rPr>
      <w:rFonts w:ascii="Arial" w:hAnsi="Arial" w:cs="Arial"/>
      <w:b/>
      <w:bCs/>
      <w:sz w:val="28"/>
      <w:szCs w:val="28"/>
      <w:lang w:val="el-GR" w:eastAsia="el-GR"/>
    </w:rPr>
  </w:style>
  <w:style w:type="paragraph" w:customStyle="1" w:styleId="xl171">
    <w:name w:val="xl171"/>
    <w:basedOn w:val="a0"/>
    <w:rsid w:val="00532663"/>
    <w:pPr>
      <w:shd w:val="clear" w:color="000000" w:fill="FFFF99"/>
      <w:spacing w:before="100" w:beforeAutospacing="1" w:after="100" w:afterAutospacing="1"/>
      <w:jc w:val="center"/>
      <w:textAlignment w:val="center"/>
    </w:pPr>
    <w:rPr>
      <w:rFonts w:ascii="Arial" w:hAnsi="Arial" w:cs="Arial"/>
      <w:i/>
      <w:iCs/>
      <w:sz w:val="28"/>
      <w:szCs w:val="28"/>
      <w:lang w:val="el-GR" w:eastAsia="el-GR"/>
    </w:rPr>
  </w:style>
  <w:style w:type="paragraph" w:customStyle="1" w:styleId="xl172">
    <w:name w:val="xl172"/>
    <w:basedOn w:val="a0"/>
    <w:rsid w:val="00532663"/>
    <w:pPr>
      <w:shd w:val="clear" w:color="000000" w:fill="FFFF99"/>
      <w:spacing w:before="100" w:beforeAutospacing="1" w:after="100" w:afterAutospacing="1"/>
      <w:textAlignment w:val="top"/>
    </w:pPr>
    <w:rPr>
      <w:rFonts w:ascii="Arial" w:hAnsi="Arial" w:cs="Arial"/>
      <w:sz w:val="28"/>
      <w:szCs w:val="28"/>
      <w:lang w:val="el-GR" w:eastAsia="el-GR"/>
    </w:rPr>
  </w:style>
  <w:style w:type="paragraph" w:customStyle="1" w:styleId="xl173">
    <w:name w:val="xl173"/>
    <w:basedOn w:val="a0"/>
    <w:rsid w:val="00532663"/>
    <w:pPr>
      <w:shd w:val="clear" w:color="000000" w:fill="FFFF99"/>
      <w:spacing w:before="100" w:beforeAutospacing="1" w:after="100" w:afterAutospacing="1"/>
    </w:pPr>
    <w:rPr>
      <w:rFonts w:ascii="Arial" w:hAnsi="Arial" w:cs="Arial"/>
      <w:lang w:val="el-GR" w:eastAsia="el-GR"/>
    </w:rPr>
  </w:style>
  <w:style w:type="paragraph" w:customStyle="1" w:styleId="xl174">
    <w:name w:val="xl174"/>
    <w:basedOn w:val="a0"/>
    <w:rsid w:val="00532663"/>
    <w:pPr>
      <w:shd w:val="clear" w:color="000000" w:fill="FFFF99"/>
      <w:spacing w:before="100" w:beforeAutospacing="1" w:after="100" w:afterAutospacing="1"/>
      <w:ind w:firstLineChars="200" w:firstLine="200"/>
      <w:textAlignment w:val="center"/>
    </w:pPr>
    <w:rPr>
      <w:rFonts w:ascii="Arial" w:hAnsi="Arial" w:cs="Arial"/>
      <w:i/>
      <w:iCs/>
      <w:lang w:val="el-GR" w:eastAsia="el-GR"/>
    </w:rPr>
  </w:style>
  <w:style w:type="paragraph" w:customStyle="1" w:styleId="xl175">
    <w:name w:val="xl175"/>
    <w:basedOn w:val="a0"/>
    <w:rsid w:val="00532663"/>
    <w:pPr>
      <w:shd w:val="clear" w:color="000000" w:fill="FFFF99"/>
      <w:spacing w:before="100" w:beforeAutospacing="1" w:after="100" w:afterAutospacing="1"/>
      <w:ind w:firstLineChars="200" w:firstLine="200"/>
      <w:textAlignment w:val="center"/>
    </w:pPr>
    <w:rPr>
      <w:rFonts w:ascii="Arial" w:hAnsi="Arial" w:cs="Arial"/>
      <w:i/>
      <w:iCs/>
      <w:lang w:val="el-GR" w:eastAsia="el-GR"/>
    </w:rPr>
  </w:style>
  <w:style w:type="paragraph" w:customStyle="1" w:styleId="xl176">
    <w:name w:val="xl176"/>
    <w:basedOn w:val="a0"/>
    <w:rsid w:val="00532663"/>
    <w:pPr>
      <w:shd w:val="clear" w:color="000000" w:fill="FFFF99"/>
      <w:spacing w:before="100" w:beforeAutospacing="1" w:after="100" w:afterAutospacing="1"/>
      <w:ind w:firstLineChars="100" w:firstLine="100"/>
      <w:textAlignment w:val="center"/>
    </w:pPr>
    <w:rPr>
      <w:rFonts w:ascii="Arial" w:hAnsi="Arial" w:cs="Arial"/>
      <w:i/>
      <w:iCs/>
      <w:lang w:val="el-GR" w:eastAsia="el-GR"/>
    </w:rPr>
  </w:style>
  <w:style w:type="paragraph" w:customStyle="1" w:styleId="xl177">
    <w:name w:val="xl177"/>
    <w:basedOn w:val="a0"/>
    <w:rsid w:val="00532663"/>
    <w:pPr>
      <w:shd w:val="clear" w:color="000000" w:fill="FFFF99"/>
      <w:spacing w:before="100" w:beforeAutospacing="1" w:after="100" w:afterAutospacing="1"/>
      <w:jc w:val="center"/>
      <w:textAlignment w:val="top"/>
    </w:pPr>
    <w:rPr>
      <w:rFonts w:ascii="Arial" w:hAnsi="Arial" w:cs="Arial"/>
      <w:lang w:val="el-GR" w:eastAsia="el-GR"/>
    </w:rPr>
  </w:style>
  <w:style w:type="paragraph" w:customStyle="1" w:styleId="xl178">
    <w:name w:val="xl178"/>
    <w:basedOn w:val="a0"/>
    <w:rsid w:val="00532663"/>
    <w:pPr>
      <w:spacing w:before="100" w:beforeAutospacing="1" w:after="100" w:afterAutospacing="1"/>
      <w:jc w:val="center"/>
      <w:textAlignment w:val="center"/>
    </w:pPr>
    <w:rPr>
      <w:rFonts w:ascii="Calibri" w:hAnsi="Calibri" w:cs="Calibri"/>
      <w:color w:val="000000"/>
      <w:lang w:val="el-GR" w:eastAsia="el-GR"/>
    </w:rPr>
  </w:style>
  <w:style w:type="paragraph" w:customStyle="1" w:styleId="xl179">
    <w:name w:val="xl179"/>
    <w:basedOn w:val="a0"/>
    <w:rsid w:val="00532663"/>
    <w:pPr>
      <w:pBdr>
        <w:bottom w:val="single" w:sz="4" w:space="0" w:color="auto"/>
      </w:pBdr>
      <w:spacing w:before="100" w:beforeAutospacing="1" w:after="100" w:afterAutospacing="1"/>
      <w:jc w:val="center"/>
      <w:textAlignment w:val="center"/>
    </w:pPr>
    <w:rPr>
      <w:rFonts w:ascii="Calibri" w:hAnsi="Calibri" w:cs="Calibri"/>
      <w:color w:val="000000"/>
      <w:lang w:val="el-GR" w:eastAsia="el-GR"/>
    </w:rPr>
  </w:style>
  <w:style w:type="paragraph" w:customStyle="1" w:styleId="Heading11">
    <w:name w:val="Heading 11"/>
    <w:basedOn w:val="Default"/>
    <w:next w:val="Default"/>
    <w:rsid w:val="00532663"/>
    <w:pPr>
      <w:spacing w:after="0" w:line="240" w:lineRule="auto"/>
    </w:pPr>
    <w:rPr>
      <w:rFonts w:ascii="Times New Roman" w:eastAsia="Times New Roman" w:hAnsi="Times New Roman" w:cs="Times New Roman"/>
      <w:color w:val="auto"/>
    </w:rPr>
  </w:style>
  <w:style w:type="paragraph" w:customStyle="1" w:styleId="112">
    <w:name w:val="Παράγραφος λίστας11"/>
    <w:basedOn w:val="a0"/>
    <w:rsid w:val="00532663"/>
    <w:pPr>
      <w:spacing w:after="200" w:line="276" w:lineRule="auto"/>
      <w:ind w:left="720"/>
      <w:contextualSpacing/>
    </w:pPr>
    <w:rPr>
      <w:rFonts w:ascii="Calibri" w:hAnsi="Calibri"/>
      <w:sz w:val="22"/>
      <w:szCs w:val="22"/>
      <w:lang w:val="el-GR"/>
    </w:rPr>
  </w:style>
  <w:style w:type="paragraph" w:customStyle="1" w:styleId="property">
    <w:name w:val="property"/>
    <w:basedOn w:val="a0"/>
    <w:rsid w:val="00532663"/>
    <w:pPr>
      <w:spacing w:before="100" w:beforeAutospacing="1" w:after="100" w:afterAutospacing="1"/>
    </w:pPr>
    <w:rPr>
      <w:lang w:val="el-GR" w:eastAsia="el-GR"/>
    </w:rPr>
  </w:style>
  <w:style w:type="character" w:customStyle="1" w:styleId="FontStyle30">
    <w:name w:val="Font Style30"/>
    <w:basedOn w:val="a1"/>
    <w:rsid w:val="00532663"/>
    <w:rPr>
      <w:rFonts w:ascii="Arial" w:hAnsi="Arial" w:cs="Arial"/>
      <w:sz w:val="18"/>
      <w:szCs w:val="18"/>
    </w:rPr>
  </w:style>
  <w:style w:type="character" w:customStyle="1" w:styleId="style29">
    <w:name w:val="style29"/>
    <w:basedOn w:val="a1"/>
    <w:rsid w:val="00532663"/>
  </w:style>
  <w:style w:type="character" w:customStyle="1" w:styleId="itemextrafieldsvalue">
    <w:name w:val="itemextrafieldsvalue"/>
    <w:basedOn w:val="a1"/>
    <w:rsid w:val="00532663"/>
  </w:style>
  <w:style w:type="paragraph" w:styleId="25">
    <w:name w:val="Body Text First Indent 2"/>
    <w:basedOn w:val="af1"/>
    <w:link w:val="2Char2"/>
    <w:rsid w:val="00532663"/>
    <w:pPr>
      <w:ind w:firstLine="210"/>
    </w:pPr>
    <w:rPr>
      <w:lang w:val="el-GR" w:eastAsia="el-GR"/>
    </w:rPr>
  </w:style>
  <w:style w:type="character" w:customStyle="1" w:styleId="2Char2">
    <w:name w:val="Σώμα κείμενου Πρώτη Εσοχή 2 Char"/>
    <w:basedOn w:val="Char5"/>
    <w:link w:val="25"/>
    <w:rsid w:val="00532663"/>
    <w:rPr>
      <w:lang w:eastAsia="el-GR"/>
    </w:rPr>
  </w:style>
  <w:style w:type="paragraph" w:customStyle="1" w:styleId="Bodytext1">
    <w:name w:val="Body text1"/>
    <w:basedOn w:val="a0"/>
    <w:rsid w:val="00532663"/>
    <w:pPr>
      <w:widowControl w:val="0"/>
      <w:shd w:val="clear" w:color="auto" w:fill="FFFFFF"/>
      <w:suppressAutoHyphens/>
      <w:spacing w:line="274" w:lineRule="exact"/>
      <w:ind w:hanging="640"/>
    </w:pPr>
    <w:rPr>
      <w:rFonts w:eastAsia="Arial Unicode MS"/>
      <w:kern w:val="1"/>
      <w:sz w:val="23"/>
      <w:szCs w:val="23"/>
      <w:lang w:val="el-GR" w:eastAsia="zh-CN" w:bidi="hi-IN"/>
    </w:rPr>
  </w:style>
  <w:style w:type="character" w:customStyle="1" w:styleId="BodytextBold">
    <w:name w:val="Body text + Bold"/>
    <w:basedOn w:val="a1"/>
    <w:rsid w:val="00532663"/>
    <w:rPr>
      <w:rFonts w:ascii="Times New Roman" w:hAnsi="Times New Roman" w:cs="Times New Roman"/>
      <w:b/>
      <w:bCs/>
      <w:spacing w:val="0"/>
      <w:sz w:val="23"/>
      <w:szCs w:val="23"/>
    </w:rPr>
  </w:style>
  <w:style w:type="paragraph" w:customStyle="1" w:styleId="P5">
    <w:name w:val="P5"/>
    <w:basedOn w:val="a0"/>
    <w:hidden/>
    <w:rsid w:val="00532663"/>
    <w:pPr>
      <w:widowControl w:val="0"/>
      <w:adjustRightInd w:val="0"/>
    </w:pPr>
    <w:rPr>
      <w:rFonts w:ascii="Book Antiqua" w:eastAsia="Arial Unicode MS" w:hAnsi="Book Antiqua" w:cs="Comic Sans MS"/>
      <w:b/>
      <w:spacing w:val="-5"/>
      <w:sz w:val="22"/>
      <w:szCs w:val="20"/>
      <w:lang w:val="el-GR" w:eastAsia="el-GR"/>
    </w:rPr>
  </w:style>
  <w:style w:type="paragraph" w:customStyle="1" w:styleId="P7">
    <w:name w:val="P7"/>
    <w:basedOn w:val="a0"/>
    <w:hidden/>
    <w:rsid w:val="00532663"/>
    <w:pPr>
      <w:widowControl w:val="0"/>
      <w:adjustRightInd w:val="0"/>
    </w:pPr>
    <w:rPr>
      <w:rFonts w:ascii="Book Antiqua" w:eastAsia="Arial Unicode MS" w:hAnsi="Book Antiqua" w:cs="Comic Sans MS"/>
      <w:b/>
      <w:sz w:val="22"/>
      <w:szCs w:val="20"/>
      <w:lang w:val="el-GR" w:eastAsia="el-GR"/>
    </w:rPr>
  </w:style>
  <w:style w:type="paragraph" w:customStyle="1" w:styleId="P8">
    <w:name w:val="P8"/>
    <w:basedOn w:val="a0"/>
    <w:hidden/>
    <w:rsid w:val="00532663"/>
    <w:pPr>
      <w:widowControl w:val="0"/>
      <w:tabs>
        <w:tab w:val="left" w:pos="6120"/>
      </w:tabs>
      <w:adjustRightInd w:val="0"/>
    </w:pPr>
    <w:rPr>
      <w:rFonts w:ascii="Book Antiqua" w:eastAsia="Arial Unicode MS" w:hAnsi="Book Antiqua" w:cs="Mangal"/>
      <w:b/>
      <w:szCs w:val="20"/>
      <w:lang w:val="el-GR" w:eastAsia="el-GR"/>
    </w:rPr>
  </w:style>
  <w:style w:type="paragraph" w:customStyle="1" w:styleId="P9">
    <w:name w:val="P9"/>
    <w:basedOn w:val="a0"/>
    <w:hidden/>
    <w:rsid w:val="00532663"/>
    <w:pPr>
      <w:widowControl w:val="0"/>
      <w:tabs>
        <w:tab w:val="left" w:pos="1440"/>
      </w:tabs>
      <w:adjustRightInd w:val="0"/>
    </w:pPr>
    <w:rPr>
      <w:rFonts w:ascii="Book Antiqua" w:eastAsia="Arial Unicode MS" w:hAnsi="Book Antiqua" w:cs="Mangal"/>
      <w:b/>
      <w:szCs w:val="20"/>
      <w:lang w:val="el-GR" w:eastAsia="el-GR"/>
    </w:rPr>
  </w:style>
  <w:style w:type="paragraph" w:customStyle="1" w:styleId="P10">
    <w:name w:val="P10"/>
    <w:basedOn w:val="a0"/>
    <w:hidden/>
    <w:rsid w:val="00532663"/>
    <w:pPr>
      <w:widowControl w:val="0"/>
      <w:adjustRightInd w:val="0"/>
    </w:pPr>
    <w:rPr>
      <w:rFonts w:ascii="Book Antiqua" w:eastAsia="Arial Unicode MS" w:hAnsi="Book Antiqua" w:cs="Mangal"/>
      <w:b/>
      <w:szCs w:val="20"/>
      <w:lang w:val="el-GR" w:eastAsia="el-GR"/>
    </w:rPr>
  </w:style>
  <w:style w:type="character" w:customStyle="1" w:styleId="T8">
    <w:name w:val="T8"/>
    <w:hidden/>
    <w:rsid w:val="00532663"/>
    <w:rPr>
      <w:rFonts w:cs="Comic Sans MS"/>
      <w:sz w:val="22"/>
    </w:rPr>
  </w:style>
  <w:style w:type="character" w:customStyle="1" w:styleId="T9">
    <w:name w:val="T9"/>
    <w:hidden/>
    <w:rsid w:val="00532663"/>
    <w:rPr>
      <w:rFonts w:cs="Comic Sans MS"/>
      <w:sz w:val="22"/>
    </w:rPr>
  </w:style>
  <w:style w:type="character" w:customStyle="1" w:styleId="T12">
    <w:name w:val="T12"/>
    <w:hidden/>
    <w:rsid w:val="00532663"/>
    <w:rPr>
      <w:rFonts w:cs="Comic Sans MS"/>
      <w:sz w:val="22"/>
    </w:rPr>
  </w:style>
  <w:style w:type="paragraph" w:customStyle="1" w:styleId="211">
    <w:name w:val="Σώμα κείμενου 21"/>
    <w:basedOn w:val="a0"/>
    <w:rsid w:val="00532663"/>
    <w:pPr>
      <w:suppressAutoHyphens/>
      <w:jc w:val="both"/>
    </w:pPr>
    <w:rPr>
      <w:szCs w:val="20"/>
      <w:lang w:val="el-GR" w:eastAsia="zh-CN"/>
    </w:rPr>
  </w:style>
  <w:style w:type="paragraph" w:customStyle="1" w:styleId="311">
    <w:name w:val="Σώμα κείμενου με εσοχή 31"/>
    <w:basedOn w:val="a0"/>
    <w:rsid w:val="00532663"/>
    <w:pPr>
      <w:suppressAutoHyphens/>
      <w:ind w:left="567" w:hanging="283"/>
      <w:jc w:val="both"/>
    </w:pPr>
    <w:rPr>
      <w:szCs w:val="20"/>
      <w:lang w:val="el-GR" w:eastAsia="zh-CN"/>
    </w:rPr>
  </w:style>
  <w:style w:type="paragraph" w:customStyle="1" w:styleId="Pa15">
    <w:name w:val="Pa15"/>
    <w:basedOn w:val="a0"/>
    <w:next w:val="a0"/>
    <w:rsid w:val="00532663"/>
    <w:pPr>
      <w:widowControl w:val="0"/>
      <w:autoSpaceDE w:val="0"/>
      <w:autoSpaceDN w:val="0"/>
      <w:adjustRightInd w:val="0"/>
      <w:spacing w:line="400" w:lineRule="atLeast"/>
    </w:pPr>
    <w:rPr>
      <w:rFonts w:ascii="GZESUO+UB-HelveticaCondItalic" w:eastAsia="GZESUO+UB-HelveticaCondItalic"/>
      <w:lang w:val="el-GR" w:eastAsia="el-GR"/>
    </w:rPr>
  </w:style>
  <w:style w:type="paragraph" w:customStyle="1" w:styleId="yiv6902349572msonormal">
    <w:name w:val="yiv6902349572msonormal"/>
    <w:basedOn w:val="a0"/>
    <w:rsid w:val="00532663"/>
    <w:pPr>
      <w:spacing w:before="100" w:beforeAutospacing="1" w:after="100" w:afterAutospacing="1"/>
    </w:pPr>
    <w:rPr>
      <w:lang w:val="el-GR" w:eastAsia="el-GR"/>
    </w:rPr>
  </w:style>
  <w:style w:type="character" w:customStyle="1" w:styleId="gi">
    <w:name w:val="gi"/>
    <w:basedOn w:val="a1"/>
    <w:rsid w:val="00532663"/>
  </w:style>
  <w:style w:type="character" w:customStyle="1" w:styleId="go">
    <w:name w:val="go"/>
    <w:basedOn w:val="a1"/>
    <w:rsid w:val="00532663"/>
  </w:style>
  <w:style w:type="character" w:customStyle="1" w:styleId="yiv3046206461">
    <w:name w:val="yiv3046206461"/>
    <w:basedOn w:val="a1"/>
    <w:rsid w:val="00532663"/>
  </w:style>
  <w:style w:type="paragraph" w:styleId="1">
    <w:name w:val="toc 1"/>
    <w:basedOn w:val="a0"/>
    <w:next w:val="a0"/>
    <w:autoRedefine/>
    <w:uiPriority w:val="99"/>
    <w:rsid w:val="00532663"/>
    <w:pPr>
      <w:numPr>
        <w:numId w:val="4"/>
      </w:numPr>
      <w:tabs>
        <w:tab w:val="right" w:leader="dot" w:pos="8302"/>
      </w:tabs>
      <w:ind w:left="709" w:hanging="425"/>
    </w:pPr>
    <w:rPr>
      <w:lang w:val="el-GR" w:eastAsia="el-GR"/>
    </w:rPr>
  </w:style>
  <w:style w:type="numbering" w:customStyle="1" w:styleId="1c">
    <w:name w:val="Χωρίς λίστα1"/>
    <w:next w:val="a3"/>
    <w:uiPriority w:val="99"/>
    <w:semiHidden/>
    <w:unhideWhenUsed/>
    <w:rsid w:val="00532663"/>
  </w:style>
  <w:style w:type="paragraph" w:customStyle="1" w:styleId="font7">
    <w:name w:val="font7"/>
    <w:basedOn w:val="a0"/>
    <w:rsid w:val="00532663"/>
    <w:pPr>
      <w:spacing w:before="100" w:beforeAutospacing="1" w:after="100" w:afterAutospacing="1"/>
    </w:pPr>
    <w:rPr>
      <w:rFonts w:ascii="Calibri" w:hAnsi="Calibri" w:cs="Calibri"/>
      <w:b/>
      <w:bCs/>
      <w:color w:val="000000"/>
      <w:sz w:val="28"/>
      <w:szCs w:val="28"/>
      <w:lang w:val="el-GR" w:eastAsia="el-GR"/>
    </w:rPr>
  </w:style>
  <w:style w:type="paragraph" w:customStyle="1" w:styleId="font8">
    <w:name w:val="font8"/>
    <w:basedOn w:val="a0"/>
    <w:rsid w:val="00532663"/>
    <w:pPr>
      <w:spacing w:before="100" w:beforeAutospacing="1" w:after="100" w:afterAutospacing="1"/>
    </w:pPr>
    <w:rPr>
      <w:rFonts w:ascii="Tahoma" w:hAnsi="Tahoma" w:cs="Tahoma"/>
      <w:b/>
      <w:bCs/>
      <w:color w:val="000000"/>
      <w:sz w:val="16"/>
      <w:szCs w:val="16"/>
      <w:lang w:val="el-GR" w:eastAsia="el-GR"/>
    </w:rPr>
  </w:style>
  <w:style w:type="paragraph" w:customStyle="1" w:styleId="font9">
    <w:name w:val="font9"/>
    <w:basedOn w:val="a0"/>
    <w:rsid w:val="00532663"/>
    <w:pPr>
      <w:spacing w:before="100" w:beforeAutospacing="1" w:after="100" w:afterAutospacing="1"/>
    </w:pPr>
    <w:rPr>
      <w:rFonts w:ascii="Tahoma" w:hAnsi="Tahoma" w:cs="Tahoma"/>
      <w:color w:val="000000"/>
      <w:sz w:val="16"/>
      <w:szCs w:val="16"/>
      <w:lang w:val="el-GR" w:eastAsia="el-GR"/>
    </w:rPr>
  </w:style>
  <w:style w:type="paragraph" w:customStyle="1" w:styleId="font10">
    <w:name w:val="font10"/>
    <w:basedOn w:val="a0"/>
    <w:rsid w:val="00532663"/>
    <w:pPr>
      <w:spacing w:before="100" w:beforeAutospacing="1" w:after="100" w:afterAutospacing="1"/>
    </w:pPr>
    <w:rPr>
      <w:rFonts w:ascii="Arial" w:hAnsi="Arial" w:cs="Arial"/>
      <w:b/>
      <w:bCs/>
      <w:color w:val="000000"/>
      <w:sz w:val="28"/>
      <w:szCs w:val="28"/>
      <w:lang w:val="el-GR" w:eastAsia="el-GR"/>
    </w:rPr>
  </w:style>
  <w:style w:type="paragraph" w:customStyle="1" w:styleId="xl318">
    <w:name w:val="xl318"/>
    <w:basedOn w:val="a0"/>
    <w:rsid w:val="00532663"/>
    <w:pPr>
      <w:pBdr>
        <w:top w:val="double" w:sz="6" w:space="0" w:color="993300"/>
        <w:left w:val="single" w:sz="4" w:space="0" w:color="993300"/>
        <w:bottom w:val="single" w:sz="4" w:space="0" w:color="993300"/>
        <w:right w:val="single" w:sz="4" w:space="9" w:color="993300"/>
      </w:pBdr>
      <w:spacing w:before="100" w:beforeAutospacing="1" w:after="100" w:afterAutospacing="1"/>
      <w:ind w:firstLineChars="100" w:firstLine="100"/>
      <w:jc w:val="right"/>
      <w:textAlignment w:val="top"/>
    </w:pPr>
    <w:rPr>
      <w:rFonts w:ascii="Calibri" w:hAnsi="Calibri" w:cs="Calibri"/>
      <w:b/>
      <w:bCs/>
      <w:i/>
      <w:iCs/>
      <w:color w:val="000000"/>
      <w:sz w:val="22"/>
      <w:szCs w:val="22"/>
      <w:lang w:val="el-GR" w:eastAsia="el-GR"/>
    </w:rPr>
  </w:style>
  <w:style w:type="paragraph" w:customStyle="1" w:styleId="xl319">
    <w:name w:val="xl319"/>
    <w:basedOn w:val="a0"/>
    <w:rsid w:val="00532663"/>
    <w:pPr>
      <w:pBdr>
        <w:top w:val="double" w:sz="6" w:space="0" w:color="993300"/>
        <w:left w:val="single" w:sz="4" w:space="0" w:color="993300"/>
        <w:bottom w:val="single" w:sz="4" w:space="0" w:color="993300"/>
        <w:right w:val="double" w:sz="6" w:space="9" w:color="993300"/>
      </w:pBdr>
      <w:spacing w:before="100" w:beforeAutospacing="1" w:after="100" w:afterAutospacing="1"/>
      <w:ind w:firstLineChars="100" w:firstLine="100"/>
      <w:jc w:val="right"/>
      <w:textAlignment w:val="top"/>
    </w:pPr>
    <w:rPr>
      <w:rFonts w:ascii="Calibri" w:hAnsi="Calibri" w:cs="Calibri"/>
      <w:b/>
      <w:bCs/>
      <w:i/>
      <w:iCs/>
      <w:color w:val="000000"/>
      <w:sz w:val="22"/>
      <w:szCs w:val="22"/>
      <w:lang w:val="el-GR" w:eastAsia="el-GR"/>
    </w:rPr>
  </w:style>
  <w:style w:type="paragraph" w:customStyle="1" w:styleId="xl320">
    <w:name w:val="xl320"/>
    <w:basedOn w:val="a0"/>
    <w:rsid w:val="00532663"/>
    <w:pPr>
      <w:pBdr>
        <w:top w:val="single" w:sz="4" w:space="0" w:color="993300"/>
        <w:left w:val="single" w:sz="4" w:space="0" w:color="993300"/>
        <w:bottom w:val="single" w:sz="4" w:space="0" w:color="993300"/>
        <w:right w:val="single" w:sz="4" w:space="0" w:color="993300"/>
      </w:pBdr>
      <w:spacing w:before="100" w:beforeAutospacing="1" w:after="100" w:afterAutospacing="1"/>
    </w:pPr>
    <w:rPr>
      <w:rFonts w:ascii="Calibri" w:hAnsi="Calibri" w:cs="Calibri"/>
      <w:i/>
      <w:iCs/>
      <w:color w:val="000000"/>
      <w:sz w:val="22"/>
      <w:szCs w:val="22"/>
      <w:lang w:val="el-GR" w:eastAsia="el-GR"/>
    </w:rPr>
  </w:style>
  <w:style w:type="paragraph" w:customStyle="1" w:styleId="xl321">
    <w:name w:val="xl321"/>
    <w:basedOn w:val="a0"/>
    <w:rsid w:val="00532663"/>
    <w:pPr>
      <w:pBdr>
        <w:top w:val="single" w:sz="4" w:space="0" w:color="993300"/>
        <w:left w:val="double" w:sz="6" w:space="0" w:color="993300"/>
        <w:bottom w:val="double" w:sz="6" w:space="0" w:color="993300"/>
        <w:right w:val="single" w:sz="4" w:space="0" w:color="993300"/>
      </w:pBdr>
      <w:spacing w:before="100" w:beforeAutospacing="1" w:after="100" w:afterAutospacing="1"/>
    </w:pPr>
    <w:rPr>
      <w:rFonts w:ascii="Arial" w:hAnsi="Arial" w:cs="Arial"/>
      <w:b/>
      <w:bCs/>
      <w:color w:val="000000"/>
      <w:u w:val="single"/>
      <w:lang w:val="el-GR" w:eastAsia="el-GR"/>
    </w:rPr>
  </w:style>
  <w:style w:type="paragraph" w:customStyle="1" w:styleId="xl322">
    <w:name w:val="xl322"/>
    <w:basedOn w:val="a0"/>
    <w:rsid w:val="00532663"/>
    <w:pPr>
      <w:pBdr>
        <w:top w:val="single" w:sz="4" w:space="0" w:color="993300"/>
        <w:left w:val="single" w:sz="4" w:space="0" w:color="993300"/>
        <w:bottom w:val="double" w:sz="6" w:space="0" w:color="993300"/>
        <w:right w:val="single" w:sz="4" w:space="0" w:color="993300"/>
      </w:pBdr>
      <w:spacing w:before="100" w:beforeAutospacing="1" w:after="100" w:afterAutospacing="1"/>
    </w:pPr>
    <w:rPr>
      <w:rFonts w:ascii="Calibri" w:hAnsi="Calibri" w:cs="Calibri"/>
      <w:i/>
      <w:iCs/>
      <w:color w:val="000000"/>
      <w:sz w:val="22"/>
      <w:szCs w:val="22"/>
      <w:lang w:val="el-GR" w:eastAsia="el-GR"/>
    </w:rPr>
  </w:style>
  <w:style w:type="paragraph" w:customStyle="1" w:styleId="xl323">
    <w:name w:val="xl323"/>
    <w:basedOn w:val="a0"/>
    <w:rsid w:val="00532663"/>
    <w:pPr>
      <w:pBdr>
        <w:top w:val="single" w:sz="4" w:space="0" w:color="993300"/>
        <w:left w:val="single" w:sz="4" w:space="0" w:color="993300"/>
        <w:bottom w:val="double" w:sz="6" w:space="0" w:color="993300"/>
        <w:right w:val="single" w:sz="4" w:space="0" w:color="993300"/>
      </w:pBdr>
      <w:spacing w:before="100" w:beforeAutospacing="1" w:after="100" w:afterAutospacing="1"/>
      <w:jc w:val="right"/>
    </w:pPr>
    <w:rPr>
      <w:lang w:val="el-GR" w:eastAsia="el-GR"/>
    </w:rPr>
  </w:style>
  <w:style w:type="paragraph" w:customStyle="1" w:styleId="xl324">
    <w:name w:val="xl324"/>
    <w:basedOn w:val="a0"/>
    <w:rsid w:val="00532663"/>
    <w:pPr>
      <w:pBdr>
        <w:top w:val="single" w:sz="4" w:space="0" w:color="993300"/>
        <w:left w:val="single" w:sz="4" w:space="0" w:color="993300"/>
        <w:bottom w:val="double" w:sz="6" w:space="0" w:color="993300"/>
        <w:right w:val="double" w:sz="6" w:space="0" w:color="993300"/>
      </w:pBdr>
      <w:spacing w:before="100" w:beforeAutospacing="1" w:after="100" w:afterAutospacing="1"/>
      <w:jc w:val="right"/>
    </w:pPr>
    <w:rPr>
      <w:lang w:val="el-GR" w:eastAsia="el-GR"/>
    </w:rPr>
  </w:style>
  <w:style w:type="paragraph" w:customStyle="1" w:styleId="xl325">
    <w:name w:val="xl325"/>
    <w:basedOn w:val="a0"/>
    <w:rsid w:val="00532663"/>
    <w:pPr>
      <w:pBdr>
        <w:top w:val="double" w:sz="6" w:space="0" w:color="993300"/>
        <w:left w:val="double" w:sz="6" w:space="0" w:color="993300"/>
        <w:bottom w:val="double" w:sz="6" w:space="0" w:color="993300"/>
        <w:right w:val="single" w:sz="4" w:space="0" w:color="993300"/>
      </w:pBdr>
      <w:shd w:val="clear" w:color="000000" w:fill="CCFFCC"/>
      <w:spacing w:before="100" w:beforeAutospacing="1" w:after="100" w:afterAutospacing="1"/>
      <w:textAlignment w:val="top"/>
    </w:pPr>
    <w:rPr>
      <w:rFonts w:ascii="Calibri" w:hAnsi="Calibri" w:cs="Calibri"/>
      <w:b/>
      <w:bCs/>
      <w:i/>
      <w:iCs/>
      <w:color w:val="000000"/>
      <w:sz w:val="22"/>
      <w:szCs w:val="22"/>
      <w:lang w:val="el-GR" w:eastAsia="el-GR"/>
    </w:rPr>
  </w:style>
  <w:style w:type="paragraph" w:customStyle="1" w:styleId="xl326">
    <w:name w:val="xl326"/>
    <w:basedOn w:val="a0"/>
    <w:rsid w:val="00532663"/>
    <w:pPr>
      <w:shd w:val="clear" w:color="000000" w:fill="FFFFFF"/>
      <w:spacing w:before="100" w:beforeAutospacing="1" w:after="100" w:afterAutospacing="1"/>
      <w:ind w:firstLineChars="200" w:firstLine="200"/>
      <w:textAlignment w:val="center"/>
    </w:pPr>
    <w:rPr>
      <w:rFonts w:ascii="Arial" w:hAnsi="Arial" w:cs="Arial"/>
      <w:i/>
      <w:iCs/>
      <w:lang w:val="el-GR" w:eastAsia="el-GR"/>
    </w:rPr>
  </w:style>
  <w:style w:type="paragraph" w:customStyle="1" w:styleId="xl327">
    <w:name w:val="xl327"/>
    <w:basedOn w:val="a0"/>
    <w:rsid w:val="00532663"/>
    <w:pPr>
      <w:shd w:val="clear" w:color="000000" w:fill="FFFFFF"/>
      <w:spacing w:before="100" w:beforeAutospacing="1" w:after="100" w:afterAutospacing="1"/>
      <w:ind w:firstLineChars="200" w:firstLine="200"/>
      <w:textAlignment w:val="center"/>
    </w:pPr>
    <w:rPr>
      <w:rFonts w:ascii="Arial" w:hAnsi="Arial" w:cs="Arial"/>
      <w:i/>
      <w:iCs/>
      <w:lang w:val="el-GR" w:eastAsia="el-GR"/>
    </w:rPr>
  </w:style>
  <w:style w:type="paragraph" w:customStyle="1" w:styleId="xl328">
    <w:name w:val="xl328"/>
    <w:basedOn w:val="a0"/>
    <w:rsid w:val="00532663"/>
    <w:pPr>
      <w:shd w:val="clear" w:color="000000" w:fill="FFFFFF"/>
      <w:spacing w:before="100" w:beforeAutospacing="1" w:after="100" w:afterAutospacing="1"/>
      <w:ind w:firstLineChars="100" w:firstLine="100"/>
      <w:textAlignment w:val="center"/>
    </w:pPr>
    <w:rPr>
      <w:rFonts w:ascii="Arial" w:hAnsi="Arial" w:cs="Arial"/>
      <w:i/>
      <w:iCs/>
      <w:lang w:val="el-GR" w:eastAsia="el-GR"/>
    </w:rPr>
  </w:style>
  <w:style w:type="paragraph" w:customStyle="1" w:styleId="xl329">
    <w:name w:val="xl329"/>
    <w:basedOn w:val="a0"/>
    <w:rsid w:val="00532663"/>
    <w:pPr>
      <w:shd w:val="clear" w:color="000000" w:fill="FFFFFF"/>
      <w:spacing w:before="100" w:beforeAutospacing="1" w:after="100" w:afterAutospacing="1"/>
      <w:jc w:val="center"/>
      <w:textAlignment w:val="top"/>
    </w:pPr>
    <w:rPr>
      <w:rFonts w:ascii="Arial" w:hAnsi="Arial" w:cs="Arial"/>
      <w:lang w:val="el-GR" w:eastAsia="el-GR"/>
    </w:rPr>
  </w:style>
  <w:style w:type="paragraph" w:customStyle="1" w:styleId="xl330">
    <w:name w:val="xl330"/>
    <w:basedOn w:val="a0"/>
    <w:rsid w:val="00532663"/>
    <w:pPr>
      <w:pBdr>
        <w:top w:val="double" w:sz="6" w:space="0" w:color="993300"/>
        <w:bottom w:val="double" w:sz="6" w:space="0" w:color="993300"/>
        <w:right w:val="double" w:sz="6" w:space="9" w:color="993300"/>
      </w:pBdr>
      <w:spacing w:before="100" w:beforeAutospacing="1" w:after="100" w:afterAutospacing="1"/>
      <w:ind w:firstLineChars="100" w:firstLine="100"/>
      <w:jc w:val="right"/>
      <w:textAlignment w:val="top"/>
    </w:pPr>
    <w:rPr>
      <w:rFonts w:ascii="Arial" w:hAnsi="Arial" w:cs="Arial"/>
      <w:i/>
      <w:iCs/>
      <w:color w:val="0000FF"/>
      <w:lang w:val="el-GR" w:eastAsia="el-GR"/>
    </w:rPr>
  </w:style>
  <w:style w:type="paragraph" w:customStyle="1" w:styleId="xl331">
    <w:name w:val="xl331"/>
    <w:basedOn w:val="a0"/>
    <w:rsid w:val="00532663"/>
    <w:pPr>
      <w:shd w:val="clear" w:color="000000" w:fill="FFFFFF"/>
      <w:spacing w:before="100" w:beforeAutospacing="1" w:after="100" w:afterAutospacing="1"/>
      <w:ind w:firstLineChars="200" w:firstLine="200"/>
      <w:textAlignment w:val="center"/>
    </w:pPr>
    <w:rPr>
      <w:rFonts w:ascii="Arial" w:hAnsi="Arial" w:cs="Arial"/>
      <w:i/>
      <w:iCs/>
      <w:lang w:val="el-GR" w:eastAsia="el-GR"/>
    </w:rPr>
  </w:style>
  <w:style w:type="paragraph" w:customStyle="1" w:styleId="xl332">
    <w:name w:val="xl332"/>
    <w:basedOn w:val="a0"/>
    <w:rsid w:val="00532663"/>
    <w:pPr>
      <w:pBdr>
        <w:top w:val="double" w:sz="6" w:space="0" w:color="993300"/>
        <w:left w:val="single" w:sz="4" w:space="0" w:color="993300"/>
        <w:bottom w:val="single" w:sz="4" w:space="0" w:color="993300"/>
        <w:right w:val="single" w:sz="4" w:space="0" w:color="993300"/>
      </w:pBdr>
      <w:shd w:val="clear" w:color="000000" w:fill="FFFF99"/>
      <w:spacing w:before="100" w:beforeAutospacing="1" w:after="100" w:afterAutospacing="1"/>
      <w:jc w:val="center"/>
      <w:textAlignment w:val="center"/>
    </w:pPr>
    <w:rPr>
      <w:rFonts w:ascii="Arial" w:hAnsi="Arial" w:cs="Arial"/>
      <w:b/>
      <w:bCs/>
      <w:sz w:val="22"/>
      <w:szCs w:val="22"/>
      <w:lang w:val="el-GR" w:eastAsia="el-GR"/>
    </w:rPr>
  </w:style>
  <w:style w:type="paragraph" w:customStyle="1" w:styleId="xl333">
    <w:name w:val="xl333"/>
    <w:basedOn w:val="a0"/>
    <w:rsid w:val="00532663"/>
    <w:pPr>
      <w:pBdr>
        <w:top w:val="double" w:sz="6" w:space="0" w:color="993300"/>
        <w:left w:val="single" w:sz="4" w:space="0" w:color="993300"/>
        <w:bottom w:val="single" w:sz="4" w:space="0" w:color="993300"/>
        <w:right w:val="double" w:sz="6" w:space="0" w:color="993300"/>
      </w:pBdr>
      <w:shd w:val="clear" w:color="000000" w:fill="FFFF99"/>
      <w:spacing w:before="100" w:beforeAutospacing="1" w:after="100" w:afterAutospacing="1"/>
      <w:jc w:val="center"/>
      <w:textAlignment w:val="center"/>
    </w:pPr>
    <w:rPr>
      <w:rFonts w:ascii="Arial" w:hAnsi="Arial" w:cs="Arial"/>
      <w:b/>
      <w:bCs/>
      <w:sz w:val="22"/>
      <w:szCs w:val="22"/>
      <w:lang w:val="el-GR" w:eastAsia="el-GR"/>
    </w:rPr>
  </w:style>
  <w:style w:type="paragraph" w:customStyle="1" w:styleId="xl334">
    <w:name w:val="xl334"/>
    <w:basedOn w:val="a0"/>
    <w:rsid w:val="00532663"/>
    <w:pPr>
      <w:pBdr>
        <w:top w:val="double" w:sz="6" w:space="0" w:color="993300"/>
        <w:left w:val="double" w:sz="6" w:space="0" w:color="993300"/>
        <w:bottom w:val="single" w:sz="4" w:space="0" w:color="993300"/>
        <w:right w:val="single" w:sz="4" w:space="0" w:color="993300"/>
      </w:pBdr>
      <w:shd w:val="clear" w:color="000000" w:fill="FFFF99"/>
      <w:spacing w:before="100" w:beforeAutospacing="1" w:after="100" w:afterAutospacing="1"/>
      <w:jc w:val="center"/>
      <w:textAlignment w:val="center"/>
    </w:pPr>
    <w:rPr>
      <w:rFonts w:ascii="Calibri" w:hAnsi="Calibri" w:cs="Calibri"/>
      <w:b/>
      <w:bCs/>
      <w:sz w:val="28"/>
      <w:szCs w:val="28"/>
      <w:lang w:val="el-GR" w:eastAsia="el-GR"/>
    </w:rPr>
  </w:style>
  <w:style w:type="paragraph" w:customStyle="1" w:styleId="xl335">
    <w:name w:val="xl335"/>
    <w:basedOn w:val="a0"/>
    <w:rsid w:val="00532663"/>
    <w:pPr>
      <w:pBdr>
        <w:top w:val="double" w:sz="6" w:space="0" w:color="993300"/>
        <w:left w:val="single" w:sz="4" w:space="0" w:color="993300"/>
        <w:bottom w:val="single" w:sz="4" w:space="0" w:color="993300"/>
        <w:right w:val="single" w:sz="4" w:space="0" w:color="993300"/>
      </w:pBdr>
      <w:shd w:val="clear" w:color="000000" w:fill="FFFF99"/>
      <w:spacing w:before="100" w:beforeAutospacing="1" w:after="100" w:afterAutospacing="1"/>
      <w:jc w:val="center"/>
    </w:pPr>
    <w:rPr>
      <w:rFonts w:ascii="Arial" w:hAnsi="Arial" w:cs="Arial"/>
      <w:b/>
      <w:bCs/>
      <w:sz w:val="22"/>
      <w:szCs w:val="22"/>
      <w:lang w:val="el-GR" w:eastAsia="el-GR"/>
    </w:rPr>
  </w:style>
  <w:style w:type="paragraph" w:customStyle="1" w:styleId="xl336">
    <w:name w:val="xl336"/>
    <w:basedOn w:val="a0"/>
    <w:rsid w:val="00532663"/>
    <w:pPr>
      <w:pBdr>
        <w:top w:val="double" w:sz="6" w:space="0" w:color="993300"/>
        <w:left w:val="single" w:sz="4" w:space="0" w:color="993300"/>
        <w:bottom w:val="single" w:sz="4" w:space="0" w:color="993300"/>
        <w:right w:val="single" w:sz="4" w:space="0" w:color="993300"/>
      </w:pBdr>
      <w:shd w:val="clear" w:color="000000" w:fill="FFFF99"/>
      <w:spacing w:before="100" w:beforeAutospacing="1" w:after="100" w:afterAutospacing="1"/>
      <w:jc w:val="center"/>
      <w:textAlignment w:val="center"/>
    </w:pPr>
    <w:rPr>
      <w:rFonts w:ascii="Arial" w:hAnsi="Arial" w:cs="Arial"/>
      <w:b/>
      <w:bCs/>
      <w:lang w:val="el-GR" w:eastAsia="el-GR"/>
    </w:rPr>
  </w:style>
  <w:style w:type="paragraph" w:customStyle="1" w:styleId="xl337">
    <w:name w:val="xl337"/>
    <w:basedOn w:val="a0"/>
    <w:rsid w:val="00532663"/>
    <w:pPr>
      <w:pBdr>
        <w:top w:val="double" w:sz="6" w:space="0" w:color="993300"/>
        <w:left w:val="single" w:sz="4" w:space="0" w:color="993300"/>
        <w:bottom w:val="single" w:sz="4" w:space="0" w:color="993300"/>
        <w:right w:val="double" w:sz="6" w:space="0" w:color="993300"/>
      </w:pBdr>
      <w:shd w:val="clear" w:color="000000" w:fill="FFFF99"/>
      <w:spacing w:before="100" w:beforeAutospacing="1" w:after="100" w:afterAutospacing="1"/>
      <w:jc w:val="center"/>
      <w:textAlignment w:val="center"/>
    </w:pPr>
    <w:rPr>
      <w:rFonts w:ascii="Arial" w:hAnsi="Arial" w:cs="Arial"/>
      <w:b/>
      <w:bCs/>
      <w:lang w:val="el-GR" w:eastAsia="el-GR"/>
    </w:rPr>
  </w:style>
  <w:style w:type="paragraph" w:customStyle="1" w:styleId="xl338">
    <w:name w:val="xl338"/>
    <w:basedOn w:val="a0"/>
    <w:rsid w:val="00532663"/>
    <w:pPr>
      <w:pBdr>
        <w:top w:val="double" w:sz="6" w:space="0" w:color="993300"/>
        <w:left w:val="single" w:sz="4" w:space="0" w:color="993300"/>
        <w:bottom w:val="single" w:sz="4" w:space="0" w:color="993300"/>
        <w:right w:val="double" w:sz="6" w:space="0" w:color="993300"/>
      </w:pBdr>
      <w:shd w:val="clear" w:color="000000" w:fill="FFFF99"/>
      <w:spacing w:before="100" w:beforeAutospacing="1" w:after="100" w:afterAutospacing="1"/>
      <w:jc w:val="center"/>
      <w:textAlignment w:val="center"/>
    </w:pPr>
    <w:rPr>
      <w:rFonts w:ascii="Arial" w:hAnsi="Arial" w:cs="Arial"/>
      <w:b/>
      <w:bCs/>
      <w:lang w:val="el-GR" w:eastAsia="el-GR"/>
    </w:rPr>
  </w:style>
  <w:style w:type="paragraph" w:customStyle="1" w:styleId="xl339">
    <w:name w:val="xl339"/>
    <w:basedOn w:val="a0"/>
    <w:rsid w:val="00532663"/>
    <w:pPr>
      <w:pBdr>
        <w:bottom w:val="single" w:sz="4" w:space="0" w:color="auto"/>
      </w:pBdr>
      <w:spacing w:before="100" w:beforeAutospacing="1" w:after="100" w:afterAutospacing="1"/>
      <w:textAlignment w:val="center"/>
    </w:pPr>
    <w:rPr>
      <w:rFonts w:ascii="Calibri" w:hAnsi="Calibri" w:cs="Calibri"/>
      <w:color w:val="000000"/>
      <w:sz w:val="28"/>
      <w:szCs w:val="28"/>
      <w:lang w:val="el-GR" w:eastAsia="el-GR"/>
    </w:rPr>
  </w:style>
  <w:style w:type="paragraph" w:customStyle="1" w:styleId="xl340">
    <w:name w:val="xl340"/>
    <w:basedOn w:val="a0"/>
    <w:rsid w:val="00532663"/>
    <w:pPr>
      <w:pBdr>
        <w:bottom w:val="single" w:sz="8" w:space="0" w:color="auto"/>
        <w:right w:val="single" w:sz="8" w:space="0" w:color="auto"/>
      </w:pBdr>
      <w:spacing w:before="100" w:beforeAutospacing="1" w:after="100" w:afterAutospacing="1"/>
      <w:jc w:val="right"/>
    </w:pPr>
    <w:rPr>
      <w:rFonts w:ascii="Calibri" w:hAnsi="Calibri" w:cs="Calibri"/>
      <w:sz w:val="28"/>
      <w:szCs w:val="28"/>
      <w:lang w:val="el-GR" w:eastAsia="el-GR"/>
    </w:rPr>
  </w:style>
  <w:style w:type="paragraph" w:customStyle="1" w:styleId="xl341">
    <w:name w:val="xl341"/>
    <w:basedOn w:val="a0"/>
    <w:rsid w:val="00532663"/>
    <w:pPr>
      <w:pBdr>
        <w:top w:val="single" w:sz="4" w:space="0" w:color="993300"/>
        <w:left w:val="single" w:sz="4" w:space="0" w:color="993300"/>
        <w:bottom w:val="single" w:sz="4" w:space="0" w:color="993300"/>
        <w:right w:val="single" w:sz="4" w:space="0" w:color="993300"/>
      </w:pBdr>
      <w:spacing w:before="100" w:beforeAutospacing="1" w:after="100" w:afterAutospacing="1"/>
      <w:jc w:val="right"/>
      <w:textAlignment w:val="center"/>
    </w:pPr>
    <w:rPr>
      <w:rFonts w:ascii="Calibri" w:hAnsi="Calibri" w:cs="Calibri"/>
      <w:color w:val="000000"/>
      <w:sz w:val="28"/>
      <w:szCs w:val="28"/>
      <w:lang w:val="el-GR" w:eastAsia="el-GR"/>
    </w:rPr>
  </w:style>
  <w:style w:type="paragraph" w:customStyle="1" w:styleId="xl342">
    <w:name w:val="xl342"/>
    <w:basedOn w:val="a0"/>
    <w:rsid w:val="00532663"/>
    <w:pPr>
      <w:pBdr>
        <w:bottom w:val="dotted" w:sz="4" w:space="0" w:color="auto"/>
        <w:right w:val="single" w:sz="8" w:space="0" w:color="auto"/>
      </w:pBdr>
      <w:spacing w:before="100" w:beforeAutospacing="1" w:after="100" w:afterAutospacing="1"/>
      <w:jc w:val="right"/>
    </w:pPr>
    <w:rPr>
      <w:rFonts w:ascii="Calibri" w:hAnsi="Calibri" w:cs="Calibri"/>
      <w:sz w:val="28"/>
      <w:szCs w:val="28"/>
      <w:lang w:val="el-GR" w:eastAsia="el-GR"/>
    </w:rPr>
  </w:style>
  <w:style w:type="paragraph" w:customStyle="1" w:styleId="xl343">
    <w:name w:val="xl343"/>
    <w:basedOn w:val="a0"/>
    <w:rsid w:val="00532663"/>
    <w:pPr>
      <w:pBdr>
        <w:top w:val="single" w:sz="4" w:space="0" w:color="993300"/>
        <w:left w:val="single" w:sz="4" w:space="0" w:color="993300"/>
        <w:bottom w:val="single" w:sz="4" w:space="0" w:color="993300"/>
        <w:right w:val="single" w:sz="4" w:space="0" w:color="993300"/>
      </w:pBdr>
      <w:shd w:val="clear" w:color="000000" w:fill="CCFFCC"/>
      <w:spacing w:before="100" w:beforeAutospacing="1" w:after="100" w:afterAutospacing="1"/>
      <w:jc w:val="right"/>
      <w:textAlignment w:val="center"/>
    </w:pPr>
    <w:rPr>
      <w:rFonts w:ascii="Calibri" w:hAnsi="Calibri" w:cs="Calibri"/>
      <w:b/>
      <w:bCs/>
      <w:color w:val="000000"/>
      <w:sz w:val="28"/>
      <w:szCs w:val="28"/>
      <w:lang w:val="el-GR" w:eastAsia="el-GR"/>
    </w:rPr>
  </w:style>
  <w:style w:type="paragraph" w:customStyle="1" w:styleId="xl344">
    <w:name w:val="xl344"/>
    <w:basedOn w:val="a0"/>
    <w:rsid w:val="00532663"/>
    <w:pPr>
      <w:pBdr>
        <w:top w:val="single" w:sz="4" w:space="0" w:color="993300"/>
        <w:left w:val="single" w:sz="4" w:space="0" w:color="993300"/>
        <w:bottom w:val="single" w:sz="4" w:space="0" w:color="993300"/>
      </w:pBdr>
      <w:spacing w:before="100" w:beforeAutospacing="1" w:after="100" w:afterAutospacing="1"/>
      <w:ind w:firstLineChars="100" w:firstLine="100"/>
      <w:jc w:val="right"/>
      <w:textAlignment w:val="top"/>
    </w:pPr>
    <w:rPr>
      <w:rFonts w:ascii="Arial" w:hAnsi="Arial" w:cs="Arial"/>
      <w:i/>
      <w:iCs/>
      <w:color w:val="0000FF"/>
      <w:sz w:val="28"/>
      <w:szCs w:val="28"/>
      <w:lang w:val="el-GR" w:eastAsia="el-GR"/>
    </w:rPr>
  </w:style>
  <w:style w:type="paragraph" w:customStyle="1" w:styleId="xl345">
    <w:name w:val="xl345"/>
    <w:basedOn w:val="a0"/>
    <w:rsid w:val="00532663"/>
    <w:pPr>
      <w:pBdr>
        <w:bottom w:val="single" w:sz="4" w:space="0" w:color="auto"/>
      </w:pBdr>
      <w:spacing w:before="100" w:beforeAutospacing="1" w:after="100" w:afterAutospacing="1"/>
      <w:textAlignment w:val="center"/>
    </w:pPr>
    <w:rPr>
      <w:rFonts w:ascii="Arial" w:hAnsi="Arial" w:cs="Arial"/>
      <w:color w:val="0000FF"/>
      <w:sz w:val="28"/>
      <w:szCs w:val="28"/>
      <w:u w:val="single"/>
      <w:lang w:val="el-GR" w:eastAsia="el-GR"/>
    </w:rPr>
  </w:style>
  <w:style w:type="paragraph" w:customStyle="1" w:styleId="xl346">
    <w:name w:val="xl346"/>
    <w:basedOn w:val="a0"/>
    <w:rsid w:val="00532663"/>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center"/>
    </w:pPr>
    <w:rPr>
      <w:rFonts w:ascii="Calibri" w:hAnsi="Calibri" w:cs="Calibri"/>
      <w:b/>
      <w:bCs/>
      <w:color w:val="000000"/>
      <w:sz w:val="28"/>
      <w:szCs w:val="28"/>
      <w:lang w:val="el-GR" w:eastAsia="el-GR"/>
    </w:rPr>
  </w:style>
  <w:style w:type="paragraph" w:customStyle="1" w:styleId="xl347">
    <w:name w:val="xl347"/>
    <w:basedOn w:val="a0"/>
    <w:rsid w:val="00532663"/>
    <w:pPr>
      <w:spacing w:before="100" w:beforeAutospacing="1" w:after="100" w:afterAutospacing="1"/>
      <w:textAlignment w:val="top"/>
    </w:pPr>
    <w:rPr>
      <w:rFonts w:ascii="Calibri" w:hAnsi="Calibri" w:cs="Calibri"/>
      <w:lang w:val="el-GR" w:eastAsia="el-GR"/>
    </w:rPr>
  </w:style>
  <w:style w:type="paragraph" w:customStyle="1" w:styleId="xl348">
    <w:name w:val="xl348"/>
    <w:basedOn w:val="a0"/>
    <w:rsid w:val="00532663"/>
    <w:pPr>
      <w:spacing w:before="100" w:beforeAutospacing="1" w:after="100" w:afterAutospacing="1"/>
      <w:jc w:val="center"/>
    </w:pPr>
    <w:rPr>
      <w:rFonts w:ascii="Arial" w:hAnsi="Arial" w:cs="Arial"/>
      <w:lang w:val="el-GR" w:eastAsia="el-GR"/>
    </w:rPr>
  </w:style>
  <w:style w:type="paragraph" w:customStyle="1" w:styleId="xl349">
    <w:name w:val="xl349"/>
    <w:basedOn w:val="a0"/>
    <w:rsid w:val="00532663"/>
    <w:pPr>
      <w:spacing w:before="100" w:beforeAutospacing="1" w:after="100" w:afterAutospacing="1"/>
      <w:jc w:val="center"/>
      <w:textAlignment w:val="center"/>
    </w:pPr>
    <w:rPr>
      <w:rFonts w:ascii="Arial" w:hAnsi="Arial" w:cs="Arial"/>
      <w:lang w:val="el-GR" w:eastAsia="el-GR"/>
    </w:rPr>
  </w:style>
  <w:style w:type="paragraph" w:customStyle="1" w:styleId="xl350">
    <w:name w:val="xl350"/>
    <w:basedOn w:val="a0"/>
    <w:rsid w:val="00532663"/>
    <w:pPr>
      <w:spacing w:before="100" w:beforeAutospacing="1" w:after="100" w:afterAutospacing="1"/>
      <w:jc w:val="center"/>
    </w:pPr>
    <w:rPr>
      <w:rFonts w:ascii="Arial" w:hAnsi="Arial" w:cs="Arial"/>
      <w:sz w:val="28"/>
      <w:szCs w:val="28"/>
      <w:lang w:val="el-GR" w:eastAsia="el-GR"/>
    </w:rPr>
  </w:style>
  <w:style w:type="paragraph" w:customStyle="1" w:styleId="xl351">
    <w:name w:val="xl351"/>
    <w:basedOn w:val="a0"/>
    <w:rsid w:val="00532663"/>
    <w:pPr>
      <w:shd w:val="clear" w:color="000000" w:fill="FFFFFF"/>
      <w:spacing w:before="100" w:beforeAutospacing="1" w:after="100" w:afterAutospacing="1"/>
      <w:jc w:val="center"/>
      <w:textAlignment w:val="center"/>
    </w:pPr>
    <w:rPr>
      <w:rFonts w:ascii="Arial" w:hAnsi="Arial" w:cs="Arial"/>
      <w:b/>
      <w:bCs/>
      <w:sz w:val="30"/>
      <w:szCs w:val="30"/>
      <w:lang w:val="el-GR" w:eastAsia="el-GR"/>
    </w:rPr>
  </w:style>
  <w:style w:type="paragraph" w:customStyle="1" w:styleId="xl352">
    <w:name w:val="xl352"/>
    <w:basedOn w:val="a0"/>
    <w:rsid w:val="00532663"/>
    <w:pPr>
      <w:shd w:val="clear" w:color="000000" w:fill="FFFFFF"/>
      <w:spacing w:before="100" w:beforeAutospacing="1" w:after="100" w:afterAutospacing="1"/>
      <w:textAlignment w:val="center"/>
    </w:pPr>
    <w:rPr>
      <w:rFonts w:ascii="Calibri" w:hAnsi="Calibri" w:cs="Calibri"/>
      <w:color w:val="000000"/>
      <w:lang w:val="el-GR" w:eastAsia="el-GR"/>
    </w:rPr>
  </w:style>
  <w:style w:type="paragraph" w:customStyle="1" w:styleId="xl353">
    <w:name w:val="xl353"/>
    <w:basedOn w:val="a0"/>
    <w:rsid w:val="00532663"/>
    <w:pPr>
      <w:spacing w:before="100" w:beforeAutospacing="1" w:after="100" w:afterAutospacing="1"/>
      <w:jc w:val="center"/>
      <w:textAlignment w:val="top"/>
    </w:pPr>
    <w:rPr>
      <w:rFonts w:ascii="Arial" w:hAnsi="Arial" w:cs="Arial"/>
      <w:b/>
      <w:bCs/>
      <w:sz w:val="28"/>
      <w:szCs w:val="28"/>
      <w:lang w:val="el-GR" w:eastAsia="el-GR"/>
    </w:rPr>
  </w:style>
  <w:style w:type="paragraph" w:customStyle="1" w:styleId="xl354">
    <w:name w:val="xl354"/>
    <w:basedOn w:val="a0"/>
    <w:rsid w:val="00532663"/>
    <w:pPr>
      <w:pBdr>
        <w:top w:val="single" w:sz="4" w:space="0" w:color="auto"/>
        <w:left w:val="single" w:sz="4" w:space="0" w:color="auto"/>
      </w:pBdr>
      <w:shd w:val="clear" w:color="000000" w:fill="FFFF99"/>
      <w:spacing w:before="100" w:beforeAutospacing="1" w:after="100" w:afterAutospacing="1"/>
      <w:jc w:val="center"/>
      <w:textAlignment w:val="center"/>
    </w:pPr>
    <w:rPr>
      <w:rFonts w:ascii="Arial" w:hAnsi="Arial" w:cs="Arial"/>
      <w:b/>
      <w:bCs/>
      <w:sz w:val="30"/>
      <w:szCs w:val="30"/>
      <w:lang w:val="el-GR" w:eastAsia="el-GR"/>
    </w:rPr>
  </w:style>
  <w:style w:type="paragraph" w:customStyle="1" w:styleId="xl355">
    <w:name w:val="xl355"/>
    <w:basedOn w:val="a0"/>
    <w:rsid w:val="00532663"/>
    <w:pPr>
      <w:pBdr>
        <w:top w:val="single" w:sz="4" w:space="0" w:color="auto"/>
      </w:pBdr>
      <w:shd w:val="clear" w:color="000000" w:fill="FFFF99"/>
      <w:spacing w:before="100" w:beforeAutospacing="1" w:after="100" w:afterAutospacing="1"/>
      <w:jc w:val="center"/>
      <w:textAlignment w:val="center"/>
    </w:pPr>
    <w:rPr>
      <w:rFonts w:ascii="Arial" w:hAnsi="Arial" w:cs="Arial"/>
      <w:b/>
      <w:bCs/>
      <w:sz w:val="30"/>
      <w:szCs w:val="30"/>
      <w:lang w:val="el-GR" w:eastAsia="el-GR"/>
    </w:rPr>
  </w:style>
  <w:style w:type="paragraph" w:customStyle="1" w:styleId="xl356">
    <w:name w:val="xl356"/>
    <w:basedOn w:val="a0"/>
    <w:rsid w:val="00532663"/>
    <w:pPr>
      <w:pBdr>
        <w:top w:val="single" w:sz="4" w:space="0" w:color="auto"/>
        <w:right w:val="single" w:sz="4" w:space="0" w:color="auto"/>
      </w:pBdr>
      <w:shd w:val="clear" w:color="000000" w:fill="FFFF99"/>
      <w:spacing w:before="100" w:beforeAutospacing="1" w:after="100" w:afterAutospacing="1"/>
      <w:jc w:val="center"/>
      <w:textAlignment w:val="center"/>
    </w:pPr>
    <w:rPr>
      <w:rFonts w:ascii="Arial" w:hAnsi="Arial" w:cs="Arial"/>
      <w:b/>
      <w:bCs/>
      <w:sz w:val="30"/>
      <w:szCs w:val="30"/>
      <w:lang w:val="el-GR" w:eastAsia="el-GR"/>
    </w:rPr>
  </w:style>
  <w:style w:type="paragraph" w:customStyle="1" w:styleId="MTDisplayEquation">
    <w:name w:val="MTDisplayEquation"/>
    <w:basedOn w:val="a0"/>
    <w:next w:val="a0"/>
    <w:rsid w:val="00532663"/>
    <w:pPr>
      <w:numPr>
        <w:numId w:val="5"/>
      </w:numPr>
      <w:tabs>
        <w:tab w:val="center" w:pos="5100"/>
        <w:tab w:val="right" w:pos="9120"/>
      </w:tabs>
      <w:spacing w:line="360" w:lineRule="auto"/>
      <w:jc w:val="both"/>
    </w:pPr>
    <w:rPr>
      <w:lang w:val="el-GR" w:eastAsia="el-GR"/>
    </w:rPr>
  </w:style>
  <w:style w:type="paragraph" w:customStyle="1" w:styleId="aff6">
    <w:name w:val="Κειμενο"/>
    <w:basedOn w:val="a0"/>
    <w:rsid w:val="00532663"/>
    <w:pPr>
      <w:overflowPunct w:val="0"/>
      <w:autoSpaceDE w:val="0"/>
      <w:autoSpaceDN w:val="0"/>
      <w:adjustRightInd w:val="0"/>
      <w:jc w:val="both"/>
    </w:pPr>
    <w:rPr>
      <w:rFonts w:ascii="HellasSouv" w:hAnsi="HellasSouv"/>
      <w:szCs w:val="20"/>
      <w:lang w:val="el-GR" w:eastAsia="el-GR"/>
    </w:rPr>
  </w:style>
  <w:style w:type="character" w:styleId="HTML">
    <w:name w:val="HTML Cite"/>
    <w:uiPriority w:val="99"/>
    <w:unhideWhenUsed/>
    <w:rsid w:val="00532663"/>
    <w:rPr>
      <w:i/>
      <w:iCs/>
    </w:rPr>
  </w:style>
  <w:style w:type="character" w:customStyle="1" w:styleId="ms-rtecustom-titulos">
    <w:name w:val="ms-rtecustom-titulos"/>
    <w:rsid w:val="00532663"/>
  </w:style>
  <w:style w:type="paragraph" w:customStyle="1" w:styleId="bodytext0">
    <w:name w:val="bodytext"/>
    <w:basedOn w:val="a0"/>
    <w:rsid w:val="00532663"/>
    <w:pPr>
      <w:spacing w:before="100" w:beforeAutospacing="1" w:after="100" w:afterAutospacing="1"/>
    </w:pPr>
    <w:rPr>
      <w:lang w:val="en-US"/>
    </w:rPr>
  </w:style>
  <w:style w:type="paragraph" w:customStyle="1" w:styleId="western">
    <w:name w:val="western"/>
    <w:basedOn w:val="a0"/>
    <w:rsid w:val="00532663"/>
    <w:pPr>
      <w:spacing w:before="100" w:beforeAutospacing="1" w:after="100" w:afterAutospacing="1"/>
    </w:pPr>
    <w:rPr>
      <w:lang w:val="el-GR" w:eastAsia="el-GR"/>
    </w:rPr>
  </w:style>
  <w:style w:type="paragraph" w:customStyle="1" w:styleId="1d">
    <w:name w:val="Κείμενο πλαισίου1"/>
    <w:basedOn w:val="a0"/>
    <w:uiPriority w:val="99"/>
    <w:rsid w:val="00532663"/>
    <w:rPr>
      <w:rFonts w:ascii="Tahoma" w:hAnsi="Tahoma" w:cs="Tahoma"/>
      <w:sz w:val="16"/>
      <w:szCs w:val="16"/>
      <w:lang w:val="el-GR" w:eastAsia="el-GR"/>
    </w:rPr>
  </w:style>
  <w:style w:type="character" w:customStyle="1" w:styleId="CharChar1">
    <w:name w:val="Char Char1"/>
    <w:basedOn w:val="a1"/>
    <w:rsid w:val="00532663"/>
  </w:style>
  <w:style w:type="paragraph" w:customStyle="1" w:styleId="1e">
    <w:name w:val="Θέμα σχολίου1"/>
    <w:basedOn w:val="af8"/>
    <w:next w:val="af8"/>
    <w:uiPriority w:val="99"/>
    <w:rsid w:val="00532663"/>
    <w:pPr>
      <w:spacing w:after="0"/>
    </w:pPr>
    <w:rPr>
      <w:rFonts w:ascii="Times New Roman" w:eastAsia="Times New Roman" w:hAnsi="Times New Roman" w:cs="Times New Roman"/>
      <w:b/>
      <w:bCs/>
      <w:kern w:val="0"/>
      <w:lang w:eastAsia="el-GR"/>
    </w:rPr>
  </w:style>
  <w:style w:type="character" w:customStyle="1" w:styleId="CharChar">
    <w:name w:val="Char Char"/>
    <w:rsid w:val="00532663"/>
    <w:rPr>
      <w:b/>
      <w:bCs/>
    </w:rPr>
  </w:style>
  <w:style w:type="paragraph" w:styleId="aff7">
    <w:name w:val="toa heading"/>
    <w:basedOn w:val="Heading"/>
    <w:rsid w:val="00532663"/>
    <w:pPr>
      <w:suppressLineNumbers/>
    </w:pPr>
    <w:rPr>
      <w:bCs/>
      <w:sz w:val="32"/>
      <w:szCs w:val="32"/>
      <w:lang w:val="el-GR"/>
    </w:rPr>
  </w:style>
  <w:style w:type="character" w:customStyle="1" w:styleId="prefix">
    <w:name w:val="prefix"/>
    <w:rsid w:val="00532663"/>
  </w:style>
  <w:style w:type="character" w:customStyle="1" w:styleId="skypec2ctextspan">
    <w:name w:val="skype_c2c_text_span"/>
    <w:rsid w:val="00532663"/>
  </w:style>
  <w:style w:type="character" w:customStyle="1" w:styleId="CharChar3">
    <w:name w:val="Char Char3"/>
    <w:rsid w:val="00532663"/>
    <w:rPr>
      <w:sz w:val="24"/>
      <w:szCs w:val="24"/>
      <w:lang w:val="el-GR" w:eastAsia="en-US" w:bidi="ar-SA"/>
    </w:rPr>
  </w:style>
  <w:style w:type="character" w:customStyle="1" w:styleId="CharChar6">
    <w:name w:val="Char Char6"/>
    <w:rsid w:val="00532663"/>
    <w:rPr>
      <w:sz w:val="24"/>
      <w:szCs w:val="24"/>
      <w:lang w:val="en-GB" w:eastAsia="en-US"/>
    </w:rPr>
  </w:style>
  <w:style w:type="character" w:customStyle="1" w:styleId="CharChar16">
    <w:name w:val="Char Char16"/>
    <w:basedOn w:val="a1"/>
    <w:rsid w:val="00532663"/>
    <w:rPr>
      <w:b/>
      <w:bCs/>
      <w:sz w:val="24"/>
      <w:szCs w:val="24"/>
      <w:lang w:val="el-GR" w:eastAsia="en-US" w:bidi="ar-SA"/>
    </w:rPr>
  </w:style>
  <w:style w:type="character" w:customStyle="1" w:styleId="CharChar14">
    <w:name w:val="Char Char14"/>
    <w:basedOn w:val="a1"/>
    <w:locked/>
    <w:rsid w:val="00532663"/>
    <w:rPr>
      <w:sz w:val="24"/>
      <w:szCs w:val="24"/>
      <w:lang w:val="en-GB" w:eastAsia="en-US" w:bidi="ar-SA"/>
    </w:rPr>
  </w:style>
  <w:style w:type="character" w:customStyle="1" w:styleId="CharChar13">
    <w:name w:val="Char Char13"/>
    <w:basedOn w:val="a1"/>
    <w:rsid w:val="00532663"/>
    <w:rPr>
      <w:sz w:val="24"/>
      <w:szCs w:val="24"/>
      <w:lang w:val="en-GB" w:eastAsia="en-US" w:bidi="ar-SA"/>
    </w:rPr>
  </w:style>
  <w:style w:type="character" w:customStyle="1" w:styleId="CharChar11">
    <w:name w:val="Char Char11"/>
    <w:basedOn w:val="a1"/>
    <w:rsid w:val="00532663"/>
    <w:rPr>
      <w:sz w:val="24"/>
      <w:szCs w:val="24"/>
      <w:lang w:val="en-GB" w:eastAsia="en-US" w:bidi="ar-SA"/>
    </w:rPr>
  </w:style>
  <w:style w:type="paragraph" w:customStyle="1" w:styleId="BalloonText1">
    <w:name w:val="Balloon Text1"/>
    <w:basedOn w:val="a0"/>
    <w:rsid w:val="00532663"/>
    <w:rPr>
      <w:rFonts w:ascii="Tahoma" w:hAnsi="Tahoma" w:cs="Tahoma"/>
      <w:sz w:val="16"/>
      <w:szCs w:val="16"/>
      <w:lang w:val="en-US"/>
    </w:rPr>
  </w:style>
  <w:style w:type="paragraph" w:customStyle="1" w:styleId="auto-style17">
    <w:name w:val="auto-style17"/>
    <w:basedOn w:val="a0"/>
    <w:rsid w:val="00532663"/>
    <w:pPr>
      <w:spacing w:before="100" w:beforeAutospacing="1" w:after="100" w:afterAutospacing="1"/>
    </w:pPr>
    <w:rPr>
      <w:lang w:val="el-GR" w:eastAsia="el-GR"/>
    </w:rPr>
  </w:style>
  <w:style w:type="paragraph" w:customStyle="1" w:styleId="auto-style14">
    <w:name w:val="auto-style14"/>
    <w:basedOn w:val="a0"/>
    <w:rsid w:val="00532663"/>
    <w:pPr>
      <w:spacing w:before="100" w:beforeAutospacing="1" w:after="100" w:afterAutospacing="1"/>
    </w:pPr>
    <w:rPr>
      <w:lang w:val="el-GR" w:eastAsia="el-GR"/>
    </w:rPr>
  </w:style>
  <w:style w:type="character" w:customStyle="1" w:styleId="itemextrafieldslabel">
    <w:name w:val="itemextrafieldslabel"/>
    <w:basedOn w:val="a1"/>
    <w:rsid w:val="00532663"/>
  </w:style>
  <w:style w:type="paragraph" w:customStyle="1" w:styleId="26">
    <w:name w:val="Χωρίς διάστιχο2"/>
    <w:uiPriority w:val="1"/>
    <w:qFormat/>
    <w:rsid w:val="00532663"/>
    <w:pPr>
      <w:ind w:left="0" w:right="0" w:firstLine="0"/>
      <w:jc w:val="left"/>
    </w:pPr>
    <w:rPr>
      <w:rFonts w:ascii="Times New Roman" w:eastAsia="Times New Roman" w:hAnsi="Times New Roman" w:cs="Times New Roman"/>
      <w:sz w:val="24"/>
      <w:szCs w:val="24"/>
      <w:lang w:val="es-ES" w:eastAsia="es-ES"/>
    </w:rPr>
  </w:style>
  <w:style w:type="character" w:customStyle="1" w:styleId="flex-100field-value">
    <w:name w:val="flex-100 field-value"/>
    <w:basedOn w:val="a1"/>
    <w:rsid w:val="00532663"/>
  </w:style>
  <w:style w:type="character" w:customStyle="1" w:styleId="flex-100field-label">
    <w:name w:val="flex-100 field-label"/>
    <w:basedOn w:val="a1"/>
    <w:rsid w:val="00532663"/>
  </w:style>
  <w:style w:type="character" w:customStyle="1" w:styleId="flex-100">
    <w:name w:val="flex-100"/>
    <w:basedOn w:val="a1"/>
    <w:rsid w:val="00532663"/>
  </w:style>
  <w:style w:type="paragraph" w:customStyle="1" w:styleId="34">
    <w:name w:val="Παράγραφος λίστας3"/>
    <w:basedOn w:val="a0"/>
    <w:qFormat/>
    <w:rsid w:val="00376AB5"/>
    <w:pPr>
      <w:spacing w:after="200" w:line="276" w:lineRule="auto"/>
      <w:ind w:left="720"/>
      <w:contextualSpacing/>
    </w:pPr>
    <w:rPr>
      <w:rFonts w:ascii="Calibri" w:eastAsia="Calibri" w:hAnsi="Calibri"/>
      <w:sz w:val="22"/>
      <w:szCs w:val="22"/>
      <w:lang w:val="el-GR"/>
    </w:rPr>
  </w:style>
  <w:style w:type="paragraph" w:customStyle="1" w:styleId="27">
    <w:name w:val="Κείμενο πλαισίου2"/>
    <w:basedOn w:val="a0"/>
    <w:rsid w:val="00376AB5"/>
    <w:rPr>
      <w:rFonts w:ascii="Tahoma" w:hAnsi="Tahoma" w:cs="Tahoma"/>
      <w:sz w:val="16"/>
      <w:szCs w:val="16"/>
      <w:lang w:val="en-US"/>
    </w:rPr>
  </w:style>
  <w:style w:type="character" w:customStyle="1" w:styleId="CharChar30">
    <w:name w:val="Char Char3"/>
    <w:rsid w:val="00376AB5"/>
    <w:rPr>
      <w:sz w:val="24"/>
      <w:szCs w:val="24"/>
      <w:lang w:val="el-GR" w:eastAsia="en-US" w:bidi="ar-SA"/>
    </w:rPr>
  </w:style>
  <w:style w:type="character" w:customStyle="1" w:styleId="CharChar60">
    <w:name w:val="Char Char6"/>
    <w:rsid w:val="00376AB5"/>
    <w:rPr>
      <w:sz w:val="24"/>
      <w:szCs w:val="24"/>
      <w:lang w:val="en-GB" w:eastAsia="en-US"/>
    </w:rPr>
  </w:style>
  <w:style w:type="character" w:customStyle="1" w:styleId="CharChar160">
    <w:name w:val="Char Char16"/>
    <w:basedOn w:val="a1"/>
    <w:rsid w:val="00376AB5"/>
    <w:rPr>
      <w:b/>
      <w:bCs/>
      <w:sz w:val="24"/>
      <w:szCs w:val="24"/>
      <w:lang w:val="el-GR" w:eastAsia="en-US" w:bidi="ar-SA"/>
    </w:rPr>
  </w:style>
  <w:style w:type="character" w:customStyle="1" w:styleId="CharChar140">
    <w:name w:val="Char Char14"/>
    <w:basedOn w:val="a1"/>
    <w:locked/>
    <w:rsid w:val="00376AB5"/>
    <w:rPr>
      <w:sz w:val="24"/>
      <w:szCs w:val="24"/>
      <w:lang w:val="en-GB" w:eastAsia="en-US" w:bidi="ar-SA"/>
    </w:rPr>
  </w:style>
  <w:style w:type="character" w:customStyle="1" w:styleId="CharChar130">
    <w:name w:val="Char Char13"/>
    <w:basedOn w:val="a1"/>
    <w:rsid w:val="00376AB5"/>
    <w:rPr>
      <w:sz w:val="24"/>
      <w:szCs w:val="24"/>
      <w:lang w:val="en-GB" w:eastAsia="en-US" w:bidi="ar-SA"/>
    </w:rPr>
  </w:style>
  <w:style w:type="character" w:customStyle="1" w:styleId="CharChar110">
    <w:name w:val="Char Char11"/>
    <w:basedOn w:val="a1"/>
    <w:rsid w:val="00376AB5"/>
    <w:rPr>
      <w:sz w:val="24"/>
      <w:szCs w:val="24"/>
      <w:lang w:val="en-GB" w:eastAsia="en-US" w:bidi="ar-SA"/>
    </w:rPr>
  </w:style>
  <w:style w:type="paragraph" w:customStyle="1" w:styleId="35">
    <w:name w:val="Χωρίς διάστιχο3"/>
    <w:uiPriority w:val="1"/>
    <w:qFormat/>
    <w:rsid w:val="00376AB5"/>
    <w:pPr>
      <w:ind w:left="0" w:right="0" w:firstLine="0"/>
      <w:jc w:val="left"/>
    </w:pPr>
    <w:rPr>
      <w:rFonts w:ascii="Times New Roman" w:eastAsia="Times New Roman" w:hAnsi="Times New Roman" w:cs="Times New Roman"/>
      <w:sz w:val="24"/>
      <w:szCs w:val="24"/>
      <w:lang w:val="es-ES" w:eastAsia="es-ES"/>
    </w:rPr>
  </w:style>
  <w:style w:type="paragraph" w:customStyle="1" w:styleId="xl357">
    <w:name w:val="xl357"/>
    <w:basedOn w:val="a0"/>
    <w:rsid w:val="00376AB5"/>
    <w:pPr>
      <w:shd w:val="clear" w:color="000000" w:fill="FFFF99"/>
      <w:spacing w:before="100" w:beforeAutospacing="1" w:after="100" w:afterAutospacing="1"/>
      <w:jc w:val="center"/>
      <w:textAlignment w:val="center"/>
    </w:pPr>
    <w:rPr>
      <w:rFonts w:ascii="Arial" w:hAnsi="Arial" w:cs="Arial"/>
      <w:i/>
      <w:iCs/>
      <w:color w:val="008000"/>
      <w:sz w:val="28"/>
      <w:szCs w:val="28"/>
      <w:lang w:val="el-GR" w:eastAsia="el-GR"/>
    </w:rPr>
  </w:style>
  <w:style w:type="paragraph" w:customStyle="1" w:styleId="xl358">
    <w:name w:val="xl358"/>
    <w:basedOn w:val="a0"/>
    <w:rsid w:val="00376AB5"/>
    <w:pPr>
      <w:shd w:val="clear" w:color="000000" w:fill="FFFF99"/>
      <w:spacing w:before="100" w:beforeAutospacing="1" w:after="100" w:afterAutospacing="1"/>
      <w:jc w:val="center"/>
      <w:textAlignment w:val="top"/>
    </w:pPr>
    <w:rPr>
      <w:rFonts w:ascii="Arial" w:hAnsi="Arial" w:cs="Arial"/>
      <w:i/>
      <w:iCs/>
      <w:sz w:val="28"/>
      <w:szCs w:val="28"/>
      <w:lang w:val="el-GR" w:eastAsia="el-GR"/>
    </w:rPr>
  </w:style>
  <w:style w:type="paragraph" w:customStyle="1" w:styleId="xl359">
    <w:name w:val="xl359"/>
    <w:basedOn w:val="a0"/>
    <w:rsid w:val="00376AB5"/>
    <w:pPr>
      <w:shd w:val="clear" w:color="000000" w:fill="FFFF99"/>
      <w:spacing w:before="100" w:beforeAutospacing="1" w:after="100" w:afterAutospacing="1"/>
      <w:jc w:val="center"/>
      <w:textAlignment w:val="center"/>
    </w:pPr>
    <w:rPr>
      <w:rFonts w:ascii="Arial" w:hAnsi="Arial" w:cs="Arial"/>
      <w:i/>
      <w:iCs/>
      <w:color w:val="008000"/>
      <w:sz w:val="28"/>
      <w:szCs w:val="28"/>
      <w:lang w:val="el-GR" w:eastAsia="el-GR"/>
    </w:rPr>
  </w:style>
  <w:style w:type="paragraph" w:customStyle="1" w:styleId="xl360">
    <w:name w:val="xl360"/>
    <w:basedOn w:val="a0"/>
    <w:rsid w:val="00376AB5"/>
    <w:pPr>
      <w:spacing w:before="100" w:beforeAutospacing="1" w:after="100" w:afterAutospacing="1"/>
      <w:textAlignment w:val="center"/>
    </w:pPr>
    <w:rPr>
      <w:rFonts w:ascii="Calibri" w:hAnsi="Calibri"/>
      <w:color w:val="000000"/>
      <w:sz w:val="28"/>
      <w:szCs w:val="28"/>
      <w:lang w:val="el-GR" w:eastAsia="el-GR"/>
    </w:rPr>
  </w:style>
  <w:style w:type="paragraph" w:customStyle="1" w:styleId="xl361">
    <w:name w:val="xl361"/>
    <w:basedOn w:val="a0"/>
    <w:rsid w:val="00376AB5"/>
    <w:pPr>
      <w:spacing w:before="100" w:beforeAutospacing="1" w:after="100" w:afterAutospacing="1"/>
      <w:jc w:val="center"/>
      <w:textAlignment w:val="center"/>
    </w:pPr>
    <w:rPr>
      <w:rFonts w:ascii="Calibri" w:hAnsi="Calibri"/>
      <w:color w:val="000000"/>
      <w:sz w:val="28"/>
      <w:szCs w:val="28"/>
      <w:lang w:val="el-GR" w:eastAsia="el-GR"/>
    </w:rPr>
  </w:style>
  <w:style w:type="paragraph" w:customStyle="1" w:styleId="xl362">
    <w:name w:val="xl362"/>
    <w:basedOn w:val="a0"/>
    <w:rsid w:val="00376AB5"/>
    <w:pPr>
      <w:spacing w:before="100" w:beforeAutospacing="1" w:after="100" w:afterAutospacing="1"/>
      <w:ind w:firstLineChars="100" w:firstLine="100"/>
      <w:textAlignment w:val="center"/>
    </w:pPr>
    <w:rPr>
      <w:rFonts w:ascii="Arial" w:hAnsi="Arial" w:cs="Arial"/>
      <w:i/>
      <w:iCs/>
      <w:lang w:val="el-GR" w:eastAsia="el-GR"/>
    </w:rPr>
  </w:style>
  <w:style w:type="paragraph" w:customStyle="1" w:styleId="xl363">
    <w:name w:val="xl363"/>
    <w:basedOn w:val="a0"/>
    <w:rsid w:val="00376AB5"/>
    <w:pPr>
      <w:spacing w:before="100" w:beforeAutospacing="1" w:after="100" w:afterAutospacing="1"/>
      <w:jc w:val="center"/>
      <w:textAlignment w:val="top"/>
    </w:pPr>
    <w:rPr>
      <w:rFonts w:ascii="Arial" w:hAnsi="Arial" w:cs="Arial"/>
      <w:b/>
      <w:bCs/>
      <w:sz w:val="28"/>
      <w:szCs w:val="28"/>
      <w:lang w:val="el-GR" w:eastAsia="el-GR"/>
    </w:rPr>
  </w:style>
  <w:style w:type="paragraph" w:customStyle="1" w:styleId="xl364">
    <w:name w:val="xl364"/>
    <w:basedOn w:val="a0"/>
    <w:rsid w:val="00376AB5"/>
    <w:pPr>
      <w:pBdr>
        <w:top w:val="single" w:sz="4" w:space="0" w:color="auto"/>
        <w:left w:val="single" w:sz="4" w:space="0" w:color="auto"/>
      </w:pBdr>
      <w:shd w:val="clear" w:color="000000" w:fill="FFFF99"/>
      <w:spacing w:before="100" w:beforeAutospacing="1" w:after="100" w:afterAutospacing="1"/>
      <w:jc w:val="center"/>
      <w:textAlignment w:val="center"/>
    </w:pPr>
    <w:rPr>
      <w:rFonts w:ascii="Arial" w:hAnsi="Arial" w:cs="Arial"/>
      <w:b/>
      <w:bCs/>
      <w:sz w:val="30"/>
      <w:szCs w:val="30"/>
      <w:lang w:val="el-GR" w:eastAsia="el-GR"/>
    </w:rPr>
  </w:style>
  <w:style w:type="paragraph" w:customStyle="1" w:styleId="xl365">
    <w:name w:val="xl365"/>
    <w:basedOn w:val="a0"/>
    <w:rsid w:val="00376AB5"/>
    <w:pPr>
      <w:pBdr>
        <w:top w:val="single" w:sz="4" w:space="0" w:color="auto"/>
      </w:pBdr>
      <w:shd w:val="clear" w:color="000000" w:fill="FFFF99"/>
      <w:spacing w:before="100" w:beforeAutospacing="1" w:after="100" w:afterAutospacing="1"/>
      <w:jc w:val="center"/>
      <w:textAlignment w:val="center"/>
    </w:pPr>
    <w:rPr>
      <w:rFonts w:ascii="Arial" w:hAnsi="Arial" w:cs="Arial"/>
      <w:b/>
      <w:bCs/>
      <w:sz w:val="30"/>
      <w:szCs w:val="30"/>
      <w:lang w:val="el-GR" w:eastAsia="el-GR"/>
    </w:rPr>
  </w:style>
  <w:style w:type="paragraph" w:customStyle="1" w:styleId="xl366">
    <w:name w:val="xl366"/>
    <w:basedOn w:val="a0"/>
    <w:rsid w:val="00376AB5"/>
    <w:pPr>
      <w:pBdr>
        <w:top w:val="single" w:sz="4" w:space="0" w:color="auto"/>
        <w:right w:val="single" w:sz="4" w:space="0" w:color="auto"/>
      </w:pBdr>
      <w:shd w:val="clear" w:color="000000" w:fill="FFFF99"/>
      <w:spacing w:before="100" w:beforeAutospacing="1" w:after="100" w:afterAutospacing="1"/>
      <w:jc w:val="center"/>
      <w:textAlignment w:val="center"/>
    </w:pPr>
    <w:rPr>
      <w:rFonts w:ascii="Arial" w:hAnsi="Arial" w:cs="Arial"/>
      <w:b/>
      <w:bCs/>
      <w:sz w:val="30"/>
      <w:szCs w:val="30"/>
      <w:lang w:val="el-GR" w:eastAsia="el-GR"/>
    </w:rPr>
  </w:style>
  <w:style w:type="character" w:customStyle="1" w:styleId="Char7">
    <w:name w:val="Χωρίς διάστιχο Char"/>
    <w:link w:val="af4"/>
    <w:uiPriority w:val="1"/>
    <w:rsid w:val="00376AB5"/>
    <w:rPr>
      <w:rFonts w:ascii="Times New Roman" w:eastAsia="Calibri" w:hAnsi="Times New Roman" w:cs="Times New Roman"/>
      <w:sz w:val="24"/>
      <w:szCs w:val="24"/>
      <w:lang w:eastAsia="el-GR"/>
    </w:rPr>
  </w:style>
  <w:style w:type="character" w:customStyle="1" w:styleId="contact-street">
    <w:name w:val="contact-street"/>
    <w:basedOn w:val="a1"/>
    <w:rsid w:val="00376AB5"/>
  </w:style>
  <w:style w:type="character" w:customStyle="1" w:styleId="contact-suburb">
    <w:name w:val="contact-suburb"/>
    <w:basedOn w:val="a1"/>
    <w:rsid w:val="00376AB5"/>
  </w:style>
  <w:style w:type="character" w:customStyle="1" w:styleId="contact-postcode">
    <w:name w:val="contact-postcode"/>
    <w:basedOn w:val="a1"/>
    <w:rsid w:val="00376AB5"/>
  </w:style>
  <w:style w:type="character" w:customStyle="1" w:styleId="contact-country">
    <w:name w:val="contact-country"/>
    <w:basedOn w:val="a1"/>
    <w:rsid w:val="00376AB5"/>
  </w:style>
  <w:style w:type="numbering" w:customStyle="1" w:styleId="28">
    <w:name w:val="Χωρίς λίστα2"/>
    <w:next w:val="a3"/>
    <w:uiPriority w:val="99"/>
    <w:semiHidden/>
    <w:unhideWhenUsed/>
    <w:rsid w:val="00376AB5"/>
  </w:style>
  <w:style w:type="numbering" w:customStyle="1" w:styleId="36">
    <w:name w:val="Χωρίς λίστα3"/>
    <w:next w:val="a3"/>
    <w:uiPriority w:val="99"/>
    <w:semiHidden/>
    <w:unhideWhenUsed/>
    <w:rsid w:val="00376AB5"/>
  </w:style>
  <w:style w:type="numbering" w:customStyle="1" w:styleId="40">
    <w:name w:val="Χωρίς λίστα4"/>
    <w:next w:val="a3"/>
    <w:uiPriority w:val="99"/>
    <w:semiHidden/>
    <w:unhideWhenUsed/>
    <w:rsid w:val="00376AB5"/>
  </w:style>
  <w:style w:type="table" w:customStyle="1" w:styleId="1f">
    <w:name w:val="Πλέγμα πίνακα1"/>
    <w:basedOn w:val="a2"/>
    <w:next w:val="ac"/>
    <w:uiPriority w:val="59"/>
    <w:rsid w:val="00376AB5"/>
    <w:pPr>
      <w:ind w:left="0" w:right="0" w:firstLine="0"/>
      <w:jc w:val="left"/>
    </w:pPr>
    <w:rPr>
      <w:rFonts w:ascii="Calibri" w:eastAsia="Times New Roman"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8">
    <w:name w:val="Óþìá êåéìÝíïõ"/>
    <w:basedOn w:val="a0"/>
    <w:rsid w:val="00376AB5"/>
    <w:pPr>
      <w:widowControl w:val="0"/>
      <w:jc w:val="both"/>
    </w:pPr>
    <w:rPr>
      <w:sz w:val="20"/>
      <w:szCs w:val="20"/>
      <w:lang w:val="el-GR" w:eastAsia="el-GR"/>
    </w:rPr>
  </w:style>
  <w:style w:type="paragraph" w:customStyle="1" w:styleId="CharChar1Char">
    <w:name w:val="Char Char1 Char"/>
    <w:basedOn w:val="a0"/>
    <w:rsid w:val="00376AB5"/>
    <w:pPr>
      <w:spacing w:after="160" w:line="240" w:lineRule="exact"/>
    </w:pPr>
    <w:rPr>
      <w:rFonts w:ascii="Arial" w:hAnsi="Arial"/>
      <w:sz w:val="20"/>
      <w:szCs w:val="20"/>
      <w:lang w:val="en-US"/>
    </w:rPr>
  </w:style>
  <w:style w:type="paragraph" w:customStyle="1" w:styleId="aff9">
    <w:name w:val="Âáóéêü"/>
    <w:rsid w:val="00376AB5"/>
    <w:pPr>
      <w:widowControl w:val="0"/>
      <w:ind w:left="0" w:right="0" w:firstLine="0"/>
      <w:jc w:val="left"/>
    </w:pPr>
    <w:rPr>
      <w:rFonts w:ascii="Times New Roman" w:eastAsia="Times New Roman" w:hAnsi="Times New Roman" w:cs="Times New Roman"/>
      <w:sz w:val="20"/>
      <w:szCs w:val="20"/>
      <w:lang w:eastAsia="el-GR"/>
    </w:rPr>
  </w:style>
  <w:style w:type="paragraph" w:styleId="37">
    <w:name w:val="toc 3"/>
    <w:basedOn w:val="a0"/>
    <w:next w:val="a0"/>
    <w:autoRedefine/>
    <w:uiPriority w:val="99"/>
    <w:rsid w:val="00376AB5"/>
    <w:pPr>
      <w:ind w:left="480"/>
    </w:pPr>
    <w:rPr>
      <w:lang w:val="en-US"/>
    </w:rPr>
  </w:style>
  <w:style w:type="paragraph" w:styleId="41">
    <w:name w:val="toc 4"/>
    <w:basedOn w:val="a0"/>
    <w:next w:val="a0"/>
    <w:autoRedefine/>
    <w:uiPriority w:val="99"/>
    <w:rsid w:val="00376AB5"/>
    <w:pPr>
      <w:ind w:left="720"/>
    </w:pPr>
    <w:rPr>
      <w:lang w:val="en-US"/>
    </w:rPr>
  </w:style>
  <w:style w:type="paragraph" w:styleId="50">
    <w:name w:val="toc 5"/>
    <w:basedOn w:val="a0"/>
    <w:next w:val="a0"/>
    <w:autoRedefine/>
    <w:uiPriority w:val="99"/>
    <w:rsid w:val="00376AB5"/>
    <w:pPr>
      <w:ind w:left="960"/>
    </w:pPr>
    <w:rPr>
      <w:lang w:val="en-US"/>
    </w:rPr>
  </w:style>
  <w:style w:type="paragraph" w:styleId="60">
    <w:name w:val="toc 6"/>
    <w:basedOn w:val="a0"/>
    <w:next w:val="a0"/>
    <w:autoRedefine/>
    <w:uiPriority w:val="99"/>
    <w:rsid w:val="00376AB5"/>
    <w:pPr>
      <w:ind w:left="1200"/>
    </w:pPr>
    <w:rPr>
      <w:lang w:val="en-US"/>
    </w:rPr>
  </w:style>
  <w:style w:type="paragraph" w:styleId="70">
    <w:name w:val="toc 7"/>
    <w:basedOn w:val="a0"/>
    <w:next w:val="a0"/>
    <w:autoRedefine/>
    <w:uiPriority w:val="99"/>
    <w:rsid w:val="00376AB5"/>
    <w:pPr>
      <w:ind w:left="1440"/>
    </w:pPr>
    <w:rPr>
      <w:lang w:val="en-US"/>
    </w:rPr>
  </w:style>
  <w:style w:type="paragraph" w:styleId="90">
    <w:name w:val="toc 9"/>
    <w:basedOn w:val="a0"/>
    <w:next w:val="a0"/>
    <w:autoRedefine/>
    <w:uiPriority w:val="99"/>
    <w:rsid w:val="00376AB5"/>
    <w:pPr>
      <w:ind w:left="1920"/>
    </w:pPr>
    <w:rPr>
      <w:lang w:val="en-US"/>
    </w:rPr>
  </w:style>
  <w:style w:type="paragraph" w:customStyle="1" w:styleId="TOCHeading1">
    <w:name w:val="TOC Heading1"/>
    <w:basedOn w:val="10"/>
    <w:next w:val="a0"/>
    <w:uiPriority w:val="99"/>
    <w:qFormat/>
    <w:rsid w:val="00376AB5"/>
    <w:pPr>
      <w:spacing w:before="240" w:line="259" w:lineRule="auto"/>
      <w:outlineLvl w:val="9"/>
    </w:pPr>
    <w:rPr>
      <w:rFonts w:ascii="Calibri Light" w:eastAsia="Times New Roman" w:hAnsi="Calibri Light" w:cs="Times New Roman"/>
      <w:b w:val="0"/>
      <w:bCs w:val="0"/>
      <w:color w:val="2E74B5"/>
      <w:sz w:val="20"/>
      <w:szCs w:val="32"/>
      <w:lang w:val="en-US"/>
    </w:rPr>
  </w:style>
  <w:style w:type="character" w:customStyle="1" w:styleId="longtext">
    <w:name w:val="long_text"/>
    <w:uiPriority w:val="99"/>
    <w:rsid w:val="00376AB5"/>
  </w:style>
  <w:style w:type="character" w:customStyle="1" w:styleId="titleqatooltip">
    <w:name w:val="title qa_tooltip"/>
    <w:uiPriority w:val="99"/>
    <w:rsid w:val="00376AB5"/>
  </w:style>
  <w:style w:type="character" w:customStyle="1" w:styleId="qatooltipclassic">
    <w:name w:val="qa_tooltip_classic"/>
    <w:uiPriority w:val="99"/>
    <w:rsid w:val="00376AB5"/>
  </w:style>
  <w:style w:type="character" w:customStyle="1" w:styleId="qatooltip">
    <w:name w:val="qa_tooltip"/>
    <w:uiPriority w:val="99"/>
    <w:rsid w:val="00376AB5"/>
  </w:style>
  <w:style w:type="table" w:customStyle="1" w:styleId="TableGrid1">
    <w:name w:val="Table Grid1"/>
    <w:uiPriority w:val="99"/>
    <w:rsid w:val="00376AB5"/>
    <w:pPr>
      <w:ind w:left="0" w:right="0" w:firstLine="0"/>
      <w:jc w:val="left"/>
    </w:pPr>
    <w:rPr>
      <w:rFonts w:ascii="Calibri" w:eastAsia="Times New Roman" w:hAnsi="Calibri"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376AB5"/>
    <w:pPr>
      <w:ind w:left="0" w:right="0" w:firstLine="0"/>
      <w:jc w:val="left"/>
    </w:pPr>
    <w:rPr>
      <w:rFonts w:ascii="Calibri" w:eastAsia="Times New Roman" w:hAnsi="Calibri"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376AB5"/>
    <w:pPr>
      <w:ind w:left="0" w:right="0" w:firstLine="0"/>
      <w:jc w:val="left"/>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uiPriority w:val="99"/>
    <w:rsid w:val="00376AB5"/>
  </w:style>
  <w:style w:type="character" w:customStyle="1" w:styleId="CharChar12">
    <w:name w:val="Char Char12"/>
    <w:uiPriority w:val="99"/>
    <w:locked/>
    <w:rsid w:val="00376AB5"/>
    <w:rPr>
      <w:sz w:val="24"/>
      <w:lang w:val="en-US" w:eastAsia="en-US"/>
    </w:rPr>
  </w:style>
  <w:style w:type="table" w:customStyle="1" w:styleId="TableGridLight1">
    <w:name w:val="Table Grid Light1"/>
    <w:basedOn w:val="a2"/>
    <w:uiPriority w:val="40"/>
    <w:rsid w:val="00376AB5"/>
    <w:pPr>
      <w:ind w:left="0" w:right="0" w:firstLine="0"/>
      <w:jc w:val="left"/>
    </w:pPr>
    <w:rPr>
      <w:rFonts w:ascii="Calibri" w:eastAsia="Calibri" w:hAnsi="Calibri" w:cs="Times New Roman"/>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Style">
    <w:name w:val="Style"/>
    <w:rsid w:val="00376AB5"/>
    <w:pPr>
      <w:widowControl w:val="0"/>
      <w:autoSpaceDE w:val="0"/>
      <w:autoSpaceDN w:val="0"/>
      <w:adjustRightInd w:val="0"/>
      <w:ind w:left="0" w:right="0" w:firstLine="0"/>
      <w:jc w:val="left"/>
    </w:pPr>
    <w:rPr>
      <w:rFonts w:ascii="Times New Roman" w:eastAsia="Times New Roman" w:hAnsi="Times New Roman" w:cs="Times New Roman"/>
      <w:sz w:val="24"/>
      <w:szCs w:val="24"/>
      <w:lang w:eastAsia="el-GR"/>
    </w:rPr>
  </w:style>
  <w:style w:type="character" w:customStyle="1" w:styleId="notranslate">
    <w:name w:val="notranslate"/>
    <w:rsid w:val="00376AB5"/>
  </w:style>
  <w:style w:type="numbering" w:customStyle="1" w:styleId="NoList1">
    <w:name w:val="No List1"/>
    <w:next w:val="a3"/>
    <w:uiPriority w:val="99"/>
    <w:semiHidden/>
    <w:unhideWhenUsed/>
    <w:rsid w:val="00376AB5"/>
  </w:style>
  <w:style w:type="paragraph" w:customStyle="1" w:styleId="ListParagraph2">
    <w:name w:val="List Paragraph2"/>
    <w:basedOn w:val="a0"/>
    <w:uiPriority w:val="34"/>
    <w:qFormat/>
    <w:rsid w:val="00376AB5"/>
    <w:pPr>
      <w:spacing w:after="200" w:line="276" w:lineRule="auto"/>
      <w:ind w:left="720"/>
      <w:contextualSpacing/>
    </w:pPr>
    <w:rPr>
      <w:rFonts w:ascii="Calibri" w:eastAsia="Calibri" w:hAnsi="Calibri"/>
      <w:sz w:val="22"/>
      <w:szCs w:val="22"/>
      <w:lang w:val="el-GR"/>
    </w:rPr>
  </w:style>
  <w:style w:type="paragraph" w:customStyle="1" w:styleId="BalloonText2">
    <w:name w:val="Balloon Text2"/>
    <w:basedOn w:val="a0"/>
    <w:rsid w:val="00376AB5"/>
    <w:rPr>
      <w:rFonts w:ascii="Tahoma" w:hAnsi="Tahoma" w:cs="Tahoma"/>
      <w:sz w:val="16"/>
      <w:szCs w:val="16"/>
      <w:lang w:val="en-US"/>
    </w:rPr>
  </w:style>
  <w:style w:type="paragraph" w:customStyle="1" w:styleId="NoSpacing1">
    <w:name w:val="No Spacing1"/>
    <w:uiPriority w:val="1"/>
    <w:qFormat/>
    <w:rsid w:val="00376AB5"/>
    <w:pPr>
      <w:ind w:left="0" w:right="0" w:firstLine="0"/>
      <w:jc w:val="left"/>
    </w:pPr>
    <w:rPr>
      <w:rFonts w:ascii="Times New Roman" w:eastAsia="Times New Roman" w:hAnsi="Times New Roman" w:cs="Times New Roman"/>
      <w:sz w:val="24"/>
      <w:szCs w:val="24"/>
      <w:lang w:val="es-ES" w:eastAsia="es-ES"/>
    </w:rPr>
  </w:style>
  <w:style w:type="paragraph" w:customStyle="1" w:styleId="CharChar1Char0">
    <w:name w:val="Char Char1 Char"/>
    <w:basedOn w:val="a0"/>
    <w:rsid w:val="00376AB5"/>
    <w:pPr>
      <w:spacing w:after="160" w:line="240" w:lineRule="exact"/>
    </w:pPr>
    <w:rPr>
      <w:rFonts w:ascii="Arial" w:hAnsi="Arial"/>
      <w:sz w:val="20"/>
      <w:szCs w:val="20"/>
      <w:lang w:val="en-US"/>
    </w:rPr>
  </w:style>
  <w:style w:type="character" w:customStyle="1" w:styleId="ember-view">
    <w:name w:val="ember-view"/>
    <w:basedOn w:val="a1"/>
    <w:rsid w:val="00376AB5"/>
  </w:style>
  <w:style w:type="paragraph" w:customStyle="1" w:styleId="has-text-color">
    <w:name w:val="has-text-color"/>
    <w:basedOn w:val="a0"/>
    <w:rsid w:val="003431E1"/>
    <w:pPr>
      <w:spacing w:before="100" w:beforeAutospacing="1" w:after="100" w:afterAutospacing="1"/>
    </w:pPr>
    <w:rPr>
      <w:lang w:val="el-GR" w:eastAsia="el-GR"/>
    </w:rPr>
  </w:style>
  <w:style w:type="character" w:customStyle="1" w:styleId="Bodytext3">
    <w:name w:val="Body text"/>
    <w:rsid w:val="00A80F87"/>
    <w:rPr>
      <w:rFonts w:ascii="Arial" w:eastAsia="Arial" w:hAnsi="Arial" w:cs="Arial"/>
      <w:b w:val="0"/>
      <w:bCs w:val="0"/>
      <w:i w:val="0"/>
      <w:iCs w:val="0"/>
      <w:smallCaps w:val="0"/>
      <w:strike w:val="0"/>
      <w:color w:val="000000"/>
      <w:spacing w:val="0"/>
      <w:w w:val="100"/>
      <w:position w:val="0"/>
      <w:sz w:val="21"/>
      <w:szCs w:val="21"/>
      <w:u w:val="single"/>
      <w:lang w:val="el-GR"/>
    </w:rPr>
  </w:style>
  <w:style w:type="character" w:customStyle="1" w:styleId="Bodytext6">
    <w:name w:val="Body text (6)"/>
    <w:rsid w:val="00A80F87"/>
    <w:rPr>
      <w:rFonts w:ascii="Arial" w:eastAsia="Arial" w:hAnsi="Arial" w:cs="Arial"/>
      <w:b/>
      <w:bCs/>
      <w:i w:val="0"/>
      <w:iCs w:val="0"/>
      <w:smallCaps w:val="0"/>
      <w:strike w:val="0"/>
      <w:color w:val="000000"/>
      <w:spacing w:val="0"/>
      <w:w w:val="100"/>
      <w:position w:val="0"/>
      <w:sz w:val="21"/>
      <w:szCs w:val="21"/>
      <w:u w:val="single"/>
      <w:lang w:val="el-GR"/>
    </w:rPr>
  </w:style>
  <w:style w:type="character" w:customStyle="1" w:styleId="Bodytext7">
    <w:name w:val="Body text (7)_"/>
    <w:link w:val="Bodytext70"/>
    <w:rsid w:val="00A80F87"/>
    <w:rPr>
      <w:rFonts w:ascii="Arial" w:eastAsia="Arial" w:hAnsi="Arial" w:cs="Arial"/>
      <w:b/>
      <w:bCs/>
      <w:i/>
      <w:iCs/>
      <w:sz w:val="21"/>
      <w:szCs w:val="21"/>
      <w:shd w:val="clear" w:color="auto" w:fill="FFFFFF"/>
    </w:rPr>
  </w:style>
  <w:style w:type="character" w:customStyle="1" w:styleId="BodytextBoldItalic">
    <w:name w:val="Body text + Bold;Italic"/>
    <w:rsid w:val="00A80F87"/>
    <w:rPr>
      <w:rFonts w:ascii="Arial" w:eastAsia="Arial" w:hAnsi="Arial" w:cs="Arial"/>
      <w:b/>
      <w:bCs/>
      <w:i/>
      <w:iCs/>
      <w:smallCaps w:val="0"/>
      <w:strike w:val="0"/>
      <w:color w:val="000000"/>
      <w:spacing w:val="0"/>
      <w:w w:val="100"/>
      <w:position w:val="0"/>
      <w:sz w:val="21"/>
      <w:szCs w:val="21"/>
      <w:u w:val="none"/>
      <w:lang w:val="el-GR"/>
    </w:rPr>
  </w:style>
  <w:style w:type="paragraph" w:customStyle="1" w:styleId="Bodytext70">
    <w:name w:val="Body text (7)"/>
    <w:basedOn w:val="a0"/>
    <w:link w:val="Bodytext7"/>
    <w:rsid w:val="00A80F87"/>
    <w:pPr>
      <w:widowControl w:val="0"/>
      <w:shd w:val="clear" w:color="auto" w:fill="FFFFFF"/>
      <w:spacing w:before="300" w:line="250" w:lineRule="exact"/>
      <w:jc w:val="center"/>
    </w:pPr>
    <w:rPr>
      <w:rFonts w:ascii="Arial" w:eastAsia="Arial" w:hAnsi="Arial" w:cs="Arial"/>
      <w:b/>
      <w:bCs/>
      <w:i/>
      <w:iCs/>
      <w:sz w:val="21"/>
      <w:szCs w:val="21"/>
      <w:lang w:val="el-GR"/>
    </w:rPr>
  </w:style>
  <w:style w:type="character" w:customStyle="1" w:styleId="organization">
    <w:name w:val="organization"/>
    <w:basedOn w:val="a1"/>
    <w:rsid w:val="001C3CD1"/>
  </w:style>
  <w:style w:type="paragraph" w:customStyle="1" w:styleId="1f0">
    <w:name w:val="Αναθεώρηση1"/>
    <w:next w:val="afd"/>
    <w:hidden/>
    <w:uiPriority w:val="99"/>
    <w:semiHidden/>
    <w:rsid w:val="00AC7221"/>
    <w:pPr>
      <w:ind w:left="0" w:right="0" w:firstLine="0"/>
      <w:jc w:val="left"/>
    </w:pPr>
  </w:style>
  <w:style w:type="paragraph" w:customStyle="1" w:styleId="12">
    <w:name w:val="Κείμενο σχολίου1"/>
    <w:basedOn w:val="a0"/>
    <w:next w:val="af8"/>
    <w:link w:val="Char8"/>
    <w:uiPriority w:val="99"/>
    <w:semiHidden/>
    <w:unhideWhenUsed/>
    <w:rsid w:val="00AC7221"/>
    <w:pPr>
      <w:spacing w:after="200"/>
    </w:pPr>
    <w:rPr>
      <w:rFonts w:asciiTheme="minorHAnsi" w:eastAsiaTheme="minorHAnsi" w:hAnsiTheme="minorHAnsi" w:cstheme="minorBidi"/>
      <w:sz w:val="20"/>
      <w:szCs w:val="20"/>
      <w:lang w:val="el-GR"/>
    </w:rPr>
  </w:style>
  <w:style w:type="paragraph" w:customStyle="1" w:styleId="1f1">
    <w:name w:val="Κείμενο υποσημείωσης1"/>
    <w:basedOn w:val="a0"/>
    <w:next w:val="ae"/>
    <w:uiPriority w:val="99"/>
    <w:semiHidden/>
    <w:unhideWhenUsed/>
    <w:rsid w:val="00AC7221"/>
    <w:rPr>
      <w:rFonts w:asciiTheme="minorHAnsi" w:eastAsiaTheme="minorHAnsi" w:hAnsiTheme="minorHAnsi" w:cstheme="minorBidi"/>
      <w:sz w:val="20"/>
      <w:szCs w:val="20"/>
      <w:lang w:val="el-GR"/>
    </w:rPr>
  </w:style>
  <w:style w:type="character" w:customStyle="1" w:styleId="Char15">
    <w:name w:val="Κείμενο υποσημείωσης Char1"/>
    <w:basedOn w:val="a1"/>
    <w:uiPriority w:val="99"/>
    <w:semiHidden/>
    <w:rsid w:val="00AC7221"/>
    <w:rPr>
      <w:rFonts w:ascii="Times New Roman" w:eastAsia="Times New Roman" w:hAnsi="Times New Roman" w:cs="Times New Roman"/>
      <w:sz w:val="20"/>
      <w:szCs w:val="20"/>
      <w:lang w:eastAsia="el-GR"/>
    </w:rPr>
  </w:style>
</w:styles>
</file>

<file path=word/webSettings.xml><?xml version="1.0" encoding="utf-8"?>
<w:webSettings xmlns:r="http://schemas.openxmlformats.org/officeDocument/2006/relationships" xmlns:w="http://schemas.openxmlformats.org/wordprocessingml/2006/main">
  <w:divs>
    <w:div w:id="64769839">
      <w:bodyDiv w:val="1"/>
      <w:marLeft w:val="0"/>
      <w:marRight w:val="0"/>
      <w:marTop w:val="0"/>
      <w:marBottom w:val="0"/>
      <w:divBdr>
        <w:top w:val="none" w:sz="0" w:space="0" w:color="auto"/>
        <w:left w:val="none" w:sz="0" w:space="0" w:color="auto"/>
        <w:bottom w:val="none" w:sz="0" w:space="0" w:color="auto"/>
        <w:right w:val="none" w:sz="0" w:space="0" w:color="auto"/>
      </w:divBdr>
    </w:div>
    <w:div w:id="99767329">
      <w:bodyDiv w:val="1"/>
      <w:marLeft w:val="0"/>
      <w:marRight w:val="0"/>
      <w:marTop w:val="0"/>
      <w:marBottom w:val="0"/>
      <w:divBdr>
        <w:top w:val="none" w:sz="0" w:space="0" w:color="auto"/>
        <w:left w:val="none" w:sz="0" w:space="0" w:color="auto"/>
        <w:bottom w:val="none" w:sz="0" w:space="0" w:color="auto"/>
        <w:right w:val="none" w:sz="0" w:space="0" w:color="auto"/>
      </w:divBdr>
    </w:div>
    <w:div w:id="115222282">
      <w:bodyDiv w:val="1"/>
      <w:marLeft w:val="0"/>
      <w:marRight w:val="0"/>
      <w:marTop w:val="0"/>
      <w:marBottom w:val="0"/>
      <w:divBdr>
        <w:top w:val="none" w:sz="0" w:space="0" w:color="auto"/>
        <w:left w:val="none" w:sz="0" w:space="0" w:color="auto"/>
        <w:bottom w:val="none" w:sz="0" w:space="0" w:color="auto"/>
        <w:right w:val="none" w:sz="0" w:space="0" w:color="auto"/>
      </w:divBdr>
    </w:div>
    <w:div w:id="121266158">
      <w:bodyDiv w:val="1"/>
      <w:marLeft w:val="0"/>
      <w:marRight w:val="0"/>
      <w:marTop w:val="0"/>
      <w:marBottom w:val="0"/>
      <w:divBdr>
        <w:top w:val="none" w:sz="0" w:space="0" w:color="auto"/>
        <w:left w:val="none" w:sz="0" w:space="0" w:color="auto"/>
        <w:bottom w:val="none" w:sz="0" w:space="0" w:color="auto"/>
        <w:right w:val="none" w:sz="0" w:space="0" w:color="auto"/>
      </w:divBdr>
    </w:div>
    <w:div w:id="139619046">
      <w:bodyDiv w:val="1"/>
      <w:marLeft w:val="0"/>
      <w:marRight w:val="0"/>
      <w:marTop w:val="0"/>
      <w:marBottom w:val="0"/>
      <w:divBdr>
        <w:top w:val="none" w:sz="0" w:space="0" w:color="auto"/>
        <w:left w:val="none" w:sz="0" w:space="0" w:color="auto"/>
        <w:bottom w:val="none" w:sz="0" w:space="0" w:color="auto"/>
        <w:right w:val="none" w:sz="0" w:space="0" w:color="auto"/>
      </w:divBdr>
    </w:div>
    <w:div w:id="144785777">
      <w:bodyDiv w:val="1"/>
      <w:marLeft w:val="0"/>
      <w:marRight w:val="0"/>
      <w:marTop w:val="0"/>
      <w:marBottom w:val="0"/>
      <w:divBdr>
        <w:top w:val="none" w:sz="0" w:space="0" w:color="auto"/>
        <w:left w:val="none" w:sz="0" w:space="0" w:color="auto"/>
        <w:bottom w:val="none" w:sz="0" w:space="0" w:color="auto"/>
        <w:right w:val="none" w:sz="0" w:space="0" w:color="auto"/>
      </w:divBdr>
    </w:div>
    <w:div w:id="148330312">
      <w:bodyDiv w:val="1"/>
      <w:marLeft w:val="0"/>
      <w:marRight w:val="0"/>
      <w:marTop w:val="0"/>
      <w:marBottom w:val="0"/>
      <w:divBdr>
        <w:top w:val="none" w:sz="0" w:space="0" w:color="auto"/>
        <w:left w:val="none" w:sz="0" w:space="0" w:color="auto"/>
        <w:bottom w:val="none" w:sz="0" w:space="0" w:color="auto"/>
        <w:right w:val="none" w:sz="0" w:space="0" w:color="auto"/>
      </w:divBdr>
    </w:div>
    <w:div w:id="168183392">
      <w:bodyDiv w:val="1"/>
      <w:marLeft w:val="0"/>
      <w:marRight w:val="0"/>
      <w:marTop w:val="0"/>
      <w:marBottom w:val="0"/>
      <w:divBdr>
        <w:top w:val="none" w:sz="0" w:space="0" w:color="auto"/>
        <w:left w:val="none" w:sz="0" w:space="0" w:color="auto"/>
        <w:bottom w:val="none" w:sz="0" w:space="0" w:color="auto"/>
        <w:right w:val="none" w:sz="0" w:space="0" w:color="auto"/>
      </w:divBdr>
    </w:div>
    <w:div w:id="254288933">
      <w:bodyDiv w:val="1"/>
      <w:marLeft w:val="0"/>
      <w:marRight w:val="0"/>
      <w:marTop w:val="0"/>
      <w:marBottom w:val="0"/>
      <w:divBdr>
        <w:top w:val="none" w:sz="0" w:space="0" w:color="auto"/>
        <w:left w:val="none" w:sz="0" w:space="0" w:color="auto"/>
        <w:bottom w:val="none" w:sz="0" w:space="0" w:color="auto"/>
        <w:right w:val="none" w:sz="0" w:space="0" w:color="auto"/>
      </w:divBdr>
    </w:div>
    <w:div w:id="268512544">
      <w:bodyDiv w:val="1"/>
      <w:marLeft w:val="0"/>
      <w:marRight w:val="0"/>
      <w:marTop w:val="0"/>
      <w:marBottom w:val="0"/>
      <w:divBdr>
        <w:top w:val="none" w:sz="0" w:space="0" w:color="auto"/>
        <w:left w:val="none" w:sz="0" w:space="0" w:color="auto"/>
        <w:bottom w:val="none" w:sz="0" w:space="0" w:color="auto"/>
        <w:right w:val="none" w:sz="0" w:space="0" w:color="auto"/>
      </w:divBdr>
    </w:div>
    <w:div w:id="378286313">
      <w:bodyDiv w:val="1"/>
      <w:marLeft w:val="0"/>
      <w:marRight w:val="0"/>
      <w:marTop w:val="0"/>
      <w:marBottom w:val="0"/>
      <w:divBdr>
        <w:top w:val="none" w:sz="0" w:space="0" w:color="auto"/>
        <w:left w:val="none" w:sz="0" w:space="0" w:color="auto"/>
        <w:bottom w:val="none" w:sz="0" w:space="0" w:color="auto"/>
        <w:right w:val="none" w:sz="0" w:space="0" w:color="auto"/>
      </w:divBdr>
    </w:div>
    <w:div w:id="465509079">
      <w:bodyDiv w:val="1"/>
      <w:marLeft w:val="0"/>
      <w:marRight w:val="0"/>
      <w:marTop w:val="0"/>
      <w:marBottom w:val="0"/>
      <w:divBdr>
        <w:top w:val="none" w:sz="0" w:space="0" w:color="auto"/>
        <w:left w:val="none" w:sz="0" w:space="0" w:color="auto"/>
        <w:bottom w:val="none" w:sz="0" w:space="0" w:color="auto"/>
        <w:right w:val="none" w:sz="0" w:space="0" w:color="auto"/>
      </w:divBdr>
    </w:div>
    <w:div w:id="468598918">
      <w:bodyDiv w:val="1"/>
      <w:marLeft w:val="0"/>
      <w:marRight w:val="0"/>
      <w:marTop w:val="0"/>
      <w:marBottom w:val="0"/>
      <w:divBdr>
        <w:top w:val="none" w:sz="0" w:space="0" w:color="auto"/>
        <w:left w:val="none" w:sz="0" w:space="0" w:color="auto"/>
        <w:bottom w:val="none" w:sz="0" w:space="0" w:color="auto"/>
        <w:right w:val="none" w:sz="0" w:space="0" w:color="auto"/>
      </w:divBdr>
    </w:div>
    <w:div w:id="514922632">
      <w:bodyDiv w:val="1"/>
      <w:marLeft w:val="0"/>
      <w:marRight w:val="0"/>
      <w:marTop w:val="0"/>
      <w:marBottom w:val="0"/>
      <w:divBdr>
        <w:top w:val="none" w:sz="0" w:space="0" w:color="auto"/>
        <w:left w:val="none" w:sz="0" w:space="0" w:color="auto"/>
        <w:bottom w:val="none" w:sz="0" w:space="0" w:color="auto"/>
        <w:right w:val="none" w:sz="0" w:space="0" w:color="auto"/>
      </w:divBdr>
    </w:div>
    <w:div w:id="594747296">
      <w:bodyDiv w:val="1"/>
      <w:marLeft w:val="0"/>
      <w:marRight w:val="0"/>
      <w:marTop w:val="0"/>
      <w:marBottom w:val="0"/>
      <w:divBdr>
        <w:top w:val="none" w:sz="0" w:space="0" w:color="auto"/>
        <w:left w:val="none" w:sz="0" w:space="0" w:color="auto"/>
        <w:bottom w:val="none" w:sz="0" w:space="0" w:color="auto"/>
        <w:right w:val="none" w:sz="0" w:space="0" w:color="auto"/>
      </w:divBdr>
    </w:div>
    <w:div w:id="758334204">
      <w:bodyDiv w:val="1"/>
      <w:marLeft w:val="0"/>
      <w:marRight w:val="0"/>
      <w:marTop w:val="0"/>
      <w:marBottom w:val="0"/>
      <w:divBdr>
        <w:top w:val="none" w:sz="0" w:space="0" w:color="auto"/>
        <w:left w:val="none" w:sz="0" w:space="0" w:color="auto"/>
        <w:bottom w:val="none" w:sz="0" w:space="0" w:color="auto"/>
        <w:right w:val="none" w:sz="0" w:space="0" w:color="auto"/>
      </w:divBdr>
    </w:div>
    <w:div w:id="765737418">
      <w:bodyDiv w:val="1"/>
      <w:marLeft w:val="0"/>
      <w:marRight w:val="0"/>
      <w:marTop w:val="0"/>
      <w:marBottom w:val="0"/>
      <w:divBdr>
        <w:top w:val="none" w:sz="0" w:space="0" w:color="auto"/>
        <w:left w:val="none" w:sz="0" w:space="0" w:color="auto"/>
        <w:bottom w:val="none" w:sz="0" w:space="0" w:color="auto"/>
        <w:right w:val="none" w:sz="0" w:space="0" w:color="auto"/>
      </w:divBdr>
    </w:div>
    <w:div w:id="820192193">
      <w:bodyDiv w:val="1"/>
      <w:marLeft w:val="0"/>
      <w:marRight w:val="0"/>
      <w:marTop w:val="0"/>
      <w:marBottom w:val="0"/>
      <w:divBdr>
        <w:top w:val="none" w:sz="0" w:space="0" w:color="auto"/>
        <w:left w:val="none" w:sz="0" w:space="0" w:color="auto"/>
        <w:bottom w:val="none" w:sz="0" w:space="0" w:color="auto"/>
        <w:right w:val="none" w:sz="0" w:space="0" w:color="auto"/>
      </w:divBdr>
    </w:div>
    <w:div w:id="915893863">
      <w:bodyDiv w:val="1"/>
      <w:marLeft w:val="0"/>
      <w:marRight w:val="0"/>
      <w:marTop w:val="0"/>
      <w:marBottom w:val="0"/>
      <w:divBdr>
        <w:top w:val="none" w:sz="0" w:space="0" w:color="auto"/>
        <w:left w:val="none" w:sz="0" w:space="0" w:color="auto"/>
        <w:bottom w:val="none" w:sz="0" w:space="0" w:color="auto"/>
        <w:right w:val="none" w:sz="0" w:space="0" w:color="auto"/>
      </w:divBdr>
    </w:div>
    <w:div w:id="968776306">
      <w:bodyDiv w:val="1"/>
      <w:marLeft w:val="0"/>
      <w:marRight w:val="0"/>
      <w:marTop w:val="0"/>
      <w:marBottom w:val="0"/>
      <w:divBdr>
        <w:top w:val="none" w:sz="0" w:space="0" w:color="auto"/>
        <w:left w:val="none" w:sz="0" w:space="0" w:color="auto"/>
        <w:bottom w:val="none" w:sz="0" w:space="0" w:color="auto"/>
        <w:right w:val="none" w:sz="0" w:space="0" w:color="auto"/>
      </w:divBdr>
    </w:div>
    <w:div w:id="1001348395">
      <w:bodyDiv w:val="1"/>
      <w:marLeft w:val="0"/>
      <w:marRight w:val="0"/>
      <w:marTop w:val="0"/>
      <w:marBottom w:val="0"/>
      <w:divBdr>
        <w:top w:val="none" w:sz="0" w:space="0" w:color="auto"/>
        <w:left w:val="none" w:sz="0" w:space="0" w:color="auto"/>
        <w:bottom w:val="none" w:sz="0" w:space="0" w:color="auto"/>
        <w:right w:val="none" w:sz="0" w:space="0" w:color="auto"/>
      </w:divBdr>
    </w:div>
    <w:div w:id="1074548322">
      <w:bodyDiv w:val="1"/>
      <w:marLeft w:val="0"/>
      <w:marRight w:val="0"/>
      <w:marTop w:val="0"/>
      <w:marBottom w:val="0"/>
      <w:divBdr>
        <w:top w:val="none" w:sz="0" w:space="0" w:color="auto"/>
        <w:left w:val="none" w:sz="0" w:space="0" w:color="auto"/>
        <w:bottom w:val="none" w:sz="0" w:space="0" w:color="auto"/>
        <w:right w:val="none" w:sz="0" w:space="0" w:color="auto"/>
      </w:divBdr>
    </w:div>
    <w:div w:id="1088233540">
      <w:bodyDiv w:val="1"/>
      <w:marLeft w:val="0"/>
      <w:marRight w:val="0"/>
      <w:marTop w:val="0"/>
      <w:marBottom w:val="0"/>
      <w:divBdr>
        <w:top w:val="none" w:sz="0" w:space="0" w:color="auto"/>
        <w:left w:val="none" w:sz="0" w:space="0" w:color="auto"/>
        <w:bottom w:val="none" w:sz="0" w:space="0" w:color="auto"/>
        <w:right w:val="none" w:sz="0" w:space="0" w:color="auto"/>
      </w:divBdr>
    </w:div>
    <w:div w:id="1144665831">
      <w:bodyDiv w:val="1"/>
      <w:marLeft w:val="0"/>
      <w:marRight w:val="0"/>
      <w:marTop w:val="0"/>
      <w:marBottom w:val="0"/>
      <w:divBdr>
        <w:top w:val="none" w:sz="0" w:space="0" w:color="auto"/>
        <w:left w:val="none" w:sz="0" w:space="0" w:color="auto"/>
        <w:bottom w:val="none" w:sz="0" w:space="0" w:color="auto"/>
        <w:right w:val="none" w:sz="0" w:space="0" w:color="auto"/>
      </w:divBdr>
    </w:div>
    <w:div w:id="1191996372">
      <w:bodyDiv w:val="1"/>
      <w:marLeft w:val="0"/>
      <w:marRight w:val="0"/>
      <w:marTop w:val="0"/>
      <w:marBottom w:val="0"/>
      <w:divBdr>
        <w:top w:val="none" w:sz="0" w:space="0" w:color="auto"/>
        <w:left w:val="none" w:sz="0" w:space="0" w:color="auto"/>
        <w:bottom w:val="none" w:sz="0" w:space="0" w:color="auto"/>
        <w:right w:val="none" w:sz="0" w:space="0" w:color="auto"/>
      </w:divBdr>
    </w:div>
    <w:div w:id="1242982520">
      <w:bodyDiv w:val="1"/>
      <w:marLeft w:val="0"/>
      <w:marRight w:val="0"/>
      <w:marTop w:val="0"/>
      <w:marBottom w:val="0"/>
      <w:divBdr>
        <w:top w:val="none" w:sz="0" w:space="0" w:color="auto"/>
        <w:left w:val="none" w:sz="0" w:space="0" w:color="auto"/>
        <w:bottom w:val="none" w:sz="0" w:space="0" w:color="auto"/>
        <w:right w:val="none" w:sz="0" w:space="0" w:color="auto"/>
      </w:divBdr>
    </w:div>
    <w:div w:id="1291857738">
      <w:bodyDiv w:val="1"/>
      <w:marLeft w:val="0"/>
      <w:marRight w:val="0"/>
      <w:marTop w:val="0"/>
      <w:marBottom w:val="0"/>
      <w:divBdr>
        <w:top w:val="none" w:sz="0" w:space="0" w:color="auto"/>
        <w:left w:val="none" w:sz="0" w:space="0" w:color="auto"/>
        <w:bottom w:val="none" w:sz="0" w:space="0" w:color="auto"/>
        <w:right w:val="none" w:sz="0" w:space="0" w:color="auto"/>
      </w:divBdr>
    </w:div>
    <w:div w:id="1335524065">
      <w:bodyDiv w:val="1"/>
      <w:marLeft w:val="0"/>
      <w:marRight w:val="0"/>
      <w:marTop w:val="0"/>
      <w:marBottom w:val="0"/>
      <w:divBdr>
        <w:top w:val="none" w:sz="0" w:space="0" w:color="auto"/>
        <w:left w:val="none" w:sz="0" w:space="0" w:color="auto"/>
        <w:bottom w:val="none" w:sz="0" w:space="0" w:color="auto"/>
        <w:right w:val="none" w:sz="0" w:space="0" w:color="auto"/>
      </w:divBdr>
    </w:div>
    <w:div w:id="1462453771">
      <w:bodyDiv w:val="1"/>
      <w:marLeft w:val="0"/>
      <w:marRight w:val="0"/>
      <w:marTop w:val="0"/>
      <w:marBottom w:val="0"/>
      <w:divBdr>
        <w:top w:val="none" w:sz="0" w:space="0" w:color="auto"/>
        <w:left w:val="none" w:sz="0" w:space="0" w:color="auto"/>
        <w:bottom w:val="none" w:sz="0" w:space="0" w:color="auto"/>
        <w:right w:val="none" w:sz="0" w:space="0" w:color="auto"/>
      </w:divBdr>
    </w:div>
    <w:div w:id="1469393428">
      <w:bodyDiv w:val="1"/>
      <w:marLeft w:val="0"/>
      <w:marRight w:val="0"/>
      <w:marTop w:val="0"/>
      <w:marBottom w:val="0"/>
      <w:divBdr>
        <w:top w:val="none" w:sz="0" w:space="0" w:color="auto"/>
        <w:left w:val="none" w:sz="0" w:space="0" w:color="auto"/>
        <w:bottom w:val="none" w:sz="0" w:space="0" w:color="auto"/>
        <w:right w:val="none" w:sz="0" w:space="0" w:color="auto"/>
      </w:divBdr>
    </w:div>
    <w:div w:id="1469979659">
      <w:bodyDiv w:val="1"/>
      <w:marLeft w:val="0"/>
      <w:marRight w:val="0"/>
      <w:marTop w:val="0"/>
      <w:marBottom w:val="0"/>
      <w:divBdr>
        <w:top w:val="none" w:sz="0" w:space="0" w:color="auto"/>
        <w:left w:val="none" w:sz="0" w:space="0" w:color="auto"/>
        <w:bottom w:val="none" w:sz="0" w:space="0" w:color="auto"/>
        <w:right w:val="none" w:sz="0" w:space="0" w:color="auto"/>
      </w:divBdr>
    </w:div>
    <w:div w:id="1489595654">
      <w:bodyDiv w:val="1"/>
      <w:marLeft w:val="0"/>
      <w:marRight w:val="0"/>
      <w:marTop w:val="0"/>
      <w:marBottom w:val="0"/>
      <w:divBdr>
        <w:top w:val="none" w:sz="0" w:space="0" w:color="auto"/>
        <w:left w:val="none" w:sz="0" w:space="0" w:color="auto"/>
        <w:bottom w:val="none" w:sz="0" w:space="0" w:color="auto"/>
        <w:right w:val="none" w:sz="0" w:space="0" w:color="auto"/>
      </w:divBdr>
    </w:div>
    <w:div w:id="1500972573">
      <w:bodyDiv w:val="1"/>
      <w:marLeft w:val="0"/>
      <w:marRight w:val="0"/>
      <w:marTop w:val="0"/>
      <w:marBottom w:val="0"/>
      <w:divBdr>
        <w:top w:val="none" w:sz="0" w:space="0" w:color="auto"/>
        <w:left w:val="none" w:sz="0" w:space="0" w:color="auto"/>
        <w:bottom w:val="none" w:sz="0" w:space="0" w:color="auto"/>
        <w:right w:val="none" w:sz="0" w:space="0" w:color="auto"/>
      </w:divBdr>
    </w:div>
    <w:div w:id="1716732276">
      <w:bodyDiv w:val="1"/>
      <w:marLeft w:val="0"/>
      <w:marRight w:val="0"/>
      <w:marTop w:val="0"/>
      <w:marBottom w:val="0"/>
      <w:divBdr>
        <w:top w:val="none" w:sz="0" w:space="0" w:color="auto"/>
        <w:left w:val="none" w:sz="0" w:space="0" w:color="auto"/>
        <w:bottom w:val="none" w:sz="0" w:space="0" w:color="auto"/>
        <w:right w:val="none" w:sz="0" w:space="0" w:color="auto"/>
      </w:divBdr>
    </w:div>
    <w:div w:id="1799643405">
      <w:bodyDiv w:val="1"/>
      <w:marLeft w:val="0"/>
      <w:marRight w:val="0"/>
      <w:marTop w:val="0"/>
      <w:marBottom w:val="0"/>
      <w:divBdr>
        <w:top w:val="none" w:sz="0" w:space="0" w:color="auto"/>
        <w:left w:val="none" w:sz="0" w:space="0" w:color="auto"/>
        <w:bottom w:val="none" w:sz="0" w:space="0" w:color="auto"/>
        <w:right w:val="none" w:sz="0" w:space="0" w:color="auto"/>
      </w:divBdr>
    </w:div>
    <w:div w:id="1945455374">
      <w:bodyDiv w:val="1"/>
      <w:marLeft w:val="0"/>
      <w:marRight w:val="0"/>
      <w:marTop w:val="0"/>
      <w:marBottom w:val="0"/>
      <w:divBdr>
        <w:top w:val="none" w:sz="0" w:space="0" w:color="auto"/>
        <w:left w:val="none" w:sz="0" w:space="0" w:color="auto"/>
        <w:bottom w:val="none" w:sz="0" w:space="0" w:color="auto"/>
        <w:right w:val="none" w:sz="0" w:space="0" w:color="auto"/>
      </w:divBdr>
    </w:div>
    <w:div w:id="2010937113">
      <w:bodyDiv w:val="1"/>
      <w:marLeft w:val="0"/>
      <w:marRight w:val="0"/>
      <w:marTop w:val="0"/>
      <w:marBottom w:val="0"/>
      <w:divBdr>
        <w:top w:val="none" w:sz="0" w:space="0" w:color="auto"/>
        <w:left w:val="none" w:sz="0" w:space="0" w:color="auto"/>
        <w:bottom w:val="none" w:sz="0" w:space="0" w:color="auto"/>
        <w:right w:val="none" w:sz="0" w:space="0" w:color="auto"/>
      </w:divBdr>
    </w:div>
    <w:div w:id="2017464869">
      <w:bodyDiv w:val="1"/>
      <w:marLeft w:val="0"/>
      <w:marRight w:val="0"/>
      <w:marTop w:val="0"/>
      <w:marBottom w:val="0"/>
      <w:divBdr>
        <w:top w:val="none" w:sz="0" w:space="0" w:color="auto"/>
        <w:left w:val="none" w:sz="0" w:space="0" w:color="auto"/>
        <w:bottom w:val="none" w:sz="0" w:space="0" w:color="auto"/>
        <w:right w:val="none" w:sz="0" w:space="0" w:color="auto"/>
      </w:divBdr>
    </w:div>
    <w:div w:id="2050914594">
      <w:bodyDiv w:val="1"/>
      <w:marLeft w:val="0"/>
      <w:marRight w:val="0"/>
      <w:marTop w:val="0"/>
      <w:marBottom w:val="0"/>
      <w:divBdr>
        <w:top w:val="none" w:sz="0" w:space="0" w:color="auto"/>
        <w:left w:val="none" w:sz="0" w:space="0" w:color="auto"/>
        <w:bottom w:val="none" w:sz="0" w:space="0" w:color="auto"/>
        <w:right w:val="none" w:sz="0" w:space="0" w:color="auto"/>
      </w:divBdr>
    </w:div>
    <w:div w:id="2098360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FE8684-2890-473B-818B-D8B0C5662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49</Pages>
  <Words>9492</Words>
  <Characters>51261</Characters>
  <Application>Microsoft Office Word</Application>
  <DocSecurity>0</DocSecurity>
  <Lines>427</Lines>
  <Paragraphs>121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60632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2020-04-10T08:35:00Z</cp:lastPrinted>
  <dcterms:created xsi:type="dcterms:W3CDTF">2020-07-16T07:21:00Z</dcterms:created>
  <dcterms:modified xsi:type="dcterms:W3CDTF">2020-07-16T07:28:00Z</dcterms:modified>
</cp:coreProperties>
</file>