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16126" w14:textId="77777777" w:rsidR="000F5374" w:rsidRPr="000C4284" w:rsidRDefault="000F5374" w:rsidP="000F5374">
      <w:pPr>
        <w:pStyle w:val="20"/>
        <w:tabs>
          <w:tab w:val="clear" w:pos="567"/>
          <w:tab w:val="left" w:pos="0"/>
        </w:tabs>
        <w:spacing w:before="57" w:after="57"/>
        <w:ind w:left="0" w:firstLine="0"/>
        <w:rPr>
          <w:lang w:val="el-GR"/>
        </w:rPr>
      </w:pPr>
      <w:bookmarkStart w:id="0" w:name="_Hlk34139378"/>
      <w:bookmarkStart w:id="1" w:name="_Toc57980543"/>
      <w:r>
        <w:rPr>
          <w:lang w:val="el-GR"/>
        </w:rPr>
        <w:t>ΠΑΡΑΡΤΗΜΑ V – «ΤΕΥΔ»</w:t>
      </w:r>
      <w:bookmarkEnd w:id="1"/>
      <w:r>
        <w:rPr>
          <w:lang w:val="el-GR"/>
        </w:rPr>
        <w:t xml:space="preserve"> </w:t>
      </w:r>
    </w:p>
    <w:p w14:paraId="1CF8B551" w14:textId="77777777" w:rsidR="000F5374" w:rsidRDefault="000F5374" w:rsidP="000F5374">
      <w:pPr>
        <w:spacing w:before="57" w:after="57"/>
        <w:rPr>
          <w:lang w:val="el-GR"/>
        </w:rPr>
      </w:pPr>
    </w:p>
    <w:p w14:paraId="0C5094FC" w14:textId="77777777" w:rsidR="000F5374" w:rsidRPr="0084755F" w:rsidRDefault="000F5374" w:rsidP="000F5374">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14:paraId="0A702FA3" w14:textId="77777777" w:rsidR="000F5374" w:rsidRPr="0084755F" w:rsidRDefault="000F5374" w:rsidP="000F5374">
      <w:pPr>
        <w:jc w:val="center"/>
        <w:rPr>
          <w:lang w:val="el-GR"/>
        </w:rPr>
      </w:pPr>
      <w:r w:rsidRPr="0084755F">
        <w:rPr>
          <w:b/>
          <w:bCs/>
          <w:sz w:val="24"/>
          <w:lang w:val="el-GR"/>
        </w:rPr>
        <w:t>[άρθρου 79 παρ. 4 ν. 4412/2016 (Α 147)]</w:t>
      </w:r>
    </w:p>
    <w:p w14:paraId="0CE03A83" w14:textId="77777777" w:rsidR="000F5374" w:rsidRPr="0084755F" w:rsidRDefault="000F5374" w:rsidP="000F5374">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14:paraId="11317335" w14:textId="77777777" w:rsidR="000F5374" w:rsidRPr="0084755F" w:rsidRDefault="000F5374" w:rsidP="000F5374">
      <w:pPr>
        <w:jc w:val="center"/>
        <w:rPr>
          <w:lang w:val="el-GR"/>
        </w:rPr>
      </w:pPr>
      <w:r w:rsidRPr="0084755F">
        <w:rPr>
          <w:b/>
          <w:bCs/>
          <w:u w:val="single"/>
          <w:lang w:val="el-GR"/>
        </w:rPr>
        <w:t>Μέρος Ι: Πληροφορίες σχετικά με την αναθέτουσα αρχή/αναθέτοντα φορέα</w:t>
      </w:r>
      <w:r>
        <w:rPr>
          <w:rStyle w:val="12"/>
          <w:b/>
          <w:bCs/>
          <w:u w:val="single"/>
        </w:rPr>
        <w:endnoteReference w:id="1"/>
      </w:r>
      <w:r w:rsidRPr="0084755F">
        <w:rPr>
          <w:b/>
          <w:bCs/>
          <w:u w:val="single"/>
          <w:lang w:val="el-GR"/>
        </w:rPr>
        <w:t xml:space="preserve">  και τη διαδικασία ανάθεσης</w:t>
      </w:r>
    </w:p>
    <w:p w14:paraId="311D73E6" w14:textId="77777777" w:rsidR="000F5374" w:rsidRPr="0084755F" w:rsidRDefault="000F5374" w:rsidP="000F5374">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F5374" w:rsidRPr="0084755F" w14:paraId="3BC55984" w14:textId="77777777" w:rsidTr="007B6D3E">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51F40882" w14:textId="77777777" w:rsidR="000F5374" w:rsidRPr="0084755F" w:rsidRDefault="000F5374" w:rsidP="007B6D3E">
            <w:pPr>
              <w:spacing w:after="0"/>
              <w:rPr>
                <w:b/>
                <w:bCs/>
                <w:lang w:val="el-GR"/>
              </w:rPr>
            </w:pPr>
            <w:r w:rsidRPr="0084755F">
              <w:rPr>
                <w:b/>
                <w:bCs/>
                <w:lang w:val="el-GR"/>
              </w:rPr>
              <w:t>Α: Ονομασία, διεύθυνση και στοιχεία επικοινωνίας της αναθέτουσας αρχής (</w:t>
            </w:r>
            <w:proofErr w:type="spellStart"/>
            <w:r w:rsidRPr="0084755F">
              <w:rPr>
                <w:b/>
                <w:bCs/>
                <w:lang w:val="el-GR"/>
              </w:rPr>
              <w:t>αα</w:t>
            </w:r>
            <w:proofErr w:type="spellEnd"/>
            <w:r w:rsidRPr="0084755F">
              <w:rPr>
                <w:b/>
                <w:bCs/>
                <w:lang w:val="el-GR"/>
              </w:rPr>
              <w:t>)</w:t>
            </w:r>
          </w:p>
          <w:p w14:paraId="19F747C8" w14:textId="77777777" w:rsidR="000F5374" w:rsidRPr="0084755F" w:rsidRDefault="000F5374" w:rsidP="007B6D3E">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14:paraId="3E89945B" w14:textId="77777777" w:rsidR="000F5374" w:rsidRPr="0084755F" w:rsidRDefault="000F5374" w:rsidP="007B6D3E">
            <w:pPr>
              <w:spacing w:after="0"/>
              <w:rPr>
                <w:lang w:val="el-GR"/>
              </w:rPr>
            </w:pPr>
            <w:r w:rsidRPr="0084755F">
              <w:rPr>
                <w:lang w:val="el-GR"/>
              </w:rPr>
              <w:t xml:space="preserve">- Ταχυδρομική διεύθυνση / Πόλη / </w:t>
            </w:r>
            <w:proofErr w:type="spellStart"/>
            <w:r w:rsidRPr="0084755F">
              <w:rPr>
                <w:lang w:val="el-GR"/>
              </w:rPr>
              <w:t>Ταχ</w:t>
            </w:r>
            <w:proofErr w:type="spellEnd"/>
            <w:r w:rsidRPr="0084755F">
              <w:rPr>
                <w:lang w:val="el-GR"/>
              </w:rPr>
              <w:t xml:space="preserve">. Κωδικός: </w:t>
            </w:r>
            <w:r w:rsidRPr="00310C29">
              <w:rPr>
                <w:kern w:val="1"/>
                <w:szCs w:val="22"/>
                <w:lang w:val="el-GR"/>
              </w:rPr>
              <w:t>ΙΕΡΑ ΟΔΟΣ 75, ΑΘΗΝΑ, ΤΚ. 11855</w:t>
            </w:r>
          </w:p>
          <w:p w14:paraId="3F0D3296" w14:textId="77777777" w:rsidR="000F5374" w:rsidRPr="0084755F" w:rsidRDefault="000F5374" w:rsidP="007B6D3E">
            <w:pPr>
              <w:spacing w:after="0"/>
              <w:rPr>
                <w:lang w:val="el-GR"/>
              </w:rPr>
            </w:pPr>
            <w:r w:rsidRPr="0084755F">
              <w:rPr>
                <w:lang w:val="el-GR"/>
              </w:rPr>
              <w:t xml:space="preserve">- Αρμόδιος για πληροφορίες: </w:t>
            </w:r>
            <w:r>
              <w:rPr>
                <w:lang w:val="el-GR"/>
              </w:rPr>
              <w:t>Γ. Μακρής</w:t>
            </w:r>
            <w:r w:rsidRPr="00310C29">
              <w:rPr>
                <w:kern w:val="1"/>
                <w:szCs w:val="22"/>
                <w:lang w:val="el-GR"/>
              </w:rPr>
              <w:t xml:space="preserve">/ </w:t>
            </w:r>
            <w:proofErr w:type="spellStart"/>
            <w:r w:rsidRPr="00310C29">
              <w:rPr>
                <w:kern w:val="1"/>
                <w:szCs w:val="22"/>
                <w:lang w:val="el-GR"/>
              </w:rPr>
              <w:t>Δνση</w:t>
            </w:r>
            <w:proofErr w:type="spellEnd"/>
            <w:r w:rsidRPr="00310C29">
              <w:rPr>
                <w:kern w:val="1"/>
                <w:szCs w:val="22"/>
                <w:lang w:val="el-GR"/>
              </w:rPr>
              <w:t xml:space="preserve"> Τεχνικής Υπηρεσίας/ </w:t>
            </w:r>
            <w:proofErr w:type="spellStart"/>
            <w:r w:rsidRPr="00310C29">
              <w:rPr>
                <w:kern w:val="1"/>
                <w:szCs w:val="22"/>
                <w:lang w:val="el-GR"/>
              </w:rPr>
              <w:t>Τμ</w:t>
            </w:r>
            <w:proofErr w:type="spellEnd"/>
            <w:r w:rsidRPr="00310C29">
              <w:rPr>
                <w:kern w:val="1"/>
                <w:szCs w:val="22"/>
                <w:lang w:val="el-GR"/>
              </w:rPr>
              <w:t>. Κατασκευών &amp; Επισκευών</w:t>
            </w:r>
            <w:r w:rsidDel="00B155BC">
              <w:rPr>
                <w:lang w:val="el-GR"/>
              </w:rPr>
              <w:t xml:space="preserve"> </w:t>
            </w:r>
            <w:r w:rsidRPr="0084755F">
              <w:rPr>
                <w:lang w:val="el-GR"/>
              </w:rPr>
              <w:t xml:space="preserve">- Τηλέφωνο: </w:t>
            </w:r>
            <w:r w:rsidRPr="00310C29">
              <w:rPr>
                <w:kern w:val="1"/>
                <w:szCs w:val="22"/>
                <w:lang w:val="el-GR"/>
              </w:rPr>
              <w:t>210 5294870/4910/4879</w:t>
            </w:r>
          </w:p>
          <w:p w14:paraId="785A81ED" w14:textId="77777777" w:rsidR="000F5374" w:rsidRPr="0084755F" w:rsidRDefault="000F5374" w:rsidP="007B6D3E">
            <w:pPr>
              <w:spacing w:after="0"/>
              <w:rPr>
                <w:lang w:val="el-GR"/>
              </w:rPr>
            </w:pPr>
            <w:r w:rsidRPr="0084755F">
              <w:rPr>
                <w:lang w:val="el-GR"/>
              </w:rPr>
              <w:t xml:space="preserve">- </w:t>
            </w:r>
            <w:proofErr w:type="spellStart"/>
            <w:r w:rsidRPr="0084755F">
              <w:rPr>
                <w:lang w:val="el-GR"/>
              </w:rPr>
              <w:t>Ηλ</w:t>
            </w:r>
            <w:proofErr w:type="spellEnd"/>
            <w:r w:rsidRPr="0084755F">
              <w:rPr>
                <w:lang w:val="el-GR"/>
              </w:rPr>
              <w:t xml:space="preserve">.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B155BC">
                <w:rPr>
                  <w:rStyle w:val="-"/>
                  <w:lang w:val="en-US"/>
                </w:rPr>
                <w:t>gmakris</w:t>
              </w:r>
              <w:r w:rsidRPr="003B140D">
                <w:rPr>
                  <w:rStyle w:val="-"/>
                  <w:lang w:val="el-GR"/>
                </w:rPr>
                <w:t>@</w:t>
              </w:r>
              <w:r w:rsidRPr="003B140D">
                <w:rPr>
                  <w:rStyle w:val="-"/>
                  <w:lang w:val="en-US"/>
                </w:rPr>
                <w:t>aua</w:t>
              </w:r>
              <w:r w:rsidRPr="003B140D">
                <w:rPr>
                  <w:rStyle w:val="-"/>
                  <w:lang w:val="el-GR"/>
                </w:rPr>
                <w:t>.</w:t>
              </w:r>
              <w:r w:rsidRPr="003B140D">
                <w:rPr>
                  <w:rStyle w:val="-"/>
                  <w:lang w:val="en-US"/>
                </w:rPr>
                <w:t>gr</w:t>
              </w:r>
            </w:hyperlink>
            <w:r w:rsidRPr="00310C29">
              <w:rPr>
                <w:kern w:val="1"/>
                <w:szCs w:val="22"/>
                <w:lang w:val="el-GR"/>
              </w:rPr>
              <w:t xml:space="preserve"> </w:t>
            </w:r>
          </w:p>
          <w:p w14:paraId="43374E58" w14:textId="77777777" w:rsidR="000F5374" w:rsidRPr="0084755F" w:rsidRDefault="000F5374" w:rsidP="007B6D3E">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0F5374" w:rsidRPr="0084755F" w14:paraId="37AD86A3" w14:textId="77777777" w:rsidTr="007B6D3E">
        <w:tc>
          <w:tcPr>
            <w:tcW w:w="8965" w:type="dxa"/>
            <w:tcBorders>
              <w:left w:val="single" w:sz="1" w:space="0" w:color="000000"/>
              <w:bottom w:val="single" w:sz="1" w:space="0" w:color="000000"/>
              <w:right w:val="single" w:sz="1" w:space="0" w:color="000000"/>
            </w:tcBorders>
            <w:shd w:val="clear" w:color="auto" w:fill="B2B2B2"/>
          </w:tcPr>
          <w:p w14:paraId="1D07E4BD" w14:textId="77777777" w:rsidR="000F5374" w:rsidRPr="0084755F" w:rsidRDefault="000F5374" w:rsidP="007B6D3E">
            <w:pPr>
              <w:spacing w:after="0"/>
              <w:rPr>
                <w:lang w:val="el-GR"/>
              </w:rPr>
            </w:pPr>
            <w:r w:rsidRPr="0084755F">
              <w:rPr>
                <w:b/>
                <w:bCs/>
                <w:lang w:val="el-GR"/>
              </w:rPr>
              <w:t>Β: Πληροφορίες σχετικά με τη διαδικασία σύναψης σύμβασης</w:t>
            </w:r>
          </w:p>
          <w:p w14:paraId="52DEDA96" w14:textId="77777777" w:rsidR="000F5374" w:rsidRDefault="000F5374" w:rsidP="007B6D3E">
            <w:pPr>
              <w:rPr>
                <w:lang w:val="el-GR"/>
              </w:rPr>
            </w:pPr>
            <w:r w:rsidRPr="0084755F">
              <w:rPr>
                <w:lang w:val="el-GR"/>
              </w:rPr>
              <w:t xml:space="preserve">- Τίτλος δημόσιας σύμβασης: </w:t>
            </w:r>
            <w:r w:rsidRPr="00B155BC">
              <w:rPr>
                <w:lang w:val="el-GR"/>
              </w:rPr>
              <w:t>«Απεντομώσεις και μυοκτονίες στους χώρους του Γ.Π.Α. για χρονικό διάστημα ενός έτους_2021»</w:t>
            </w:r>
          </w:p>
          <w:p w14:paraId="4A74819C" w14:textId="77777777" w:rsidR="000F5374" w:rsidRPr="0084755F" w:rsidRDefault="000F5374" w:rsidP="007B6D3E">
            <w:pPr>
              <w:rPr>
                <w:i/>
                <w:sz w:val="20"/>
                <w:szCs w:val="22"/>
                <w:lang w:val="el-GR"/>
              </w:rPr>
            </w:pPr>
            <w:r w:rsidRPr="0084755F">
              <w:rPr>
                <w:lang w:val="el-GR"/>
              </w:rPr>
              <w:t xml:space="preserve">- </w:t>
            </w:r>
            <w:r>
              <w:rPr>
                <w:lang w:val="en-US"/>
              </w:rPr>
              <w:t>CPV</w:t>
            </w:r>
            <w:r w:rsidRPr="0084755F">
              <w:rPr>
                <w:lang w:val="el-GR"/>
              </w:rPr>
              <w:t xml:space="preserve">): </w:t>
            </w:r>
            <w:r w:rsidRPr="00B155BC">
              <w:rPr>
                <w:b/>
                <w:szCs w:val="22"/>
                <w:lang w:val="el-GR"/>
              </w:rPr>
              <w:t>50324200-4 Υπηρεσίες προληπτικής συντήρησης</w:t>
            </w:r>
          </w:p>
          <w:p w14:paraId="729D24B2" w14:textId="77777777" w:rsidR="000F5374" w:rsidRPr="0084755F" w:rsidRDefault="000F5374" w:rsidP="007B6D3E">
            <w:pPr>
              <w:spacing w:after="0"/>
              <w:rPr>
                <w:lang w:val="el-GR"/>
              </w:rPr>
            </w:pPr>
            <w:r w:rsidRPr="0084755F">
              <w:rPr>
                <w:lang w:val="el-GR"/>
              </w:rPr>
              <w:t>- Η σύμβαση αναφέρεται:  Υπηρεσίες</w:t>
            </w:r>
          </w:p>
          <w:p w14:paraId="1195B781" w14:textId="77777777" w:rsidR="000F5374" w:rsidRPr="0084755F" w:rsidRDefault="000F5374" w:rsidP="007B6D3E">
            <w:pPr>
              <w:spacing w:after="0"/>
              <w:rPr>
                <w:lang w:val="el-GR"/>
              </w:rPr>
            </w:pPr>
          </w:p>
        </w:tc>
      </w:tr>
    </w:tbl>
    <w:p w14:paraId="1712EC97" w14:textId="77777777" w:rsidR="000F5374" w:rsidRPr="0084755F" w:rsidRDefault="000F5374" w:rsidP="000F5374">
      <w:pPr>
        <w:rPr>
          <w:lang w:val="el-GR"/>
        </w:rPr>
      </w:pPr>
    </w:p>
    <w:p w14:paraId="4C0B1A5F" w14:textId="77777777" w:rsidR="000F5374" w:rsidRPr="0084755F" w:rsidRDefault="000F5374" w:rsidP="000F5374">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14:paraId="60FF8D38" w14:textId="77777777" w:rsidR="000F5374" w:rsidRPr="0084755F" w:rsidRDefault="000F5374" w:rsidP="000F5374">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14:paraId="46D98DF6" w14:textId="77777777" w:rsidR="000F5374" w:rsidRPr="0084755F" w:rsidRDefault="000F5374" w:rsidP="000F5374">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F5374" w14:paraId="77E58528" w14:textId="77777777" w:rsidTr="007B6D3E">
        <w:tc>
          <w:tcPr>
            <w:tcW w:w="4479" w:type="dxa"/>
            <w:tcBorders>
              <w:top w:val="single" w:sz="4" w:space="0" w:color="000000"/>
              <w:left w:val="single" w:sz="4" w:space="0" w:color="000000"/>
              <w:bottom w:val="single" w:sz="4" w:space="0" w:color="000000"/>
            </w:tcBorders>
            <w:shd w:val="clear" w:color="auto" w:fill="auto"/>
          </w:tcPr>
          <w:p w14:paraId="2327F06F" w14:textId="77777777" w:rsidR="000F5374" w:rsidRDefault="000F5374" w:rsidP="007B6D3E">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3F928A" w14:textId="77777777" w:rsidR="000F5374" w:rsidRDefault="000F5374" w:rsidP="007B6D3E">
            <w:pPr>
              <w:spacing w:after="0"/>
            </w:pPr>
            <w:r>
              <w:rPr>
                <w:b/>
                <w:i/>
              </w:rPr>
              <w:t>Απ</w:t>
            </w:r>
            <w:proofErr w:type="spellStart"/>
            <w:r>
              <w:rPr>
                <w:b/>
                <w:i/>
              </w:rPr>
              <w:t>άντηση</w:t>
            </w:r>
            <w:proofErr w:type="spellEnd"/>
            <w:r>
              <w:rPr>
                <w:b/>
                <w:i/>
              </w:rPr>
              <w:t>:</w:t>
            </w:r>
          </w:p>
        </w:tc>
      </w:tr>
      <w:tr w:rsidR="000F5374" w14:paraId="4FF7EAA9" w14:textId="77777777" w:rsidTr="007B6D3E">
        <w:tc>
          <w:tcPr>
            <w:tcW w:w="4479" w:type="dxa"/>
            <w:tcBorders>
              <w:top w:val="single" w:sz="4" w:space="0" w:color="000000"/>
              <w:left w:val="single" w:sz="4" w:space="0" w:color="000000"/>
              <w:bottom w:val="single" w:sz="4" w:space="0" w:color="000000"/>
            </w:tcBorders>
            <w:shd w:val="clear" w:color="auto" w:fill="auto"/>
          </w:tcPr>
          <w:p w14:paraId="3B32453F" w14:textId="77777777" w:rsidR="000F5374" w:rsidRDefault="000F5374" w:rsidP="007B6D3E">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974327" w14:textId="77777777" w:rsidR="000F5374" w:rsidRDefault="000F5374" w:rsidP="007B6D3E">
            <w:pPr>
              <w:spacing w:after="0"/>
            </w:pPr>
            <w:r>
              <w:t>[   ]</w:t>
            </w:r>
          </w:p>
        </w:tc>
      </w:tr>
      <w:tr w:rsidR="000F5374" w14:paraId="0A3EBEE4" w14:textId="77777777" w:rsidTr="007B6D3E">
        <w:tc>
          <w:tcPr>
            <w:tcW w:w="4479" w:type="dxa"/>
            <w:tcBorders>
              <w:top w:val="single" w:sz="4" w:space="0" w:color="000000"/>
              <w:left w:val="single" w:sz="4" w:space="0" w:color="000000"/>
              <w:bottom w:val="single" w:sz="4" w:space="0" w:color="000000"/>
            </w:tcBorders>
            <w:shd w:val="clear" w:color="auto" w:fill="auto"/>
          </w:tcPr>
          <w:p w14:paraId="74F237C6" w14:textId="77777777" w:rsidR="000F5374" w:rsidRPr="0084755F" w:rsidRDefault="000F5374" w:rsidP="007B6D3E">
            <w:pPr>
              <w:spacing w:after="0"/>
              <w:rPr>
                <w:lang w:val="el-GR"/>
              </w:rPr>
            </w:pPr>
            <w:r w:rsidRPr="0084755F">
              <w:rPr>
                <w:lang w:val="el-GR"/>
              </w:rPr>
              <w:t>Αριθμός φορολογικού μητρώου (ΑΦΜ):</w:t>
            </w:r>
          </w:p>
          <w:p w14:paraId="0B5293BB" w14:textId="77777777" w:rsidR="000F5374" w:rsidRPr="0084755F" w:rsidRDefault="000F5374" w:rsidP="007B6D3E">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FA1684" w14:textId="77777777" w:rsidR="000F5374" w:rsidRDefault="000F5374" w:rsidP="007B6D3E">
            <w:pPr>
              <w:spacing w:after="0"/>
            </w:pPr>
            <w:r>
              <w:t>[   ]</w:t>
            </w:r>
          </w:p>
        </w:tc>
      </w:tr>
      <w:tr w:rsidR="000F5374" w14:paraId="63D0CA7E" w14:textId="77777777" w:rsidTr="007B6D3E">
        <w:tc>
          <w:tcPr>
            <w:tcW w:w="4479" w:type="dxa"/>
            <w:tcBorders>
              <w:top w:val="single" w:sz="4" w:space="0" w:color="000000"/>
              <w:left w:val="single" w:sz="4" w:space="0" w:color="000000"/>
              <w:bottom w:val="single" w:sz="4" w:space="0" w:color="000000"/>
            </w:tcBorders>
            <w:shd w:val="clear" w:color="auto" w:fill="auto"/>
          </w:tcPr>
          <w:p w14:paraId="242DEAE6" w14:textId="77777777" w:rsidR="000F5374" w:rsidRDefault="000F5374" w:rsidP="007B6D3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994AA1" w14:textId="77777777" w:rsidR="000F5374" w:rsidRDefault="000F5374" w:rsidP="007B6D3E">
            <w:pPr>
              <w:spacing w:after="0"/>
            </w:pPr>
            <w:r>
              <w:t>[……]</w:t>
            </w:r>
          </w:p>
        </w:tc>
      </w:tr>
      <w:tr w:rsidR="000F5374" w14:paraId="08D087EB" w14:textId="77777777" w:rsidTr="007B6D3E">
        <w:trPr>
          <w:trHeight w:val="1533"/>
        </w:trPr>
        <w:tc>
          <w:tcPr>
            <w:tcW w:w="4479" w:type="dxa"/>
            <w:tcBorders>
              <w:top w:val="single" w:sz="4" w:space="0" w:color="000000"/>
              <w:left w:val="single" w:sz="4" w:space="0" w:color="000000"/>
              <w:bottom w:val="single" w:sz="4" w:space="0" w:color="000000"/>
            </w:tcBorders>
            <w:shd w:val="clear" w:color="auto" w:fill="auto"/>
          </w:tcPr>
          <w:p w14:paraId="5BF532F7" w14:textId="77777777" w:rsidR="000F5374" w:rsidRPr="0084755F" w:rsidRDefault="000F5374" w:rsidP="007B6D3E">
            <w:pPr>
              <w:shd w:val="clear" w:color="auto" w:fill="FFFFFF"/>
              <w:spacing w:after="0"/>
              <w:rPr>
                <w:lang w:val="el-GR"/>
              </w:rPr>
            </w:pPr>
            <w:r w:rsidRPr="0084755F">
              <w:rPr>
                <w:lang w:val="el-GR"/>
              </w:rPr>
              <w:t>Αρμόδιος ή αρμόδιοι</w:t>
            </w:r>
            <w:r>
              <w:rPr>
                <w:rStyle w:val="a6"/>
              </w:rPr>
              <w:endnoteReference w:id="2"/>
            </w:r>
            <w:r w:rsidRPr="0084755F">
              <w:rPr>
                <w:rStyle w:val="a6"/>
                <w:lang w:val="el-GR"/>
              </w:rPr>
              <w:t xml:space="preserve"> </w:t>
            </w:r>
            <w:r w:rsidRPr="0084755F">
              <w:rPr>
                <w:lang w:val="el-GR"/>
              </w:rPr>
              <w:t>:</w:t>
            </w:r>
          </w:p>
          <w:p w14:paraId="68B11CD9" w14:textId="77777777" w:rsidR="000F5374" w:rsidRPr="0084755F" w:rsidRDefault="000F5374" w:rsidP="007B6D3E">
            <w:pPr>
              <w:spacing w:after="0"/>
              <w:rPr>
                <w:lang w:val="el-GR"/>
              </w:rPr>
            </w:pPr>
            <w:r w:rsidRPr="0084755F">
              <w:rPr>
                <w:lang w:val="el-GR"/>
              </w:rPr>
              <w:t>Τηλέφωνο:</w:t>
            </w:r>
          </w:p>
          <w:p w14:paraId="6DAC98FB" w14:textId="77777777" w:rsidR="000F5374" w:rsidRPr="0084755F" w:rsidRDefault="000F5374" w:rsidP="007B6D3E">
            <w:pPr>
              <w:spacing w:after="0"/>
              <w:rPr>
                <w:lang w:val="el-GR"/>
              </w:rPr>
            </w:pPr>
            <w:proofErr w:type="spellStart"/>
            <w:r w:rsidRPr="0084755F">
              <w:rPr>
                <w:lang w:val="el-GR"/>
              </w:rPr>
              <w:t>Ηλ</w:t>
            </w:r>
            <w:proofErr w:type="spellEnd"/>
            <w:r w:rsidRPr="0084755F">
              <w:rPr>
                <w:lang w:val="el-GR"/>
              </w:rPr>
              <w:t>. ταχυδρομείο:</w:t>
            </w:r>
          </w:p>
          <w:p w14:paraId="1175C175" w14:textId="77777777" w:rsidR="000F5374" w:rsidRPr="0084755F" w:rsidRDefault="000F5374" w:rsidP="007B6D3E">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8B6B1C" w14:textId="77777777" w:rsidR="000F5374" w:rsidRDefault="000F5374" w:rsidP="007B6D3E">
            <w:pPr>
              <w:spacing w:after="0"/>
            </w:pPr>
            <w:r>
              <w:t>[……]</w:t>
            </w:r>
          </w:p>
          <w:p w14:paraId="18990790" w14:textId="77777777" w:rsidR="000F5374" w:rsidRDefault="000F5374" w:rsidP="007B6D3E">
            <w:pPr>
              <w:spacing w:after="0"/>
            </w:pPr>
            <w:r>
              <w:t>[……]</w:t>
            </w:r>
          </w:p>
          <w:p w14:paraId="41C3D27D" w14:textId="77777777" w:rsidR="000F5374" w:rsidRDefault="000F5374" w:rsidP="007B6D3E">
            <w:pPr>
              <w:spacing w:after="0"/>
            </w:pPr>
            <w:r>
              <w:t>[……]</w:t>
            </w:r>
          </w:p>
          <w:p w14:paraId="106EE193" w14:textId="77777777" w:rsidR="000F5374" w:rsidRDefault="000F5374" w:rsidP="007B6D3E">
            <w:pPr>
              <w:spacing w:after="0"/>
            </w:pPr>
            <w:r>
              <w:t>[……]</w:t>
            </w:r>
          </w:p>
        </w:tc>
      </w:tr>
      <w:tr w:rsidR="000F5374" w14:paraId="7C256662" w14:textId="77777777" w:rsidTr="007B6D3E">
        <w:tc>
          <w:tcPr>
            <w:tcW w:w="4479" w:type="dxa"/>
            <w:tcBorders>
              <w:top w:val="single" w:sz="4" w:space="0" w:color="000000"/>
              <w:left w:val="single" w:sz="4" w:space="0" w:color="000000"/>
              <w:bottom w:val="single" w:sz="4" w:space="0" w:color="000000"/>
            </w:tcBorders>
            <w:shd w:val="clear" w:color="auto" w:fill="auto"/>
          </w:tcPr>
          <w:p w14:paraId="42FAE8BC" w14:textId="77777777" w:rsidR="000F5374" w:rsidRDefault="000F5374" w:rsidP="007B6D3E">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BF4E23" w14:textId="77777777" w:rsidR="000F5374" w:rsidRDefault="000F5374" w:rsidP="007B6D3E">
            <w:pPr>
              <w:spacing w:after="0"/>
            </w:pPr>
            <w:r>
              <w:rPr>
                <w:b/>
                <w:bCs/>
                <w:i/>
                <w:iCs/>
              </w:rPr>
              <w:t>Απ</w:t>
            </w:r>
            <w:proofErr w:type="spellStart"/>
            <w:r>
              <w:rPr>
                <w:b/>
                <w:bCs/>
                <w:i/>
                <w:iCs/>
              </w:rPr>
              <w:t>άντηση</w:t>
            </w:r>
            <w:proofErr w:type="spellEnd"/>
            <w:r>
              <w:rPr>
                <w:b/>
                <w:bCs/>
                <w:i/>
                <w:iCs/>
              </w:rPr>
              <w:t>:</w:t>
            </w:r>
          </w:p>
        </w:tc>
      </w:tr>
      <w:tr w:rsidR="000F5374" w:rsidRPr="0084755F" w14:paraId="60D60E24" w14:textId="77777777" w:rsidTr="007B6D3E">
        <w:tc>
          <w:tcPr>
            <w:tcW w:w="4479" w:type="dxa"/>
            <w:tcBorders>
              <w:top w:val="single" w:sz="4" w:space="0" w:color="000000"/>
              <w:left w:val="single" w:sz="4" w:space="0" w:color="000000"/>
              <w:bottom w:val="single" w:sz="4" w:space="0" w:color="000000"/>
            </w:tcBorders>
            <w:shd w:val="clear" w:color="auto" w:fill="auto"/>
          </w:tcPr>
          <w:p w14:paraId="41D5BD5B" w14:textId="77777777" w:rsidR="000F5374" w:rsidRPr="0084755F" w:rsidRDefault="000F5374" w:rsidP="007B6D3E">
            <w:pPr>
              <w:spacing w:after="0"/>
              <w:rPr>
                <w:lang w:val="el-GR"/>
              </w:rPr>
            </w:pPr>
            <w:r w:rsidRPr="0084755F">
              <w:rPr>
                <w:lang w:val="el-GR"/>
              </w:rPr>
              <w:t>Ο οικονομικός φορέας είναι πολύ μικρή, μικρή ή μεσαία επιχείρηση</w:t>
            </w:r>
            <w:r>
              <w:rPr>
                <w:rStyle w:val="a6"/>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CE1A5C" w14:textId="77777777" w:rsidR="000F5374" w:rsidRPr="0084755F" w:rsidRDefault="000F5374" w:rsidP="007B6D3E">
            <w:pPr>
              <w:snapToGrid w:val="0"/>
              <w:spacing w:after="0"/>
              <w:rPr>
                <w:lang w:val="el-GR"/>
              </w:rPr>
            </w:pPr>
          </w:p>
        </w:tc>
      </w:tr>
      <w:tr w:rsidR="000F5374" w14:paraId="4CFD64B4" w14:textId="77777777" w:rsidTr="007B6D3E">
        <w:tc>
          <w:tcPr>
            <w:tcW w:w="4479" w:type="dxa"/>
            <w:tcBorders>
              <w:left w:val="single" w:sz="4" w:space="0" w:color="000000"/>
              <w:bottom w:val="single" w:sz="4" w:space="0" w:color="000000"/>
            </w:tcBorders>
            <w:shd w:val="clear" w:color="auto" w:fill="auto"/>
          </w:tcPr>
          <w:p w14:paraId="0EE9694D" w14:textId="77777777" w:rsidR="000F5374" w:rsidRPr="0084755F" w:rsidRDefault="000F5374" w:rsidP="007B6D3E">
            <w:pPr>
              <w:spacing w:after="0"/>
              <w:rPr>
                <w:strike/>
                <w:lang w:val="el-GR"/>
              </w:rPr>
            </w:pPr>
            <w:r w:rsidRPr="0084755F">
              <w:rPr>
                <w:b/>
                <w:strike/>
                <w:u w:val="single"/>
                <w:lang w:val="el-GR"/>
              </w:rPr>
              <w:t xml:space="preserve">Μόνο σε περίπτωση προμήθειας </w:t>
            </w:r>
            <w:proofErr w:type="spellStart"/>
            <w:r w:rsidRPr="0084755F">
              <w:rPr>
                <w:b/>
                <w:strike/>
                <w:u w:val="single"/>
                <w:lang w:val="el-GR"/>
              </w:rPr>
              <w:t>κατ</w:t>
            </w:r>
            <w:proofErr w:type="spellEnd"/>
            <w:r w:rsidRPr="0084755F">
              <w:rPr>
                <w:b/>
                <w:strike/>
                <w:u w:val="single"/>
                <w:lang w:val="el-GR"/>
              </w:rPr>
              <w:t>᾽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6"/>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14:paraId="2B7969DE" w14:textId="77777777" w:rsidR="000F5374" w:rsidRPr="0084755F" w:rsidRDefault="000F5374" w:rsidP="007B6D3E">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 xml:space="preserve">ποιο είναι το αντίστοιχο ποσοστό των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w:t>
            </w:r>
          </w:p>
          <w:p w14:paraId="6BDF3AA5" w14:textId="77777777" w:rsidR="000F5374" w:rsidRPr="0084755F" w:rsidRDefault="000F5374" w:rsidP="007B6D3E">
            <w:pPr>
              <w:spacing w:after="0"/>
              <w:rPr>
                <w:strike/>
                <w:lang w:val="el-GR"/>
              </w:rPr>
            </w:pPr>
            <w:r w:rsidRPr="0084755F">
              <w:rPr>
                <w:strike/>
                <w:lang w:val="el-GR"/>
              </w:rPr>
              <w:t xml:space="preserve">Εφόσον απαιτείται, προσδιορίστε σε ποια κατηγορία ή κατηγορίες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6DD9B357" w14:textId="77777777" w:rsidR="000F5374" w:rsidRPr="0072760B" w:rsidRDefault="000F5374" w:rsidP="007B6D3E">
            <w:pPr>
              <w:spacing w:after="0"/>
              <w:rPr>
                <w:strike/>
              </w:rPr>
            </w:pPr>
            <w:proofErr w:type="gramStart"/>
            <w:r w:rsidRPr="0072760B">
              <w:rPr>
                <w:strike/>
              </w:rPr>
              <w:t>[</w:t>
            </w:r>
            <w:r w:rsidRPr="0072760B">
              <w:rPr>
                <w:strike/>
                <w:lang w:val="en-US"/>
              </w:rPr>
              <w:t xml:space="preserve"> </w:t>
            </w:r>
            <w:r w:rsidRPr="0072760B">
              <w:rPr>
                <w:strike/>
              </w:rPr>
              <w:t>]</w:t>
            </w:r>
            <w:proofErr w:type="gramEnd"/>
            <w:r w:rsidRPr="0072760B">
              <w:rPr>
                <w:strike/>
              </w:rPr>
              <w:t xml:space="preserve"> Ναι [] </w:t>
            </w:r>
            <w:proofErr w:type="spellStart"/>
            <w:r w:rsidRPr="0072760B">
              <w:rPr>
                <w:strike/>
              </w:rPr>
              <w:t>Όχι</w:t>
            </w:r>
            <w:proofErr w:type="spellEnd"/>
          </w:p>
          <w:p w14:paraId="53C203EB" w14:textId="77777777" w:rsidR="000F5374" w:rsidRPr="0072760B" w:rsidRDefault="000F5374" w:rsidP="007B6D3E">
            <w:pPr>
              <w:spacing w:after="0"/>
              <w:rPr>
                <w:strike/>
              </w:rPr>
            </w:pPr>
          </w:p>
          <w:p w14:paraId="551D3D30" w14:textId="77777777" w:rsidR="000F5374" w:rsidRPr="0072760B" w:rsidRDefault="000F5374" w:rsidP="007B6D3E">
            <w:pPr>
              <w:spacing w:after="0"/>
              <w:rPr>
                <w:strike/>
              </w:rPr>
            </w:pPr>
          </w:p>
          <w:p w14:paraId="5DC14D14" w14:textId="77777777" w:rsidR="000F5374" w:rsidRPr="0072760B" w:rsidRDefault="000F5374" w:rsidP="007B6D3E">
            <w:pPr>
              <w:spacing w:after="0"/>
              <w:rPr>
                <w:strike/>
              </w:rPr>
            </w:pPr>
          </w:p>
          <w:p w14:paraId="5BB6CEA8" w14:textId="77777777" w:rsidR="000F5374" w:rsidRPr="0072760B" w:rsidRDefault="000F5374" w:rsidP="007B6D3E">
            <w:pPr>
              <w:spacing w:after="0"/>
              <w:rPr>
                <w:strike/>
              </w:rPr>
            </w:pPr>
          </w:p>
          <w:p w14:paraId="0F22ED6F" w14:textId="77777777" w:rsidR="000F5374" w:rsidRPr="0072760B" w:rsidRDefault="000F5374" w:rsidP="007B6D3E">
            <w:pPr>
              <w:spacing w:after="0"/>
              <w:rPr>
                <w:strike/>
              </w:rPr>
            </w:pPr>
          </w:p>
          <w:p w14:paraId="49FB6C1A" w14:textId="77777777" w:rsidR="000F5374" w:rsidRPr="0072760B" w:rsidRDefault="000F5374" w:rsidP="007B6D3E">
            <w:pPr>
              <w:spacing w:after="0"/>
              <w:rPr>
                <w:strike/>
              </w:rPr>
            </w:pPr>
          </w:p>
          <w:p w14:paraId="4D6F04CD" w14:textId="77777777" w:rsidR="000F5374" w:rsidRPr="0072760B" w:rsidRDefault="000F5374" w:rsidP="007B6D3E">
            <w:pPr>
              <w:spacing w:after="0"/>
              <w:rPr>
                <w:strike/>
              </w:rPr>
            </w:pPr>
            <w:r w:rsidRPr="0072760B">
              <w:rPr>
                <w:strike/>
              </w:rPr>
              <w:t>[...............]</w:t>
            </w:r>
          </w:p>
          <w:p w14:paraId="371800C5" w14:textId="77777777" w:rsidR="000F5374" w:rsidRPr="0072760B" w:rsidRDefault="000F5374" w:rsidP="007B6D3E">
            <w:pPr>
              <w:spacing w:after="0"/>
              <w:rPr>
                <w:strike/>
              </w:rPr>
            </w:pPr>
          </w:p>
          <w:p w14:paraId="2EE2464E" w14:textId="77777777" w:rsidR="000F5374" w:rsidRPr="0072760B" w:rsidRDefault="000F5374" w:rsidP="007B6D3E">
            <w:pPr>
              <w:spacing w:after="0"/>
              <w:rPr>
                <w:strike/>
              </w:rPr>
            </w:pPr>
          </w:p>
          <w:p w14:paraId="39AFF5C7" w14:textId="77777777" w:rsidR="000F5374" w:rsidRPr="0072760B" w:rsidRDefault="000F5374" w:rsidP="007B6D3E">
            <w:pPr>
              <w:spacing w:after="0"/>
              <w:rPr>
                <w:strike/>
              </w:rPr>
            </w:pPr>
            <w:r w:rsidRPr="0072760B">
              <w:rPr>
                <w:strike/>
              </w:rPr>
              <w:t>[…...............]</w:t>
            </w:r>
          </w:p>
          <w:p w14:paraId="2E74AC29" w14:textId="77777777" w:rsidR="000F5374" w:rsidRPr="0072760B" w:rsidRDefault="000F5374" w:rsidP="007B6D3E">
            <w:pPr>
              <w:spacing w:after="0"/>
              <w:rPr>
                <w:strike/>
              </w:rPr>
            </w:pPr>
            <w:r w:rsidRPr="0072760B">
              <w:rPr>
                <w:strike/>
              </w:rPr>
              <w:t>[….]</w:t>
            </w:r>
          </w:p>
        </w:tc>
      </w:tr>
      <w:tr w:rsidR="000F5374" w14:paraId="0E5365A9" w14:textId="77777777" w:rsidTr="007B6D3E">
        <w:tc>
          <w:tcPr>
            <w:tcW w:w="4479" w:type="dxa"/>
            <w:tcBorders>
              <w:left w:val="single" w:sz="4" w:space="0" w:color="000000"/>
              <w:bottom w:val="single" w:sz="4" w:space="0" w:color="000000"/>
            </w:tcBorders>
            <w:shd w:val="clear" w:color="auto" w:fill="auto"/>
          </w:tcPr>
          <w:p w14:paraId="300D35FE" w14:textId="77777777" w:rsidR="000F5374" w:rsidRPr="0084755F" w:rsidRDefault="000F5374" w:rsidP="007B6D3E">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05DD1AA2" w14:textId="77777777" w:rsidR="000F5374" w:rsidRDefault="000F5374" w:rsidP="007B6D3E">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0F5374" w14:paraId="2299A33E" w14:textId="77777777" w:rsidTr="007B6D3E">
        <w:tc>
          <w:tcPr>
            <w:tcW w:w="4479" w:type="dxa"/>
            <w:tcBorders>
              <w:top w:val="single" w:sz="4" w:space="0" w:color="000000"/>
              <w:left w:val="single" w:sz="4" w:space="0" w:color="000000"/>
              <w:bottom w:val="single" w:sz="4" w:space="0" w:color="000000"/>
            </w:tcBorders>
            <w:shd w:val="clear" w:color="auto" w:fill="auto"/>
          </w:tcPr>
          <w:p w14:paraId="306FCFB3" w14:textId="77777777" w:rsidR="000F5374" w:rsidRPr="0084755F" w:rsidRDefault="000F5374" w:rsidP="007B6D3E">
            <w:pPr>
              <w:spacing w:after="0"/>
              <w:rPr>
                <w:lang w:val="el-GR"/>
              </w:rPr>
            </w:pPr>
            <w:r w:rsidRPr="0084755F">
              <w:rPr>
                <w:b/>
                <w:lang w:val="el-GR"/>
              </w:rPr>
              <w:t>Εάν ναι</w:t>
            </w:r>
            <w:r w:rsidRPr="0084755F">
              <w:rPr>
                <w:lang w:val="el-GR"/>
              </w:rPr>
              <w:t>:</w:t>
            </w:r>
          </w:p>
          <w:p w14:paraId="4C7FCE8F" w14:textId="77777777" w:rsidR="000F5374" w:rsidRPr="0084755F" w:rsidRDefault="000F5374" w:rsidP="007B6D3E">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14:paraId="5E241731" w14:textId="77777777" w:rsidR="000F5374" w:rsidRPr="0084755F" w:rsidRDefault="000F5374" w:rsidP="007B6D3E">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14:paraId="299AAB70" w14:textId="77777777" w:rsidR="000F5374" w:rsidRPr="0084755F" w:rsidRDefault="000F5374" w:rsidP="007B6D3E">
            <w:pPr>
              <w:spacing w:after="0"/>
              <w:rPr>
                <w:lang w:val="el-GR"/>
              </w:rPr>
            </w:pPr>
            <w:r w:rsidRPr="0084755F">
              <w:rPr>
                <w:lang w:val="el-GR"/>
              </w:rPr>
              <w:lastRenderedPageBreak/>
              <w:t>β) Εάν το πιστοποιητικό εγγραφής ή η πιστοποίηση διατίθεται ηλεκτρονικά, αναφέρετε:</w:t>
            </w:r>
          </w:p>
          <w:p w14:paraId="2DAFAC19" w14:textId="77777777" w:rsidR="000F5374" w:rsidRPr="0084755F" w:rsidRDefault="000F5374" w:rsidP="007B6D3E">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84755F">
              <w:rPr>
                <w:lang w:val="el-GR"/>
              </w:rPr>
              <w:t>:</w:t>
            </w:r>
          </w:p>
          <w:p w14:paraId="476A0EB4" w14:textId="77777777" w:rsidR="000F5374" w:rsidRPr="0084755F" w:rsidRDefault="000F5374" w:rsidP="007B6D3E">
            <w:pPr>
              <w:spacing w:after="0"/>
              <w:rPr>
                <w:lang w:val="el-GR"/>
              </w:rPr>
            </w:pPr>
            <w:r w:rsidRPr="0084755F">
              <w:rPr>
                <w:lang w:val="el-GR"/>
              </w:rPr>
              <w:t>δ) Η εγγραφή ή η πιστοποίηση καλύπτει όλα τα απαιτούμενα κριτήρια επιλογής;</w:t>
            </w:r>
          </w:p>
          <w:p w14:paraId="4AC2DE24" w14:textId="77777777" w:rsidR="000F5374" w:rsidRPr="0084755F" w:rsidRDefault="000F5374" w:rsidP="007B6D3E">
            <w:pPr>
              <w:spacing w:after="0"/>
              <w:rPr>
                <w:lang w:val="el-GR"/>
              </w:rPr>
            </w:pPr>
            <w:r w:rsidRPr="0084755F">
              <w:rPr>
                <w:b/>
                <w:lang w:val="el-GR"/>
              </w:rPr>
              <w:t>Εάν όχι:</w:t>
            </w:r>
          </w:p>
          <w:p w14:paraId="30D0E13F" w14:textId="77777777" w:rsidR="000F5374" w:rsidRPr="0084755F" w:rsidRDefault="000F5374" w:rsidP="007B6D3E">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14:paraId="585E0361" w14:textId="77777777" w:rsidR="000F5374" w:rsidRPr="0084755F" w:rsidRDefault="000F5374" w:rsidP="007B6D3E">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9B483BF" w14:textId="77777777" w:rsidR="000F5374" w:rsidRPr="0084755F" w:rsidRDefault="000F5374" w:rsidP="007B6D3E">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2EF242" w14:textId="77777777" w:rsidR="000F5374" w:rsidRPr="0084755F" w:rsidRDefault="000F5374" w:rsidP="007B6D3E">
            <w:pPr>
              <w:snapToGrid w:val="0"/>
              <w:spacing w:after="0"/>
              <w:rPr>
                <w:lang w:val="el-GR"/>
              </w:rPr>
            </w:pPr>
          </w:p>
          <w:p w14:paraId="5D108679" w14:textId="77777777" w:rsidR="000F5374" w:rsidRPr="0084755F" w:rsidRDefault="000F5374" w:rsidP="007B6D3E">
            <w:pPr>
              <w:spacing w:after="0"/>
              <w:rPr>
                <w:lang w:val="el-GR"/>
              </w:rPr>
            </w:pPr>
          </w:p>
          <w:p w14:paraId="5E03A825" w14:textId="77777777" w:rsidR="000F5374" w:rsidRPr="0084755F" w:rsidRDefault="000F5374" w:rsidP="007B6D3E">
            <w:pPr>
              <w:spacing w:after="0"/>
              <w:rPr>
                <w:lang w:val="el-GR"/>
              </w:rPr>
            </w:pPr>
          </w:p>
          <w:p w14:paraId="4D568BA0" w14:textId="77777777" w:rsidR="000F5374" w:rsidRPr="0084755F" w:rsidRDefault="000F5374" w:rsidP="007B6D3E">
            <w:pPr>
              <w:spacing w:after="0"/>
              <w:rPr>
                <w:lang w:val="el-GR"/>
              </w:rPr>
            </w:pPr>
          </w:p>
          <w:p w14:paraId="0C376074" w14:textId="77777777" w:rsidR="000F5374" w:rsidRPr="0084755F" w:rsidRDefault="000F5374" w:rsidP="007B6D3E">
            <w:pPr>
              <w:spacing w:after="0"/>
              <w:rPr>
                <w:lang w:val="el-GR"/>
              </w:rPr>
            </w:pPr>
          </w:p>
          <w:p w14:paraId="437C0820" w14:textId="77777777" w:rsidR="000F5374" w:rsidRPr="0084755F" w:rsidRDefault="000F5374" w:rsidP="007B6D3E">
            <w:pPr>
              <w:spacing w:after="0"/>
              <w:rPr>
                <w:lang w:val="el-GR"/>
              </w:rPr>
            </w:pPr>
          </w:p>
          <w:p w14:paraId="08508021" w14:textId="77777777" w:rsidR="000F5374" w:rsidRPr="0084755F" w:rsidRDefault="000F5374" w:rsidP="007B6D3E">
            <w:pPr>
              <w:spacing w:after="0"/>
              <w:rPr>
                <w:lang w:val="el-GR"/>
              </w:rPr>
            </w:pPr>
          </w:p>
          <w:p w14:paraId="135036ED" w14:textId="77777777" w:rsidR="000F5374" w:rsidRPr="0084755F" w:rsidRDefault="000F5374" w:rsidP="007B6D3E">
            <w:pPr>
              <w:spacing w:after="0"/>
              <w:rPr>
                <w:lang w:val="el-GR"/>
              </w:rPr>
            </w:pPr>
            <w:r w:rsidRPr="0084755F">
              <w:rPr>
                <w:lang w:val="el-GR"/>
              </w:rPr>
              <w:t>α) [……]</w:t>
            </w:r>
          </w:p>
          <w:p w14:paraId="0757D9C6" w14:textId="77777777" w:rsidR="000F5374" w:rsidRPr="0084755F" w:rsidRDefault="000F5374" w:rsidP="007B6D3E">
            <w:pPr>
              <w:spacing w:after="0"/>
              <w:rPr>
                <w:lang w:val="el-GR"/>
              </w:rPr>
            </w:pPr>
          </w:p>
          <w:p w14:paraId="504A32D5" w14:textId="77777777" w:rsidR="000F5374" w:rsidRPr="0084755F" w:rsidRDefault="000F5374" w:rsidP="007B6D3E">
            <w:pPr>
              <w:spacing w:after="0"/>
              <w:rPr>
                <w:lang w:val="el-GR"/>
              </w:rPr>
            </w:pPr>
          </w:p>
          <w:p w14:paraId="498CEE2B" w14:textId="77777777" w:rsidR="000F5374" w:rsidRPr="0084755F" w:rsidRDefault="000F5374" w:rsidP="007B6D3E">
            <w:pPr>
              <w:spacing w:after="0"/>
              <w:rPr>
                <w:lang w:val="el-GR"/>
              </w:rPr>
            </w:pPr>
            <w:r w:rsidRPr="0084755F">
              <w:rPr>
                <w:i/>
                <w:lang w:val="el-GR"/>
              </w:rPr>
              <w:lastRenderedPageBreak/>
              <w:t>β) (διαδικτυακή διεύθυνση, αρχή ή φορέας έκδοσης, επακριβή στοιχεία αναφοράς των εγγράφων):[……][……][……][……]</w:t>
            </w:r>
          </w:p>
          <w:p w14:paraId="3E99CAD4" w14:textId="77777777" w:rsidR="000F5374" w:rsidRPr="0084755F" w:rsidRDefault="000F5374" w:rsidP="007B6D3E">
            <w:pPr>
              <w:spacing w:after="0"/>
              <w:rPr>
                <w:lang w:val="el-GR"/>
              </w:rPr>
            </w:pPr>
            <w:r w:rsidRPr="0084755F">
              <w:rPr>
                <w:lang w:val="el-GR"/>
              </w:rPr>
              <w:t>γ) [……]</w:t>
            </w:r>
          </w:p>
          <w:p w14:paraId="2D06ED60" w14:textId="77777777" w:rsidR="000F5374" w:rsidRPr="0084755F" w:rsidRDefault="000F5374" w:rsidP="007B6D3E">
            <w:pPr>
              <w:spacing w:after="0"/>
              <w:rPr>
                <w:lang w:val="el-GR"/>
              </w:rPr>
            </w:pPr>
          </w:p>
          <w:p w14:paraId="7DCD44DA" w14:textId="77777777" w:rsidR="000F5374" w:rsidRPr="0084755F" w:rsidRDefault="000F5374" w:rsidP="007B6D3E">
            <w:pPr>
              <w:spacing w:after="0"/>
              <w:rPr>
                <w:lang w:val="el-GR"/>
              </w:rPr>
            </w:pPr>
          </w:p>
          <w:p w14:paraId="46D75C40" w14:textId="77777777" w:rsidR="000F5374" w:rsidRPr="0084755F" w:rsidRDefault="000F5374" w:rsidP="007B6D3E">
            <w:pPr>
              <w:spacing w:after="0"/>
              <w:rPr>
                <w:lang w:val="el-GR"/>
              </w:rPr>
            </w:pPr>
          </w:p>
          <w:p w14:paraId="4EFAE33C" w14:textId="77777777" w:rsidR="000F5374" w:rsidRPr="0084755F" w:rsidRDefault="000F5374" w:rsidP="007B6D3E">
            <w:pPr>
              <w:spacing w:after="0"/>
              <w:rPr>
                <w:lang w:val="el-GR"/>
              </w:rPr>
            </w:pPr>
            <w:r w:rsidRPr="0084755F">
              <w:rPr>
                <w:lang w:val="el-GR"/>
              </w:rPr>
              <w:t>δ) [] Ναι [] Όχι</w:t>
            </w:r>
          </w:p>
          <w:p w14:paraId="09EC426D" w14:textId="77777777" w:rsidR="000F5374" w:rsidRPr="0084755F" w:rsidRDefault="000F5374" w:rsidP="007B6D3E">
            <w:pPr>
              <w:spacing w:after="0"/>
              <w:rPr>
                <w:lang w:val="el-GR"/>
              </w:rPr>
            </w:pPr>
          </w:p>
          <w:p w14:paraId="47BD09F7" w14:textId="77777777" w:rsidR="000F5374" w:rsidRPr="0084755F" w:rsidRDefault="000F5374" w:rsidP="007B6D3E">
            <w:pPr>
              <w:spacing w:after="0"/>
              <w:rPr>
                <w:lang w:val="el-GR"/>
              </w:rPr>
            </w:pPr>
          </w:p>
          <w:p w14:paraId="3A3435AD" w14:textId="77777777" w:rsidR="000F5374" w:rsidRPr="0084755F" w:rsidRDefault="000F5374" w:rsidP="007B6D3E">
            <w:pPr>
              <w:spacing w:after="0"/>
              <w:rPr>
                <w:lang w:val="el-GR"/>
              </w:rPr>
            </w:pPr>
          </w:p>
          <w:p w14:paraId="7FFC0BBB" w14:textId="77777777" w:rsidR="000F5374" w:rsidRPr="0084755F" w:rsidRDefault="000F5374" w:rsidP="007B6D3E">
            <w:pPr>
              <w:spacing w:after="0"/>
              <w:rPr>
                <w:lang w:val="el-GR"/>
              </w:rPr>
            </w:pPr>
          </w:p>
          <w:p w14:paraId="035AF5A1" w14:textId="77777777" w:rsidR="000F5374" w:rsidRPr="0084755F" w:rsidRDefault="000F5374" w:rsidP="007B6D3E">
            <w:pPr>
              <w:spacing w:after="0"/>
              <w:rPr>
                <w:lang w:val="el-GR"/>
              </w:rPr>
            </w:pPr>
          </w:p>
          <w:p w14:paraId="538DDC28" w14:textId="77777777" w:rsidR="000F5374" w:rsidRPr="0084755F" w:rsidRDefault="000F5374" w:rsidP="007B6D3E">
            <w:pPr>
              <w:spacing w:after="0"/>
              <w:rPr>
                <w:lang w:val="el-GR"/>
              </w:rPr>
            </w:pPr>
          </w:p>
          <w:p w14:paraId="0443CCFE" w14:textId="77777777" w:rsidR="000F5374" w:rsidRPr="0084755F" w:rsidRDefault="000F5374" w:rsidP="007B6D3E">
            <w:pPr>
              <w:spacing w:after="0"/>
              <w:rPr>
                <w:lang w:val="el-GR"/>
              </w:rPr>
            </w:pPr>
          </w:p>
          <w:p w14:paraId="381BD350" w14:textId="77777777" w:rsidR="000F5374" w:rsidRPr="0084755F" w:rsidRDefault="000F5374" w:rsidP="007B6D3E">
            <w:pPr>
              <w:spacing w:after="0"/>
              <w:rPr>
                <w:lang w:val="el-GR"/>
              </w:rPr>
            </w:pPr>
            <w:r w:rsidRPr="0084755F">
              <w:rPr>
                <w:lang w:val="el-GR"/>
              </w:rPr>
              <w:t>ε) [] Ναι [] Όχι</w:t>
            </w:r>
          </w:p>
          <w:p w14:paraId="1E866FE4" w14:textId="77777777" w:rsidR="000F5374" w:rsidRPr="0084755F" w:rsidRDefault="000F5374" w:rsidP="007B6D3E">
            <w:pPr>
              <w:spacing w:after="0"/>
              <w:rPr>
                <w:lang w:val="el-GR"/>
              </w:rPr>
            </w:pPr>
          </w:p>
          <w:p w14:paraId="267F50C7" w14:textId="77777777" w:rsidR="000F5374" w:rsidRPr="0084755F" w:rsidRDefault="000F5374" w:rsidP="007B6D3E">
            <w:pPr>
              <w:spacing w:after="0"/>
              <w:rPr>
                <w:lang w:val="el-GR"/>
              </w:rPr>
            </w:pPr>
          </w:p>
          <w:p w14:paraId="7D4A98B0" w14:textId="77777777" w:rsidR="000F5374" w:rsidRPr="0084755F" w:rsidRDefault="000F5374" w:rsidP="007B6D3E">
            <w:pPr>
              <w:spacing w:after="0"/>
              <w:rPr>
                <w:lang w:val="el-GR"/>
              </w:rPr>
            </w:pPr>
          </w:p>
          <w:p w14:paraId="31D09332" w14:textId="77777777" w:rsidR="000F5374" w:rsidRPr="0084755F" w:rsidRDefault="000F5374" w:rsidP="007B6D3E">
            <w:pPr>
              <w:spacing w:after="0"/>
              <w:rPr>
                <w:i/>
                <w:lang w:val="el-GR"/>
              </w:rPr>
            </w:pPr>
          </w:p>
          <w:p w14:paraId="29ABB75D" w14:textId="77777777" w:rsidR="000F5374" w:rsidRPr="0084755F" w:rsidRDefault="000F5374" w:rsidP="007B6D3E">
            <w:pPr>
              <w:spacing w:after="0"/>
              <w:rPr>
                <w:i/>
                <w:lang w:val="el-GR"/>
              </w:rPr>
            </w:pPr>
          </w:p>
          <w:p w14:paraId="3BA6283A" w14:textId="77777777" w:rsidR="000F5374" w:rsidRPr="0084755F" w:rsidRDefault="000F5374" w:rsidP="007B6D3E">
            <w:pPr>
              <w:spacing w:after="0"/>
              <w:rPr>
                <w:i/>
                <w:lang w:val="el-GR"/>
              </w:rPr>
            </w:pPr>
          </w:p>
          <w:p w14:paraId="706210CF" w14:textId="77777777" w:rsidR="000F5374" w:rsidRPr="0084755F" w:rsidRDefault="000F5374" w:rsidP="007B6D3E">
            <w:pPr>
              <w:spacing w:after="0"/>
              <w:rPr>
                <w:i/>
                <w:lang w:val="el-GR"/>
              </w:rPr>
            </w:pPr>
          </w:p>
          <w:p w14:paraId="7D2BC9EF" w14:textId="77777777" w:rsidR="000F5374" w:rsidRPr="0084755F" w:rsidRDefault="000F5374" w:rsidP="007B6D3E">
            <w:pPr>
              <w:spacing w:after="0"/>
              <w:rPr>
                <w:i/>
                <w:lang w:val="el-GR"/>
              </w:rPr>
            </w:pPr>
          </w:p>
          <w:p w14:paraId="13EED608" w14:textId="77777777" w:rsidR="000F5374" w:rsidRPr="0084755F" w:rsidRDefault="000F5374" w:rsidP="007B6D3E">
            <w:pPr>
              <w:spacing w:after="0"/>
              <w:rPr>
                <w:lang w:val="el-GR"/>
              </w:rPr>
            </w:pPr>
            <w:r w:rsidRPr="0084755F">
              <w:rPr>
                <w:i/>
                <w:lang w:val="el-GR"/>
              </w:rPr>
              <w:t>(διαδικτυακή διεύθυνση, αρχή ή φορέας έκδοσης, επακριβή στοιχεία αναφοράς των εγγράφων):</w:t>
            </w:r>
          </w:p>
          <w:p w14:paraId="4C959C4A" w14:textId="77777777" w:rsidR="000F5374" w:rsidRDefault="000F5374" w:rsidP="007B6D3E">
            <w:pPr>
              <w:spacing w:after="0"/>
            </w:pPr>
            <w:r>
              <w:rPr>
                <w:i/>
              </w:rPr>
              <w:t>[……][……][……][……]</w:t>
            </w:r>
          </w:p>
        </w:tc>
      </w:tr>
      <w:tr w:rsidR="000F5374" w14:paraId="7D0814DA" w14:textId="77777777" w:rsidTr="007B6D3E">
        <w:tc>
          <w:tcPr>
            <w:tcW w:w="4479" w:type="dxa"/>
            <w:tcBorders>
              <w:left w:val="single" w:sz="4" w:space="0" w:color="000000"/>
              <w:bottom w:val="single" w:sz="4" w:space="0" w:color="000000"/>
            </w:tcBorders>
            <w:shd w:val="clear" w:color="auto" w:fill="auto"/>
          </w:tcPr>
          <w:p w14:paraId="7B184BA0" w14:textId="77777777" w:rsidR="000F5374" w:rsidRDefault="000F5374" w:rsidP="007B6D3E">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6E1A2B9D" w14:textId="77777777" w:rsidR="000F5374" w:rsidRDefault="000F5374" w:rsidP="007B6D3E">
            <w:pPr>
              <w:spacing w:after="0"/>
            </w:pPr>
            <w:r>
              <w:rPr>
                <w:b/>
                <w:bCs/>
                <w:i/>
                <w:iCs/>
              </w:rPr>
              <w:t>Απ</w:t>
            </w:r>
            <w:proofErr w:type="spellStart"/>
            <w:r>
              <w:rPr>
                <w:b/>
                <w:bCs/>
                <w:i/>
                <w:iCs/>
              </w:rPr>
              <w:t>άντηση</w:t>
            </w:r>
            <w:proofErr w:type="spellEnd"/>
            <w:r>
              <w:rPr>
                <w:b/>
                <w:bCs/>
                <w:i/>
                <w:iCs/>
              </w:rPr>
              <w:t>:</w:t>
            </w:r>
          </w:p>
        </w:tc>
      </w:tr>
      <w:tr w:rsidR="000F5374" w14:paraId="769D3D82" w14:textId="77777777" w:rsidTr="007B6D3E">
        <w:tc>
          <w:tcPr>
            <w:tcW w:w="4479" w:type="dxa"/>
            <w:tcBorders>
              <w:top w:val="single" w:sz="4" w:space="0" w:color="000000"/>
              <w:left w:val="single" w:sz="4" w:space="0" w:color="000000"/>
              <w:bottom w:val="single" w:sz="4" w:space="0" w:color="000000"/>
            </w:tcBorders>
            <w:shd w:val="clear" w:color="auto" w:fill="auto"/>
          </w:tcPr>
          <w:p w14:paraId="3A14E1E9" w14:textId="77777777" w:rsidR="000F5374" w:rsidRPr="0084755F" w:rsidRDefault="000F5374" w:rsidP="007B6D3E">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6"/>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2B8514" w14:textId="77777777" w:rsidR="000F5374" w:rsidRDefault="000F5374" w:rsidP="007B6D3E">
            <w:pPr>
              <w:spacing w:after="0"/>
            </w:pPr>
            <w:r>
              <w:t xml:space="preserve">[] Ναι [] </w:t>
            </w:r>
            <w:proofErr w:type="spellStart"/>
            <w:r>
              <w:t>Όχι</w:t>
            </w:r>
            <w:proofErr w:type="spellEnd"/>
          </w:p>
        </w:tc>
      </w:tr>
      <w:tr w:rsidR="000F5374" w:rsidRPr="0084755F" w14:paraId="01B2ACD5" w14:textId="77777777" w:rsidTr="007B6D3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94D9DFD" w14:textId="77777777" w:rsidR="000F5374" w:rsidRPr="0084755F" w:rsidRDefault="000F5374" w:rsidP="007B6D3E">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0F5374" w14:paraId="15ADE32D" w14:textId="77777777" w:rsidTr="007B6D3E">
        <w:tc>
          <w:tcPr>
            <w:tcW w:w="4479" w:type="dxa"/>
            <w:tcBorders>
              <w:top w:val="single" w:sz="4" w:space="0" w:color="000000"/>
              <w:left w:val="single" w:sz="4" w:space="0" w:color="000000"/>
              <w:bottom w:val="single" w:sz="4" w:space="0" w:color="000000"/>
            </w:tcBorders>
            <w:shd w:val="clear" w:color="auto" w:fill="auto"/>
          </w:tcPr>
          <w:p w14:paraId="3E9D2A84" w14:textId="77777777" w:rsidR="000F5374" w:rsidRPr="0084755F" w:rsidRDefault="000F5374" w:rsidP="007B6D3E">
            <w:pPr>
              <w:spacing w:after="0"/>
              <w:rPr>
                <w:lang w:val="el-GR"/>
              </w:rPr>
            </w:pPr>
            <w:r w:rsidRPr="0084755F">
              <w:rPr>
                <w:b/>
                <w:lang w:val="el-GR"/>
              </w:rPr>
              <w:t>Εάν ναι</w:t>
            </w:r>
            <w:r w:rsidRPr="0084755F">
              <w:rPr>
                <w:lang w:val="el-GR"/>
              </w:rPr>
              <w:t>:</w:t>
            </w:r>
          </w:p>
          <w:p w14:paraId="2E74DA34" w14:textId="77777777" w:rsidR="000F5374" w:rsidRPr="0084755F" w:rsidRDefault="000F5374" w:rsidP="007B6D3E">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14:paraId="53E3DBF9" w14:textId="77777777" w:rsidR="000F5374" w:rsidRPr="0084755F" w:rsidRDefault="000F5374" w:rsidP="007B6D3E">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14:paraId="677ACC8D" w14:textId="77777777" w:rsidR="000F5374" w:rsidRPr="0084755F" w:rsidRDefault="000F5374" w:rsidP="007B6D3E">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06290B" w14:textId="77777777" w:rsidR="000F5374" w:rsidRPr="0084755F" w:rsidRDefault="000F5374" w:rsidP="007B6D3E">
            <w:pPr>
              <w:snapToGrid w:val="0"/>
              <w:spacing w:after="0"/>
              <w:rPr>
                <w:lang w:val="el-GR"/>
              </w:rPr>
            </w:pPr>
          </w:p>
          <w:p w14:paraId="20617373" w14:textId="77777777" w:rsidR="000F5374" w:rsidRDefault="000F5374" w:rsidP="007B6D3E">
            <w:pPr>
              <w:spacing w:after="0"/>
            </w:pPr>
            <w:r>
              <w:t>α) [……]</w:t>
            </w:r>
          </w:p>
          <w:p w14:paraId="5596BE58" w14:textId="77777777" w:rsidR="000F5374" w:rsidRDefault="000F5374" w:rsidP="007B6D3E">
            <w:pPr>
              <w:spacing w:after="0"/>
            </w:pPr>
          </w:p>
          <w:p w14:paraId="13111F52" w14:textId="77777777" w:rsidR="000F5374" w:rsidRDefault="000F5374" w:rsidP="007B6D3E">
            <w:pPr>
              <w:spacing w:after="0"/>
            </w:pPr>
          </w:p>
          <w:p w14:paraId="12EB4F1B" w14:textId="77777777" w:rsidR="000F5374" w:rsidRDefault="000F5374" w:rsidP="007B6D3E">
            <w:pPr>
              <w:spacing w:after="0"/>
            </w:pPr>
          </w:p>
          <w:p w14:paraId="684668C4" w14:textId="77777777" w:rsidR="000F5374" w:rsidRDefault="000F5374" w:rsidP="007B6D3E">
            <w:pPr>
              <w:spacing w:after="0"/>
            </w:pPr>
            <w:r>
              <w:t>β) [……]</w:t>
            </w:r>
          </w:p>
          <w:p w14:paraId="702E1C9D" w14:textId="77777777" w:rsidR="000F5374" w:rsidRDefault="000F5374" w:rsidP="007B6D3E">
            <w:pPr>
              <w:spacing w:after="0"/>
            </w:pPr>
          </w:p>
          <w:p w14:paraId="340CA514" w14:textId="77777777" w:rsidR="000F5374" w:rsidRDefault="000F5374" w:rsidP="007B6D3E">
            <w:pPr>
              <w:spacing w:after="0"/>
            </w:pPr>
          </w:p>
          <w:p w14:paraId="6425B56C" w14:textId="77777777" w:rsidR="000F5374" w:rsidRDefault="000F5374" w:rsidP="007B6D3E">
            <w:pPr>
              <w:spacing w:after="0"/>
            </w:pPr>
            <w:r>
              <w:t>γ) [……]</w:t>
            </w:r>
          </w:p>
        </w:tc>
      </w:tr>
      <w:tr w:rsidR="000F5374" w14:paraId="4AF6F9E6" w14:textId="77777777" w:rsidTr="007B6D3E">
        <w:tc>
          <w:tcPr>
            <w:tcW w:w="4479" w:type="dxa"/>
            <w:tcBorders>
              <w:top w:val="single" w:sz="4" w:space="0" w:color="000000"/>
              <w:left w:val="single" w:sz="4" w:space="0" w:color="000000"/>
              <w:bottom w:val="single" w:sz="4" w:space="0" w:color="000000"/>
            </w:tcBorders>
            <w:shd w:val="clear" w:color="auto" w:fill="auto"/>
          </w:tcPr>
          <w:p w14:paraId="4AF10140" w14:textId="77777777" w:rsidR="000F5374" w:rsidRDefault="000F5374" w:rsidP="007B6D3E">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9CE2B" w14:textId="77777777" w:rsidR="000F5374" w:rsidRDefault="000F5374" w:rsidP="007B6D3E">
            <w:pPr>
              <w:spacing w:after="0"/>
            </w:pPr>
            <w:r>
              <w:rPr>
                <w:b/>
                <w:bCs/>
                <w:i/>
                <w:iCs/>
              </w:rPr>
              <w:t>Απ</w:t>
            </w:r>
            <w:proofErr w:type="spellStart"/>
            <w:r>
              <w:rPr>
                <w:b/>
                <w:bCs/>
                <w:i/>
                <w:iCs/>
              </w:rPr>
              <w:t>άντηση</w:t>
            </w:r>
            <w:proofErr w:type="spellEnd"/>
            <w:r>
              <w:rPr>
                <w:b/>
                <w:bCs/>
                <w:i/>
                <w:iCs/>
              </w:rPr>
              <w:t>:</w:t>
            </w:r>
          </w:p>
        </w:tc>
      </w:tr>
      <w:tr w:rsidR="000F5374" w14:paraId="2E01A7EC" w14:textId="77777777" w:rsidTr="007B6D3E">
        <w:tc>
          <w:tcPr>
            <w:tcW w:w="4479" w:type="dxa"/>
            <w:tcBorders>
              <w:top w:val="single" w:sz="4" w:space="0" w:color="000000"/>
              <w:left w:val="single" w:sz="4" w:space="0" w:color="000000"/>
              <w:bottom w:val="single" w:sz="4" w:space="0" w:color="000000"/>
            </w:tcBorders>
            <w:shd w:val="clear" w:color="auto" w:fill="auto"/>
          </w:tcPr>
          <w:p w14:paraId="7FDDC1D2" w14:textId="77777777" w:rsidR="000F5374" w:rsidRPr="0084755F" w:rsidRDefault="000F5374" w:rsidP="007B6D3E">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618A40" w14:textId="77777777" w:rsidR="000F5374" w:rsidRDefault="000F5374" w:rsidP="007B6D3E">
            <w:pPr>
              <w:spacing w:after="0"/>
            </w:pPr>
            <w:r>
              <w:t>[   ]</w:t>
            </w:r>
          </w:p>
        </w:tc>
      </w:tr>
    </w:tbl>
    <w:p w14:paraId="1093C727" w14:textId="77777777" w:rsidR="000F5374" w:rsidRDefault="000F5374" w:rsidP="000F5374"/>
    <w:p w14:paraId="104BE269" w14:textId="77777777" w:rsidR="000F5374" w:rsidRPr="0084755F" w:rsidRDefault="000F5374" w:rsidP="000F5374">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14:paraId="4A39954F" w14:textId="77777777" w:rsidR="000F5374" w:rsidRPr="0084755F" w:rsidRDefault="000F5374" w:rsidP="000F5374">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F5374" w14:paraId="215F0357" w14:textId="77777777" w:rsidTr="007B6D3E">
        <w:tc>
          <w:tcPr>
            <w:tcW w:w="4479" w:type="dxa"/>
            <w:tcBorders>
              <w:top w:val="single" w:sz="4" w:space="0" w:color="000000"/>
              <w:left w:val="single" w:sz="4" w:space="0" w:color="000000"/>
              <w:bottom w:val="single" w:sz="4" w:space="0" w:color="000000"/>
            </w:tcBorders>
            <w:shd w:val="clear" w:color="auto" w:fill="auto"/>
          </w:tcPr>
          <w:p w14:paraId="1E21D643" w14:textId="77777777" w:rsidR="000F5374" w:rsidRDefault="000F5374" w:rsidP="007B6D3E">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2584A9" w14:textId="77777777" w:rsidR="000F5374" w:rsidRDefault="000F5374" w:rsidP="007B6D3E">
            <w:pPr>
              <w:spacing w:after="0"/>
            </w:pPr>
            <w:r>
              <w:rPr>
                <w:b/>
                <w:i/>
              </w:rPr>
              <w:t>Απ</w:t>
            </w:r>
            <w:proofErr w:type="spellStart"/>
            <w:r>
              <w:rPr>
                <w:b/>
                <w:i/>
              </w:rPr>
              <w:t>άντηση</w:t>
            </w:r>
            <w:proofErr w:type="spellEnd"/>
            <w:r>
              <w:rPr>
                <w:b/>
                <w:i/>
              </w:rPr>
              <w:t>:</w:t>
            </w:r>
          </w:p>
        </w:tc>
      </w:tr>
      <w:tr w:rsidR="000F5374" w14:paraId="1A3B81E2" w14:textId="77777777" w:rsidTr="007B6D3E">
        <w:tc>
          <w:tcPr>
            <w:tcW w:w="4479" w:type="dxa"/>
            <w:tcBorders>
              <w:top w:val="single" w:sz="4" w:space="0" w:color="000000"/>
              <w:left w:val="single" w:sz="4" w:space="0" w:color="000000"/>
              <w:bottom w:val="single" w:sz="4" w:space="0" w:color="000000"/>
            </w:tcBorders>
            <w:shd w:val="clear" w:color="auto" w:fill="auto"/>
          </w:tcPr>
          <w:p w14:paraId="550FE012" w14:textId="77777777" w:rsidR="000F5374" w:rsidRPr="0084755F" w:rsidRDefault="000F5374" w:rsidP="007B6D3E">
            <w:pPr>
              <w:spacing w:after="0"/>
              <w:rPr>
                <w:lang w:val="el-GR"/>
              </w:rPr>
            </w:pPr>
            <w:r w:rsidRPr="0084755F">
              <w:rPr>
                <w:lang w:val="el-GR"/>
              </w:rPr>
              <w:t>Ονοματεπώνυμο</w:t>
            </w:r>
          </w:p>
          <w:p w14:paraId="5D13E69B" w14:textId="77777777" w:rsidR="000F5374" w:rsidRPr="0084755F" w:rsidRDefault="000F5374" w:rsidP="007B6D3E">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82C0DE" w14:textId="77777777" w:rsidR="000F5374" w:rsidRDefault="000F5374" w:rsidP="007B6D3E">
            <w:pPr>
              <w:spacing w:after="0"/>
            </w:pPr>
            <w:r>
              <w:t>[……]</w:t>
            </w:r>
          </w:p>
          <w:p w14:paraId="362DE874" w14:textId="77777777" w:rsidR="000F5374" w:rsidRDefault="000F5374" w:rsidP="007B6D3E">
            <w:pPr>
              <w:spacing w:after="0"/>
            </w:pPr>
            <w:r>
              <w:t>[……]</w:t>
            </w:r>
          </w:p>
        </w:tc>
      </w:tr>
      <w:tr w:rsidR="000F5374" w14:paraId="07FB21E7" w14:textId="77777777" w:rsidTr="007B6D3E">
        <w:tc>
          <w:tcPr>
            <w:tcW w:w="4479" w:type="dxa"/>
            <w:tcBorders>
              <w:top w:val="single" w:sz="4" w:space="0" w:color="000000"/>
              <w:left w:val="single" w:sz="4" w:space="0" w:color="000000"/>
              <w:bottom w:val="single" w:sz="4" w:space="0" w:color="000000"/>
            </w:tcBorders>
            <w:shd w:val="clear" w:color="auto" w:fill="auto"/>
          </w:tcPr>
          <w:p w14:paraId="77F28979" w14:textId="77777777" w:rsidR="000F5374" w:rsidRPr="0084755F" w:rsidRDefault="000F5374" w:rsidP="007B6D3E">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90E703" w14:textId="77777777" w:rsidR="000F5374" w:rsidRDefault="000F5374" w:rsidP="007B6D3E">
            <w:pPr>
              <w:spacing w:after="0"/>
            </w:pPr>
            <w:r>
              <w:t>[……]</w:t>
            </w:r>
          </w:p>
        </w:tc>
      </w:tr>
      <w:tr w:rsidR="000F5374" w14:paraId="394D27A3" w14:textId="77777777" w:rsidTr="007B6D3E">
        <w:tc>
          <w:tcPr>
            <w:tcW w:w="4479" w:type="dxa"/>
            <w:tcBorders>
              <w:top w:val="single" w:sz="4" w:space="0" w:color="000000"/>
              <w:left w:val="single" w:sz="4" w:space="0" w:color="000000"/>
              <w:bottom w:val="single" w:sz="4" w:space="0" w:color="000000"/>
            </w:tcBorders>
            <w:shd w:val="clear" w:color="auto" w:fill="auto"/>
          </w:tcPr>
          <w:p w14:paraId="48505D28" w14:textId="77777777" w:rsidR="000F5374" w:rsidRDefault="000F5374" w:rsidP="007B6D3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1290E3" w14:textId="77777777" w:rsidR="000F5374" w:rsidRDefault="000F5374" w:rsidP="007B6D3E">
            <w:pPr>
              <w:spacing w:after="0"/>
            </w:pPr>
            <w:r>
              <w:t>[……]</w:t>
            </w:r>
          </w:p>
        </w:tc>
      </w:tr>
      <w:tr w:rsidR="000F5374" w14:paraId="6D9E3113" w14:textId="77777777" w:rsidTr="007B6D3E">
        <w:tc>
          <w:tcPr>
            <w:tcW w:w="4479" w:type="dxa"/>
            <w:tcBorders>
              <w:top w:val="single" w:sz="4" w:space="0" w:color="000000"/>
              <w:left w:val="single" w:sz="4" w:space="0" w:color="000000"/>
              <w:bottom w:val="single" w:sz="4" w:space="0" w:color="000000"/>
            </w:tcBorders>
            <w:shd w:val="clear" w:color="auto" w:fill="auto"/>
          </w:tcPr>
          <w:p w14:paraId="5FF66384" w14:textId="77777777" w:rsidR="000F5374" w:rsidRDefault="000F5374" w:rsidP="007B6D3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54ADDA" w14:textId="77777777" w:rsidR="000F5374" w:rsidRDefault="000F5374" w:rsidP="007B6D3E">
            <w:pPr>
              <w:spacing w:after="0"/>
            </w:pPr>
            <w:r>
              <w:t>[……]</w:t>
            </w:r>
          </w:p>
        </w:tc>
      </w:tr>
      <w:tr w:rsidR="000F5374" w14:paraId="6650DFDB" w14:textId="77777777" w:rsidTr="007B6D3E">
        <w:tc>
          <w:tcPr>
            <w:tcW w:w="4479" w:type="dxa"/>
            <w:tcBorders>
              <w:top w:val="single" w:sz="4" w:space="0" w:color="000000"/>
              <w:left w:val="single" w:sz="4" w:space="0" w:color="000000"/>
              <w:bottom w:val="single" w:sz="4" w:space="0" w:color="000000"/>
            </w:tcBorders>
            <w:shd w:val="clear" w:color="auto" w:fill="auto"/>
          </w:tcPr>
          <w:p w14:paraId="68CD9E89" w14:textId="77777777" w:rsidR="000F5374" w:rsidRDefault="000F5374" w:rsidP="007B6D3E">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47D8B1" w14:textId="77777777" w:rsidR="000F5374" w:rsidRDefault="000F5374" w:rsidP="007B6D3E">
            <w:pPr>
              <w:spacing w:after="0"/>
            </w:pPr>
            <w:r>
              <w:t>[……]</w:t>
            </w:r>
          </w:p>
        </w:tc>
      </w:tr>
      <w:tr w:rsidR="000F5374" w14:paraId="27FDD931" w14:textId="77777777" w:rsidTr="007B6D3E">
        <w:tc>
          <w:tcPr>
            <w:tcW w:w="4479" w:type="dxa"/>
            <w:tcBorders>
              <w:top w:val="single" w:sz="4" w:space="0" w:color="000000"/>
              <w:left w:val="single" w:sz="4" w:space="0" w:color="000000"/>
              <w:bottom w:val="single" w:sz="4" w:space="0" w:color="000000"/>
            </w:tcBorders>
            <w:shd w:val="clear" w:color="auto" w:fill="auto"/>
          </w:tcPr>
          <w:p w14:paraId="47A8C16E" w14:textId="77777777" w:rsidR="000F5374" w:rsidRPr="0084755F" w:rsidRDefault="000F5374" w:rsidP="007B6D3E">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116FE1" w14:textId="77777777" w:rsidR="000F5374" w:rsidRDefault="000F5374" w:rsidP="007B6D3E">
            <w:pPr>
              <w:spacing w:after="0"/>
            </w:pPr>
            <w:r>
              <w:t>[……]</w:t>
            </w:r>
          </w:p>
        </w:tc>
      </w:tr>
    </w:tbl>
    <w:p w14:paraId="5081E718" w14:textId="77777777" w:rsidR="000F5374" w:rsidRDefault="000F5374" w:rsidP="000F5374">
      <w:pPr>
        <w:pStyle w:val="SectionTitle"/>
        <w:ind w:left="850" w:firstLine="0"/>
      </w:pPr>
    </w:p>
    <w:p w14:paraId="228B69B3" w14:textId="77777777" w:rsidR="000F5374" w:rsidRPr="0084755F" w:rsidRDefault="000F5374" w:rsidP="000F5374">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2"/>
          <w:b/>
          <w:bCs/>
        </w:rPr>
        <w:endnoteReference w:id="7"/>
      </w:r>
      <w:r w:rsidRPr="0084755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F5374" w14:paraId="4B25883E" w14:textId="77777777" w:rsidTr="007B6D3E">
        <w:trPr>
          <w:trHeight w:val="343"/>
        </w:trPr>
        <w:tc>
          <w:tcPr>
            <w:tcW w:w="4479" w:type="dxa"/>
            <w:tcBorders>
              <w:top w:val="single" w:sz="4" w:space="0" w:color="000000"/>
              <w:left w:val="single" w:sz="4" w:space="0" w:color="000000"/>
              <w:bottom w:val="single" w:sz="4" w:space="0" w:color="000000"/>
            </w:tcBorders>
            <w:shd w:val="clear" w:color="auto" w:fill="auto"/>
          </w:tcPr>
          <w:p w14:paraId="5962B3AB" w14:textId="77777777" w:rsidR="000F5374" w:rsidRPr="00F858DC" w:rsidRDefault="000F5374" w:rsidP="007B6D3E">
            <w:pPr>
              <w:spacing w:after="0"/>
              <w:rPr>
                <w:strike/>
              </w:rPr>
            </w:pPr>
            <w:proofErr w:type="spellStart"/>
            <w:r w:rsidRPr="00F858DC">
              <w:rPr>
                <w:b/>
                <w:i/>
                <w:strike/>
              </w:rPr>
              <w:t>Στήριξη</w:t>
            </w:r>
            <w:proofErr w:type="spellEnd"/>
            <w:r w:rsidRPr="00F858DC">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939770" w14:textId="77777777" w:rsidR="000F5374" w:rsidRPr="00F858DC" w:rsidRDefault="000F5374" w:rsidP="007B6D3E">
            <w:pPr>
              <w:spacing w:after="0"/>
              <w:rPr>
                <w:strike/>
              </w:rPr>
            </w:pPr>
            <w:r w:rsidRPr="00F858DC">
              <w:rPr>
                <w:b/>
                <w:i/>
                <w:strike/>
              </w:rPr>
              <w:t>Απ</w:t>
            </w:r>
            <w:proofErr w:type="spellStart"/>
            <w:r w:rsidRPr="00F858DC">
              <w:rPr>
                <w:b/>
                <w:i/>
                <w:strike/>
              </w:rPr>
              <w:t>άντηση</w:t>
            </w:r>
            <w:proofErr w:type="spellEnd"/>
            <w:r w:rsidRPr="00F858DC">
              <w:rPr>
                <w:b/>
                <w:i/>
                <w:strike/>
              </w:rPr>
              <w:t>:</w:t>
            </w:r>
          </w:p>
        </w:tc>
      </w:tr>
      <w:tr w:rsidR="000F5374" w14:paraId="39DFF43C" w14:textId="77777777" w:rsidTr="007B6D3E">
        <w:tc>
          <w:tcPr>
            <w:tcW w:w="4479" w:type="dxa"/>
            <w:tcBorders>
              <w:top w:val="single" w:sz="4" w:space="0" w:color="000000"/>
              <w:left w:val="single" w:sz="4" w:space="0" w:color="000000"/>
              <w:bottom w:val="single" w:sz="4" w:space="0" w:color="000000"/>
            </w:tcBorders>
            <w:shd w:val="clear" w:color="auto" w:fill="auto"/>
          </w:tcPr>
          <w:p w14:paraId="79E88338" w14:textId="77777777" w:rsidR="000F5374" w:rsidRPr="00F858DC" w:rsidRDefault="000F5374" w:rsidP="007B6D3E">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FEED3C" w14:textId="77777777" w:rsidR="000F5374" w:rsidRPr="00F858DC" w:rsidRDefault="000F5374" w:rsidP="007B6D3E">
            <w:pPr>
              <w:spacing w:after="0"/>
              <w:rPr>
                <w:strike/>
              </w:rPr>
            </w:pPr>
            <w:proofErr w:type="gramStart"/>
            <w:r w:rsidRPr="00F858DC">
              <w:rPr>
                <w:strike/>
              </w:rPr>
              <w:t>[]Ναι</w:t>
            </w:r>
            <w:proofErr w:type="gramEnd"/>
            <w:r w:rsidRPr="00F858DC">
              <w:rPr>
                <w:strike/>
              </w:rPr>
              <w:t xml:space="preserve"> []</w:t>
            </w:r>
            <w:proofErr w:type="spellStart"/>
            <w:r w:rsidRPr="00F858DC">
              <w:rPr>
                <w:strike/>
              </w:rPr>
              <w:t>Όχι</w:t>
            </w:r>
            <w:proofErr w:type="spellEnd"/>
          </w:p>
        </w:tc>
      </w:tr>
    </w:tbl>
    <w:p w14:paraId="5FA968AD" w14:textId="77777777" w:rsidR="000F5374" w:rsidRPr="0084755F" w:rsidRDefault="000F5374" w:rsidP="000F537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w:t>
      </w:r>
      <w:proofErr w:type="spellStart"/>
      <w:r w:rsidRPr="0084755F">
        <w:rPr>
          <w:i/>
          <w:lang w:val="el-GR"/>
        </w:rPr>
        <w:t>νομίμους</w:t>
      </w:r>
      <w:proofErr w:type="spellEnd"/>
      <w:r w:rsidRPr="0084755F">
        <w:rPr>
          <w:i/>
          <w:lang w:val="el-GR"/>
        </w:rPr>
        <w:t xml:space="preserve"> εκπροσώπους αυτών. </w:t>
      </w:r>
    </w:p>
    <w:p w14:paraId="0121AE9C" w14:textId="77777777" w:rsidR="000F5374" w:rsidRPr="0084755F" w:rsidRDefault="000F5374" w:rsidP="000F537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4345085" w14:textId="77777777" w:rsidR="000F5374" w:rsidRPr="0084755F" w:rsidRDefault="000F5374" w:rsidP="000F537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14:paraId="6601BA7C" w14:textId="77777777" w:rsidR="000F5374" w:rsidRPr="0084755F" w:rsidRDefault="000F5374" w:rsidP="000F5374">
      <w:pPr>
        <w:jc w:val="center"/>
        <w:rPr>
          <w:lang w:val="el-GR"/>
        </w:rPr>
      </w:pPr>
    </w:p>
    <w:p w14:paraId="6B5C06E9" w14:textId="77777777" w:rsidR="000F5374" w:rsidRPr="0084755F" w:rsidRDefault="000F5374" w:rsidP="000F5374">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14:paraId="44820DC2" w14:textId="77777777" w:rsidR="000F5374" w:rsidRPr="0084755F" w:rsidRDefault="000F5374" w:rsidP="000F5374">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F5374" w14:paraId="7D244BB7" w14:textId="77777777" w:rsidTr="007B6D3E">
        <w:tc>
          <w:tcPr>
            <w:tcW w:w="4479" w:type="dxa"/>
            <w:tcBorders>
              <w:top w:val="single" w:sz="4" w:space="0" w:color="000000"/>
              <w:left w:val="single" w:sz="4" w:space="0" w:color="000000"/>
              <w:bottom w:val="single" w:sz="4" w:space="0" w:color="000000"/>
            </w:tcBorders>
            <w:shd w:val="clear" w:color="auto" w:fill="auto"/>
          </w:tcPr>
          <w:p w14:paraId="4C56A1B8" w14:textId="77777777" w:rsidR="000F5374" w:rsidRPr="00F858DC" w:rsidRDefault="000F5374" w:rsidP="007B6D3E">
            <w:pPr>
              <w:spacing w:after="0"/>
              <w:rPr>
                <w:strike/>
              </w:rPr>
            </w:pPr>
            <w:r w:rsidRPr="00F858DC">
              <w:rPr>
                <w:b/>
                <w:i/>
                <w:strike/>
              </w:rPr>
              <w:t>Υπ</w:t>
            </w:r>
            <w:proofErr w:type="spellStart"/>
            <w:r w:rsidRPr="00F858DC">
              <w:rPr>
                <w:b/>
                <w:i/>
                <w:strike/>
              </w:rPr>
              <w:t>εργολ</w:t>
            </w:r>
            <w:proofErr w:type="spellEnd"/>
            <w:r w:rsidRPr="00F858DC">
              <w:rPr>
                <w:b/>
                <w:i/>
                <w:strike/>
              </w:rPr>
              <w:t xml:space="preserve">αβική </w:t>
            </w:r>
            <w:proofErr w:type="gramStart"/>
            <w:r w:rsidRPr="00F858DC">
              <w:rPr>
                <w:b/>
                <w:i/>
                <w:strike/>
              </w:rPr>
              <w:t>α</w:t>
            </w:r>
            <w:proofErr w:type="spellStart"/>
            <w:r w:rsidRPr="00F858DC">
              <w:rPr>
                <w:b/>
                <w:i/>
                <w:strike/>
              </w:rPr>
              <w:t>νάθεση</w:t>
            </w:r>
            <w:proofErr w:type="spellEnd"/>
            <w:r w:rsidRPr="00F858DC">
              <w:rPr>
                <w:b/>
                <w:i/>
                <w:strike/>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86EC4E" w14:textId="77777777" w:rsidR="000F5374" w:rsidRPr="00F858DC" w:rsidRDefault="000F5374" w:rsidP="007B6D3E">
            <w:pPr>
              <w:spacing w:after="0"/>
              <w:rPr>
                <w:strike/>
              </w:rPr>
            </w:pPr>
            <w:r w:rsidRPr="00F858DC">
              <w:rPr>
                <w:b/>
                <w:i/>
                <w:strike/>
              </w:rPr>
              <w:t>Απ</w:t>
            </w:r>
            <w:proofErr w:type="spellStart"/>
            <w:r w:rsidRPr="00F858DC">
              <w:rPr>
                <w:b/>
                <w:i/>
                <w:strike/>
              </w:rPr>
              <w:t>άντηση</w:t>
            </w:r>
            <w:proofErr w:type="spellEnd"/>
            <w:r w:rsidRPr="00F858DC">
              <w:rPr>
                <w:b/>
                <w:i/>
                <w:strike/>
              </w:rPr>
              <w:t>:</w:t>
            </w:r>
          </w:p>
        </w:tc>
      </w:tr>
      <w:tr w:rsidR="000F5374" w14:paraId="3455B82A" w14:textId="77777777" w:rsidTr="007B6D3E">
        <w:tc>
          <w:tcPr>
            <w:tcW w:w="4479" w:type="dxa"/>
            <w:tcBorders>
              <w:top w:val="single" w:sz="4" w:space="0" w:color="000000"/>
              <w:left w:val="single" w:sz="4" w:space="0" w:color="000000"/>
              <w:bottom w:val="single" w:sz="4" w:space="0" w:color="000000"/>
            </w:tcBorders>
            <w:shd w:val="clear" w:color="auto" w:fill="auto"/>
          </w:tcPr>
          <w:p w14:paraId="7479B472" w14:textId="77777777" w:rsidR="000F5374" w:rsidRPr="00F858DC" w:rsidRDefault="000F5374" w:rsidP="007B6D3E">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0C7B1D" w14:textId="77777777" w:rsidR="000F5374" w:rsidRPr="00F858DC" w:rsidRDefault="000F5374" w:rsidP="007B6D3E">
            <w:pPr>
              <w:spacing w:after="0"/>
              <w:rPr>
                <w:strike/>
                <w:lang w:val="el-GR"/>
              </w:rPr>
            </w:pPr>
            <w:r w:rsidRPr="00F858DC">
              <w:rPr>
                <w:strike/>
                <w:lang w:val="el-GR"/>
              </w:rPr>
              <w:t>[]Ναι []Όχι</w:t>
            </w:r>
          </w:p>
          <w:p w14:paraId="05DBF190" w14:textId="77777777" w:rsidR="000F5374" w:rsidRPr="00F858DC" w:rsidRDefault="000F5374" w:rsidP="007B6D3E">
            <w:pPr>
              <w:spacing w:after="0"/>
              <w:rPr>
                <w:strike/>
                <w:lang w:val="el-GR"/>
              </w:rPr>
            </w:pPr>
          </w:p>
          <w:p w14:paraId="61CED5B0" w14:textId="77777777" w:rsidR="000F5374" w:rsidRPr="00F858DC" w:rsidRDefault="000F5374" w:rsidP="007B6D3E">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14:paraId="56E89980" w14:textId="77777777" w:rsidR="000F5374" w:rsidRPr="00F858DC" w:rsidRDefault="000F5374" w:rsidP="007B6D3E">
            <w:pPr>
              <w:spacing w:after="0"/>
              <w:rPr>
                <w:strike/>
              </w:rPr>
            </w:pPr>
            <w:r w:rsidRPr="00F858DC">
              <w:rPr>
                <w:strike/>
              </w:rPr>
              <w:t>[…]</w:t>
            </w:r>
          </w:p>
        </w:tc>
      </w:tr>
    </w:tbl>
    <w:p w14:paraId="5786F5FA" w14:textId="77777777" w:rsidR="000F5374" w:rsidRDefault="000F5374" w:rsidP="000F537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F97660A" w14:textId="77777777" w:rsidR="000F5374" w:rsidRPr="0084755F" w:rsidRDefault="000F5374" w:rsidP="000F5374">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14:paraId="1E326EE4" w14:textId="77777777" w:rsidR="000F5374" w:rsidRPr="0084755F" w:rsidRDefault="000F5374" w:rsidP="000F5374">
      <w:pPr>
        <w:jc w:val="center"/>
        <w:rPr>
          <w:lang w:val="el-GR"/>
        </w:rPr>
      </w:pPr>
      <w:r w:rsidRPr="0084755F">
        <w:rPr>
          <w:b/>
          <w:bCs/>
          <w:color w:val="000000"/>
          <w:lang w:val="el-GR"/>
        </w:rPr>
        <w:t>Α: Λόγοι αποκλεισμού που σχετίζονται με ποινικές καταδίκες</w:t>
      </w:r>
      <w:r>
        <w:rPr>
          <w:rStyle w:val="12"/>
          <w:color w:val="000000"/>
        </w:rPr>
        <w:endnoteReference w:id="8"/>
      </w:r>
    </w:p>
    <w:p w14:paraId="0FD4F1FB" w14:textId="77777777" w:rsidR="000F5374" w:rsidRPr="0084755F" w:rsidRDefault="000F5374" w:rsidP="000F537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14:paraId="7753D2CB" w14:textId="77777777" w:rsidR="000F5374" w:rsidRDefault="000F5374" w:rsidP="000F53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14:paraId="65CAA0D1" w14:textId="77777777" w:rsidR="000F5374" w:rsidRDefault="000F5374" w:rsidP="000F53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2"/>
          <w:color w:val="000000"/>
        </w:rPr>
        <w:endnoteReference w:id="10"/>
      </w:r>
      <w:r>
        <w:rPr>
          <w:color w:val="000000"/>
          <w:vertAlign w:val="superscript"/>
        </w:rPr>
        <w:t>,</w:t>
      </w:r>
      <w:r>
        <w:rPr>
          <w:rStyle w:val="a6"/>
          <w:color w:val="000000"/>
        </w:rPr>
        <w:endnoteReference w:id="11"/>
      </w:r>
      <w:r>
        <w:rPr>
          <w:color w:val="000000"/>
        </w:rPr>
        <w:t>·</w:t>
      </w:r>
    </w:p>
    <w:p w14:paraId="2988617F" w14:textId="77777777" w:rsidR="000F5374" w:rsidRDefault="000F5374" w:rsidP="000F53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14:paraId="70110A5E" w14:textId="77777777" w:rsidR="000F5374" w:rsidRPr="0084755F" w:rsidRDefault="000F5374" w:rsidP="000F53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84755F">
        <w:rPr>
          <w:rStyle w:val="a6"/>
          <w:color w:val="000000"/>
          <w:lang w:val="el-GR"/>
        </w:rPr>
        <w:t>·</w:t>
      </w:r>
    </w:p>
    <w:p w14:paraId="58C7B20E" w14:textId="77777777" w:rsidR="000F5374" w:rsidRPr="0084755F" w:rsidRDefault="000F5374" w:rsidP="000F53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84755F">
        <w:rPr>
          <w:color w:val="000000"/>
          <w:lang w:val="el-GR"/>
        </w:rPr>
        <w:t>·</w:t>
      </w:r>
    </w:p>
    <w:p w14:paraId="0006B14F" w14:textId="77777777" w:rsidR="000F5374" w:rsidRPr="0084755F" w:rsidRDefault="000F5374" w:rsidP="000F537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6"/>
          <w:b/>
          <w:color w:val="000000"/>
          <w:lang w:val="el-GR"/>
        </w:rPr>
        <w:t>παιδική εργασία και άλλες μορφές εμπορίας ανθρώπων</w:t>
      </w:r>
      <w:r>
        <w:rPr>
          <w:rStyle w:val="a6"/>
          <w:color w:val="000000"/>
        </w:rPr>
        <w:endnoteReference w:id="15"/>
      </w:r>
      <w:r w:rsidRPr="0084755F">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0F5374" w14:paraId="7553B904" w14:textId="77777777" w:rsidTr="007B6D3E">
        <w:trPr>
          <w:trHeight w:val="855"/>
        </w:trPr>
        <w:tc>
          <w:tcPr>
            <w:tcW w:w="4479" w:type="dxa"/>
            <w:tcBorders>
              <w:top w:val="single" w:sz="4" w:space="0" w:color="000000"/>
              <w:left w:val="single" w:sz="4" w:space="0" w:color="000000"/>
              <w:bottom w:val="single" w:sz="4" w:space="0" w:color="000000"/>
            </w:tcBorders>
            <w:shd w:val="clear" w:color="auto" w:fill="auto"/>
          </w:tcPr>
          <w:p w14:paraId="1BCCDE98" w14:textId="77777777" w:rsidR="000F5374" w:rsidRPr="0084755F" w:rsidRDefault="000F5374" w:rsidP="007B6D3E">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843E38" w14:textId="77777777" w:rsidR="000F5374" w:rsidRDefault="000F5374" w:rsidP="007B6D3E">
            <w:pPr>
              <w:snapToGrid w:val="0"/>
              <w:spacing w:after="0"/>
            </w:pPr>
            <w:r>
              <w:rPr>
                <w:b/>
                <w:bCs/>
                <w:i/>
                <w:iCs/>
              </w:rPr>
              <w:t>Απ</w:t>
            </w:r>
            <w:proofErr w:type="spellStart"/>
            <w:r>
              <w:rPr>
                <w:b/>
                <w:bCs/>
                <w:i/>
                <w:iCs/>
              </w:rPr>
              <w:t>άντηση</w:t>
            </w:r>
            <w:proofErr w:type="spellEnd"/>
            <w:r>
              <w:rPr>
                <w:b/>
                <w:bCs/>
                <w:i/>
                <w:iCs/>
              </w:rPr>
              <w:t>:</w:t>
            </w:r>
          </w:p>
        </w:tc>
      </w:tr>
      <w:tr w:rsidR="000F5374" w14:paraId="0A7B5C60" w14:textId="77777777" w:rsidTr="007B6D3E">
        <w:tc>
          <w:tcPr>
            <w:tcW w:w="4479" w:type="dxa"/>
            <w:tcBorders>
              <w:left w:val="single" w:sz="4" w:space="0" w:color="000000"/>
              <w:bottom w:val="single" w:sz="4" w:space="0" w:color="000000"/>
            </w:tcBorders>
            <w:shd w:val="clear" w:color="auto" w:fill="auto"/>
          </w:tcPr>
          <w:p w14:paraId="27EDC404" w14:textId="77777777" w:rsidR="000F5374" w:rsidRPr="0084755F" w:rsidRDefault="000F5374" w:rsidP="007B6D3E">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2"/>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785A724" w14:textId="77777777" w:rsidR="000F5374" w:rsidRPr="0084755F" w:rsidRDefault="000F5374" w:rsidP="007B6D3E">
            <w:pPr>
              <w:spacing w:after="0"/>
              <w:rPr>
                <w:lang w:val="el-GR"/>
              </w:rPr>
            </w:pPr>
            <w:r w:rsidRPr="0084755F">
              <w:rPr>
                <w:lang w:val="el-GR"/>
              </w:rPr>
              <w:t>[] Ναι [] Όχι</w:t>
            </w:r>
          </w:p>
          <w:p w14:paraId="0D69FA2E" w14:textId="77777777" w:rsidR="000F5374" w:rsidRPr="0084755F" w:rsidRDefault="000F5374" w:rsidP="007B6D3E">
            <w:pPr>
              <w:spacing w:after="0"/>
              <w:rPr>
                <w:i/>
                <w:lang w:val="el-GR"/>
              </w:rPr>
            </w:pPr>
          </w:p>
          <w:p w14:paraId="35AF71FB" w14:textId="77777777" w:rsidR="000F5374" w:rsidRPr="0084755F" w:rsidRDefault="000F5374" w:rsidP="007B6D3E">
            <w:pPr>
              <w:spacing w:after="0"/>
              <w:rPr>
                <w:i/>
                <w:lang w:val="el-GR"/>
              </w:rPr>
            </w:pPr>
          </w:p>
          <w:p w14:paraId="26B477A9" w14:textId="77777777" w:rsidR="000F5374" w:rsidRPr="0084755F" w:rsidRDefault="000F5374" w:rsidP="007B6D3E">
            <w:pPr>
              <w:spacing w:after="0"/>
              <w:rPr>
                <w:i/>
                <w:lang w:val="el-GR"/>
              </w:rPr>
            </w:pPr>
          </w:p>
          <w:p w14:paraId="745F6130" w14:textId="77777777" w:rsidR="000F5374" w:rsidRPr="0084755F" w:rsidRDefault="000F5374" w:rsidP="007B6D3E">
            <w:pPr>
              <w:spacing w:after="0"/>
              <w:rPr>
                <w:i/>
                <w:lang w:val="el-GR"/>
              </w:rPr>
            </w:pPr>
          </w:p>
          <w:p w14:paraId="0A2063A1" w14:textId="77777777" w:rsidR="000F5374" w:rsidRPr="0084755F" w:rsidRDefault="000F5374" w:rsidP="007B6D3E">
            <w:pPr>
              <w:spacing w:after="0"/>
              <w:rPr>
                <w:i/>
                <w:lang w:val="el-GR"/>
              </w:rPr>
            </w:pPr>
          </w:p>
          <w:p w14:paraId="179ACE43" w14:textId="77777777" w:rsidR="000F5374" w:rsidRPr="0084755F" w:rsidRDefault="000F5374" w:rsidP="007B6D3E">
            <w:pPr>
              <w:spacing w:after="0"/>
              <w:rPr>
                <w:i/>
                <w:lang w:val="el-GR"/>
              </w:rPr>
            </w:pPr>
          </w:p>
          <w:p w14:paraId="28E7B1B7" w14:textId="77777777" w:rsidR="000F5374" w:rsidRPr="0084755F" w:rsidRDefault="000F5374" w:rsidP="007B6D3E">
            <w:pPr>
              <w:spacing w:after="0"/>
              <w:rPr>
                <w:i/>
                <w:lang w:val="el-GR"/>
              </w:rPr>
            </w:pPr>
          </w:p>
          <w:p w14:paraId="5B9976FF" w14:textId="77777777" w:rsidR="000F5374" w:rsidRPr="0084755F" w:rsidRDefault="000F5374" w:rsidP="007B6D3E">
            <w:pPr>
              <w:spacing w:after="0"/>
              <w:rPr>
                <w:i/>
                <w:lang w:val="el-GR"/>
              </w:rPr>
            </w:pPr>
          </w:p>
          <w:p w14:paraId="2976F359" w14:textId="77777777" w:rsidR="000F5374" w:rsidRPr="0084755F" w:rsidRDefault="000F5374" w:rsidP="007B6D3E">
            <w:pPr>
              <w:spacing w:after="0"/>
              <w:rPr>
                <w:i/>
                <w:lang w:val="el-GR"/>
              </w:rPr>
            </w:pPr>
          </w:p>
          <w:p w14:paraId="53626796" w14:textId="77777777" w:rsidR="000F5374" w:rsidRPr="0084755F" w:rsidRDefault="000F5374" w:rsidP="007B6D3E">
            <w:pPr>
              <w:spacing w:after="0"/>
              <w:rPr>
                <w:i/>
                <w:lang w:val="el-GR"/>
              </w:rPr>
            </w:pPr>
          </w:p>
          <w:p w14:paraId="012CBF8F" w14:textId="77777777" w:rsidR="000F5374" w:rsidRPr="0084755F" w:rsidRDefault="000F5374" w:rsidP="007B6D3E">
            <w:pPr>
              <w:spacing w:after="0"/>
              <w:rPr>
                <w:i/>
                <w:lang w:val="el-GR"/>
              </w:rPr>
            </w:pPr>
          </w:p>
          <w:p w14:paraId="2CBD912A" w14:textId="77777777" w:rsidR="000F5374" w:rsidRPr="0084755F" w:rsidRDefault="000F5374" w:rsidP="007B6D3E">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F76C548" w14:textId="77777777" w:rsidR="000F5374" w:rsidRDefault="000F5374" w:rsidP="007B6D3E">
            <w:pPr>
              <w:spacing w:after="0"/>
              <w:rPr>
                <w:b/>
              </w:rPr>
            </w:pPr>
            <w:r>
              <w:rPr>
                <w:i/>
              </w:rPr>
              <w:t>[……][……][……][……]</w:t>
            </w:r>
            <w:r>
              <w:rPr>
                <w:rStyle w:val="a6"/>
              </w:rPr>
              <w:endnoteReference w:id="17"/>
            </w:r>
          </w:p>
        </w:tc>
      </w:tr>
      <w:tr w:rsidR="000F5374" w14:paraId="7485F15C" w14:textId="77777777" w:rsidTr="007B6D3E">
        <w:tc>
          <w:tcPr>
            <w:tcW w:w="4479" w:type="dxa"/>
            <w:tcBorders>
              <w:top w:val="single" w:sz="4" w:space="0" w:color="000000"/>
              <w:left w:val="single" w:sz="4" w:space="0" w:color="000000"/>
              <w:bottom w:val="single" w:sz="4" w:space="0" w:color="000000"/>
            </w:tcBorders>
            <w:shd w:val="clear" w:color="auto" w:fill="auto"/>
          </w:tcPr>
          <w:p w14:paraId="39937876" w14:textId="77777777" w:rsidR="000F5374" w:rsidRPr="0084755F" w:rsidRDefault="000F5374" w:rsidP="007B6D3E">
            <w:pPr>
              <w:spacing w:after="0"/>
              <w:rPr>
                <w:lang w:val="el-GR"/>
              </w:rPr>
            </w:pPr>
            <w:r w:rsidRPr="0084755F">
              <w:rPr>
                <w:b/>
                <w:lang w:val="el-GR"/>
              </w:rPr>
              <w:t>Εάν ναι</w:t>
            </w:r>
            <w:r w:rsidRPr="0084755F">
              <w:rPr>
                <w:lang w:val="el-GR"/>
              </w:rPr>
              <w:t>, αναφέρετε</w:t>
            </w:r>
            <w:r>
              <w:rPr>
                <w:rStyle w:val="a6"/>
              </w:rPr>
              <w:endnoteReference w:id="18"/>
            </w:r>
            <w:r w:rsidRPr="0084755F">
              <w:rPr>
                <w:lang w:val="el-GR"/>
              </w:rPr>
              <w:t>:</w:t>
            </w:r>
          </w:p>
          <w:p w14:paraId="69811970" w14:textId="77777777" w:rsidR="000F5374" w:rsidRPr="0084755F" w:rsidRDefault="000F5374" w:rsidP="007B6D3E">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8B9BDF9" w14:textId="77777777" w:rsidR="000F5374" w:rsidRPr="0084755F" w:rsidRDefault="000F5374" w:rsidP="007B6D3E">
            <w:pPr>
              <w:spacing w:after="0"/>
              <w:jc w:val="left"/>
              <w:rPr>
                <w:lang w:val="el-GR"/>
              </w:rPr>
            </w:pPr>
            <w:r w:rsidRPr="0084755F">
              <w:rPr>
                <w:lang w:val="el-GR"/>
              </w:rPr>
              <w:t>β) Προσδιορίστε ποιος έχει καταδικαστεί [ ]·</w:t>
            </w:r>
          </w:p>
          <w:p w14:paraId="28B9BC98" w14:textId="77777777" w:rsidR="000F5374" w:rsidRPr="0084755F" w:rsidRDefault="000F5374" w:rsidP="007B6D3E">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84E377" w14:textId="77777777" w:rsidR="000F5374" w:rsidRPr="0084755F" w:rsidRDefault="000F5374" w:rsidP="007B6D3E">
            <w:pPr>
              <w:snapToGrid w:val="0"/>
              <w:spacing w:after="0"/>
              <w:jc w:val="left"/>
              <w:rPr>
                <w:lang w:val="el-GR"/>
              </w:rPr>
            </w:pPr>
          </w:p>
          <w:p w14:paraId="1D173AAD" w14:textId="77777777" w:rsidR="000F5374" w:rsidRPr="0084755F" w:rsidRDefault="000F5374" w:rsidP="007B6D3E">
            <w:pPr>
              <w:spacing w:after="0"/>
              <w:jc w:val="left"/>
              <w:rPr>
                <w:lang w:val="el-GR"/>
              </w:rPr>
            </w:pPr>
            <w:r w:rsidRPr="0084755F">
              <w:rPr>
                <w:lang w:val="el-GR"/>
              </w:rPr>
              <w:t xml:space="preserve">α) Ημερομηνία:[   ], </w:t>
            </w:r>
          </w:p>
          <w:p w14:paraId="1F32CECC" w14:textId="77777777" w:rsidR="000F5374" w:rsidRPr="0084755F" w:rsidRDefault="000F5374" w:rsidP="007B6D3E">
            <w:pPr>
              <w:spacing w:after="0"/>
              <w:jc w:val="left"/>
              <w:rPr>
                <w:lang w:val="el-GR"/>
              </w:rPr>
            </w:pPr>
            <w:r w:rsidRPr="0084755F">
              <w:rPr>
                <w:lang w:val="el-GR"/>
              </w:rPr>
              <w:t xml:space="preserve">σημείο-(-α): [   ], </w:t>
            </w:r>
          </w:p>
          <w:p w14:paraId="7B343AAD" w14:textId="77777777" w:rsidR="000F5374" w:rsidRPr="0084755F" w:rsidRDefault="000F5374" w:rsidP="007B6D3E">
            <w:pPr>
              <w:spacing w:after="0"/>
              <w:jc w:val="left"/>
              <w:rPr>
                <w:lang w:val="el-GR"/>
              </w:rPr>
            </w:pPr>
            <w:r w:rsidRPr="0084755F">
              <w:rPr>
                <w:lang w:val="el-GR"/>
              </w:rPr>
              <w:t>λόγος(-οι):[   ]</w:t>
            </w:r>
          </w:p>
          <w:p w14:paraId="1DBC057F" w14:textId="77777777" w:rsidR="000F5374" w:rsidRPr="0084755F" w:rsidRDefault="000F5374" w:rsidP="007B6D3E">
            <w:pPr>
              <w:spacing w:after="0"/>
              <w:jc w:val="left"/>
              <w:rPr>
                <w:lang w:val="el-GR"/>
              </w:rPr>
            </w:pPr>
          </w:p>
          <w:p w14:paraId="512B9C59" w14:textId="77777777" w:rsidR="000F5374" w:rsidRPr="0084755F" w:rsidRDefault="000F5374" w:rsidP="007B6D3E">
            <w:pPr>
              <w:spacing w:after="0"/>
              <w:jc w:val="left"/>
              <w:rPr>
                <w:lang w:val="el-GR"/>
              </w:rPr>
            </w:pPr>
            <w:r w:rsidRPr="0084755F">
              <w:rPr>
                <w:lang w:val="el-GR"/>
              </w:rPr>
              <w:t>β) [……]</w:t>
            </w:r>
          </w:p>
          <w:p w14:paraId="1119D98D" w14:textId="77777777" w:rsidR="000F5374" w:rsidRPr="0084755F" w:rsidRDefault="000F5374" w:rsidP="007B6D3E">
            <w:pPr>
              <w:spacing w:after="0"/>
              <w:jc w:val="left"/>
              <w:rPr>
                <w:lang w:val="el-GR"/>
              </w:rPr>
            </w:pPr>
            <w:r w:rsidRPr="0084755F">
              <w:rPr>
                <w:lang w:val="el-GR"/>
              </w:rPr>
              <w:t>γ) Διάρκεια της περιόδου αποκλεισμού [……] και σχετικό(-ά) σημείο(-α) [   ]</w:t>
            </w:r>
          </w:p>
          <w:p w14:paraId="27BBBA2F" w14:textId="77777777" w:rsidR="000F5374" w:rsidRPr="0084755F" w:rsidRDefault="000F5374" w:rsidP="007B6D3E">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7E26D3F" w14:textId="77777777" w:rsidR="000F5374" w:rsidRDefault="000F5374" w:rsidP="007B6D3E">
            <w:pPr>
              <w:spacing w:after="0"/>
            </w:pPr>
            <w:r>
              <w:rPr>
                <w:i/>
              </w:rPr>
              <w:t>[……][……][……][……]</w:t>
            </w:r>
            <w:r>
              <w:rPr>
                <w:rStyle w:val="a6"/>
              </w:rPr>
              <w:endnoteReference w:id="19"/>
            </w:r>
          </w:p>
        </w:tc>
      </w:tr>
      <w:tr w:rsidR="000F5374" w14:paraId="79430322" w14:textId="77777777" w:rsidTr="007B6D3E">
        <w:tc>
          <w:tcPr>
            <w:tcW w:w="4479" w:type="dxa"/>
            <w:tcBorders>
              <w:top w:val="single" w:sz="4" w:space="0" w:color="000000"/>
              <w:left w:val="single" w:sz="4" w:space="0" w:color="000000"/>
              <w:bottom w:val="single" w:sz="4" w:space="0" w:color="000000"/>
            </w:tcBorders>
            <w:shd w:val="clear" w:color="auto" w:fill="auto"/>
          </w:tcPr>
          <w:p w14:paraId="518950B4" w14:textId="77777777" w:rsidR="000F5374" w:rsidRPr="0084755F" w:rsidRDefault="000F5374" w:rsidP="007B6D3E">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E9F404" w14:textId="77777777" w:rsidR="000F5374" w:rsidRDefault="000F5374" w:rsidP="007B6D3E">
            <w:pPr>
              <w:spacing w:after="0"/>
            </w:pPr>
            <w:r>
              <w:t xml:space="preserve">[] Ναι [] </w:t>
            </w:r>
            <w:proofErr w:type="spellStart"/>
            <w:r>
              <w:t>Όχι</w:t>
            </w:r>
            <w:proofErr w:type="spellEnd"/>
            <w:r>
              <w:t xml:space="preserve"> </w:t>
            </w:r>
          </w:p>
        </w:tc>
      </w:tr>
      <w:tr w:rsidR="000F5374" w14:paraId="5E52E164" w14:textId="77777777" w:rsidTr="007B6D3E">
        <w:tc>
          <w:tcPr>
            <w:tcW w:w="4479" w:type="dxa"/>
            <w:tcBorders>
              <w:top w:val="single" w:sz="4" w:space="0" w:color="000000"/>
              <w:left w:val="single" w:sz="4" w:space="0" w:color="000000"/>
              <w:bottom w:val="single" w:sz="4" w:space="0" w:color="000000"/>
            </w:tcBorders>
            <w:shd w:val="clear" w:color="auto" w:fill="auto"/>
          </w:tcPr>
          <w:p w14:paraId="1ADC2CB6" w14:textId="77777777" w:rsidR="000F5374" w:rsidRPr="0084755F" w:rsidRDefault="000F5374" w:rsidP="007B6D3E">
            <w:pPr>
              <w:spacing w:after="0"/>
              <w:rPr>
                <w:lang w:val="el-GR"/>
              </w:rPr>
            </w:pPr>
            <w:r w:rsidRPr="0084755F">
              <w:rPr>
                <w:b/>
                <w:lang w:val="el-GR"/>
              </w:rPr>
              <w:t>Εάν ναι,</w:t>
            </w:r>
            <w:r w:rsidRPr="0084755F">
              <w:rPr>
                <w:lang w:val="el-GR"/>
              </w:rPr>
              <w:t xml:space="preserve"> περιγράψτε τα μέτρα που λήφθηκαν</w:t>
            </w:r>
            <w:r>
              <w:rPr>
                <w:rStyle w:val="a6"/>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ABF140" w14:textId="77777777" w:rsidR="000F5374" w:rsidRDefault="000F5374" w:rsidP="007B6D3E">
            <w:pPr>
              <w:spacing w:after="0"/>
            </w:pPr>
            <w:r>
              <w:t>[……]</w:t>
            </w:r>
          </w:p>
        </w:tc>
      </w:tr>
    </w:tbl>
    <w:p w14:paraId="2C9D9B90" w14:textId="77777777" w:rsidR="000F5374" w:rsidRDefault="000F5374" w:rsidP="000F5374">
      <w:pPr>
        <w:pStyle w:val="SectionTitle"/>
      </w:pPr>
    </w:p>
    <w:p w14:paraId="35659BCF" w14:textId="77777777" w:rsidR="000F5374" w:rsidRPr="0084755F" w:rsidRDefault="000F5374" w:rsidP="000F5374">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F5374" w14:paraId="5C6DFB21" w14:textId="77777777" w:rsidTr="007B6D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6172C65" w14:textId="77777777" w:rsidR="000F5374" w:rsidRPr="0084755F" w:rsidRDefault="000F5374" w:rsidP="007B6D3E">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20ECA27" w14:textId="77777777" w:rsidR="000F5374" w:rsidRDefault="000F5374" w:rsidP="007B6D3E">
            <w:pPr>
              <w:spacing w:after="0"/>
            </w:pPr>
            <w:r>
              <w:rPr>
                <w:b/>
                <w:i/>
              </w:rPr>
              <w:t>Απ</w:t>
            </w:r>
            <w:proofErr w:type="spellStart"/>
            <w:r>
              <w:rPr>
                <w:b/>
                <w:i/>
              </w:rPr>
              <w:t>άντηση</w:t>
            </w:r>
            <w:proofErr w:type="spellEnd"/>
            <w:r>
              <w:rPr>
                <w:b/>
                <w:i/>
              </w:rPr>
              <w:t>:</w:t>
            </w:r>
          </w:p>
        </w:tc>
      </w:tr>
      <w:tr w:rsidR="000F5374" w14:paraId="72A32C52" w14:textId="77777777" w:rsidTr="007B6D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2480D57" w14:textId="77777777" w:rsidR="000F5374" w:rsidRPr="0084755F" w:rsidRDefault="000F5374" w:rsidP="007B6D3E">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2"/>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13468BF" w14:textId="77777777" w:rsidR="000F5374" w:rsidRDefault="000F5374" w:rsidP="007B6D3E">
            <w:pPr>
              <w:spacing w:after="0"/>
            </w:pPr>
            <w:r>
              <w:t xml:space="preserve">[] Ναι [] </w:t>
            </w:r>
            <w:proofErr w:type="spellStart"/>
            <w:r>
              <w:t>Όχι</w:t>
            </w:r>
            <w:proofErr w:type="spellEnd"/>
            <w:r>
              <w:t xml:space="preserve"> </w:t>
            </w:r>
          </w:p>
        </w:tc>
      </w:tr>
      <w:tr w:rsidR="000F5374" w14:paraId="18ADDDA5" w14:textId="77777777" w:rsidTr="007B6D3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8E83AD3" w14:textId="77777777" w:rsidR="000F5374" w:rsidRPr="0084755F" w:rsidRDefault="000F5374" w:rsidP="007B6D3E">
            <w:pPr>
              <w:snapToGrid w:val="0"/>
              <w:spacing w:after="0"/>
              <w:rPr>
                <w:lang w:val="el-GR"/>
              </w:rPr>
            </w:pPr>
          </w:p>
          <w:p w14:paraId="0025A65E" w14:textId="77777777" w:rsidR="000F5374" w:rsidRPr="0084755F" w:rsidRDefault="000F5374" w:rsidP="007B6D3E">
            <w:pPr>
              <w:snapToGrid w:val="0"/>
              <w:spacing w:after="0"/>
              <w:rPr>
                <w:lang w:val="el-GR"/>
              </w:rPr>
            </w:pPr>
          </w:p>
          <w:p w14:paraId="3F6C2569" w14:textId="77777777" w:rsidR="000F5374" w:rsidRPr="0084755F" w:rsidRDefault="000F5374" w:rsidP="007B6D3E">
            <w:pPr>
              <w:snapToGrid w:val="0"/>
              <w:spacing w:after="0"/>
              <w:rPr>
                <w:lang w:val="el-GR"/>
              </w:rPr>
            </w:pPr>
          </w:p>
          <w:p w14:paraId="32E40F01" w14:textId="77777777" w:rsidR="000F5374" w:rsidRPr="0084755F" w:rsidRDefault="000F5374" w:rsidP="007B6D3E">
            <w:pPr>
              <w:snapToGrid w:val="0"/>
              <w:spacing w:after="0"/>
              <w:rPr>
                <w:lang w:val="el-GR"/>
              </w:rPr>
            </w:pPr>
            <w:r w:rsidRPr="0084755F">
              <w:rPr>
                <w:lang w:val="el-GR"/>
              </w:rPr>
              <w:t xml:space="preserve">Εάν όχι αναφέρετε: </w:t>
            </w:r>
          </w:p>
          <w:p w14:paraId="722063C4" w14:textId="77777777" w:rsidR="000F5374" w:rsidRPr="0084755F" w:rsidRDefault="000F5374" w:rsidP="007B6D3E">
            <w:pPr>
              <w:snapToGrid w:val="0"/>
              <w:spacing w:after="0"/>
              <w:rPr>
                <w:lang w:val="el-GR"/>
              </w:rPr>
            </w:pPr>
            <w:r w:rsidRPr="0084755F">
              <w:rPr>
                <w:lang w:val="el-GR"/>
              </w:rPr>
              <w:t>α) Χώρα ή κράτος μέλος για το οποίο πρόκειται:</w:t>
            </w:r>
          </w:p>
          <w:p w14:paraId="5FA03E34" w14:textId="77777777" w:rsidR="000F5374" w:rsidRPr="0084755F" w:rsidRDefault="000F5374" w:rsidP="007B6D3E">
            <w:pPr>
              <w:snapToGrid w:val="0"/>
              <w:spacing w:after="0"/>
              <w:rPr>
                <w:lang w:val="el-GR"/>
              </w:rPr>
            </w:pPr>
            <w:r w:rsidRPr="0084755F">
              <w:rPr>
                <w:lang w:val="el-GR"/>
              </w:rPr>
              <w:t>β) Ποιο είναι το σχετικό ποσό;</w:t>
            </w:r>
          </w:p>
          <w:p w14:paraId="217F2F3A" w14:textId="77777777" w:rsidR="000F5374" w:rsidRPr="0084755F" w:rsidRDefault="000F5374" w:rsidP="007B6D3E">
            <w:pPr>
              <w:snapToGrid w:val="0"/>
              <w:spacing w:after="0"/>
              <w:rPr>
                <w:lang w:val="el-GR"/>
              </w:rPr>
            </w:pPr>
            <w:r w:rsidRPr="0084755F">
              <w:rPr>
                <w:lang w:val="el-GR"/>
              </w:rPr>
              <w:t>γ)Πως διαπιστώθηκε η αθέτηση των υποχρεώσεων;</w:t>
            </w:r>
          </w:p>
          <w:p w14:paraId="274391D9" w14:textId="77777777" w:rsidR="000F5374" w:rsidRPr="0084755F" w:rsidRDefault="000F5374" w:rsidP="007B6D3E">
            <w:pPr>
              <w:snapToGrid w:val="0"/>
              <w:spacing w:after="0"/>
              <w:rPr>
                <w:lang w:val="el-GR"/>
              </w:rPr>
            </w:pPr>
            <w:r w:rsidRPr="0084755F">
              <w:rPr>
                <w:lang w:val="el-GR"/>
              </w:rPr>
              <w:t>1) Μέσω δικαστικής ή διοικητικής απόφασης;</w:t>
            </w:r>
          </w:p>
          <w:p w14:paraId="663EFA23" w14:textId="77777777" w:rsidR="000F5374" w:rsidRPr="0084755F" w:rsidRDefault="000F5374" w:rsidP="007B6D3E">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14:paraId="190EF56C" w14:textId="77777777" w:rsidR="000F5374" w:rsidRPr="0084755F" w:rsidRDefault="000F5374" w:rsidP="007B6D3E">
            <w:pPr>
              <w:snapToGrid w:val="0"/>
              <w:spacing w:after="0"/>
              <w:rPr>
                <w:lang w:val="el-GR"/>
              </w:rPr>
            </w:pPr>
            <w:r w:rsidRPr="0084755F">
              <w:rPr>
                <w:lang w:val="el-GR"/>
              </w:rPr>
              <w:t>- Αναφέρατε την ημερομηνία καταδίκης ή έκδοσης απόφασης</w:t>
            </w:r>
          </w:p>
          <w:p w14:paraId="6DE9E881" w14:textId="77777777" w:rsidR="000F5374" w:rsidRPr="0084755F" w:rsidRDefault="000F5374" w:rsidP="007B6D3E">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14:paraId="41898683" w14:textId="77777777" w:rsidR="000F5374" w:rsidRPr="0084755F" w:rsidRDefault="000F5374" w:rsidP="007B6D3E">
            <w:pPr>
              <w:snapToGrid w:val="0"/>
              <w:spacing w:after="0"/>
              <w:jc w:val="left"/>
              <w:rPr>
                <w:lang w:val="el-GR"/>
              </w:rPr>
            </w:pPr>
            <w:r w:rsidRPr="0084755F">
              <w:rPr>
                <w:lang w:val="el-GR"/>
              </w:rPr>
              <w:t xml:space="preserve">2) Με άλλα μέσα; </w:t>
            </w:r>
            <w:proofErr w:type="spellStart"/>
            <w:r w:rsidRPr="0084755F">
              <w:rPr>
                <w:lang w:val="el-GR"/>
              </w:rPr>
              <w:t>Διευκρινήστε</w:t>
            </w:r>
            <w:proofErr w:type="spellEnd"/>
            <w:r w:rsidRPr="0084755F">
              <w:rPr>
                <w:lang w:val="el-GR"/>
              </w:rPr>
              <w:t>:</w:t>
            </w:r>
          </w:p>
          <w:p w14:paraId="53FA2DEC" w14:textId="77777777" w:rsidR="000F5374" w:rsidRPr="0084755F" w:rsidRDefault="000F5374" w:rsidP="007B6D3E">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3FC0AAE0" w14:textId="77777777" w:rsidR="000F5374" w:rsidRDefault="000F5374" w:rsidP="007B6D3E">
            <w:pPr>
              <w:spacing w:after="0"/>
              <w:jc w:val="left"/>
            </w:pPr>
            <w:r>
              <w:rPr>
                <w:b/>
                <w:bCs/>
              </w:rPr>
              <w:t>ΦΟΡΟΙ</w:t>
            </w:r>
          </w:p>
          <w:p w14:paraId="5D681BAE" w14:textId="77777777" w:rsidR="000F5374" w:rsidRDefault="000F5374" w:rsidP="007B6D3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DFAC6E9" w14:textId="77777777" w:rsidR="000F5374" w:rsidRDefault="000F5374" w:rsidP="007B6D3E">
            <w:pPr>
              <w:spacing w:after="0"/>
              <w:jc w:val="left"/>
            </w:pPr>
            <w:r>
              <w:rPr>
                <w:b/>
                <w:bCs/>
              </w:rPr>
              <w:t>ΕΙΣΦΟΡΕΣ ΚΟΙΝΩΝΙΚΗΣ ΑΣΦΑΛΙΣΗΣ</w:t>
            </w:r>
          </w:p>
        </w:tc>
      </w:tr>
      <w:tr w:rsidR="000F5374" w14:paraId="6F0B6681" w14:textId="77777777" w:rsidTr="007B6D3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11CC64D" w14:textId="77777777" w:rsidR="000F5374" w:rsidRDefault="000F5374" w:rsidP="007B6D3E">
            <w:pPr>
              <w:snapToGrid w:val="0"/>
              <w:spacing w:after="0"/>
            </w:pPr>
          </w:p>
        </w:tc>
        <w:tc>
          <w:tcPr>
            <w:tcW w:w="2247" w:type="dxa"/>
            <w:tcBorders>
              <w:left w:val="single" w:sz="4" w:space="0" w:color="000000"/>
              <w:bottom w:val="single" w:sz="4" w:space="0" w:color="000000"/>
            </w:tcBorders>
            <w:shd w:val="clear" w:color="auto" w:fill="auto"/>
          </w:tcPr>
          <w:p w14:paraId="27F05D21" w14:textId="77777777" w:rsidR="000F5374" w:rsidRPr="0084755F" w:rsidRDefault="000F5374" w:rsidP="007B6D3E">
            <w:pPr>
              <w:snapToGrid w:val="0"/>
              <w:spacing w:after="0"/>
              <w:rPr>
                <w:lang w:val="el-GR"/>
              </w:rPr>
            </w:pPr>
          </w:p>
          <w:p w14:paraId="4B3176B5" w14:textId="77777777" w:rsidR="000F5374" w:rsidRPr="0084755F" w:rsidRDefault="000F5374" w:rsidP="007B6D3E">
            <w:pPr>
              <w:spacing w:after="0"/>
              <w:rPr>
                <w:lang w:val="el-GR"/>
              </w:rPr>
            </w:pPr>
            <w:r w:rsidRPr="0084755F">
              <w:rPr>
                <w:lang w:val="el-GR"/>
              </w:rPr>
              <w:t>α)[……]·</w:t>
            </w:r>
          </w:p>
          <w:p w14:paraId="43A3CEAD" w14:textId="77777777" w:rsidR="000F5374" w:rsidRPr="0084755F" w:rsidRDefault="000F5374" w:rsidP="007B6D3E">
            <w:pPr>
              <w:spacing w:after="0"/>
              <w:rPr>
                <w:lang w:val="el-GR"/>
              </w:rPr>
            </w:pPr>
          </w:p>
          <w:p w14:paraId="7E3CA347" w14:textId="77777777" w:rsidR="000F5374" w:rsidRPr="0084755F" w:rsidRDefault="000F5374" w:rsidP="007B6D3E">
            <w:pPr>
              <w:spacing w:after="0"/>
              <w:rPr>
                <w:lang w:val="el-GR"/>
              </w:rPr>
            </w:pPr>
            <w:r w:rsidRPr="0084755F">
              <w:rPr>
                <w:lang w:val="el-GR"/>
              </w:rPr>
              <w:t>β)[……]</w:t>
            </w:r>
          </w:p>
          <w:p w14:paraId="7750D23A" w14:textId="77777777" w:rsidR="000F5374" w:rsidRPr="0084755F" w:rsidRDefault="000F5374" w:rsidP="007B6D3E">
            <w:pPr>
              <w:spacing w:after="0"/>
              <w:rPr>
                <w:lang w:val="el-GR"/>
              </w:rPr>
            </w:pPr>
          </w:p>
          <w:p w14:paraId="729DE996" w14:textId="77777777" w:rsidR="000F5374" w:rsidRPr="0084755F" w:rsidRDefault="000F5374" w:rsidP="007B6D3E">
            <w:pPr>
              <w:spacing w:after="0"/>
              <w:rPr>
                <w:lang w:val="el-GR"/>
              </w:rPr>
            </w:pPr>
          </w:p>
          <w:p w14:paraId="2F171CB3" w14:textId="77777777" w:rsidR="000F5374" w:rsidRPr="0084755F" w:rsidRDefault="000F5374" w:rsidP="007B6D3E">
            <w:pPr>
              <w:spacing w:after="0"/>
              <w:rPr>
                <w:lang w:val="el-GR"/>
              </w:rPr>
            </w:pPr>
            <w:r w:rsidRPr="0084755F">
              <w:rPr>
                <w:lang w:val="el-GR"/>
              </w:rPr>
              <w:t xml:space="preserve">γ.1) [] Ναι [] Όχι </w:t>
            </w:r>
          </w:p>
          <w:p w14:paraId="24B4C696" w14:textId="77777777" w:rsidR="000F5374" w:rsidRPr="0084755F" w:rsidRDefault="000F5374" w:rsidP="007B6D3E">
            <w:pPr>
              <w:spacing w:after="0"/>
              <w:rPr>
                <w:lang w:val="el-GR"/>
              </w:rPr>
            </w:pPr>
            <w:r w:rsidRPr="0084755F">
              <w:rPr>
                <w:lang w:val="el-GR"/>
              </w:rPr>
              <w:t xml:space="preserve">-[] Ναι [] Όχι </w:t>
            </w:r>
          </w:p>
          <w:p w14:paraId="46332DE0" w14:textId="77777777" w:rsidR="000F5374" w:rsidRPr="0084755F" w:rsidRDefault="000F5374" w:rsidP="007B6D3E">
            <w:pPr>
              <w:spacing w:after="0"/>
              <w:rPr>
                <w:lang w:val="el-GR"/>
              </w:rPr>
            </w:pPr>
          </w:p>
          <w:p w14:paraId="3473CBDC" w14:textId="77777777" w:rsidR="000F5374" w:rsidRPr="0084755F" w:rsidRDefault="000F5374" w:rsidP="007B6D3E">
            <w:pPr>
              <w:spacing w:after="0"/>
              <w:rPr>
                <w:lang w:val="el-GR"/>
              </w:rPr>
            </w:pPr>
            <w:r w:rsidRPr="0084755F">
              <w:rPr>
                <w:lang w:val="el-GR"/>
              </w:rPr>
              <w:t>-[……]·</w:t>
            </w:r>
          </w:p>
          <w:p w14:paraId="59607676" w14:textId="77777777" w:rsidR="000F5374" w:rsidRPr="0084755F" w:rsidRDefault="000F5374" w:rsidP="007B6D3E">
            <w:pPr>
              <w:spacing w:after="0"/>
              <w:rPr>
                <w:lang w:val="el-GR"/>
              </w:rPr>
            </w:pPr>
          </w:p>
          <w:p w14:paraId="64AD67E7" w14:textId="77777777" w:rsidR="000F5374" w:rsidRPr="0084755F" w:rsidRDefault="000F5374" w:rsidP="007B6D3E">
            <w:pPr>
              <w:spacing w:after="0"/>
              <w:rPr>
                <w:lang w:val="el-GR"/>
              </w:rPr>
            </w:pPr>
            <w:r w:rsidRPr="0084755F">
              <w:rPr>
                <w:lang w:val="el-GR"/>
              </w:rPr>
              <w:t>-[……]·</w:t>
            </w:r>
          </w:p>
          <w:p w14:paraId="6B77FD5B" w14:textId="77777777" w:rsidR="000F5374" w:rsidRPr="0084755F" w:rsidRDefault="000F5374" w:rsidP="007B6D3E">
            <w:pPr>
              <w:spacing w:after="0"/>
              <w:rPr>
                <w:lang w:val="el-GR"/>
              </w:rPr>
            </w:pPr>
          </w:p>
          <w:p w14:paraId="753F703C" w14:textId="77777777" w:rsidR="000F5374" w:rsidRPr="0084755F" w:rsidRDefault="000F5374" w:rsidP="007B6D3E">
            <w:pPr>
              <w:spacing w:after="0"/>
              <w:rPr>
                <w:lang w:val="el-GR"/>
              </w:rPr>
            </w:pPr>
          </w:p>
          <w:p w14:paraId="1DC1A875" w14:textId="77777777" w:rsidR="000F5374" w:rsidRPr="0084755F" w:rsidRDefault="000F5374" w:rsidP="007B6D3E">
            <w:pPr>
              <w:spacing w:after="0"/>
              <w:rPr>
                <w:lang w:val="el-GR"/>
              </w:rPr>
            </w:pPr>
            <w:r w:rsidRPr="0084755F">
              <w:rPr>
                <w:lang w:val="el-GR"/>
              </w:rPr>
              <w:t>γ.2)[……]·</w:t>
            </w:r>
          </w:p>
          <w:p w14:paraId="29685152" w14:textId="77777777" w:rsidR="000F5374" w:rsidRPr="0084755F" w:rsidRDefault="000F5374" w:rsidP="007B6D3E">
            <w:pPr>
              <w:spacing w:after="0"/>
              <w:rPr>
                <w:lang w:val="el-GR"/>
              </w:rPr>
            </w:pPr>
            <w:r w:rsidRPr="0084755F">
              <w:rPr>
                <w:lang w:val="el-GR"/>
              </w:rPr>
              <w:t xml:space="preserve">δ) [] Ναι [] Όχι </w:t>
            </w:r>
          </w:p>
          <w:p w14:paraId="22046ED6" w14:textId="77777777" w:rsidR="000F5374" w:rsidRPr="0084755F" w:rsidRDefault="000F5374" w:rsidP="007B6D3E">
            <w:pPr>
              <w:spacing w:after="0"/>
              <w:jc w:val="left"/>
              <w:rPr>
                <w:lang w:val="el-GR"/>
              </w:rPr>
            </w:pPr>
            <w:r w:rsidRPr="0084755F">
              <w:rPr>
                <w:sz w:val="21"/>
                <w:szCs w:val="21"/>
                <w:lang w:val="el-GR"/>
              </w:rPr>
              <w:t>Εάν ναι, να αναφερθούν λεπτομερείς πληροφορίες</w:t>
            </w:r>
          </w:p>
          <w:p w14:paraId="1F1CDC7D" w14:textId="77777777" w:rsidR="000F5374" w:rsidRDefault="000F5374" w:rsidP="007B6D3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31436B99" w14:textId="77777777" w:rsidR="000F5374" w:rsidRPr="0084755F" w:rsidRDefault="000F5374" w:rsidP="007B6D3E">
            <w:pPr>
              <w:snapToGrid w:val="0"/>
              <w:spacing w:after="0"/>
              <w:rPr>
                <w:lang w:val="el-GR"/>
              </w:rPr>
            </w:pPr>
          </w:p>
          <w:p w14:paraId="02838B4D" w14:textId="77777777" w:rsidR="000F5374" w:rsidRPr="0084755F" w:rsidRDefault="000F5374" w:rsidP="007B6D3E">
            <w:pPr>
              <w:spacing w:after="0"/>
              <w:rPr>
                <w:lang w:val="el-GR"/>
              </w:rPr>
            </w:pPr>
            <w:r w:rsidRPr="0084755F">
              <w:rPr>
                <w:lang w:val="el-GR"/>
              </w:rPr>
              <w:t>α)[……]·</w:t>
            </w:r>
          </w:p>
          <w:p w14:paraId="0B83BDBA" w14:textId="77777777" w:rsidR="000F5374" w:rsidRPr="0084755F" w:rsidRDefault="000F5374" w:rsidP="007B6D3E">
            <w:pPr>
              <w:spacing w:after="0"/>
              <w:rPr>
                <w:lang w:val="el-GR"/>
              </w:rPr>
            </w:pPr>
          </w:p>
          <w:p w14:paraId="58123740" w14:textId="77777777" w:rsidR="000F5374" w:rsidRPr="0084755F" w:rsidRDefault="000F5374" w:rsidP="007B6D3E">
            <w:pPr>
              <w:spacing w:after="0"/>
              <w:rPr>
                <w:lang w:val="el-GR"/>
              </w:rPr>
            </w:pPr>
            <w:r w:rsidRPr="0084755F">
              <w:rPr>
                <w:lang w:val="el-GR"/>
              </w:rPr>
              <w:t>β)[……]</w:t>
            </w:r>
          </w:p>
          <w:p w14:paraId="4DDE894D" w14:textId="77777777" w:rsidR="000F5374" w:rsidRPr="0084755F" w:rsidRDefault="000F5374" w:rsidP="007B6D3E">
            <w:pPr>
              <w:spacing w:after="0"/>
              <w:rPr>
                <w:lang w:val="el-GR"/>
              </w:rPr>
            </w:pPr>
          </w:p>
          <w:p w14:paraId="6D463193" w14:textId="77777777" w:rsidR="000F5374" w:rsidRPr="0084755F" w:rsidRDefault="000F5374" w:rsidP="007B6D3E">
            <w:pPr>
              <w:spacing w:after="0"/>
              <w:rPr>
                <w:lang w:val="el-GR"/>
              </w:rPr>
            </w:pPr>
          </w:p>
          <w:p w14:paraId="38E8D61B" w14:textId="77777777" w:rsidR="000F5374" w:rsidRPr="0084755F" w:rsidRDefault="000F5374" w:rsidP="007B6D3E">
            <w:pPr>
              <w:spacing w:after="0"/>
              <w:rPr>
                <w:lang w:val="el-GR"/>
              </w:rPr>
            </w:pPr>
            <w:r w:rsidRPr="0084755F">
              <w:rPr>
                <w:lang w:val="el-GR"/>
              </w:rPr>
              <w:t xml:space="preserve">γ.1) [] Ναι [] Όχι </w:t>
            </w:r>
          </w:p>
          <w:p w14:paraId="576A8D78" w14:textId="77777777" w:rsidR="000F5374" w:rsidRPr="0084755F" w:rsidRDefault="000F5374" w:rsidP="007B6D3E">
            <w:pPr>
              <w:spacing w:after="0"/>
              <w:rPr>
                <w:lang w:val="el-GR"/>
              </w:rPr>
            </w:pPr>
            <w:r w:rsidRPr="0084755F">
              <w:rPr>
                <w:lang w:val="el-GR"/>
              </w:rPr>
              <w:t xml:space="preserve">-[] Ναι [] Όχι </w:t>
            </w:r>
          </w:p>
          <w:p w14:paraId="2DC20F42" w14:textId="77777777" w:rsidR="000F5374" w:rsidRPr="0084755F" w:rsidRDefault="000F5374" w:rsidP="007B6D3E">
            <w:pPr>
              <w:spacing w:after="0"/>
              <w:rPr>
                <w:lang w:val="el-GR"/>
              </w:rPr>
            </w:pPr>
          </w:p>
          <w:p w14:paraId="08D02894" w14:textId="77777777" w:rsidR="000F5374" w:rsidRPr="0084755F" w:rsidRDefault="000F5374" w:rsidP="007B6D3E">
            <w:pPr>
              <w:spacing w:after="0"/>
              <w:rPr>
                <w:lang w:val="el-GR"/>
              </w:rPr>
            </w:pPr>
            <w:r w:rsidRPr="0084755F">
              <w:rPr>
                <w:lang w:val="el-GR"/>
              </w:rPr>
              <w:t>-[……]·</w:t>
            </w:r>
          </w:p>
          <w:p w14:paraId="34B161D3" w14:textId="77777777" w:rsidR="000F5374" w:rsidRPr="0084755F" w:rsidRDefault="000F5374" w:rsidP="007B6D3E">
            <w:pPr>
              <w:spacing w:after="0"/>
              <w:rPr>
                <w:lang w:val="el-GR"/>
              </w:rPr>
            </w:pPr>
          </w:p>
          <w:p w14:paraId="1402AE00" w14:textId="77777777" w:rsidR="000F5374" w:rsidRPr="0084755F" w:rsidRDefault="000F5374" w:rsidP="007B6D3E">
            <w:pPr>
              <w:spacing w:after="0"/>
              <w:rPr>
                <w:lang w:val="el-GR"/>
              </w:rPr>
            </w:pPr>
            <w:r w:rsidRPr="0084755F">
              <w:rPr>
                <w:lang w:val="el-GR"/>
              </w:rPr>
              <w:t>-[……]·</w:t>
            </w:r>
          </w:p>
          <w:p w14:paraId="45DA0161" w14:textId="77777777" w:rsidR="000F5374" w:rsidRPr="0084755F" w:rsidRDefault="000F5374" w:rsidP="007B6D3E">
            <w:pPr>
              <w:spacing w:after="0"/>
              <w:rPr>
                <w:lang w:val="el-GR"/>
              </w:rPr>
            </w:pPr>
          </w:p>
          <w:p w14:paraId="5773B5BC" w14:textId="77777777" w:rsidR="000F5374" w:rsidRPr="0084755F" w:rsidRDefault="000F5374" w:rsidP="007B6D3E">
            <w:pPr>
              <w:spacing w:after="0"/>
              <w:rPr>
                <w:lang w:val="el-GR"/>
              </w:rPr>
            </w:pPr>
          </w:p>
          <w:p w14:paraId="0D0FE2CA" w14:textId="77777777" w:rsidR="000F5374" w:rsidRPr="0084755F" w:rsidRDefault="000F5374" w:rsidP="007B6D3E">
            <w:pPr>
              <w:spacing w:after="0"/>
              <w:rPr>
                <w:lang w:val="el-GR"/>
              </w:rPr>
            </w:pPr>
            <w:r w:rsidRPr="0084755F">
              <w:rPr>
                <w:lang w:val="el-GR"/>
              </w:rPr>
              <w:t>γ.2)[……]·</w:t>
            </w:r>
          </w:p>
          <w:p w14:paraId="357C0BAB" w14:textId="77777777" w:rsidR="000F5374" w:rsidRPr="0084755F" w:rsidRDefault="000F5374" w:rsidP="007B6D3E">
            <w:pPr>
              <w:spacing w:after="0"/>
              <w:rPr>
                <w:lang w:val="el-GR"/>
              </w:rPr>
            </w:pPr>
            <w:r w:rsidRPr="0084755F">
              <w:rPr>
                <w:lang w:val="el-GR"/>
              </w:rPr>
              <w:t xml:space="preserve">δ) [] Ναι [] Όχι </w:t>
            </w:r>
          </w:p>
          <w:p w14:paraId="72D86002" w14:textId="77777777" w:rsidR="000F5374" w:rsidRPr="0084755F" w:rsidRDefault="000F5374" w:rsidP="007B6D3E">
            <w:pPr>
              <w:spacing w:after="0"/>
              <w:jc w:val="left"/>
              <w:rPr>
                <w:lang w:val="el-GR"/>
              </w:rPr>
            </w:pPr>
            <w:r w:rsidRPr="0084755F">
              <w:rPr>
                <w:lang w:val="el-GR"/>
              </w:rPr>
              <w:t>Εάν ναι, να αναφερθούν λεπτομερείς πληροφορίες</w:t>
            </w:r>
          </w:p>
          <w:p w14:paraId="71E8121A" w14:textId="77777777" w:rsidR="000F5374" w:rsidRDefault="000F5374" w:rsidP="007B6D3E">
            <w:pPr>
              <w:spacing w:after="0"/>
            </w:pPr>
            <w:r>
              <w:t>[……]</w:t>
            </w:r>
          </w:p>
        </w:tc>
      </w:tr>
      <w:tr w:rsidR="000F5374" w14:paraId="0342564D" w14:textId="77777777" w:rsidTr="007B6D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36854D5" w14:textId="77777777" w:rsidR="000F5374" w:rsidRPr="0084755F" w:rsidRDefault="000F5374" w:rsidP="007B6D3E">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48B2D7E" w14:textId="77777777" w:rsidR="000F5374" w:rsidRPr="0084755F" w:rsidRDefault="000F5374" w:rsidP="007B6D3E">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6"/>
                <w:i/>
                <w:lang w:val="el-GR"/>
              </w:rPr>
              <w:t xml:space="preserve"> </w:t>
            </w:r>
            <w:r>
              <w:rPr>
                <w:rStyle w:val="a6"/>
              </w:rPr>
              <w:endnoteReference w:id="24"/>
            </w:r>
          </w:p>
          <w:p w14:paraId="1A5D2ADE" w14:textId="77777777" w:rsidR="000F5374" w:rsidRDefault="000F5374" w:rsidP="007B6D3E">
            <w:pPr>
              <w:spacing w:after="0"/>
              <w:jc w:val="left"/>
            </w:pPr>
            <w:r>
              <w:rPr>
                <w:i/>
              </w:rPr>
              <w:t>[……][……][……]</w:t>
            </w:r>
          </w:p>
        </w:tc>
      </w:tr>
    </w:tbl>
    <w:p w14:paraId="22F57EAC" w14:textId="77777777" w:rsidR="000F5374" w:rsidRDefault="000F5374" w:rsidP="000F5374">
      <w:pPr>
        <w:pStyle w:val="SectionTitle"/>
        <w:ind w:firstLine="0"/>
      </w:pPr>
    </w:p>
    <w:p w14:paraId="3F0956E4" w14:textId="77777777" w:rsidR="000F5374" w:rsidRPr="0084755F" w:rsidRDefault="000F5374" w:rsidP="000F5374">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F5374" w14:paraId="3ABE85E3" w14:textId="77777777" w:rsidTr="007B6D3E">
        <w:tc>
          <w:tcPr>
            <w:tcW w:w="4479" w:type="dxa"/>
            <w:tcBorders>
              <w:top w:val="single" w:sz="4" w:space="0" w:color="000000"/>
              <w:left w:val="single" w:sz="4" w:space="0" w:color="000000"/>
              <w:bottom w:val="single" w:sz="4" w:space="0" w:color="000000"/>
            </w:tcBorders>
            <w:shd w:val="clear" w:color="auto" w:fill="auto"/>
          </w:tcPr>
          <w:p w14:paraId="64574177" w14:textId="77777777" w:rsidR="000F5374" w:rsidRPr="0084755F" w:rsidRDefault="000F5374" w:rsidP="007B6D3E">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776DDE" w14:textId="77777777" w:rsidR="000F5374" w:rsidRDefault="000F5374" w:rsidP="007B6D3E">
            <w:pPr>
              <w:spacing w:after="0"/>
            </w:pPr>
            <w:r>
              <w:rPr>
                <w:b/>
                <w:i/>
              </w:rPr>
              <w:t>Απ</w:t>
            </w:r>
            <w:proofErr w:type="spellStart"/>
            <w:r>
              <w:rPr>
                <w:b/>
                <w:i/>
              </w:rPr>
              <w:t>άντηση</w:t>
            </w:r>
            <w:proofErr w:type="spellEnd"/>
            <w:r>
              <w:rPr>
                <w:b/>
                <w:i/>
              </w:rPr>
              <w:t>:</w:t>
            </w:r>
          </w:p>
        </w:tc>
      </w:tr>
      <w:tr w:rsidR="000F5374" w14:paraId="0F628B1C" w14:textId="77777777" w:rsidTr="007B6D3E">
        <w:tc>
          <w:tcPr>
            <w:tcW w:w="4479" w:type="dxa"/>
            <w:vMerge w:val="restart"/>
            <w:tcBorders>
              <w:top w:val="single" w:sz="4" w:space="0" w:color="000000"/>
              <w:left w:val="single" w:sz="4" w:space="0" w:color="000000"/>
              <w:bottom w:val="single" w:sz="4" w:space="0" w:color="000000"/>
            </w:tcBorders>
            <w:shd w:val="clear" w:color="auto" w:fill="auto"/>
          </w:tcPr>
          <w:p w14:paraId="3A231DB3" w14:textId="77777777" w:rsidR="000F5374" w:rsidRPr="0084755F" w:rsidRDefault="000F5374" w:rsidP="007B6D3E">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2"/>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372A66" w14:textId="77777777" w:rsidR="000F5374" w:rsidRDefault="000F5374" w:rsidP="007B6D3E">
            <w:pPr>
              <w:spacing w:after="0"/>
            </w:pPr>
            <w:r>
              <w:t xml:space="preserve">[] Ναι [] </w:t>
            </w:r>
            <w:proofErr w:type="spellStart"/>
            <w:r>
              <w:t>Όχι</w:t>
            </w:r>
            <w:proofErr w:type="spellEnd"/>
          </w:p>
        </w:tc>
      </w:tr>
      <w:tr w:rsidR="000F5374" w:rsidRPr="0084755F" w14:paraId="2140AE55" w14:textId="77777777" w:rsidTr="007B6D3E">
        <w:trPr>
          <w:trHeight w:val="405"/>
        </w:trPr>
        <w:tc>
          <w:tcPr>
            <w:tcW w:w="4479" w:type="dxa"/>
            <w:vMerge/>
            <w:tcBorders>
              <w:top w:val="single" w:sz="4" w:space="0" w:color="000000"/>
              <w:left w:val="single" w:sz="4" w:space="0" w:color="000000"/>
              <w:bottom w:val="single" w:sz="4" w:space="0" w:color="000000"/>
            </w:tcBorders>
            <w:shd w:val="clear" w:color="auto" w:fill="auto"/>
          </w:tcPr>
          <w:p w14:paraId="527F74FB" w14:textId="77777777" w:rsidR="000F5374" w:rsidRDefault="000F5374" w:rsidP="007B6D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B7A9C8" w14:textId="77777777" w:rsidR="000F5374" w:rsidRPr="0084755F" w:rsidRDefault="000F5374" w:rsidP="007B6D3E">
            <w:pPr>
              <w:snapToGrid w:val="0"/>
              <w:spacing w:after="0"/>
              <w:jc w:val="left"/>
              <w:rPr>
                <w:b/>
                <w:lang w:val="el-GR"/>
              </w:rPr>
            </w:pPr>
          </w:p>
          <w:p w14:paraId="66F94D5F" w14:textId="77777777" w:rsidR="000F5374" w:rsidRPr="0084755F" w:rsidRDefault="000F5374" w:rsidP="007B6D3E">
            <w:pPr>
              <w:spacing w:after="0"/>
              <w:jc w:val="left"/>
              <w:rPr>
                <w:b/>
                <w:lang w:val="el-GR"/>
              </w:rPr>
            </w:pPr>
          </w:p>
          <w:p w14:paraId="051A2F20" w14:textId="77777777" w:rsidR="000F5374" w:rsidRPr="0084755F" w:rsidRDefault="000F5374" w:rsidP="007B6D3E">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88E8A88" w14:textId="77777777" w:rsidR="000F5374" w:rsidRPr="0084755F" w:rsidRDefault="000F5374" w:rsidP="007B6D3E">
            <w:pPr>
              <w:spacing w:after="0"/>
              <w:jc w:val="left"/>
              <w:rPr>
                <w:lang w:val="el-GR"/>
              </w:rPr>
            </w:pPr>
            <w:r w:rsidRPr="0084755F">
              <w:rPr>
                <w:lang w:val="el-GR"/>
              </w:rPr>
              <w:t>[] Ναι [] Όχι</w:t>
            </w:r>
          </w:p>
          <w:p w14:paraId="6F656E2D" w14:textId="77777777" w:rsidR="000F5374" w:rsidRPr="0084755F" w:rsidRDefault="000F5374" w:rsidP="007B6D3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0F5374" w14:paraId="5C87DE0B" w14:textId="77777777" w:rsidTr="007B6D3E">
        <w:tc>
          <w:tcPr>
            <w:tcW w:w="4479" w:type="dxa"/>
            <w:tcBorders>
              <w:top w:val="single" w:sz="4" w:space="0" w:color="000000"/>
              <w:left w:val="single" w:sz="4" w:space="0" w:color="000000"/>
              <w:bottom w:val="single" w:sz="4" w:space="0" w:color="000000"/>
            </w:tcBorders>
            <w:shd w:val="clear" w:color="auto" w:fill="auto"/>
          </w:tcPr>
          <w:p w14:paraId="496CC1A1" w14:textId="77777777" w:rsidR="000F5374" w:rsidRPr="0084755F" w:rsidRDefault="000F5374" w:rsidP="007B6D3E">
            <w:pPr>
              <w:spacing w:after="0"/>
              <w:rPr>
                <w:lang w:val="el-GR"/>
              </w:rPr>
            </w:pPr>
            <w:r w:rsidRPr="0084755F">
              <w:rPr>
                <w:lang w:val="el-GR"/>
              </w:rPr>
              <w:t>Βρίσκεται ο οικονομικός φορέας σε οποιαδήποτε από τις ακόλουθες καταστάσεις</w:t>
            </w:r>
            <w:r>
              <w:rPr>
                <w:rStyle w:val="12"/>
              </w:rPr>
              <w:endnoteReference w:id="26"/>
            </w:r>
            <w:r w:rsidRPr="0084755F">
              <w:rPr>
                <w:lang w:val="el-GR"/>
              </w:rPr>
              <w:t xml:space="preserve"> :</w:t>
            </w:r>
          </w:p>
          <w:p w14:paraId="6C4D13A7" w14:textId="77777777" w:rsidR="000F5374" w:rsidRPr="0084755F" w:rsidRDefault="000F5374" w:rsidP="007B6D3E">
            <w:pPr>
              <w:spacing w:after="0"/>
              <w:rPr>
                <w:lang w:val="el-GR"/>
              </w:rPr>
            </w:pPr>
            <w:r w:rsidRPr="0084755F">
              <w:rPr>
                <w:lang w:val="el-GR"/>
              </w:rPr>
              <w:t xml:space="preserve">α) πτώχευση, ή </w:t>
            </w:r>
          </w:p>
          <w:p w14:paraId="63F7E986" w14:textId="77777777" w:rsidR="000F5374" w:rsidRPr="0084755F" w:rsidRDefault="000F5374" w:rsidP="007B6D3E">
            <w:pPr>
              <w:spacing w:after="0"/>
              <w:rPr>
                <w:lang w:val="el-GR"/>
              </w:rPr>
            </w:pPr>
            <w:r w:rsidRPr="0084755F">
              <w:rPr>
                <w:lang w:val="el-GR"/>
              </w:rPr>
              <w:t>β) διαδικασία εξυγίανσης, ή</w:t>
            </w:r>
          </w:p>
          <w:p w14:paraId="38C69D43" w14:textId="77777777" w:rsidR="000F5374" w:rsidRPr="0084755F" w:rsidRDefault="000F5374" w:rsidP="007B6D3E">
            <w:pPr>
              <w:spacing w:after="0"/>
              <w:rPr>
                <w:lang w:val="el-GR"/>
              </w:rPr>
            </w:pPr>
            <w:r w:rsidRPr="0084755F">
              <w:rPr>
                <w:lang w:val="el-GR"/>
              </w:rPr>
              <w:t>γ) ειδική εκκαθάριση, ή</w:t>
            </w:r>
          </w:p>
          <w:p w14:paraId="368BD62D" w14:textId="77777777" w:rsidR="000F5374" w:rsidRPr="0084755F" w:rsidRDefault="000F5374" w:rsidP="007B6D3E">
            <w:pPr>
              <w:spacing w:after="0"/>
              <w:rPr>
                <w:lang w:val="el-GR"/>
              </w:rPr>
            </w:pPr>
            <w:r w:rsidRPr="0084755F">
              <w:rPr>
                <w:lang w:val="el-GR"/>
              </w:rPr>
              <w:t>δ) αναγκαστική διαχείριση από εκκαθαριστή ή από το δικαστήριο, ή</w:t>
            </w:r>
          </w:p>
          <w:p w14:paraId="2DA45716" w14:textId="77777777" w:rsidR="000F5374" w:rsidRPr="0084755F" w:rsidRDefault="000F5374" w:rsidP="007B6D3E">
            <w:pPr>
              <w:spacing w:after="0"/>
              <w:rPr>
                <w:lang w:val="el-GR"/>
              </w:rPr>
            </w:pPr>
            <w:r w:rsidRPr="0084755F">
              <w:rPr>
                <w:lang w:val="el-GR"/>
              </w:rPr>
              <w:t xml:space="preserve">ε) έχει υπαχθεί σε διαδικασία πτωχευτικού συμβιβασμού, ή </w:t>
            </w:r>
          </w:p>
          <w:p w14:paraId="14ADBF8F" w14:textId="77777777" w:rsidR="000F5374" w:rsidRPr="0084755F" w:rsidRDefault="000F5374" w:rsidP="007B6D3E">
            <w:pPr>
              <w:spacing w:after="0"/>
              <w:rPr>
                <w:lang w:val="el-GR"/>
              </w:rPr>
            </w:pPr>
            <w:proofErr w:type="spellStart"/>
            <w:r w:rsidRPr="0084755F">
              <w:rPr>
                <w:lang w:val="el-GR"/>
              </w:rPr>
              <w:t>στ</w:t>
            </w:r>
            <w:proofErr w:type="spellEnd"/>
            <w:r w:rsidRPr="0084755F">
              <w:rPr>
                <w:lang w:val="el-GR"/>
              </w:rPr>
              <w:t xml:space="preserve">) αναστολή επιχειρηματικών δραστηριοτήτων, ή </w:t>
            </w:r>
          </w:p>
          <w:p w14:paraId="689A9F3F" w14:textId="77777777" w:rsidR="000F5374" w:rsidRPr="0084755F" w:rsidRDefault="000F5374" w:rsidP="007B6D3E">
            <w:pPr>
              <w:spacing w:after="0"/>
              <w:rPr>
                <w:lang w:val="el-GR"/>
              </w:rPr>
            </w:pPr>
            <w:r w:rsidRPr="0084755F">
              <w:rPr>
                <w:color w:val="000000"/>
                <w:lang w:val="el-GR"/>
              </w:rPr>
              <w:t xml:space="preserve">ζ) σε οποιαδήποτε ανάλογη κατάσταση </w:t>
            </w:r>
            <w:proofErr w:type="spellStart"/>
            <w:r w:rsidRPr="0084755F">
              <w:rPr>
                <w:color w:val="000000"/>
                <w:lang w:val="el-GR"/>
              </w:rPr>
              <w:t>προκύπτουσα</w:t>
            </w:r>
            <w:proofErr w:type="spellEnd"/>
            <w:r w:rsidRPr="0084755F">
              <w:rPr>
                <w:color w:val="000000"/>
                <w:lang w:val="el-GR"/>
              </w:rPr>
              <w:t xml:space="preserve"> από παρόμοια διαδικασία προβλεπόμενη σε εθνικές διατάξεις νόμου</w:t>
            </w:r>
          </w:p>
          <w:p w14:paraId="0EDC2CF9" w14:textId="77777777" w:rsidR="000F5374" w:rsidRPr="0084755F" w:rsidRDefault="000F5374" w:rsidP="007B6D3E">
            <w:pPr>
              <w:spacing w:after="0"/>
              <w:rPr>
                <w:lang w:val="el-GR"/>
              </w:rPr>
            </w:pPr>
            <w:r w:rsidRPr="0084755F">
              <w:rPr>
                <w:lang w:val="el-GR"/>
              </w:rPr>
              <w:t>Εάν ναι:</w:t>
            </w:r>
          </w:p>
          <w:p w14:paraId="2FB61451" w14:textId="77777777" w:rsidR="000F5374" w:rsidRPr="0084755F" w:rsidRDefault="000F5374" w:rsidP="007B6D3E">
            <w:pPr>
              <w:spacing w:after="0"/>
              <w:rPr>
                <w:lang w:val="el-GR"/>
              </w:rPr>
            </w:pPr>
            <w:r w:rsidRPr="0084755F">
              <w:rPr>
                <w:lang w:val="el-GR"/>
              </w:rPr>
              <w:t>- Παραθέστε λεπτομερή στοιχεία:</w:t>
            </w:r>
          </w:p>
          <w:p w14:paraId="77362251" w14:textId="77777777" w:rsidR="000F5374" w:rsidRPr="0084755F" w:rsidRDefault="000F5374" w:rsidP="007B6D3E">
            <w:pPr>
              <w:spacing w:after="0"/>
              <w:rPr>
                <w:lang w:val="el-GR"/>
              </w:rPr>
            </w:pPr>
            <w:r w:rsidRPr="008475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4755F">
              <w:rPr>
                <w:lang w:val="el-GR"/>
              </w:rPr>
              <w:t>συνέχε</w:t>
            </w:r>
            <w:proofErr w:type="spellEnd"/>
            <w:r w:rsidRPr="0084755F">
              <w:rPr>
                <w:lang w:val="el-GR"/>
              </w:rPr>
              <w:t xml:space="preserve"> συνέχιση της επιχειρηματικής του λειτουργίας υπό αυτές </w:t>
            </w:r>
            <w:proofErr w:type="spellStart"/>
            <w:r w:rsidRPr="0084755F">
              <w:rPr>
                <w:lang w:val="el-GR"/>
              </w:rPr>
              <w:t>αυτές</w:t>
            </w:r>
            <w:proofErr w:type="spellEnd"/>
            <w:r w:rsidRPr="0084755F">
              <w:rPr>
                <w:lang w:val="el-GR"/>
              </w:rPr>
              <w:t xml:space="preserve"> τις περιστάσεις</w:t>
            </w:r>
            <w:r>
              <w:rPr>
                <w:rStyle w:val="12"/>
              </w:rPr>
              <w:endnoteReference w:id="27"/>
            </w:r>
            <w:r w:rsidRPr="0084755F">
              <w:rPr>
                <w:rStyle w:val="12"/>
                <w:lang w:val="el-GR"/>
              </w:rPr>
              <w:t xml:space="preserve"> </w:t>
            </w:r>
          </w:p>
          <w:p w14:paraId="72CF74C9" w14:textId="77777777" w:rsidR="000F5374" w:rsidRPr="0084755F" w:rsidRDefault="000F5374" w:rsidP="007B6D3E">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C02A7F" w14:textId="77777777" w:rsidR="000F5374" w:rsidRPr="0084755F" w:rsidRDefault="000F5374" w:rsidP="007B6D3E">
            <w:pPr>
              <w:snapToGrid w:val="0"/>
              <w:spacing w:after="0"/>
              <w:jc w:val="left"/>
              <w:rPr>
                <w:lang w:val="el-GR"/>
              </w:rPr>
            </w:pPr>
            <w:r w:rsidRPr="0084755F">
              <w:rPr>
                <w:lang w:val="el-GR"/>
              </w:rPr>
              <w:t>[] Ναι [] Όχι</w:t>
            </w:r>
          </w:p>
          <w:p w14:paraId="362B1E22" w14:textId="77777777" w:rsidR="000F5374" w:rsidRPr="0084755F" w:rsidRDefault="000F5374" w:rsidP="007B6D3E">
            <w:pPr>
              <w:snapToGrid w:val="0"/>
              <w:spacing w:after="0"/>
              <w:jc w:val="left"/>
              <w:rPr>
                <w:lang w:val="el-GR"/>
              </w:rPr>
            </w:pPr>
          </w:p>
          <w:p w14:paraId="2F2FC995" w14:textId="77777777" w:rsidR="000F5374" w:rsidRPr="0084755F" w:rsidRDefault="000F5374" w:rsidP="007B6D3E">
            <w:pPr>
              <w:snapToGrid w:val="0"/>
              <w:spacing w:after="0"/>
              <w:jc w:val="left"/>
              <w:rPr>
                <w:lang w:val="el-GR"/>
              </w:rPr>
            </w:pPr>
          </w:p>
          <w:p w14:paraId="57551AB1" w14:textId="77777777" w:rsidR="000F5374" w:rsidRPr="0084755F" w:rsidRDefault="000F5374" w:rsidP="007B6D3E">
            <w:pPr>
              <w:snapToGrid w:val="0"/>
              <w:spacing w:after="0"/>
              <w:jc w:val="left"/>
              <w:rPr>
                <w:lang w:val="el-GR"/>
              </w:rPr>
            </w:pPr>
          </w:p>
          <w:p w14:paraId="76EDCFAA" w14:textId="77777777" w:rsidR="000F5374" w:rsidRPr="0084755F" w:rsidRDefault="000F5374" w:rsidP="007B6D3E">
            <w:pPr>
              <w:snapToGrid w:val="0"/>
              <w:spacing w:after="0"/>
              <w:jc w:val="left"/>
              <w:rPr>
                <w:lang w:val="el-GR"/>
              </w:rPr>
            </w:pPr>
          </w:p>
          <w:p w14:paraId="1C44A505" w14:textId="77777777" w:rsidR="000F5374" w:rsidRPr="0084755F" w:rsidRDefault="000F5374" w:rsidP="007B6D3E">
            <w:pPr>
              <w:snapToGrid w:val="0"/>
              <w:spacing w:after="0"/>
              <w:jc w:val="left"/>
              <w:rPr>
                <w:lang w:val="el-GR"/>
              </w:rPr>
            </w:pPr>
          </w:p>
          <w:p w14:paraId="107B78D3" w14:textId="77777777" w:rsidR="000F5374" w:rsidRPr="0084755F" w:rsidRDefault="000F5374" w:rsidP="007B6D3E">
            <w:pPr>
              <w:snapToGrid w:val="0"/>
              <w:spacing w:after="0"/>
              <w:jc w:val="left"/>
              <w:rPr>
                <w:lang w:val="el-GR"/>
              </w:rPr>
            </w:pPr>
          </w:p>
          <w:p w14:paraId="6BD6FF7B" w14:textId="77777777" w:rsidR="000F5374" w:rsidRPr="0084755F" w:rsidRDefault="000F5374" w:rsidP="007B6D3E">
            <w:pPr>
              <w:snapToGrid w:val="0"/>
              <w:spacing w:after="0"/>
              <w:jc w:val="left"/>
              <w:rPr>
                <w:lang w:val="el-GR"/>
              </w:rPr>
            </w:pPr>
          </w:p>
          <w:p w14:paraId="321400CE" w14:textId="77777777" w:rsidR="000F5374" w:rsidRPr="0084755F" w:rsidRDefault="000F5374" w:rsidP="007B6D3E">
            <w:pPr>
              <w:snapToGrid w:val="0"/>
              <w:spacing w:after="0"/>
              <w:jc w:val="left"/>
              <w:rPr>
                <w:lang w:val="el-GR"/>
              </w:rPr>
            </w:pPr>
          </w:p>
          <w:p w14:paraId="446FA0B3" w14:textId="77777777" w:rsidR="000F5374" w:rsidRPr="0084755F" w:rsidRDefault="000F5374" w:rsidP="007B6D3E">
            <w:pPr>
              <w:snapToGrid w:val="0"/>
              <w:spacing w:after="0"/>
              <w:jc w:val="left"/>
              <w:rPr>
                <w:lang w:val="el-GR"/>
              </w:rPr>
            </w:pPr>
          </w:p>
          <w:p w14:paraId="0974BFE8" w14:textId="77777777" w:rsidR="000F5374" w:rsidRPr="0084755F" w:rsidRDefault="000F5374" w:rsidP="007B6D3E">
            <w:pPr>
              <w:snapToGrid w:val="0"/>
              <w:spacing w:after="0"/>
              <w:jc w:val="left"/>
              <w:rPr>
                <w:lang w:val="el-GR"/>
              </w:rPr>
            </w:pPr>
          </w:p>
          <w:p w14:paraId="5EF2E8B1" w14:textId="77777777" w:rsidR="000F5374" w:rsidRPr="0084755F" w:rsidRDefault="000F5374" w:rsidP="007B6D3E">
            <w:pPr>
              <w:snapToGrid w:val="0"/>
              <w:spacing w:after="0"/>
              <w:jc w:val="left"/>
              <w:rPr>
                <w:lang w:val="el-GR"/>
              </w:rPr>
            </w:pPr>
          </w:p>
          <w:p w14:paraId="27D5BE18" w14:textId="77777777" w:rsidR="000F5374" w:rsidRPr="0084755F" w:rsidRDefault="000F5374" w:rsidP="007B6D3E">
            <w:pPr>
              <w:spacing w:after="0"/>
              <w:jc w:val="left"/>
              <w:rPr>
                <w:lang w:val="el-GR"/>
              </w:rPr>
            </w:pPr>
          </w:p>
          <w:p w14:paraId="4DEA78DB" w14:textId="77777777" w:rsidR="000F5374" w:rsidRPr="0084755F" w:rsidRDefault="000F5374" w:rsidP="007B6D3E">
            <w:pPr>
              <w:spacing w:after="0"/>
              <w:jc w:val="left"/>
              <w:rPr>
                <w:lang w:val="el-GR"/>
              </w:rPr>
            </w:pPr>
          </w:p>
          <w:p w14:paraId="372B571B" w14:textId="77777777" w:rsidR="000F5374" w:rsidRPr="0084755F" w:rsidRDefault="000F5374" w:rsidP="007B6D3E">
            <w:pPr>
              <w:spacing w:after="0"/>
              <w:jc w:val="left"/>
              <w:rPr>
                <w:lang w:val="el-GR"/>
              </w:rPr>
            </w:pPr>
          </w:p>
          <w:p w14:paraId="14B96FB7" w14:textId="77777777" w:rsidR="000F5374" w:rsidRPr="0084755F" w:rsidRDefault="000F5374" w:rsidP="007B6D3E">
            <w:pPr>
              <w:spacing w:after="0"/>
              <w:jc w:val="left"/>
              <w:rPr>
                <w:lang w:val="el-GR"/>
              </w:rPr>
            </w:pPr>
          </w:p>
          <w:p w14:paraId="28FF8F35" w14:textId="77777777" w:rsidR="000F5374" w:rsidRPr="0084755F" w:rsidRDefault="000F5374" w:rsidP="007B6D3E">
            <w:pPr>
              <w:spacing w:after="0"/>
              <w:jc w:val="left"/>
              <w:rPr>
                <w:lang w:val="el-GR"/>
              </w:rPr>
            </w:pPr>
            <w:r w:rsidRPr="0084755F">
              <w:rPr>
                <w:lang w:val="el-GR"/>
              </w:rPr>
              <w:t>-[.......................]</w:t>
            </w:r>
          </w:p>
          <w:p w14:paraId="6F25A1EB" w14:textId="77777777" w:rsidR="000F5374" w:rsidRPr="0084755F" w:rsidRDefault="000F5374" w:rsidP="007B6D3E">
            <w:pPr>
              <w:spacing w:after="0"/>
              <w:jc w:val="left"/>
              <w:rPr>
                <w:lang w:val="el-GR"/>
              </w:rPr>
            </w:pPr>
            <w:r w:rsidRPr="0084755F">
              <w:rPr>
                <w:lang w:val="el-GR"/>
              </w:rPr>
              <w:t>-[.......................]</w:t>
            </w:r>
          </w:p>
          <w:p w14:paraId="11C1A105" w14:textId="77777777" w:rsidR="000F5374" w:rsidRPr="0084755F" w:rsidRDefault="000F5374" w:rsidP="007B6D3E">
            <w:pPr>
              <w:spacing w:after="0"/>
              <w:jc w:val="left"/>
              <w:rPr>
                <w:lang w:val="el-GR"/>
              </w:rPr>
            </w:pPr>
          </w:p>
          <w:p w14:paraId="4C4AFEFA" w14:textId="77777777" w:rsidR="000F5374" w:rsidRPr="0084755F" w:rsidRDefault="000F5374" w:rsidP="007B6D3E">
            <w:pPr>
              <w:spacing w:after="0"/>
              <w:jc w:val="left"/>
              <w:rPr>
                <w:lang w:val="el-GR"/>
              </w:rPr>
            </w:pPr>
          </w:p>
          <w:p w14:paraId="7424A591" w14:textId="77777777" w:rsidR="000F5374" w:rsidRPr="0084755F" w:rsidRDefault="000F5374" w:rsidP="007B6D3E">
            <w:pPr>
              <w:spacing w:after="0"/>
              <w:jc w:val="left"/>
              <w:rPr>
                <w:lang w:val="el-GR"/>
              </w:rPr>
            </w:pPr>
          </w:p>
          <w:p w14:paraId="3CF0A955" w14:textId="77777777" w:rsidR="000F5374" w:rsidRPr="0084755F" w:rsidRDefault="000F5374" w:rsidP="007B6D3E">
            <w:pPr>
              <w:spacing w:after="0"/>
              <w:jc w:val="left"/>
              <w:rPr>
                <w:i/>
                <w:lang w:val="el-GR"/>
              </w:rPr>
            </w:pPr>
          </w:p>
          <w:p w14:paraId="779CECE1" w14:textId="77777777" w:rsidR="000F5374" w:rsidRPr="0084755F" w:rsidRDefault="000F5374" w:rsidP="007B6D3E">
            <w:pPr>
              <w:spacing w:after="0"/>
              <w:jc w:val="left"/>
              <w:rPr>
                <w:i/>
                <w:lang w:val="el-GR"/>
              </w:rPr>
            </w:pPr>
          </w:p>
          <w:p w14:paraId="5A386D1F" w14:textId="77777777" w:rsidR="000F5374" w:rsidRPr="0084755F" w:rsidRDefault="000F5374" w:rsidP="007B6D3E">
            <w:pPr>
              <w:spacing w:after="0"/>
              <w:jc w:val="left"/>
              <w:rPr>
                <w:i/>
                <w:lang w:val="el-GR"/>
              </w:rPr>
            </w:pPr>
          </w:p>
          <w:p w14:paraId="41BF21FE" w14:textId="77777777" w:rsidR="000F5374" w:rsidRPr="0084755F" w:rsidRDefault="000F5374" w:rsidP="007B6D3E">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0F5374" w14:paraId="1A7F5A18" w14:textId="77777777" w:rsidTr="007B6D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35E44DB" w14:textId="77777777" w:rsidR="000F5374" w:rsidRPr="0084755F" w:rsidRDefault="000F5374" w:rsidP="007B6D3E">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2"/>
              </w:rPr>
              <w:endnoteReference w:id="28"/>
            </w:r>
            <w:r w:rsidRPr="0084755F">
              <w:rPr>
                <w:lang w:val="el-GR"/>
              </w:rPr>
              <w:t>;</w:t>
            </w:r>
          </w:p>
          <w:p w14:paraId="32845EE0" w14:textId="77777777" w:rsidR="000F5374" w:rsidRPr="0084755F" w:rsidRDefault="000F5374" w:rsidP="007B6D3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387EA2" w14:textId="77777777" w:rsidR="000F5374" w:rsidRDefault="000F5374" w:rsidP="007B6D3E">
            <w:pPr>
              <w:spacing w:after="0"/>
              <w:jc w:val="left"/>
            </w:pPr>
            <w:r>
              <w:t xml:space="preserve">[] Ναι [] </w:t>
            </w:r>
            <w:proofErr w:type="spellStart"/>
            <w:r>
              <w:t>Όχι</w:t>
            </w:r>
            <w:proofErr w:type="spellEnd"/>
          </w:p>
          <w:p w14:paraId="615EDCB9" w14:textId="77777777" w:rsidR="000F5374" w:rsidRDefault="000F5374" w:rsidP="007B6D3E">
            <w:pPr>
              <w:spacing w:after="0"/>
            </w:pPr>
          </w:p>
          <w:p w14:paraId="0F46972D" w14:textId="77777777" w:rsidR="000F5374" w:rsidRDefault="000F5374" w:rsidP="007B6D3E">
            <w:pPr>
              <w:spacing w:after="0"/>
            </w:pPr>
            <w:r>
              <w:t>[.......................]</w:t>
            </w:r>
          </w:p>
          <w:p w14:paraId="22225764" w14:textId="77777777" w:rsidR="000F5374" w:rsidRDefault="000F5374" w:rsidP="007B6D3E">
            <w:pPr>
              <w:spacing w:after="0"/>
            </w:pPr>
          </w:p>
        </w:tc>
      </w:tr>
      <w:tr w:rsidR="000F5374" w14:paraId="03F4AE9F" w14:textId="77777777" w:rsidTr="007B6D3E">
        <w:trPr>
          <w:trHeight w:val="257"/>
        </w:trPr>
        <w:tc>
          <w:tcPr>
            <w:tcW w:w="4479" w:type="dxa"/>
            <w:vMerge/>
            <w:tcBorders>
              <w:left w:val="single" w:sz="4" w:space="0" w:color="000000"/>
              <w:bottom w:val="single" w:sz="4" w:space="0" w:color="000000"/>
            </w:tcBorders>
            <w:shd w:val="clear" w:color="auto" w:fill="auto"/>
          </w:tcPr>
          <w:p w14:paraId="22AFF821" w14:textId="77777777" w:rsidR="000F5374" w:rsidRDefault="000F5374" w:rsidP="007B6D3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53CEC04F" w14:textId="77777777" w:rsidR="000F5374" w:rsidRPr="0084755F" w:rsidRDefault="000F5374" w:rsidP="007B6D3E">
            <w:pPr>
              <w:snapToGrid w:val="0"/>
              <w:spacing w:after="0"/>
              <w:rPr>
                <w:b/>
                <w:lang w:val="el-GR"/>
              </w:rPr>
            </w:pPr>
          </w:p>
          <w:p w14:paraId="3DB48AFD" w14:textId="77777777" w:rsidR="000F5374" w:rsidRPr="0084755F" w:rsidRDefault="000F5374" w:rsidP="007B6D3E">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14:paraId="5244E227" w14:textId="77777777" w:rsidR="000F5374" w:rsidRPr="0084755F" w:rsidRDefault="000F5374" w:rsidP="007B6D3E">
            <w:pPr>
              <w:spacing w:after="0"/>
              <w:jc w:val="left"/>
              <w:rPr>
                <w:lang w:val="el-GR"/>
              </w:rPr>
            </w:pPr>
            <w:r w:rsidRPr="0084755F">
              <w:rPr>
                <w:lang w:val="el-GR"/>
              </w:rPr>
              <w:t>[] Ναι [] Όχι</w:t>
            </w:r>
          </w:p>
          <w:p w14:paraId="37A4CEA1" w14:textId="77777777" w:rsidR="000F5374" w:rsidRPr="0084755F" w:rsidRDefault="000F5374" w:rsidP="007B6D3E">
            <w:pPr>
              <w:spacing w:after="0"/>
              <w:jc w:val="left"/>
              <w:rPr>
                <w:lang w:val="el-GR"/>
              </w:rPr>
            </w:pPr>
            <w:r w:rsidRPr="0084755F">
              <w:rPr>
                <w:b/>
                <w:lang w:val="el-GR"/>
              </w:rPr>
              <w:lastRenderedPageBreak/>
              <w:t>Εάν το έχει πράξει,</w:t>
            </w:r>
            <w:r w:rsidRPr="0084755F">
              <w:rPr>
                <w:lang w:val="el-GR"/>
              </w:rPr>
              <w:t xml:space="preserve"> περιγράψτε τα μέτρα που λήφθηκαν: </w:t>
            </w:r>
          </w:p>
          <w:p w14:paraId="4897D5DF" w14:textId="77777777" w:rsidR="000F5374" w:rsidRDefault="000F5374" w:rsidP="007B6D3E">
            <w:pPr>
              <w:spacing w:after="0"/>
              <w:jc w:val="left"/>
            </w:pPr>
            <w:r>
              <w:t>[..........……]</w:t>
            </w:r>
          </w:p>
        </w:tc>
      </w:tr>
      <w:tr w:rsidR="000F5374" w14:paraId="42ECD063" w14:textId="77777777" w:rsidTr="007B6D3E">
        <w:trPr>
          <w:trHeight w:val="1544"/>
        </w:trPr>
        <w:tc>
          <w:tcPr>
            <w:tcW w:w="4479" w:type="dxa"/>
            <w:vMerge w:val="restart"/>
            <w:tcBorders>
              <w:left w:val="single" w:sz="4" w:space="0" w:color="000000"/>
              <w:bottom w:val="single" w:sz="4" w:space="0" w:color="000000"/>
            </w:tcBorders>
            <w:shd w:val="clear" w:color="auto" w:fill="auto"/>
          </w:tcPr>
          <w:p w14:paraId="5CDBBEBC" w14:textId="77777777" w:rsidR="000F5374" w:rsidRPr="0084755F" w:rsidRDefault="000F5374" w:rsidP="007B6D3E">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14:paraId="75311C3E" w14:textId="77777777" w:rsidR="000F5374" w:rsidRPr="0084755F" w:rsidRDefault="000F5374" w:rsidP="007B6D3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8157094" w14:textId="77777777" w:rsidR="000F5374" w:rsidRDefault="000F5374" w:rsidP="007B6D3E">
            <w:pPr>
              <w:spacing w:after="0"/>
              <w:jc w:val="left"/>
            </w:pPr>
            <w:r>
              <w:t xml:space="preserve">[] Ναι [] </w:t>
            </w:r>
            <w:proofErr w:type="spellStart"/>
            <w:r>
              <w:t>Όχι</w:t>
            </w:r>
            <w:proofErr w:type="spellEnd"/>
          </w:p>
          <w:p w14:paraId="698CD9EB" w14:textId="77777777" w:rsidR="000F5374" w:rsidRDefault="000F5374" w:rsidP="007B6D3E">
            <w:pPr>
              <w:spacing w:after="0"/>
              <w:jc w:val="left"/>
            </w:pPr>
          </w:p>
          <w:p w14:paraId="5B910BD3" w14:textId="77777777" w:rsidR="000F5374" w:rsidRDefault="000F5374" w:rsidP="007B6D3E">
            <w:pPr>
              <w:spacing w:after="0"/>
              <w:jc w:val="left"/>
            </w:pPr>
          </w:p>
          <w:p w14:paraId="667F765E" w14:textId="77777777" w:rsidR="000F5374" w:rsidRDefault="000F5374" w:rsidP="007B6D3E">
            <w:pPr>
              <w:spacing w:after="0"/>
              <w:jc w:val="left"/>
            </w:pPr>
            <w:r>
              <w:t>[…...........]</w:t>
            </w:r>
          </w:p>
        </w:tc>
      </w:tr>
      <w:tr w:rsidR="000F5374" w14:paraId="1F59BAE6" w14:textId="77777777" w:rsidTr="007B6D3E">
        <w:trPr>
          <w:trHeight w:val="514"/>
        </w:trPr>
        <w:tc>
          <w:tcPr>
            <w:tcW w:w="4479" w:type="dxa"/>
            <w:vMerge/>
            <w:tcBorders>
              <w:left w:val="single" w:sz="4" w:space="0" w:color="000000"/>
              <w:bottom w:val="single" w:sz="4" w:space="0" w:color="000000"/>
            </w:tcBorders>
            <w:shd w:val="clear" w:color="auto" w:fill="auto"/>
          </w:tcPr>
          <w:p w14:paraId="12033072" w14:textId="77777777" w:rsidR="000F5374" w:rsidRDefault="000F5374" w:rsidP="007B6D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664E06" w14:textId="77777777" w:rsidR="000F5374" w:rsidRPr="0084755F" w:rsidRDefault="000F5374" w:rsidP="007B6D3E">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14:paraId="32CBF008" w14:textId="77777777" w:rsidR="000F5374" w:rsidRPr="0084755F" w:rsidRDefault="000F5374" w:rsidP="007B6D3E">
            <w:pPr>
              <w:spacing w:after="0"/>
              <w:jc w:val="left"/>
              <w:rPr>
                <w:lang w:val="el-GR"/>
              </w:rPr>
            </w:pPr>
            <w:r w:rsidRPr="0084755F">
              <w:rPr>
                <w:lang w:val="el-GR"/>
              </w:rPr>
              <w:t>[] Ναι [] Όχι</w:t>
            </w:r>
          </w:p>
          <w:p w14:paraId="54C4310E" w14:textId="77777777" w:rsidR="000F5374" w:rsidRPr="0084755F" w:rsidRDefault="000F5374" w:rsidP="007B6D3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14:paraId="059AD13D" w14:textId="77777777" w:rsidR="000F5374" w:rsidRDefault="000F5374" w:rsidP="007B6D3E">
            <w:pPr>
              <w:spacing w:after="0"/>
              <w:jc w:val="left"/>
            </w:pPr>
            <w:r>
              <w:t>[……]</w:t>
            </w:r>
          </w:p>
        </w:tc>
      </w:tr>
      <w:tr w:rsidR="000F5374" w14:paraId="1DE74538" w14:textId="77777777" w:rsidTr="007B6D3E">
        <w:trPr>
          <w:trHeight w:val="1316"/>
        </w:trPr>
        <w:tc>
          <w:tcPr>
            <w:tcW w:w="4479" w:type="dxa"/>
            <w:tcBorders>
              <w:top w:val="single" w:sz="4" w:space="0" w:color="000000"/>
              <w:left w:val="single" w:sz="4" w:space="0" w:color="000000"/>
              <w:bottom w:val="single" w:sz="4" w:space="0" w:color="000000"/>
            </w:tcBorders>
            <w:shd w:val="clear" w:color="auto" w:fill="auto"/>
          </w:tcPr>
          <w:p w14:paraId="5063C3B3" w14:textId="77777777" w:rsidR="000F5374" w:rsidRPr="0084755F" w:rsidRDefault="000F5374" w:rsidP="007B6D3E">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6"/>
                <w:b/>
              </w:rPr>
              <w:endnoteReference w:id="29"/>
            </w:r>
            <w:r w:rsidRPr="0084755F">
              <w:rPr>
                <w:lang w:val="el-GR"/>
              </w:rPr>
              <w:t>, λόγω της συμμετοχής του στη διαδικασία ανάθεσης της σύμβασης;</w:t>
            </w:r>
          </w:p>
          <w:p w14:paraId="1E578212" w14:textId="77777777" w:rsidR="000F5374" w:rsidRPr="0084755F" w:rsidRDefault="000F5374" w:rsidP="007B6D3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25B06D" w14:textId="77777777" w:rsidR="000F5374" w:rsidRDefault="000F5374" w:rsidP="007B6D3E">
            <w:pPr>
              <w:spacing w:after="0"/>
              <w:jc w:val="left"/>
            </w:pPr>
            <w:r>
              <w:t xml:space="preserve">[] Ναι [] </w:t>
            </w:r>
            <w:proofErr w:type="spellStart"/>
            <w:r>
              <w:t>Όχι</w:t>
            </w:r>
            <w:proofErr w:type="spellEnd"/>
          </w:p>
          <w:p w14:paraId="26EE0ECE" w14:textId="77777777" w:rsidR="000F5374" w:rsidRDefault="000F5374" w:rsidP="007B6D3E">
            <w:pPr>
              <w:spacing w:after="0"/>
              <w:jc w:val="left"/>
            </w:pPr>
          </w:p>
          <w:p w14:paraId="15BABA13" w14:textId="77777777" w:rsidR="000F5374" w:rsidRDefault="000F5374" w:rsidP="007B6D3E">
            <w:pPr>
              <w:spacing w:after="0"/>
              <w:jc w:val="left"/>
            </w:pPr>
          </w:p>
          <w:p w14:paraId="37811816" w14:textId="77777777" w:rsidR="000F5374" w:rsidRDefault="000F5374" w:rsidP="007B6D3E">
            <w:pPr>
              <w:spacing w:after="0"/>
              <w:jc w:val="left"/>
            </w:pPr>
          </w:p>
          <w:p w14:paraId="6E85CBC5" w14:textId="77777777" w:rsidR="000F5374" w:rsidRDefault="000F5374" w:rsidP="007B6D3E">
            <w:pPr>
              <w:spacing w:after="0"/>
              <w:jc w:val="left"/>
            </w:pPr>
            <w:r>
              <w:t>[.........…]</w:t>
            </w:r>
          </w:p>
        </w:tc>
      </w:tr>
      <w:tr w:rsidR="000F5374" w14:paraId="5DCD6139" w14:textId="77777777" w:rsidTr="007B6D3E">
        <w:trPr>
          <w:trHeight w:val="416"/>
        </w:trPr>
        <w:tc>
          <w:tcPr>
            <w:tcW w:w="4479" w:type="dxa"/>
            <w:tcBorders>
              <w:top w:val="single" w:sz="4" w:space="0" w:color="000000"/>
              <w:left w:val="single" w:sz="4" w:space="0" w:color="000000"/>
              <w:bottom w:val="single" w:sz="4" w:space="0" w:color="000000"/>
            </w:tcBorders>
            <w:shd w:val="clear" w:color="auto" w:fill="auto"/>
          </w:tcPr>
          <w:p w14:paraId="4C574A89" w14:textId="77777777" w:rsidR="000F5374" w:rsidRPr="0084755F" w:rsidRDefault="000F5374" w:rsidP="007B6D3E">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2"/>
              </w:rPr>
              <w:endnoteReference w:id="30"/>
            </w:r>
            <w:r w:rsidRPr="0084755F">
              <w:rPr>
                <w:lang w:val="el-GR"/>
              </w:rPr>
              <w:t>;</w:t>
            </w:r>
          </w:p>
          <w:p w14:paraId="4BD357C4" w14:textId="77777777" w:rsidR="000F5374" w:rsidRPr="0084755F" w:rsidRDefault="000F5374" w:rsidP="007B6D3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DAC68F" w14:textId="77777777" w:rsidR="000F5374" w:rsidRDefault="000F5374" w:rsidP="007B6D3E">
            <w:pPr>
              <w:spacing w:after="0"/>
              <w:jc w:val="left"/>
            </w:pPr>
            <w:r>
              <w:t xml:space="preserve">[] Ναι [] </w:t>
            </w:r>
            <w:proofErr w:type="spellStart"/>
            <w:r>
              <w:t>Όχι</w:t>
            </w:r>
            <w:proofErr w:type="spellEnd"/>
          </w:p>
          <w:p w14:paraId="350012F3" w14:textId="77777777" w:rsidR="000F5374" w:rsidRDefault="000F5374" w:rsidP="007B6D3E">
            <w:pPr>
              <w:spacing w:after="0"/>
              <w:jc w:val="left"/>
            </w:pPr>
          </w:p>
          <w:p w14:paraId="5EE3B431" w14:textId="77777777" w:rsidR="000F5374" w:rsidRDefault="000F5374" w:rsidP="007B6D3E">
            <w:pPr>
              <w:spacing w:after="0"/>
              <w:jc w:val="left"/>
            </w:pPr>
          </w:p>
          <w:p w14:paraId="60849351" w14:textId="77777777" w:rsidR="000F5374" w:rsidRDefault="000F5374" w:rsidP="007B6D3E">
            <w:pPr>
              <w:spacing w:after="0"/>
              <w:jc w:val="left"/>
            </w:pPr>
          </w:p>
          <w:p w14:paraId="59146A42" w14:textId="77777777" w:rsidR="000F5374" w:rsidRDefault="000F5374" w:rsidP="007B6D3E">
            <w:pPr>
              <w:spacing w:after="0"/>
              <w:jc w:val="left"/>
            </w:pPr>
          </w:p>
          <w:p w14:paraId="7F3D4C06" w14:textId="77777777" w:rsidR="000F5374" w:rsidRDefault="000F5374" w:rsidP="007B6D3E">
            <w:pPr>
              <w:spacing w:after="0"/>
              <w:jc w:val="left"/>
            </w:pPr>
          </w:p>
          <w:p w14:paraId="6D9A9184" w14:textId="77777777" w:rsidR="000F5374" w:rsidRDefault="000F5374" w:rsidP="007B6D3E">
            <w:pPr>
              <w:spacing w:after="0"/>
              <w:jc w:val="left"/>
            </w:pPr>
            <w:r>
              <w:t>[...................…]</w:t>
            </w:r>
          </w:p>
        </w:tc>
      </w:tr>
      <w:tr w:rsidR="000F5374" w14:paraId="34A27E3C" w14:textId="77777777" w:rsidTr="007B6D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B17B3AE" w14:textId="77777777" w:rsidR="000F5374" w:rsidRPr="0084755F" w:rsidRDefault="000F5374" w:rsidP="007B6D3E">
            <w:pPr>
              <w:spacing w:after="0"/>
              <w:rPr>
                <w:lang w:val="el-GR"/>
              </w:rPr>
            </w:pPr>
            <w:r w:rsidRPr="0084755F">
              <w:rPr>
                <w:lang w:val="el-GR"/>
              </w:rPr>
              <w:t>Έχει επιδείξει ο οικονομικός φορέας σοβαρή ή επαναλαμβανόμενη πλημμέλεια</w:t>
            </w:r>
            <w:r>
              <w:rPr>
                <w:rStyle w:val="12"/>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754EA3C" w14:textId="77777777" w:rsidR="000F5374" w:rsidRPr="0084755F" w:rsidRDefault="000F5374" w:rsidP="007B6D3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AAD957" w14:textId="77777777" w:rsidR="000F5374" w:rsidRDefault="000F5374" w:rsidP="007B6D3E">
            <w:pPr>
              <w:spacing w:after="0"/>
              <w:jc w:val="left"/>
            </w:pPr>
            <w:r>
              <w:t xml:space="preserve">[] Ναι [] </w:t>
            </w:r>
            <w:proofErr w:type="spellStart"/>
            <w:r>
              <w:t>Όχι</w:t>
            </w:r>
            <w:proofErr w:type="spellEnd"/>
          </w:p>
          <w:p w14:paraId="78609467" w14:textId="77777777" w:rsidR="000F5374" w:rsidRDefault="000F5374" w:rsidP="007B6D3E">
            <w:pPr>
              <w:spacing w:after="0"/>
              <w:jc w:val="left"/>
            </w:pPr>
          </w:p>
          <w:p w14:paraId="2C2A1D4B" w14:textId="77777777" w:rsidR="000F5374" w:rsidRDefault="000F5374" w:rsidP="007B6D3E">
            <w:pPr>
              <w:spacing w:after="0"/>
              <w:jc w:val="left"/>
            </w:pPr>
          </w:p>
          <w:p w14:paraId="66B2930C" w14:textId="77777777" w:rsidR="000F5374" w:rsidRDefault="000F5374" w:rsidP="007B6D3E">
            <w:pPr>
              <w:spacing w:after="0"/>
              <w:jc w:val="left"/>
            </w:pPr>
          </w:p>
          <w:p w14:paraId="6BC0142A" w14:textId="77777777" w:rsidR="000F5374" w:rsidRDefault="000F5374" w:rsidP="007B6D3E">
            <w:pPr>
              <w:spacing w:after="0"/>
              <w:jc w:val="left"/>
            </w:pPr>
          </w:p>
          <w:p w14:paraId="42D2832C" w14:textId="77777777" w:rsidR="000F5374" w:rsidRDefault="000F5374" w:rsidP="007B6D3E">
            <w:pPr>
              <w:spacing w:after="0"/>
              <w:jc w:val="left"/>
            </w:pPr>
          </w:p>
          <w:p w14:paraId="20FF08D3" w14:textId="77777777" w:rsidR="000F5374" w:rsidRDefault="000F5374" w:rsidP="007B6D3E">
            <w:pPr>
              <w:spacing w:after="0"/>
              <w:jc w:val="left"/>
            </w:pPr>
          </w:p>
          <w:p w14:paraId="73025852" w14:textId="77777777" w:rsidR="000F5374" w:rsidRDefault="000F5374" w:rsidP="007B6D3E">
            <w:pPr>
              <w:spacing w:after="0"/>
              <w:jc w:val="left"/>
            </w:pPr>
          </w:p>
          <w:p w14:paraId="3C03418B" w14:textId="77777777" w:rsidR="000F5374" w:rsidRDefault="000F5374" w:rsidP="007B6D3E">
            <w:pPr>
              <w:spacing w:after="0"/>
              <w:jc w:val="left"/>
            </w:pPr>
          </w:p>
          <w:p w14:paraId="63F63FCB" w14:textId="77777777" w:rsidR="000F5374" w:rsidRDefault="000F5374" w:rsidP="007B6D3E">
            <w:pPr>
              <w:spacing w:after="0"/>
              <w:jc w:val="left"/>
            </w:pPr>
          </w:p>
          <w:p w14:paraId="78FA47D4" w14:textId="77777777" w:rsidR="000F5374" w:rsidRDefault="000F5374" w:rsidP="007B6D3E">
            <w:pPr>
              <w:spacing w:after="0"/>
              <w:jc w:val="left"/>
            </w:pPr>
            <w:r>
              <w:t>[….................]</w:t>
            </w:r>
          </w:p>
        </w:tc>
      </w:tr>
      <w:tr w:rsidR="000F5374" w14:paraId="45312571" w14:textId="77777777" w:rsidTr="007B6D3E">
        <w:trPr>
          <w:trHeight w:val="931"/>
        </w:trPr>
        <w:tc>
          <w:tcPr>
            <w:tcW w:w="4479" w:type="dxa"/>
            <w:vMerge/>
            <w:tcBorders>
              <w:top w:val="single" w:sz="4" w:space="0" w:color="000000"/>
              <w:left w:val="single" w:sz="4" w:space="0" w:color="000000"/>
              <w:bottom w:val="single" w:sz="4" w:space="0" w:color="000000"/>
            </w:tcBorders>
            <w:shd w:val="clear" w:color="auto" w:fill="auto"/>
          </w:tcPr>
          <w:p w14:paraId="58D1A521" w14:textId="77777777" w:rsidR="000F5374" w:rsidRDefault="000F5374" w:rsidP="007B6D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B8BAF3" w14:textId="77777777" w:rsidR="000F5374" w:rsidRPr="0084755F" w:rsidRDefault="000F5374" w:rsidP="007B6D3E">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14:paraId="32E905EC" w14:textId="77777777" w:rsidR="000F5374" w:rsidRPr="0084755F" w:rsidRDefault="000F5374" w:rsidP="007B6D3E">
            <w:pPr>
              <w:spacing w:after="0"/>
              <w:jc w:val="left"/>
              <w:rPr>
                <w:lang w:val="el-GR"/>
              </w:rPr>
            </w:pPr>
            <w:r w:rsidRPr="0084755F">
              <w:rPr>
                <w:lang w:val="el-GR"/>
              </w:rPr>
              <w:t>[] Ναι [] Όχι</w:t>
            </w:r>
          </w:p>
          <w:p w14:paraId="3094FC23" w14:textId="77777777" w:rsidR="000F5374" w:rsidRPr="0084755F" w:rsidRDefault="000F5374" w:rsidP="007B6D3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14:paraId="5E99968A" w14:textId="77777777" w:rsidR="000F5374" w:rsidRDefault="000F5374" w:rsidP="007B6D3E">
            <w:pPr>
              <w:spacing w:after="0"/>
              <w:jc w:val="left"/>
            </w:pPr>
            <w:r>
              <w:t>[……]</w:t>
            </w:r>
          </w:p>
        </w:tc>
      </w:tr>
      <w:tr w:rsidR="000F5374" w14:paraId="194B9F94" w14:textId="77777777" w:rsidTr="007B6D3E">
        <w:tc>
          <w:tcPr>
            <w:tcW w:w="4479" w:type="dxa"/>
            <w:tcBorders>
              <w:top w:val="single" w:sz="4" w:space="0" w:color="000000"/>
              <w:left w:val="single" w:sz="4" w:space="0" w:color="000000"/>
              <w:bottom w:val="single" w:sz="4" w:space="0" w:color="000000"/>
            </w:tcBorders>
            <w:shd w:val="clear" w:color="auto" w:fill="auto"/>
          </w:tcPr>
          <w:p w14:paraId="09763CD1" w14:textId="77777777" w:rsidR="000F5374" w:rsidRPr="0084755F" w:rsidRDefault="000F5374" w:rsidP="007B6D3E">
            <w:pPr>
              <w:spacing w:after="0"/>
              <w:rPr>
                <w:lang w:val="el-GR"/>
              </w:rPr>
            </w:pPr>
            <w:r w:rsidRPr="0084755F">
              <w:rPr>
                <w:lang w:val="el-GR"/>
              </w:rPr>
              <w:t>Μπορεί ο οικονομικός φορέας να επιβεβαιώσει ότι:</w:t>
            </w:r>
          </w:p>
          <w:p w14:paraId="1807CC76" w14:textId="77777777" w:rsidR="000F5374" w:rsidRPr="0084755F" w:rsidRDefault="000F5374" w:rsidP="007B6D3E">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84755F">
              <w:rPr>
                <w:lang w:val="el-GR"/>
              </w:rPr>
              <w:lastRenderedPageBreak/>
              <w:t>απουσίας των λόγων αποκλεισμού ή την πλήρωση των κριτηρίων επιλογής,</w:t>
            </w:r>
          </w:p>
          <w:p w14:paraId="7E3B769F" w14:textId="77777777" w:rsidR="000F5374" w:rsidRPr="0084755F" w:rsidRDefault="000F5374" w:rsidP="007B6D3E">
            <w:pPr>
              <w:spacing w:after="0"/>
              <w:rPr>
                <w:lang w:val="el-GR"/>
              </w:rPr>
            </w:pPr>
            <w:r w:rsidRPr="0084755F">
              <w:rPr>
                <w:lang w:val="el-GR"/>
              </w:rPr>
              <w:t>β) δεν έχει αποκρύψει τις πληροφορίες αυτές,</w:t>
            </w:r>
          </w:p>
          <w:p w14:paraId="4A42B4F6" w14:textId="77777777" w:rsidR="000F5374" w:rsidRPr="0084755F" w:rsidRDefault="000F5374" w:rsidP="007B6D3E">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C251D4D" w14:textId="77777777" w:rsidR="000F5374" w:rsidRPr="0084755F" w:rsidRDefault="000F5374" w:rsidP="007B6D3E">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E20E4E" w14:textId="77777777" w:rsidR="000F5374" w:rsidRDefault="000F5374" w:rsidP="007B6D3E">
            <w:pPr>
              <w:spacing w:after="0"/>
              <w:jc w:val="left"/>
            </w:pPr>
            <w:r>
              <w:lastRenderedPageBreak/>
              <w:t xml:space="preserve">[] Ναι [] </w:t>
            </w:r>
            <w:proofErr w:type="spellStart"/>
            <w:r>
              <w:t>Όχι</w:t>
            </w:r>
            <w:proofErr w:type="spellEnd"/>
          </w:p>
        </w:tc>
      </w:tr>
    </w:tbl>
    <w:p w14:paraId="0535B10F" w14:textId="77777777" w:rsidR="000F5374" w:rsidRDefault="000F5374" w:rsidP="000F5374">
      <w:pPr>
        <w:pStyle w:val="ChapterTitle"/>
      </w:pPr>
    </w:p>
    <w:p w14:paraId="77D63A14" w14:textId="77777777" w:rsidR="000F5374" w:rsidRDefault="000F5374" w:rsidP="000F5374">
      <w:pPr>
        <w:jc w:val="center"/>
        <w:rPr>
          <w:b/>
          <w:bCs/>
        </w:rPr>
      </w:pPr>
    </w:p>
    <w:p w14:paraId="707F02DB" w14:textId="77777777" w:rsidR="000F5374" w:rsidRDefault="000F5374" w:rsidP="000F5374">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F5374" w14:paraId="51181B46" w14:textId="77777777" w:rsidTr="007B6D3E">
        <w:tc>
          <w:tcPr>
            <w:tcW w:w="4479" w:type="dxa"/>
            <w:tcBorders>
              <w:top w:val="single" w:sz="4" w:space="0" w:color="000000"/>
              <w:left w:val="single" w:sz="4" w:space="0" w:color="000000"/>
              <w:bottom w:val="single" w:sz="4" w:space="0" w:color="000000"/>
            </w:tcBorders>
            <w:shd w:val="clear" w:color="auto" w:fill="auto"/>
          </w:tcPr>
          <w:p w14:paraId="539D737C" w14:textId="77777777" w:rsidR="000F5374" w:rsidRPr="0084755F" w:rsidRDefault="000F5374" w:rsidP="007B6D3E">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2"/>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64337D" w14:textId="77777777" w:rsidR="000F5374" w:rsidRPr="0072760B" w:rsidRDefault="000F5374" w:rsidP="007B6D3E">
            <w:pPr>
              <w:spacing w:after="0"/>
              <w:rPr>
                <w:strike/>
              </w:rPr>
            </w:pPr>
            <w:r w:rsidRPr="0072760B">
              <w:rPr>
                <w:b/>
                <w:i/>
                <w:strike/>
              </w:rPr>
              <w:t>Απ</w:t>
            </w:r>
            <w:proofErr w:type="spellStart"/>
            <w:r w:rsidRPr="0072760B">
              <w:rPr>
                <w:b/>
                <w:i/>
                <w:strike/>
              </w:rPr>
              <w:t>άντηση</w:t>
            </w:r>
            <w:proofErr w:type="spellEnd"/>
            <w:r w:rsidRPr="0072760B">
              <w:rPr>
                <w:b/>
                <w:i/>
                <w:strike/>
              </w:rPr>
              <w:t>:</w:t>
            </w:r>
          </w:p>
        </w:tc>
      </w:tr>
      <w:tr w:rsidR="000F5374" w14:paraId="6C40BDBF" w14:textId="77777777" w:rsidTr="007B6D3E">
        <w:trPr>
          <w:trHeight w:val="2199"/>
        </w:trPr>
        <w:tc>
          <w:tcPr>
            <w:tcW w:w="4479" w:type="dxa"/>
            <w:tcBorders>
              <w:top w:val="single" w:sz="4" w:space="0" w:color="000000"/>
              <w:left w:val="single" w:sz="4" w:space="0" w:color="000000"/>
              <w:bottom w:val="single" w:sz="4" w:space="0" w:color="000000"/>
            </w:tcBorders>
            <w:shd w:val="clear" w:color="auto" w:fill="auto"/>
          </w:tcPr>
          <w:p w14:paraId="24DB369B" w14:textId="77777777" w:rsidR="000F5374" w:rsidRPr="0084755F" w:rsidRDefault="000F5374" w:rsidP="007B6D3E">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CA9A8D" w14:textId="77777777" w:rsidR="000F5374" w:rsidRPr="0084755F" w:rsidRDefault="000F5374" w:rsidP="007B6D3E">
            <w:pPr>
              <w:spacing w:after="0"/>
              <w:rPr>
                <w:strike/>
                <w:lang w:val="el-GR"/>
              </w:rPr>
            </w:pPr>
            <w:r w:rsidRPr="0084755F">
              <w:rPr>
                <w:strike/>
                <w:lang w:val="el-GR"/>
              </w:rPr>
              <w:t xml:space="preserve">[] Ναι [] Όχι </w:t>
            </w:r>
          </w:p>
          <w:p w14:paraId="5F97B636" w14:textId="77777777" w:rsidR="000F5374" w:rsidRPr="0084755F" w:rsidRDefault="000F5374" w:rsidP="007B6D3E">
            <w:pPr>
              <w:spacing w:after="0"/>
              <w:rPr>
                <w:strike/>
                <w:lang w:val="el-GR"/>
              </w:rPr>
            </w:pPr>
          </w:p>
          <w:p w14:paraId="5A362F26" w14:textId="77777777" w:rsidR="000F5374" w:rsidRPr="0084755F" w:rsidRDefault="000F5374" w:rsidP="007B6D3E">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14:paraId="6BBBB678" w14:textId="77777777" w:rsidR="000F5374" w:rsidRPr="0084755F" w:rsidRDefault="000F5374" w:rsidP="007B6D3E">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14:paraId="1B54087D" w14:textId="77777777" w:rsidR="000F5374" w:rsidRPr="0084755F" w:rsidRDefault="000F5374" w:rsidP="007B6D3E">
            <w:pPr>
              <w:spacing w:after="0"/>
              <w:jc w:val="left"/>
              <w:rPr>
                <w:strike/>
                <w:lang w:val="el-GR"/>
              </w:rPr>
            </w:pPr>
            <w:r w:rsidRPr="0084755F">
              <w:rPr>
                <w:i/>
                <w:strike/>
                <w:lang w:val="el-GR"/>
              </w:rPr>
              <w:t>[] Ναι [] Όχι</w:t>
            </w:r>
          </w:p>
          <w:p w14:paraId="01D676A9" w14:textId="77777777" w:rsidR="000F5374" w:rsidRPr="0084755F" w:rsidRDefault="000F5374" w:rsidP="007B6D3E">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14:paraId="1B92DD4E" w14:textId="77777777" w:rsidR="000F5374" w:rsidRPr="0072760B" w:rsidRDefault="000F5374" w:rsidP="007B6D3E">
            <w:pPr>
              <w:spacing w:after="0"/>
              <w:jc w:val="left"/>
              <w:rPr>
                <w:strike/>
              </w:rPr>
            </w:pPr>
            <w:r w:rsidRPr="0072760B">
              <w:rPr>
                <w:i/>
                <w:strike/>
              </w:rPr>
              <w:t>[……]</w:t>
            </w:r>
          </w:p>
        </w:tc>
      </w:tr>
    </w:tbl>
    <w:p w14:paraId="0ABC3303" w14:textId="77777777" w:rsidR="000F5374" w:rsidRDefault="000F5374" w:rsidP="000F5374">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70FDBFD8" w14:textId="77777777" w:rsidR="000F5374" w:rsidRPr="0084755F" w:rsidRDefault="000F5374" w:rsidP="000F5374">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14:paraId="51B5C5CB" w14:textId="77777777" w:rsidR="000F5374" w:rsidRPr="0084755F" w:rsidRDefault="000F5374" w:rsidP="000F5374">
      <w:pPr>
        <w:jc w:val="center"/>
        <w:rPr>
          <w:lang w:val="el-GR"/>
        </w:rPr>
      </w:pPr>
      <w:r w:rsidRPr="0084755F">
        <w:rPr>
          <w:b/>
          <w:bCs/>
          <w:lang w:val="el-GR"/>
        </w:rPr>
        <w:t>α: Γενική ένδειξη για όλα τα κριτήρια επιλογής</w:t>
      </w:r>
    </w:p>
    <w:p w14:paraId="4571CE31" w14:textId="77777777" w:rsidR="000F5374" w:rsidRPr="0084755F" w:rsidRDefault="000F5374" w:rsidP="000F537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0F5374" w14:paraId="154A85D3" w14:textId="77777777" w:rsidTr="007B6D3E">
        <w:tc>
          <w:tcPr>
            <w:tcW w:w="4479" w:type="dxa"/>
            <w:tcBorders>
              <w:top w:val="single" w:sz="4" w:space="0" w:color="000000"/>
              <w:left w:val="single" w:sz="4" w:space="0" w:color="000000"/>
              <w:bottom w:val="single" w:sz="4" w:space="0" w:color="000000"/>
            </w:tcBorders>
            <w:shd w:val="clear" w:color="auto" w:fill="auto"/>
          </w:tcPr>
          <w:p w14:paraId="3A0018A6" w14:textId="77777777" w:rsidR="000F5374" w:rsidRPr="0084755F" w:rsidRDefault="000F5374" w:rsidP="007B6D3E">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BE72E5" w14:textId="77777777" w:rsidR="000F5374" w:rsidRDefault="000F5374" w:rsidP="007B6D3E">
            <w:pPr>
              <w:spacing w:after="0"/>
            </w:pPr>
            <w:r>
              <w:rPr>
                <w:b/>
                <w:i/>
              </w:rPr>
              <w:t>Απ</w:t>
            </w:r>
            <w:proofErr w:type="spellStart"/>
            <w:r>
              <w:rPr>
                <w:b/>
                <w:i/>
              </w:rPr>
              <w:t>άντηση</w:t>
            </w:r>
            <w:proofErr w:type="spellEnd"/>
          </w:p>
        </w:tc>
      </w:tr>
      <w:tr w:rsidR="000F5374" w14:paraId="1D24CB99" w14:textId="77777777" w:rsidTr="007B6D3E">
        <w:tc>
          <w:tcPr>
            <w:tcW w:w="4479" w:type="dxa"/>
            <w:tcBorders>
              <w:top w:val="single" w:sz="4" w:space="0" w:color="000000"/>
              <w:left w:val="single" w:sz="4" w:space="0" w:color="000000"/>
              <w:bottom w:val="single" w:sz="4" w:space="0" w:color="000000"/>
            </w:tcBorders>
            <w:shd w:val="clear" w:color="auto" w:fill="auto"/>
          </w:tcPr>
          <w:p w14:paraId="66FC9FD4" w14:textId="77777777" w:rsidR="000F5374" w:rsidRPr="0084755F" w:rsidRDefault="000F5374" w:rsidP="007B6D3E">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C805B" w14:textId="77777777" w:rsidR="000F5374" w:rsidRDefault="000F5374" w:rsidP="007B6D3E">
            <w:pPr>
              <w:spacing w:after="0"/>
            </w:pPr>
            <w:r>
              <w:t xml:space="preserve">[] Ναι [] </w:t>
            </w:r>
            <w:proofErr w:type="spellStart"/>
            <w:r>
              <w:t>Όχι</w:t>
            </w:r>
            <w:proofErr w:type="spellEnd"/>
          </w:p>
        </w:tc>
      </w:tr>
    </w:tbl>
    <w:p w14:paraId="27A36A53" w14:textId="77777777" w:rsidR="000F5374" w:rsidRDefault="000F5374" w:rsidP="000F5374">
      <w:pPr>
        <w:pStyle w:val="SectionTitle"/>
        <w:rPr>
          <w:sz w:val="22"/>
        </w:rPr>
      </w:pPr>
    </w:p>
    <w:p w14:paraId="4332BF67" w14:textId="77777777" w:rsidR="000F5374" w:rsidRDefault="000F5374" w:rsidP="000F5374">
      <w:pPr>
        <w:jc w:val="center"/>
      </w:pPr>
      <w:r>
        <w:rPr>
          <w:b/>
          <w:bCs/>
        </w:rPr>
        <w:t>Α: Κατα</w:t>
      </w:r>
      <w:proofErr w:type="spellStart"/>
      <w:r>
        <w:rPr>
          <w:b/>
          <w:bCs/>
        </w:rPr>
        <w:t>λληλότητ</w:t>
      </w:r>
      <w:proofErr w:type="spellEnd"/>
      <w:r>
        <w:rPr>
          <w:b/>
          <w:bCs/>
        </w:rPr>
        <w:t>α</w:t>
      </w:r>
    </w:p>
    <w:p w14:paraId="0CE5B6AD" w14:textId="77777777" w:rsidR="000F5374" w:rsidRPr="0084755F" w:rsidRDefault="000F5374" w:rsidP="000F537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F5374" w14:paraId="6212B512" w14:textId="77777777" w:rsidTr="007B6D3E">
        <w:tc>
          <w:tcPr>
            <w:tcW w:w="4479" w:type="dxa"/>
            <w:tcBorders>
              <w:top w:val="single" w:sz="4" w:space="0" w:color="000000"/>
              <w:left w:val="single" w:sz="4" w:space="0" w:color="000000"/>
              <w:bottom w:val="single" w:sz="4" w:space="0" w:color="000000"/>
            </w:tcBorders>
            <w:shd w:val="clear" w:color="auto" w:fill="auto"/>
          </w:tcPr>
          <w:p w14:paraId="639DBFAC" w14:textId="77777777" w:rsidR="000F5374" w:rsidRDefault="000F5374" w:rsidP="007B6D3E">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CF057F" w14:textId="77777777" w:rsidR="000F5374" w:rsidRDefault="000F5374" w:rsidP="007B6D3E">
            <w:pPr>
              <w:spacing w:after="0"/>
            </w:pPr>
            <w:r>
              <w:rPr>
                <w:b/>
                <w:i/>
              </w:rPr>
              <w:t>Απ</w:t>
            </w:r>
            <w:proofErr w:type="spellStart"/>
            <w:r>
              <w:rPr>
                <w:b/>
                <w:i/>
              </w:rPr>
              <w:t>άντηση</w:t>
            </w:r>
            <w:proofErr w:type="spellEnd"/>
          </w:p>
        </w:tc>
      </w:tr>
      <w:tr w:rsidR="000F5374" w14:paraId="6A3D44DA" w14:textId="77777777" w:rsidTr="007B6D3E">
        <w:tc>
          <w:tcPr>
            <w:tcW w:w="4479" w:type="dxa"/>
            <w:tcBorders>
              <w:top w:val="single" w:sz="4" w:space="0" w:color="000000"/>
              <w:left w:val="single" w:sz="4" w:space="0" w:color="000000"/>
              <w:bottom w:val="single" w:sz="4" w:space="0" w:color="000000"/>
            </w:tcBorders>
            <w:shd w:val="clear" w:color="auto" w:fill="auto"/>
          </w:tcPr>
          <w:p w14:paraId="02B96EE0" w14:textId="77777777" w:rsidR="000F5374" w:rsidRPr="0084755F" w:rsidRDefault="000F5374" w:rsidP="007B6D3E">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2"/>
                <w:sz w:val="20"/>
                <w:szCs w:val="20"/>
              </w:rPr>
              <w:endnoteReference w:id="33"/>
            </w:r>
            <w:r w:rsidRPr="0084755F">
              <w:rPr>
                <w:sz w:val="20"/>
                <w:szCs w:val="20"/>
                <w:lang w:val="el-GR"/>
              </w:rPr>
              <w:t>;</w:t>
            </w:r>
            <w:r w:rsidRPr="0084755F">
              <w:rPr>
                <w:sz w:val="21"/>
                <w:szCs w:val="21"/>
                <w:lang w:val="el-GR"/>
              </w:rPr>
              <w:t xml:space="preserve"> του:</w:t>
            </w:r>
          </w:p>
          <w:p w14:paraId="1EDF3A1B" w14:textId="77777777" w:rsidR="000F5374" w:rsidRPr="0084755F" w:rsidRDefault="000F5374" w:rsidP="007B6D3E">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C4D029" w14:textId="77777777" w:rsidR="000F5374" w:rsidRPr="0084755F" w:rsidRDefault="000F5374" w:rsidP="007B6D3E">
            <w:pPr>
              <w:spacing w:after="0"/>
              <w:jc w:val="left"/>
              <w:rPr>
                <w:lang w:val="el-GR"/>
              </w:rPr>
            </w:pPr>
            <w:r w:rsidRPr="0084755F">
              <w:rPr>
                <w:lang w:val="el-GR"/>
              </w:rPr>
              <w:t>[…]</w:t>
            </w:r>
          </w:p>
          <w:p w14:paraId="3D72A822" w14:textId="77777777" w:rsidR="000F5374" w:rsidRPr="0084755F" w:rsidRDefault="000F5374" w:rsidP="007B6D3E">
            <w:pPr>
              <w:spacing w:after="0"/>
              <w:jc w:val="left"/>
              <w:rPr>
                <w:i/>
                <w:sz w:val="21"/>
                <w:szCs w:val="21"/>
                <w:lang w:val="el-GR"/>
              </w:rPr>
            </w:pPr>
          </w:p>
          <w:p w14:paraId="72A90846" w14:textId="77777777" w:rsidR="000F5374" w:rsidRPr="0084755F" w:rsidRDefault="000F5374" w:rsidP="007B6D3E">
            <w:pPr>
              <w:spacing w:after="0"/>
              <w:jc w:val="left"/>
              <w:rPr>
                <w:i/>
                <w:sz w:val="21"/>
                <w:szCs w:val="21"/>
                <w:lang w:val="el-GR"/>
              </w:rPr>
            </w:pPr>
          </w:p>
          <w:p w14:paraId="59AF6328" w14:textId="77777777" w:rsidR="000F5374" w:rsidRPr="0084755F" w:rsidRDefault="000F5374" w:rsidP="007B6D3E">
            <w:pPr>
              <w:spacing w:after="0"/>
              <w:jc w:val="left"/>
              <w:rPr>
                <w:i/>
                <w:sz w:val="21"/>
                <w:szCs w:val="21"/>
                <w:lang w:val="el-GR"/>
              </w:rPr>
            </w:pPr>
          </w:p>
          <w:p w14:paraId="387BEDF1" w14:textId="77777777" w:rsidR="000F5374" w:rsidRPr="0084755F" w:rsidRDefault="000F5374" w:rsidP="007B6D3E">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14:paraId="05640C6C" w14:textId="77777777" w:rsidR="000F5374" w:rsidRDefault="000F5374" w:rsidP="007B6D3E">
            <w:pPr>
              <w:spacing w:after="0"/>
              <w:jc w:val="left"/>
            </w:pPr>
            <w:r>
              <w:rPr>
                <w:i/>
                <w:sz w:val="21"/>
                <w:szCs w:val="21"/>
              </w:rPr>
              <w:t>[……][……][……]</w:t>
            </w:r>
          </w:p>
        </w:tc>
      </w:tr>
      <w:tr w:rsidR="000F5374" w:rsidRPr="0084755F" w14:paraId="6F9591AB" w14:textId="77777777" w:rsidTr="007B6D3E">
        <w:trPr>
          <w:trHeight w:val="1018"/>
        </w:trPr>
        <w:tc>
          <w:tcPr>
            <w:tcW w:w="4479" w:type="dxa"/>
            <w:tcBorders>
              <w:top w:val="single" w:sz="4" w:space="0" w:color="000000"/>
              <w:left w:val="single" w:sz="4" w:space="0" w:color="000000"/>
              <w:bottom w:val="single" w:sz="4" w:space="0" w:color="000000"/>
            </w:tcBorders>
            <w:shd w:val="clear" w:color="auto" w:fill="auto"/>
          </w:tcPr>
          <w:p w14:paraId="4B87532F" w14:textId="77777777" w:rsidR="000F5374" w:rsidRPr="0084755F" w:rsidRDefault="000F5374" w:rsidP="007B6D3E">
            <w:pPr>
              <w:spacing w:after="0"/>
              <w:rPr>
                <w:lang w:val="el-GR"/>
              </w:rPr>
            </w:pPr>
            <w:r w:rsidRPr="0084755F">
              <w:rPr>
                <w:b/>
                <w:sz w:val="20"/>
                <w:szCs w:val="20"/>
                <w:lang w:val="el-GR"/>
              </w:rPr>
              <w:t>2) Για συμβάσεις υπηρεσιών:</w:t>
            </w:r>
          </w:p>
          <w:p w14:paraId="218F12CF" w14:textId="77777777" w:rsidR="000F5374" w:rsidRPr="0084755F" w:rsidRDefault="000F5374" w:rsidP="007B6D3E">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08D155C9" w14:textId="77777777" w:rsidR="000F5374" w:rsidRPr="0084755F" w:rsidRDefault="000F5374" w:rsidP="007B6D3E">
            <w:pPr>
              <w:spacing w:after="0"/>
              <w:rPr>
                <w:lang w:val="el-GR"/>
              </w:rPr>
            </w:pPr>
          </w:p>
          <w:p w14:paraId="61D4B78A" w14:textId="77777777" w:rsidR="000F5374" w:rsidRPr="0084755F" w:rsidRDefault="000F5374" w:rsidP="007B6D3E">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9219D3" w14:textId="77777777" w:rsidR="000F5374" w:rsidRPr="0084755F" w:rsidRDefault="000F5374" w:rsidP="007B6D3E">
            <w:pPr>
              <w:snapToGrid w:val="0"/>
              <w:spacing w:after="0"/>
              <w:jc w:val="left"/>
              <w:rPr>
                <w:sz w:val="20"/>
                <w:szCs w:val="20"/>
                <w:lang w:val="el-GR"/>
              </w:rPr>
            </w:pPr>
          </w:p>
          <w:p w14:paraId="57F594AF" w14:textId="77777777" w:rsidR="000F5374" w:rsidRPr="0084755F" w:rsidRDefault="000F5374" w:rsidP="007B6D3E">
            <w:pPr>
              <w:spacing w:after="0"/>
              <w:jc w:val="left"/>
              <w:rPr>
                <w:lang w:val="el-GR"/>
              </w:rPr>
            </w:pPr>
            <w:r w:rsidRPr="0084755F">
              <w:rPr>
                <w:sz w:val="20"/>
                <w:szCs w:val="20"/>
                <w:lang w:val="el-GR"/>
              </w:rPr>
              <w:t>[] Ναι [] Όχι</w:t>
            </w:r>
          </w:p>
          <w:p w14:paraId="0355E009" w14:textId="77777777" w:rsidR="000F5374" w:rsidRPr="0084755F" w:rsidRDefault="000F5374" w:rsidP="007B6D3E">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14:paraId="1080604F" w14:textId="77777777" w:rsidR="000F5374" w:rsidRPr="0084755F" w:rsidRDefault="000F5374" w:rsidP="007B6D3E">
            <w:pPr>
              <w:spacing w:after="0"/>
              <w:jc w:val="left"/>
              <w:rPr>
                <w:lang w:val="el-GR"/>
              </w:rPr>
            </w:pPr>
            <w:r w:rsidRPr="0084755F">
              <w:rPr>
                <w:sz w:val="20"/>
                <w:szCs w:val="20"/>
                <w:lang w:val="el-GR"/>
              </w:rPr>
              <w:t>[ …] [] Ναι [] Όχι</w:t>
            </w:r>
          </w:p>
          <w:p w14:paraId="27FB8287" w14:textId="77777777" w:rsidR="000F5374" w:rsidRPr="0084755F" w:rsidRDefault="000F5374" w:rsidP="007B6D3E">
            <w:pPr>
              <w:spacing w:after="0"/>
              <w:jc w:val="left"/>
              <w:rPr>
                <w:i/>
                <w:sz w:val="20"/>
                <w:szCs w:val="20"/>
                <w:lang w:val="el-GR"/>
              </w:rPr>
            </w:pPr>
          </w:p>
          <w:p w14:paraId="76CB47FC" w14:textId="77777777" w:rsidR="000F5374" w:rsidRPr="0084755F" w:rsidRDefault="000F5374" w:rsidP="007B6D3E">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14:paraId="58024887" w14:textId="77777777" w:rsidR="000F5374" w:rsidRPr="0084755F" w:rsidRDefault="000F5374" w:rsidP="000F5374">
      <w:pPr>
        <w:jc w:val="center"/>
        <w:rPr>
          <w:b/>
          <w:bCs/>
          <w:lang w:val="el-GR"/>
        </w:rPr>
      </w:pPr>
    </w:p>
    <w:p w14:paraId="6AA5432C" w14:textId="77777777" w:rsidR="000F5374" w:rsidRPr="0084755F" w:rsidRDefault="000F5374" w:rsidP="000F5374">
      <w:pPr>
        <w:jc w:val="center"/>
        <w:rPr>
          <w:b/>
          <w:bCs/>
          <w:lang w:val="el-GR"/>
        </w:rPr>
      </w:pPr>
    </w:p>
    <w:p w14:paraId="610EF0E9" w14:textId="77777777" w:rsidR="000F5374" w:rsidRPr="0084755F" w:rsidRDefault="000F5374" w:rsidP="000F5374">
      <w:pPr>
        <w:pageBreakBefore/>
        <w:jc w:val="center"/>
        <w:rPr>
          <w:lang w:val="el-GR"/>
        </w:rPr>
      </w:pPr>
      <w:r w:rsidRPr="0084755F">
        <w:rPr>
          <w:b/>
          <w:bCs/>
          <w:lang w:val="el-GR"/>
        </w:rPr>
        <w:lastRenderedPageBreak/>
        <w:t>Β: Οικονομική και χρηματοοικονομική επάρκεια</w:t>
      </w:r>
    </w:p>
    <w:p w14:paraId="153CF323" w14:textId="77777777" w:rsidR="000F5374" w:rsidRPr="0084755F" w:rsidRDefault="000F5374" w:rsidP="000F537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F5374" w14:paraId="76353E5F" w14:textId="77777777" w:rsidTr="007B6D3E">
        <w:tc>
          <w:tcPr>
            <w:tcW w:w="4479" w:type="dxa"/>
            <w:tcBorders>
              <w:top w:val="single" w:sz="4" w:space="0" w:color="000000"/>
              <w:left w:val="single" w:sz="4" w:space="0" w:color="000000"/>
              <w:bottom w:val="single" w:sz="4" w:space="0" w:color="000000"/>
            </w:tcBorders>
            <w:shd w:val="clear" w:color="auto" w:fill="auto"/>
          </w:tcPr>
          <w:p w14:paraId="5E484D0C" w14:textId="77777777" w:rsidR="000F5374" w:rsidRPr="0072760B" w:rsidRDefault="000F5374" w:rsidP="007B6D3E">
            <w:pPr>
              <w:spacing w:after="0"/>
              <w:rPr>
                <w:strike/>
              </w:rPr>
            </w:pPr>
            <w:proofErr w:type="spellStart"/>
            <w:r w:rsidRPr="0072760B">
              <w:rPr>
                <w:b/>
                <w:i/>
                <w:strike/>
              </w:rPr>
              <w:t>Οικονομική</w:t>
            </w:r>
            <w:proofErr w:type="spellEnd"/>
            <w:r w:rsidRPr="0072760B">
              <w:rPr>
                <w:b/>
                <w:i/>
                <w:strike/>
              </w:rPr>
              <w:t xml:space="preserve"> και </w:t>
            </w:r>
            <w:proofErr w:type="spellStart"/>
            <w:r w:rsidRPr="0072760B">
              <w:rPr>
                <w:b/>
                <w:i/>
                <w:strike/>
              </w:rPr>
              <w:t>χρημ</w:t>
            </w:r>
            <w:proofErr w:type="spellEnd"/>
            <w:r w:rsidRPr="0072760B">
              <w:rPr>
                <w:b/>
                <w:i/>
                <w:strike/>
              </w:rPr>
              <w:t>ατοοικονομική επ</w:t>
            </w:r>
            <w:proofErr w:type="spellStart"/>
            <w:r w:rsidRPr="0072760B">
              <w:rPr>
                <w:b/>
                <w:i/>
                <w:strike/>
              </w:rPr>
              <w:t>άρκει</w:t>
            </w:r>
            <w:proofErr w:type="spellEnd"/>
            <w:r w:rsidRPr="0072760B">
              <w:rPr>
                <w:b/>
                <w:i/>
                <w:strike/>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C09C34" w14:textId="77777777" w:rsidR="000F5374" w:rsidRPr="0072760B" w:rsidRDefault="000F5374" w:rsidP="007B6D3E">
            <w:pPr>
              <w:spacing w:after="0"/>
              <w:rPr>
                <w:strike/>
              </w:rPr>
            </w:pPr>
            <w:r w:rsidRPr="0072760B">
              <w:rPr>
                <w:b/>
                <w:i/>
                <w:strike/>
              </w:rPr>
              <w:t>Απ</w:t>
            </w:r>
            <w:proofErr w:type="spellStart"/>
            <w:r w:rsidRPr="0072760B">
              <w:rPr>
                <w:b/>
                <w:i/>
                <w:strike/>
              </w:rPr>
              <w:t>άντηση</w:t>
            </w:r>
            <w:proofErr w:type="spellEnd"/>
            <w:r w:rsidRPr="0072760B">
              <w:rPr>
                <w:b/>
                <w:i/>
                <w:strike/>
              </w:rPr>
              <w:t>:</w:t>
            </w:r>
          </w:p>
        </w:tc>
      </w:tr>
      <w:tr w:rsidR="000F5374" w14:paraId="0D58D2BF" w14:textId="77777777" w:rsidTr="007B6D3E">
        <w:tc>
          <w:tcPr>
            <w:tcW w:w="4479" w:type="dxa"/>
            <w:tcBorders>
              <w:top w:val="single" w:sz="4" w:space="0" w:color="000000"/>
              <w:left w:val="single" w:sz="4" w:space="0" w:color="000000"/>
              <w:bottom w:val="single" w:sz="4" w:space="0" w:color="000000"/>
            </w:tcBorders>
            <w:shd w:val="clear" w:color="auto" w:fill="auto"/>
          </w:tcPr>
          <w:p w14:paraId="73A6A74A" w14:textId="77777777" w:rsidR="000F5374" w:rsidRPr="0084755F" w:rsidRDefault="000F5374" w:rsidP="007B6D3E">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14:paraId="5B6CA78F" w14:textId="77777777" w:rsidR="000F5374" w:rsidRPr="0084755F" w:rsidRDefault="000F5374" w:rsidP="007B6D3E">
            <w:pPr>
              <w:spacing w:after="0"/>
              <w:rPr>
                <w:strike/>
                <w:lang w:val="el-GR"/>
              </w:rPr>
            </w:pPr>
            <w:r w:rsidRPr="0084755F">
              <w:rPr>
                <w:b/>
                <w:bCs/>
                <w:strike/>
                <w:lang w:val="el-GR"/>
              </w:rPr>
              <w:t>και/ή,</w:t>
            </w:r>
          </w:p>
          <w:p w14:paraId="72650584" w14:textId="77777777" w:rsidR="000F5374" w:rsidRPr="0084755F" w:rsidRDefault="000F5374" w:rsidP="007B6D3E">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6"/>
                <w:strike/>
              </w:rPr>
              <w:endnoteReference w:id="34"/>
            </w:r>
            <w:r w:rsidRPr="0084755F">
              <w:rPr>
                <w:b/>
                <w:strike/>
                <w:lang w:val="el-GR"/>
              </w:rPr>
              <w:t>:</w:t>
            </w:r>
          </w:p>
          <w:p w14:paraId="2891A0BA" w14:textId="77777777" w:rsidR="000F5374" w:rsidRPr="0084755F" w:rsidRDefault="000F5374" w:rsidP="007B6D3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CFB823" w14:textId="77777777" w:rsidR="000F5374" w:rsidRPr="0084755F" w:rsidRDefault="000F5374" w:rsidP="007B6D3E">
            <w:pPr>
              <w:spacing w:after="0"/>
              <w:rPr>
                <w:strike/>
                <w:lang w:val="el-GR"/>
              </w:rPr>
            </w:pPr>
            <w:r w:rsidRPr="0084755F">
              <w:rPr>
                <w:strike/>
                <w:lang w:val="el-GR"/>
              </w:rPr>
              <w:t>έτος: [……] κύκλος εργασιών:[……][…]νόμισμα</w:t>
            </w:r>
          </w:p>
          <w:p w14:paraId="3CD81C3D" w14:textId="77777777" w:rsidR="000F5374" w:rsidRPr="0084755F" w:rsidRDefault="000F5374" w:rsidP="007B6D3E">
            <w:pPr>
              <w:spacing w:after="0"/>
              <w:rPr>
                <w:strike/>
                <w:lang w:val="el-GR"/>
              </w:rPr>
            </w:pPr>
            <w:r w:rsidRPr="0084755F">
              <w:rPr>
                <w:strike/>
                <w:lang w:val="el-GR"/>
              </w:rPr>
              <w:t>έτος: [……] κύκλος εργασιών:[……][…]νόμισμα</w:t>
            </w:r>
          </w:p>
          <w:p w14:paraId="49C01E03" w14:textId="77777777" w:rsidR="000F5374" w:rsidRPr="0084755F" w:rsidRDefault="000F5374" w:rsidP="007B6D3E">
            <w:pPr>
              <w:spacing w:after="0"/>
              <w:rPr>
                <w:strike/>
                <w:lang w:val="el-GR"/>
              </w:rPr>
            </w:pPr>
            <w:r w:rsidRPr="0084755F">
              <w:rPr>
                <w:strike/>
                <w:lang w:val="el-GR"/>
              </w:rPr>
              <w:t>έτος: [……] κύκλος εργασιών:[……][…]νόμισμα</w:t>
            </w:r>
          </w:p>
          <w:p w14:paraId="6A4C285D" w14:textId="77777777" w:rsidR="000F5374" w:rsidRPr="0084755F" w:rsidRDefault="000F5374" w:rsidP="007B6D3E">
            <w:pPr>
              <w:spacing w:after="0"/>
              <w:rPr>
                <w:strike/>
                <w:lang w:val="el-GR"/>
              </w:rPr>
            </w:pPr>
          </w:p>
          <w:p w14:paraId="06B5585F" w14:textId="77777777" w:rsidR="000F5374" w:rsidRPr="0084755F" w:rsidRDefault="000F5374" w:rsidP="007B6D3E">
            <w:pPr>
              <w:spacing w:after="0"/>
              <w:rPr>
                <w:strike/>
                <w:lang w:val="el-GR"/>
              </w:rPr>
            </w:pPr>
          </w:p>
          <w:p w14:paraId="760BED28" w14:textId="77777777" w:rsidR="000F5374" w:rsidRPr="0084755F" w:rsidRDefault="000F5374" w:rsidP="007B6D3E">
            <w:pPr>
              <w:spacing w:after="0"/>
              <w:rPr>
                <w:strike/>
                <w:lang w:val="el-GR"/>
              </w:rPr>
            </w:pPr>
          </w:p>
          <w:p w14:paraId="4295FDA9" w14:textId="77777777" w:rsidR="000F5374" w:rsidRPr="0084755F" w:rsidRDefault="000F5374" w:rsidP="007B6D3E">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14:paraId="0F31060D" w14:textId="77777777" w:rsidR="000F5374" w:rsidRPr="0084755F" w:rsidRDefault="000F5374" w:rsidP="007B6D3E">
            <w:pPr>
              <w:spacing w:after="0"/>
              <w:rPr>
                <w:strike/>
                <w:lang w:val="el-GR"/>
              </w:rPr>
            </w:pPr>
            <w:r w:rsidRPr="0084755F">
              <w:rPr>
                <w:strike/>
                <w:lang w:val="el-GR"/>
              </w:rPr>
              <w:t>[……],[……][…]νόμισμα</w:t>
            </w:r>
          </w:p>
          <w:p w14:paraId="66C1E967" w14:textId="77777777" w:rsidR="000F5374" w:rsidRPr="0084755F" w:rsidRDefault="000F5374" w:rsidP="007B6D3E">
            <w:pPr>
              <w:spacing w:after="0"/>
              <w:rPr>
                <w:strike/>
                <w:lang w:val="el-GR"/>
              </w:rPr>
            </w:pPr>
          </w:p>
          <w:p w14:paraId="3823F59A" w14:textId="77777777" w:rsidR="000F5374" w:rsidRPr="0084755F" w:rsidRDefault="000F5374" w:rsidP="007B6D3E">
            <w:pPr>
              <w:spacing w:after="0"/>
              <w:rPr>
                <w:i/>
                <w:strike/>
                <w:lang w:val="el-GR"/>
              </w:rPr>
            </w:pPr>
          </w:p>
          <w:p w14:paraId="5691DEF9" w14:textId="77777777" w:rsidR="000F5374" w:rsidRPr="0084755F" w:rsidRDefault="000F5374" w:rsidP="007B6D3E">
            <w:pPr>
              <w:spacing w:after="0"/>
              <w:rPr>
                <w:i/>
                <w:strike/>
                <w:lang w:val="el-GR"/>
              </w:rPr>
            </w:pPr>
          </w:p>
          <w:p w14:paraId="3523E1FB" w14:textId="77777777" w:rsidR="000F5374" w:rsidRPr="0084755F" w:rsidRDefault="000F5374" w:rsidP="007B6D3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14:paraId="3CA126C3" w14:textId="77777777" w:rsidR="000F5374" w:rsidRPr="0072760B" w:rsidRDefault="000F5374" w:rsidP="007B6D3E">
            <w:pPr>
              <w:spacing w:after="0"/>
              <w:rPr>
                <w:strike/>
              </w:rPr>
            </w:pPr>
            <w:r w:rsidRPr="0072760B">
              <w:rPr>
                <w:i/>
                <w:strike/>
              </w:rPr>
              <w:t>[……][……][……]</w:t>
            </w:r>
          </w:p>
        </w:tc>
      </w:tr>
      <w:tr w:rsidR="000F5374" w14:paraId="1E8B2B10" w14:textId="77777777" w:rsidTr="007B6D3E">
        <w:tc>
          <w:tcPr>
            <w:tcW w:w="4479" w:type="dxa"/>
            <w:tcBorders>
              <w:top w:val="single" w:sz="4" w:space="0" w:color="000000"/>
              <w:left w:val="single" w:sz="4" w:space="0" w:color="000000"/>
              <w:bottom w:val="single" w:sz="4" w:space="0" w:color="000000"/>
            </w:tcBorders>
            <w:shd w:val="clear" w:color="auto" w:fill="auto"/>
          </w:tcPr>
          <w:p w14:paraId="23999CF0" w14:textId="77777777" w:rsidR="000F5374" w:rsidRPr="0084755F" w:rsidRDefault="000F5374" w:rsidP="007B6D3E">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57267BD4" w14:textId="77777777" w:rsidR="000F5374" w:rsidRPr="0084755F" w:rsidRDefault="000F5374" w:rsidP="007B6D3E">
            <w:pPr>
              <w:spacing w:after="0"/>
              <w:rPr>
                <w:strike/>
                <w:lang w:val="el-GR"/>
              </w:rPr>
            </w:pPr>
            <w:r w:rsidRPr="0084755F">
              <w:rPr>
                <w:b/>
                <w:bCs/>
                <w:strike/>
                <w:lang w:val="el-GR"/>
              </w:rPr>
              <w:t>και/ή,</w:t>
            </w:r>
          </w:p>
          <w:p w14:paraId="7A694948" w14:textId="77777777" w:rsidR="000F5374" w:rsidRPr="0084755F" w:rsidRDefault="000F5374" w:rsidP="007B6D3E">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2"/>
                <w:strike/>
              </w:rPr>
              <w:endnoteReference w:id="35"/>
            </w:r>
            <w:r w:rsidRPr="0084755F">
              <w:rPr>
                <w:strike/>
                <w:lang w:val="el-GR"/>
              </w:rPr>
              <w:t>:</w:t>
            </w:r>
          </w:p>
          <w:p w14:paraId="342D441F" w14:textId="77777777" w:rsidR="000F5374" w:rsidRPr="0084755F" w:rsidRDefault="000F5374" w:rsidP="007B6D3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9B2191" w14:textId="77777777" w:rsidR="000F5374" w:rsidRPr="0084755F" w:rsidRDefault="000F5374" w:rsidP="007B6D3E">
            <w:pPr>
              <w:spacing w:after="0"/>
              <w:rPr>
                <w:strike/>
                <w:lang w:val="el-GR"/>
              </w:rPr>
            </w:pPr>
            <w:r w:rsidRPr="0084755F">
              <w:rPr>
                <w:strike/>
                <w:lang w:val="el-GR"/>
              </w:rPr>
              <w:t>έτος: [……] κύκλος εργασιών: [……][…] νόμισμα</w:t>
            </w:r>
          </w:p>
          <w:p w14:paraId="25639C62" w14:textId="77777777" w:rsidR="000F5374" w:rsidRPr="0084755F" w:rsidRDefault="000F5374" w:rsidP="007B6D3E">
            <w:pPr>
              <w:spacing w:after="0"/>
              <w:rPr>
                <w:strike/>
                <w:lang w:val="el-GR"/>
              </w:rPr>
            </w:pPr>
            <w:r w:rsidRPr="0084755F">
              <w:rPr>
                <w:strike/>
                <w:lang w:val="el-GR"/>
              </w:rPr>
              <w:t>έτος: [……] κύκλος εργασιών: [……][…] νόμισμα</w:t>
            </w:r>
          </w:p>
          <w:p w14:paraId="797313DF" w14:textId="77777777" w:rsidR="000F5374" w:rsidRPr="0084755F" w:rsidRDefault="000F5374" w:rsidP="007B6D3E">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14:paraId="4ECE3BA9" w14:textId="77777777" w:rsidR="000F5374" w:rsidRPr="0084755F" w:rsidRDefault="000F5374" w:rsidP="007B6D3E">
            <w:pPr>
              <w:spacing w:after="0"/>
              <w:rPr>
                <w:strike/>
                <w:lang w:val="el-GR"/>
              </w:rPr>
            </w:pPr>
          </w:p>
          <w:p w14:paraId="58D3A0BA" w14:textId="77777777" w:rsidR="000F5374" w:rsidRPr="0084755F" w:rsidRDefault="000F5374" w:rsidP="007B6D3E">
            <w:pPr>
              <w:spacing w:after="0"/>
              <w:rPr>
                <w:strike/>
                <w:lang w:val="el-GR"/>
              </w:rPr>
            </w:pPr>
          </w:p>
          <w:p w14:paraId="49C9F3B5" w14:textId="77777777" w:rsidR="000F5374" w:rsidRPr="0084755F" w:rsidRDefault="000F5374" w:rsidP="007B6D3E">
            <w:pPr>
              <w:spacing w:after="0"/>
              <w:rPr>
                <w:strike/>
                <w:lang w:val="el-GR"/>
              </w:rPr>
            </w:pPr>
          </w:p>
          <w:p w14:paraId="6397556C" w14:textId="77777777" w:rsidR="000F5374" w:rsidRPr="0084755F" w:rsidRDefault="000F5374" w:rsidP="007B6D3E">
            <w:pPr>
              <w:spacing w:after="0"/>
              <w:rPr>
                <w:strike/>
                <w:lang w:val="el-GR"/>
              </w:rPr>
            </w:pPr>
          </w:p>
          <w:p w14:paraId="3FB4F4F0" w14:textId="77777777" w:rsidR="000F5374" w:rsidRPr="0084755F" w:rsidRDefault="000F5374" w:rsidP="007B6D3E">
            <w:pPr>
              <w:spacing w:after="0"/>
              <w:rPr>
                <w:strike/>
                <w:lang w:val="el-GR"/>
              </w:rPr>
            </w:pPr>
          </w:p>
          <w:p w14:paraId="1C2579D3" w14:textId="77777777" w:rsidR="000F5374" w:rsidRPr="0084755F" w:rsidRDefault="000F5374" w:rsidP="007B6D3E">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14:paraId="64BF56F0" w14:textId="77777777" w:rsidR="000F5374" w:rsidRPr="0084755F" w:rsidRDefault="000F5374" w:rsidP="007B6D3E">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14:paraId="1B771360" w14:textId="77777777" w:rsidR="000F5374" w:rsidRPr="0084755F" w:rsidRDefault="000F5374" w:rsidP="007B6D3E">
            <w:pPr>
              <w:spacing w:after="0"/>
              <w:rPr>
                <w:i/>
                <w:strike/>
                <w:lang w:val="el-GR"/>
              </w:rPr>
            </w:pPr>
          </w:p>
          <w:p w14:paraId="422F09B7" w14:textId="77777777" w:rsidR="000F5374" w:rsidRPr="0084755F" w:rsidRDefault="000F5374" w:rsidP="007B6D3E">
            <w:pPr>
              <w:spacing w:after="0"/>
              <w:rPr>
                <w:i/>
                <w:strike/>
                <w:lang w:val="el-GR"/>
              </w:rPr>
            </w:pPr>
          </w:p>
          <w:p w14:paraId="21948208" w14:textId="77777777" w:rsidR="000F5374" w:rsidRPr="0084755F" w:rsidRDefault="000F5374" w:rsidP="007B6D3E">
            <w:pPr>
              <w:spacing w:after="0"/>
              <w:rPr>
                <w:i/>
                <w:strike/>
                <w:lang w:val="el-GR"/>
              </w:rPr>
            </w:pPr>
          </w:p>
          <w:p w14:paraId="594D2A7F" w14:textId="77777777" w:rsidR="000F5374" w:rsidRPr="0084755F" w:rsidRDefault="000F5374" w:rsidP="007B6D3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14:paraId="00642FD2" w14:textId="77777777" w:rsidR="000F5374" w:rsidRPr="0072760B" w:rsidRDefault="000F5374" w:rsidP="007B6D3E">
            <w:pPr>
              <w:spacing w:after="0"/>
              <w:rPr>
                <w:strike/>
              </w:rPr>
            </w:pPr>
            <w:r w:rsidRPr="0072760B">
              <w:rPr>
                <w:i/>
                <w:strike/>
              </w:rPr>
              <w:t>[……][……][……]</w:t>
            </w:r>
          </w:p>
        </w:tc>
      </w:tr>
      <w:tr w:rsidR="000F5374" w14:paraId="423C1745" w14:textId="77777777" w:rsidTr="007B6D3E">
        <w:tc>
          <w:tcPr>
            <w:tcW w:w="4479" w:type="dxa"/>
            <w:tcBorders>
              <w:top w:val="single" w:sz="4" w:space="0" w:color="000000"/>
              <w:left w:val="single" w:sz="4" w:space="0" w:color="000000"/>
              <w:bottom w:val="single" w:sz="4" w:space="0" w:color="000000"/>
            </w:tcBorders>
            <w:shd w:val="clear" w:color="auto" w:fill="auto"/>
          </w:tcPr>
          <w:p w14:paraId="5BFFB8E3" w14:textId="77777777" w:rsidR="000F5374" w:rsidRPr="0084755F" w:rsidRDefault="000F5374" w:rsidP="007B6D3E">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64CDE7" w14:textId="77777777" w:rsidR="000F5374" w:rsidRPr="0072760B" w:rsidRDefault="000F5374" w:rsidP="007B6D3E">
            <w:pPr>
              <w:spacing w:after="0"/>
              <w:rPr>
                <w:strike/>
              </w:rPr>
            </w:pPr>
            <w:r w:rsidRPr="0072760B">
              <w:rPr>
                <w:strike/>
              </w:rPr>
              <w:t>[…................................…]</w:t>
            </w:r>
          </w:p>
        </w:tc>
      </w:tr>
      <w:tr w:rsidR="000F5374" w14:paraId="0686325D" w14:textId="77777777" w:rsidTr="007B6D3E">
        <w:tc>
          <w:tcPr>
            <w:tcW w:w="4479" w:type="dxa"/>
            <w:tcBorders>
              <w:top w:val="single" w:sz="4" w:space="0" w:color="000000"/>
              <w:left w:val="single" w:sz="4" w:space="0" w:color="000000"/>
              <w:bottom w:val="single" w:sz="4" w:space="0" w:color="000000"/>
            </w:tcBorders>
            <w:shd w:val="clear" w:color="auto" w:fill="auto"/>
          </w:tcPr>
          <w:p w14:paraId="165591C1" w14:textId="77777777" w:rsidR="000F5374" w:rsidRPr="0084755F" w:rsidRDefault="000F5374" w:rsidP="007B6D3E">
            <w:pPr>
              <w:snapToGrid w:val="0"/>
              <w:spacing w:after="0"/>
              <w:rPr>
                <w:strike/>
                <w:lang w:val="el-GR"/>
              </w:rPr>
            </w:pPr>
            <w:r w:rsidRPr="0084755F">
              <w:rPr>
                <w:strike/>
                <w:lang w:val="el-GR"/>
              </w:rPr>
              <w:t>4)Όσον αφορά τις χρηματοοικονομικές αναλογίες</w:t>
            </w:r>
            <w:r w:rsidRPr="0072760B">
              <w:rPr>
                <w:rStyle w:val="12"/>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6BC54ADD" w14:textId="77777777" w:rsidR="000F5374" w:rsidRPr="0084755F" w:rsidRDefault="000F5374" w:rsidP="007B6D3E">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D5F181" w14:textId="77777777" w:rsidR="000F5374" w:rsidRPr="0084755F" w:rsidRDefault="000F5374" w:rsidP="007B6D3E">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2"/>
                <w:strike/>
                <w:lang w:val="en-US"/>
              </w:rPr>
              <w:endnoteReference w:id="37"/>
            </w:r>
            <w:r w:rsidRPr="0084755F">
              <w:rPr>
                <w:strike/>
                <w:lang w:val="el-GR"/>
              </w:rPr>
              <w:t xml:space="preserve"> -και η αντίστοιχη αξία)</w:t>
            </w:r>
          </w:p>
          <w:p w14:paraId="4C9EA706" w14:textId="77777777" w:rsidR="000F5374" w:rsidRPr="0084755F" w:rsidRDefault="000F5374" w:rsidP="007B6D3E">
            <w:pPr>
              <w:snapToGrid w:val="0"/>
              <w:spacing w:after="0"/>
              <w:rPr>
                <w:strike/>
                <w:lang w:val="el-GR"/>
              </w:rPr>
            </w:pPr>
          </w:p>
          <w:p w14:paraId="7D7A5DC1" w14:textId="77777777" w:rsidR="000F5374" w:rsidRPr="0084755F" w:rsidRDefault="000F5374" w:rsidP="007B6D3E">
            <w:pPr>
              <w:snapToGrid w:val="0"/>
              <w:spacing w:after="0"/>
              <w:rPr>
                <w:strike/>
                <w:lang w:val="el-GR"/>
              </w:rPr>
            </w:pPr>
          </w:p>
          <w:p w14:paraId="5A6BA761" w14:textId="77777777" w:rsidR="000F5374" w:rsidRPr="0084755F" w:rsidRDefault="000F5374" w:rsidP="007B6D3E">
            <w:pPr>
              <w:snapToGrid w:val="0"/>
              <w:spacing w:after="0"/>
              <w:rPr>
                <w:i/>
                <w:strike/>
                <w:lang w:val="el-GR"/>
              </w:rPr>
            </w:pPr>
          </w:p>
          <w:p w14:paraId="6F010E3A" w14:textId="77777777" w:rsidR="000F5374" w:rsidRPr="0084755F" w:rsidRDefault="000F5374" w:rsidP="007B6D3E">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14:paraId="168BA6AF" w14:textId="77777777" w:rsidR="000F5374" w:rsidRPr="0072760B" w:rsidRDefault="000F5374" w:rsidP="007B6D3E">
            <w:pPr>
              <w:snapToGrid w:val="0"/>
              <w:spacing w:after="0"/>
              <w:rPr>
                <w:strike/>
              </w:rPr>
            </w:pPr>
            <w:r w:rsidRPr="0072760B">
              <w:rPr>
                <w:i/>
                <w:strike/>
              </w:rPr>
              <w:t>[……][……][……]</w:t>
            </w:r>
          </w:p>
        </w:tc>
      </w:tr>
      <w:tr w:rsidR="000F5374" w14:paraId="5AB5BF0D" w14:textId="77777777" w:rsidTr="007B6D3E">
        <w:tc>
          <w:tcPr>
            <w:tcW w:w="4479" w:type="dxa"/>
            <w:tcBorders>
              <w:top w:val="single" w:sz="4" w:space="0" w:color="000000"/>
              <w:left w:val="single" w:sz="4" w:space="0" w:color="000000"/>
              <w:bottom w:val="single" w:sz="4" w:space="0" w:color="000000"/>
            </w:tcBorders>
            <w:shd w:val="clear" w:color="auto" w:fill="auto"/>
          </w:tcPr>
          <w:p w14:paraId="6546C265" w14:textId="77777777" w:rsidR="000F5374" w:rsidRPr="0084755F" w:rsidRDefault="000F5374" w:rsidP="007B6D3E">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14:paraId="669C87C3" w14:textId="77777777" w:rsidR="000F5374" w:rsidRPr="0084755F" w:rsidRDefault="000F5374" w:rsidP="007B6D3E">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113356" w14:textId="77777777" w:rsidR="000F5374" w:rsidRPr="0084755F" w:rsidRDefault="000F5374" w:rsidP="007B6D3E">
            <w:pPr>
              <w:spacing w:after="0"/>
              <w:rPr>
                <w:strike/>
                <w:lang w:val="el-GR"/>
              </w:rPr>
            </w:pPr>
            <w:r w:rsidRPr="0084755F">
              <w:rPr>
                <w:strike/>
                <w:lang w:val="el-GR"/>
              </w:rPr>
              <w:t>[……][…]νόμισμα</w:t>
            </w:r>
          </w:p>
          <w:p w14:paraId="14EB2883" w14:textId="77777777" w:rsidR="000F5374" w:rsidRPr="0084755F" w:rsidRDefault="000F5374" w:rsidP="007B6D3E">
            <w:pPr>
              <w:spacing w:after="0"/>
              <w:rPr>
                <w:strike/>
                <w:lang w:val="el-GR"/>
              </w:rPr>
            </w:pPr>
          </w:p>
          <w:p w14:paraId="1C7DDAE5" w14:textId="77777777" w:rsidR="000F5374" w:rsidRPr="0084755F" w:rsidRDefault="000F5374" w:rsidP="007B6D3E">
            <w:pPr>
              <w:spacing w:after="0"/>
              <w:rPr>
                <w:i/>
                <w:strike/>
                <w:lang w:val="el-GR"/>
              </w:rPr>
            </w:pPr>
          </w:p>
          <w:p w14:paraId="23434A9A" w14:textId="77777777" w:rsidR="000F5374" w:rsidRPr="0084755F" w:rsidRDefault="000F5374" w:rsidP="007B6D3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14:paraId="6791AD64" w14:textId="77777777" w:rsidR="000F5374" w:rsidRPr="0072760B" w:rsidRDefault="000F5374" w:rsidP="007B6D3E">
            <w:pPr>
              <w:spacing w:after="0"/>
              <w:rPr>
                <w:strike/>
              </w:rPr>
            </w:pPr>
            <w:r w:rsidRPr="0072760B">
              <w:rPr>
                <w:i/>
                <w:strike/>
              </w:rPr>
              <w:t>[……][……][……]</w:t>
            </w:r>
          </w:p>
        </w:tc>
      </w:tr>
      <w:tr w:rsidR="000F5374" w14:paraId="007366B9" w14:textId="77777777" w:rsidTr="007B6D3E">
        <w:tc>
          <w:tcPr>
            <w:tcW w:w="4479" w:type="dxa"/>
            <w:tcBorders>
              <w:top w:val="single" w:sz="4" w:space="0" w:color="000000"/>
              <w:left w:val="single" w:sz="4" w:space="0" w:color="000000"/>
              <w:bottom w:val="single" w:sz="4" w:space="0" w:color="000000"/>
            </w:tcBorders>
            <w:shd w:val="clear" w:color="auto" w:fill="auto"/>
          </w:tcPr>
          <w:p w14:paraId="096F3AE1" w14:textId="77777777" w:rsidR="000F5374" w:rsidRPr="0084755F" w:rsidRDefault="000F5374" w:rsidP="007B6D3E">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B328576" w14:textId="77777777" w:rsidR="000F5374" w:rsidRPr="0084755F" w:rsidRDefault="000F5374" w:rsidP="007B6D3E">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36AA6E" w14:textId="77777777" w:rsidR="000F5374" w:rsidRPr="0084755F" w:rsidRDefault="000F5374" w:rsidP="007B6D3E">
            <w:pPr>
              <w:spacing w:after="0"/>
              <w:rPr>
                <w:strike/>
                <w:lang w:val="el-GR"/>
              </w:rPr>
            </w:pPr>
            <w:r w:rsidRPr="0084755F">
              <w:rPr>
                <w:strike/>
                <w:lang w:val="el-GR"/>
              </w:rPr>
              <w:t>[……..........]</w:t>
            </w:r>
          </w:p>
          <w:p w14:paraId="4834F808" w14:textId="77777777" w:rsidR="000F5374" w:rsidRPr="0084755F" w:rsidRDefault="000F5374" w:rsidP="007B6D3E">
            <w:pPr>
              <w:spacing w:after="0"/>
              <w:rPr>
                <w:strike/>
                <w:lang w:val="el-GR"/>
              </w:rPr>
            </w:pPr>
          </w:p>
          <w:p w14:paraId="331C1BFB" w14:textId="77777777" w:rsidR="000F5374" w:rsidRPr="0084755F" w:rsidRDefault="000F5374" w:rsidP="007B6D3E">
            <w:pPr>
              <w:spacing w:after="0"/>
              <w:rPr>
                <w:strike/>
                <w:lang w:val="el-GR"/>
              </w:rPr>
            </w:pPr>
          </w:p>
          <w:p w14:paraId="586A3430" w14:textId="77777777" w:rsidR="000F5374" w:rsidRPr="0084755F" w:rsidRDefault="000F5374" w:rsidP="007B6D3E">
            <w:pPr>
              <w:spacing w:after="0"/>
              <w:rPr>
                <w:strike/>
                <w:lang w:val="el-GR"/>
              </w:rPr>
            </w:pPr>
          </w:p>
          <w:p w14:paraId="7D6104A1" w14:textId="77777777" w:rsidR="000F5374" w:rsidRPr="0084755F" w:rsidRDefault="000F5374" w:rsidP="007B6D3E">
            <w:pPr>
              <w:spacing w:after="0"/>
              <w:rPr>
                <w:strike/>
                <w:lang w:val="el-GR"/>
              </w:rPr>
            </w:pPr>
          </w:p>
          <w:p w14:paraId="0DFB839C" w14:textId="77777777" w:rsidR="000F5374" w:rsidRPr="0084755F" w:rsidRDefault="000F5374" w:rsidP="007B6D3E">
            <w:pPr>
              <w:spacing w:after="0"/>
              <w:rPr>
                <w:i/>
                <w:strike/>
                <w:lang w:val="el-GR"/>
              </w:rPr>
            </w:pPr>
          </w:p>
          <w:p w14:paraId="04F4B98A" w14:textId="77777777" w:rsidR="000F5374" w:rsidRPr="0084755F" w:rsidRDefault="000F5374" w:rsidP="007B6D3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14:paraId="3B7E89A6" w14:textId="77777777" w:rsidR="000F5374" w:rsidRPr="0072760B" w:rsidRDefault="000F5374" w:rsidP="007B6D3E">
            <w:pPr>
              <w:spacing w:after="0"/>
              <w:rPr>
                <w:strike/>
              </w:rPr>
            </w:pPr>
            <w:r w:rsidRPr="0072760B">
              <w:rPr>
                <w:i/>
                <w:strike/>
              </w:rPr>
              <w:t>[……][……][……]</w:t>
            </w:r>
          </w:p>
        </w:tc>
      </w:tr>
    </w:tbl>
    <w:p w14:paraId="66386A45" w14:textId="77777777" w:rsidR="000F5374" w:rsidRDefault="000F5374" w:rsidP="000F5374">
      <w:pPr>
        <w:pStyle w:val="SectionTitle"/>
        <w:ind w:firstLine="0"/>
      </w:pPr>
    </w:p>
    <w:p w14:paraId="1D51D992" w14:textId="77777777" w:rsidR="000F5374" w:rsidRDefault="000F5374" w:rsidP="000F5374">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14:paraId="681488AF" w14:textId="77777777" w:rsidR="000F5374" w:rsidRPr="0084755F" w:rsidRDefault="000F5374" w:rsidP="000F537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F5374" w14:paraId="54D0BF9A" w14:textId="77777777" w:rsidTr="007B6D3E">
        <w:tc>
          <w:tcPr>
            <w:tcW w:w="4479" w:type="dxa"/>
            <w:tcBorders>
              <w:top w:val="single" w:sz="4" w:space="0" w:color="000000"/>
              <w:left w:val="single" w:sz="4" w:space="0" w:color="000000"/>
              <w:bottom w:val="single" w:sz="4" w:space="0" w:color="000000"/>
            </w:tcBorders>
            <w:shd w:val="clear" w:color="auto" w:fill="auto"/>
          </w:tcPr>
          <w:p w14:paraId="76CC88D3" w14:textId="77777777" w:rsidR="000F5374" w:rsidRDefault="000F5374" w:rsidP="007B6D3E">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A9EC08" w14:textId="77777777" w:rsidR="000F5374" w:rsidRDefault="000F5374" w:rsidP="007B6D3E">
            <w:pPr>
              <w:spacing w:after="0"/>
            </w:pPr>
            <w:r>
              <w:rPr>
                <w:b/>
                <w:i/>
              </w:rPr>
              <w:t>Απ</w:t>
            </w:r>
            <w:proofErr w:type="spellStart"/>
            <w:r>
              <w:rPr>
                <w:b/>
                <w:i/>
              </w:rPr>
              <w:t>άντηση</w:t>
            </w:r>
            <w:proofErr w:type="spellEnd"/>
            <w:r>
              <w:rPr>
                <w:b/>
                <w:i/>
              </w:rPr>
              <w:t>:</w:t>
            </w:r>
          </w:p>
        </w:tc>
      </w:tr>
      <w:tr w:rsidR="000F5374" w14:paraId="176F303A" w14:textId="77777777" w:rsidTr="007B6D3E">
        <w:tc>
          <w:tcPr>
            <w:tcW w:w="4479" w:type="dxa"/>
            <w:tcBorders>
              <w:top w:val="single" w:sz="4" w:space="0" w:color="000000"/>
              <w:left w:val="single" w:sz="4" w:space="0" w:color="000000"/>
              <w:bottom w:val="single" w:sz="4" w:space="0" w:color="000000"/>
            </w:tcBorders>
            <w:shd w:val="clear" w:color="auto" w:fill="auto"/>
          </w:tcPr>
          <w:p w14:paraId="675368D6" w14:textId="77777777" w:rsidR="000F5374" w:rsidRPr="0084755F" w:rsidRDefault="000F5374" w:rsidP="007B6D3E">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14:paraId="05E9B72E" w14:textId="77777777" w:rsidR="000F5374" w:rsidRPr="0084755F" w:rsidRDefault="000F5374" w:rsidP="007B6D3E">
            <w:pPr>
              <w:spacing w:after="0"/>
              <w:rPr>
                <w:strike/>
                <w:lang w:val="el-GR"/>
              </w:rPr>
            </w:pPr>
            <w:r w:rsidRPr="0084755F">
              <w:rPr>
                <w:strike/>
                <w:lang w:val="el-GR"/>
              </w:rPr>
              <w:t>Κατά τη διάρκεια της περιόδου αναφοράς</w:t>
            </w:r>
            <w:r w:rsidRPr="0072760B">
              <w:rPr>
                <w:rStyle w:val="a6"/>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14:paraId="72252697" w14:textId="77777777" w:rsidR="000F5374" w:rsidRPr="0084755F" w:rsidRDefault="000F5374" w:rsidP="007B6D3E">
            <w:pPr>
              <w:spacing w:after="0"/>
              <w:rPr>
                <w:i/>
                <w:strike/>
                <w:lang w:val="el-GR"/>
              </w:rPr>
            </w:pPr>
          </w:p>
          <w:p w14:paraId="1646689E" w14:textId="77777777" w:rsidR="000F5374" w:rsidRPr="0084755F" w:rsidRDefault="000F5374" w:rsidP="007B6D3E">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282F52" w14:textId="77777777" w:rsidR="000F5374" w:rsidRPr="0084755F" w:rsidRDefault="000F5374" w:rsidP="007B6D3E">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EAC1FEC" w14:textId="77777777" w:rsidR="000F5374" w:rsidRPr="0084755F" w:rsidRDefault="000F5374" w:rsidP="007B6D3E">
            <w:pPr>
              <w:spacing w:after="0"/>
              <w:rPr>
                <w:strike/>
                <w:lang w:val="el-GR"/>
              </w:rPr>
            </w:pPr>
            <w:r w:rsidRPr="0084755F">
              <w:rPr>
                <w:strike/>
                <w:lang w:val="el-GR"/>
              </w:rPr>
              <w:t>[…]</w:t>
            </w:r>
          </w:p>
          <w:p w14:paraId="5C519758" w14:textId="77777777" w:rsidR="000F5374" w:rsidRPr="0084755F" w:rsidRDefault="000F5374" w:rsidP="007B6D3E">
            <w:pPr>
              <w:spacing w:after="0"/>
              <w:rPr>
                <w:strike/>
                <w:lang w:val="el-GR"/>
              </w:rPr>
            </w:pPr>
            <w:r w:rsidRPr="0084755F">
              <w:rPr>
                <w:strike/>
                <w:lang w:val="el-GR"/>
              </w:rPr>
              <w:t>Έργα: [……]</w:t>
            </w:r>
          </w:p>
          <w:p w14:paraId="4127F97D" w14:textId="77777777" w:rsidR="000F5374" w:rsidRPr="0084755F" w:rsidRDefault="000F5374" w:rsidP="007B6D3E">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14:paraId="359B072E" w14:textId="77777777" w:rsidR="000F5374" w:rsidRPr="0072760B" w:rsidRDefault="000F5374" w:rsidP="007B6D3E">
            <w:pPr>
              <w:spacing w:after="0"/>
              <w:rPr>
                <w:strike/>
              </w:rPr>
            </w:pPr>
            <w:r w:rsidRPr="0084755F">
              <w:rPr>
                <w:rFonts w:eastAsia="Calibri"/>
                <w:i/>
                <w:strike/>
                <w:lang w:val="el-GR"/>
              </w:rPr>
              <w:t xml:space="preserve"> </w:t>
            </w:r>
            <w:r w:rsidRPr="0072760B">
              <w:rPr>
                <w:i/>
                <w:strike/>
              </w:rPr>
              <w:t>[……][……][……]</w:t>
            </w:r>
          </w:p>
        </w:tc>
      </w:tr>
      <w:tr w:rsidR="000F5374" w14:paraId="23E4855B" w14:textId="77777777" w:rsidTr="007B6D3E">
        <w:tc>
          <w:tcPr>
            <w:tcW w:w="4479" w:type="dxa"/>
            <w:tcBorders>
              <w:top w:val="single" w:sz="4" w:space="0" w:color="000000"/>
              <w:left w:val="single" w:sz="4" w:space="0" w:color="000000"/>
              <w:bottom w:val="single" w:sz="4" w:space="0" w:color="000000"/>
            </w:tcBorders>
            <w:shd w:val="clear" w:color="auto" w:fill="auto"/>
          </w:tcPr>
          <w:p w14:paraId="1F99E39C" w14:textId="77777777" w:rsidR="000F5374" w:rsidRPr="0084755F" w:rsidRDefault="000F5374" w:rsidP="007B6D3E">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14:paraId="6DBD9689" w14:textId="77777777" w:rsidR="000F5374" w:rsidRPr="0084755F" w:rsidRDefault="000F5374" w:rsidP="007B6D3E">
            <w:pPr>
              <w:spacing w:after="0"/>
              <w:rPr>
                <w:lang w:val="el-GR"/>
              </w:rPr>
            </w:pPr>
            <w:r w:rsidRPr="0084755F">
              <w:rPr>
                <w:lang w:val="el-GR"/>
              </w:rPr>
              <w:t>Κατά τη διάρκεια της περιόδου αναφοράς</w:t>
            </w:r>
            <w:r>
              <w:rPr>
                <w:rStyle w:val="a6"/>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D44EED2" w14:textId="77777777" w:rsidR="000F5374" w:rsidRPr="0084755F" w:rsidRDefault="000F5374" w:rsidP="007B6D3E">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8ABB3D" w14:textId="77777777" w:rsidR="000F5374" w:rsidRPr="0084755F" w:rsidRDefault="000F5374" w:rsidP="007B6D3E">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D3E01E7" w14:textId="77777777" w:rsidR="000F5374" w:rsidRDefault="000F5374" w:rsidP="007B6D3E">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0F5374" w14:paraId="57BD47EB" w14:textId="77777777" w:rsidTr="007B6D3E">
              <w:tc>
                <w:tcPr>
                  <w:tcW w:w="1057" w:type="dxa"/>
                  <w:tcBorders>
                    <w:top w:val="single" w:sz="4" w:space="0" w:color="000000"/>
                    <w:left w:val="single" w:sz="4" w:space="0" w:color="000000"/>
                    <w:bottom w:val="single" w:sz="4" w:space="0" w:color="000000"/>
                  </w:tcBorders>
                  <w:shd w:val="clear" w:color="auto" w:fill="auto"/>
                </w:tcPr>
                <w:p w14:paraId="4EDBE6BD" w14:textId="77777777" w:rsidR="000F5374" w:rsidRDefault="000F5374" w:rsidP="007B6D3E">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652FC92F" w14:textId="77777777" w:rsidR="000F5374" w:rsidRDefault="000F5374" w:rsidP="007B6D3E">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7545F8D2" w14:textId="77777777" w:rsidR="000F5374" w:rsidRDefault="000F5374" w:rsidP="007B6D3E">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8678DF2" w14:textId="77777777" w:rsidR="000F5374" w:rsidRDefault="000F5374" w:rsidP="007B6D3E">
                  <w:pPr>
                    <w:spacing w:after="0"/>
                  </w:pPr>
                  <w:r>
                    <w:rPr>
                      <w:sz w:val="14"/>
                      <w:szCs w:val="14"/>
                    </w:rPr>
                    <w:t>παρα</w:t>
                  </w:r>
                  <w:proofErr w:type="spellStart"/>
                  <w:r>
                    <w:rPr>
                      <w:sz w:val="14"/>
                      <w:szCs w:val="14"/>
                    </w:rPr>
                    <w:t>λή</w:t>
                  </w:r>
                  <w:proofErr w:type="spellEnd"/>
                  <w:r>
                    <w:rPr>
                      <w:sz w:val="14"/>
                      <w:szCs w:val="14"/>
                    </w:rPr>
                    <w:t>πτες</w:t>
                  </w:r>
                </w:p>
              </w:tc>
            </w:tr>
            <w:tr w:rsidR="000F5374" w14:paraId="1C714248" w14:textId="77777777" w:rsidTr="007B6D3E">
              <w:tc>
                <w:tcPr>
                  <w:tcW w:w="1057" w:type="dxa"/>
                  <w:tcBorders>
                    <w:top w:val="single" w:sz="4" w:space="0" w:color="000000"/>
                    <w:left w:val="single" w:sz="4" w:space="0" w:color="000000"/>
                    <w:bottom w:val="single" w:sz="4" w:space="0" w:color="000000"/>
                  </w:tcBorders>
                  <w:shd w:val="clear" w:color="auto" w:fill="auto"/>
                </w:tcPr>
                <w:p w14:paraId="137CD565" w14:textId="77777777" w:rsidR="000F5374" w:rsidRDefault="000F5374" w:rsidP="007B6D3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713410F" w14:textId="77777777" w:rsidR="000F5374" w:rsidRDefault="000F5374" w:rsidP="007B6D3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8B3AD38" w14:textId="77777777" w:rsidR="000F5374" w:rsidRDefault="000F5374" w:rsidP="007B6D3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0093635" w14:textId="77777777" w:rsidR="000F5374" w:rsidRDefault="000F5374" w:rsidP="007B6D3E">
                  <w:pPr>
                    <w:snapToGrid w:val="0"/>
                    <w:spacing w:after="0"/>
                  </w:pPr>
                </w:p>
              </w:tc>
            </w:tr>
          </w:tbl>
          <w:p w14:paraId="40089262" w14:textId="77777777" w:rsidR="000F5374" w:rsidRDefault="000F5374" w:rsidP="007B6D3E">
            <w:pPr>
              <w:spacing w:after="0"/>
            </w:pPr>
          </w:p>
        </w:tc>
      </w:tr>
      <w:tr w:rsidR="000F5374" w14:paraId="1EFA6FBA" w14:textId="77777777" w:rsidTr="007B6D3E">
        <w:tc>
          <w:tcPr>
            <w:tcW w:w="4479" w:type="dxa"/>
            <w:tcBorders>
              <w:top w:val="single" w:sz="4" w:space="0" w:color="000000"/>
              <w:left w:val="single" w:sz="4" w:space="0" w:color="000000"/>
              <w:bottom w:val="single" w:sz="4" w:space="0" w:color="000000"/>
            </w:tcBorders>
            <w:shd w:val="clear" w:color="auto" w:fill="auto"/>
          </w:tcPr>
          <w:p w14:paraId="10DCC00A" w14:textId="77777777" w:rsidR="000F5374" w:rsidRPr="0084755F" w:rsidRDefault="000F5374" w:rsidP="007B6D3E">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6"/>
              </w:rPr>
              <w:endnoteReference w:id="41"/>
            </w:r>
            <w:r w:rsidRPr="0084755F">
              <w:rPr>
                <w:lang w:val="el-GR"/>
              </w:rPr>
              <w:t>, ιδίως τους υπεύθυνους για τον έλεγχο της ποιότητας:</w:t>
            </w:r>
          </w:p>
          <w:p w14:paraId="7FBFFA26" w14:textId="77777777" w:rsidR="000F5374" w:rsidRPr="0084755F" w:rsidRDefault="000F5374" w:rsidP="007B6D3E">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EC7EB1" w14:textId="77777777" w:rsidR="000F5374" w:rsidRDefault="000F5374" w:rsidP="007B6D3E">
            <w:pPr>
              <w:spacing w:after="0"/>
            </w:pPr>
            <w:r>
              <w:t>[……..........................]</w:t>
            </w:r>
          </w:p>
          <w:p w14:paraId="45C4FB95" w14:textId="77777777" w:rsidR="000F5374" w:rsidRDefault="000F5374" w:rsidP="007B6D3E">
            <w:pPr>
              <w:spacing w:after="0"/>
            </w:pPr>
          </w:p>
          <w:p w14:paraId="30F44E36" w14:textId="77777777" w:rsidR="000F5374" w:rsidRDefault="000F5374" w:rsidP="007B6D3E">
            <w:pPr>
              <w:spacing w:after="0"/>
            </w:pPr>
          </w:p>
          <w:p w14:paraId="2769383F" w14:textId="77777777" w:rsidR="000F5374" w:rsidRDefault="000F5374" w:rsidP="007B6D3E">
            <w:pPr>
              <w:spacing w:after="0"/>
            </w:pPr>
          </w:p>
          <w:p w14:paraId="0A9F9F6F" w14:textId="77777777" w:rsidR="000F5374" w:rsidRDefault="000F5374" w:rsidP="007B6D3E">
            <w:pPr>
              <w:spacing w:after="0"/>
            </w:pPr>
          </w:p>
          <w:p w14:paraId="28B410EF" w14:textId="77777777" w:rsidR="000F5374" w:rsidRDefault="000F5374" w:rsidP="007B6D3E">
            <w:pPr>
              <w:spacing w:after="0"/>
            </w:pPr>
            <w:r>
              <w:t>[……]</w:t>
            </w:r>
          </w:p>
        </w:tc>
      </w:tr>
      <w:tr w:rsidR="000F5374" w14:paraId="517EB351" w14:textId="77777777" w:rsidTr="007B6D3E">
        <w:tc>
          <w:tcPr>
            <w:tcW w:w="4479" w:type="dxa"/>
            <w:tcBorders>
              <w:top w:val="single" w:sz="4" w:space="0" w:color="000000"/>
              <w:left w:val="single" w:sz="4" w:space="0" w:color="000000"/>
              <w:bottom w:val="single" w:sz="4" w:space="0" w:color="000000"/>
            </w:tcBorders>
            <w:shd w:val="clear" w:color="auto" w:fill="auto"/>
          </w:tcPr>
          <w:p w14:paraId="089CF051" w14:textId="77777777" w:rsidR="000F5374" w:rsidRPr="0084755F" w:rsidRDefault="000F5374" w:rsidP="007B6D3E">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BBFA51" w14:textId="77777777" w:rsidR="000F5374" w:rsidRDefault="000F5374" w:rsidP="007B6D3E">
            <w:pPr>
              <w:spacing w:after="0"/>
            </w:pPr>
            <w:r>
              <w:t>[……]</w:t>
            </w:r>
          </w:p>
        </w:tc>
      </w:tr>
      <w:tr w:rsidR="000F5374" w14:paraId="366F8C4C" w14:textId="77777777" w:rsidTr="007B6D3E">
        <w:tc>
          <w:tcPr>
            <w:tcW w:w="4479" w:type="dxa"/>
            <w:tcBorders>
              <w:top w:val="single" w:sz="4" w:space="0" w:color="000000"/>
              <w:left w:val="single" w:sz="4" w:space="0" w:color="000000"/>
              <w:bottom w:val="single" w:sz="4" w:space="0" w:color="000000"/>
            </w:tcBorders>
            <w:shd w:val="clear" w:color="auto" w:fill="auto"/>
          </w:tcPr>
          <w:p w14:paraId="04B2059E" w14:textId="77777777" w:rsidR="000F5374" w:rsidRPr="0084755F" w:rsidRDefault="000F5374" w:rsidP="007B6D3E">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E340C" w14:textId="77777777" w:rsidR="000F5374" w:rsidRPr="0072760B" w:rsidRDefault="000F5374" w:rsidP="007B6D3E">
            <w:pPr>
              <w:spacing w:after="0"/>
              <w:rPr>
                <w:strike/>
              </w:rPr>
            </w:pPr>
            <w:r w:rsidRPr="0072760B">
              <w:rPr>
                <w:strike/>
              </w:rPr>
              <w:t>[....……]</w:t>
            </w:r>
          </w:p>
        </w:tc>
      </w:tr>
      <w:tr w:rsidR="000F5374" w14:paraId="72161BBE" w14:textId="77777777" w:rsidTr="007B6D3E">
        <w:tc>
          <w:tcPr>
            <w:tcW w:w="4479" w:type="dxa"/>
            <w:tcBorders>
              <w:top w:val="single" w:sz="4" w:space="0" w:color="000000"/>
              <w:left w:val="single" w:sz="4" w:space="0" w:color="000000"/>
              <w:bottom w:val="single" w:sz="4" w:space="0" w:color="000000"/>
            </w:tcBorders>
            <w:shd w:val="clear" w:color="auto" w:fill="auto"/>
          </w:tcPr>
          <w:p w14:paraId="70661493" w14:textId="77777777" w:rsidR="000F5374" w:rsidRPr="0084755F" w:rsidRDefault="000F5374" w:rsidP="007B6D3E">
            <w:pPr>
              <w:spacing w:after="0"/>
              <w:rPr>
                <w:strike/>
                <w:lang w:val="el-GR"/>
              </w:rPr>
            </w:pPr>
            <w:r w:rsidRPr="0084755F">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7304ADC" w14:textId="77777777" w:rsidR="000F5374" w:rsidRPr="0084755F" w:rsidRDefault="000F5374" w:rsidP="007B6D3E">
            <w:pPr>
              <w:spacing w:after="0"/>
              <w:rPr>
                <w:strike/>
                <w:lang w:val="el-GR"/>
              </w:rPr>
            </w:pPr>
            <w:r w:rsidRPr="0084755F">
              <w:rPr>
                <w:strike/>
                <w:lang w:val="el-GR"/>
              </w:rPr>
              <w:lastRenderedPageBreak/>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6"/>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B48C5A" w14:textId="77777777" w:rsidR="000F5374" w:rsidRPr="0084755F" w:rsidRDefault="000F5374" w:rsidP="007B6D3E">
            <w:pPr>
              <w:snapToGrid w:val="0"/>
              <w:spacing w:after="0"/>
              <w:rPr>
                <w:strike/>
                <w:lang w:val="el-GR"/>
              </w:rPr>
            </w:pPr>
          </w:p>
          <w:p w14:paraId="53791589" w14:textId="77777777" w:rsidR="000F5374" w:rsidRPr="0084755F" w:rsidRDefault="000F5374" w:rsidP="007B6D3E">
            <w:pPr>
              <w:spacing w:after="0"/>
              <w:rPr>
                <w:strike/>
                <w:lang w:val="el-GR"/>
              </w:rPr>
            </w:pPr>
          </w:p>
          <w:p w14:paraId="673C157D" w14:textId="77777777" w:rsidR="000F5374" w:rsidRPr="0084755F" w:rsidRDefault="000F5374" w:rsidP="007B6D3E">
            <w:pPr>
              <w:spacing w:after="0"/>
              <w:rPr>
                <w:strike/>
                <w:lang w:val="el-GR"/>
              </w:rPr>
            </w:pPr>
          </w:p>
          <w:p w14:paraId="07114BC2" w14:textId="77777777" w:rsidR="000F5374" w:rsidRPr="0084755F" w:rsidRDefault="000F5374" w:rsidP="007B6D3E">
            <w:pPr>
              <w:spacing w:after="0"/>
              <w:rPr>
                <w:strike/>
                <w:lang w:val="el-GR"/>
              </w:rPr>
            </w:pPr>
          </w:p>
          <w:p w14:paraId="3D9401CE" w14:textId="77777777" w:rsidR="000F5374" w:rsidRPr="0072760B" w:rsidRDefault="000F5374" w:rsidP="007B6D3E">
            <w:pPr>
              <w:spacing w:after="0"/>
              <w:rPr>
                <w:strike/>
              </w:rPr>
            </w:pPr>
            <w:r w:rsidRPr="0072760B">
              <w:rPr>
                <w:strike/>
              </w:rPr>
              <w:t xml:space="preserve">[] Ναι [] </w:t>
            </w:r>
            <w:proofErr w:type="spellStart"/>
            <w:r w:rsidRPr="0072760B">
              <w:rPr>
                <w:strike/>
              </w:rPr>
              <w:t>Όχι</w:t>
            </w:r>
            <w:proofErr w:type="spellEnd"/>
          </w:p>
        </w:tc>
      </w:tr>
      <w:tr w:rsidR="000F5374" w14:paraId="781B373C" w14:textId="77777777" w:rsidTr="007B6D3E">
        <w:tc>
          <w:tcPr>
            <w:tcW w:w="4479" w:type="dxa"/>
            <w:tcBorders>
              <w:top w:val="single" w:sz="4" w:space="0" w:color="000000"/>
              <w:left w:val="single" w:sz="4" w:space="0" w:color="000000"/>
              <w:bottom w:val="single" w:sz="4" w:space="0" w:color="000000"/>
            </w:tcBorders>
            <w:shd w:val="clear" w:color="auto" w:fill="auto"/>
          </w:tcPr>
          <w:p w14:paraId="5533350B" w14:textId="77777777" w:rsidR="000F5374" w:rsidRPr="0084755F" w:rsidRDefault="000F5374" w:rsidP="007B6D3E">
            <w:pPr>
              <w:spacing w:after="0"/>
              <w:rPr>
                <w:lang w:val="el-GR"/>
              </w:rPr>
            </w:pPr>
            <w:r w:rsidRPr="0084755F">
              <w:rPr>
                <w:lang w:val="el-GR"/>
              </w:rPr>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14:paraId="2886CBED" w14:textId="77777777" w:rsidR="000F5374" w:rsidRPr="0084755F" w:rsidRDefault="000F5374" w:rsidP="007B6D3E">
            <w:pPr>
              <w:spacing w:after="0"/>
              <w:rPr>
                <w:lang w:val="el-GR"/>
              </w:rPr>
            </w:pPr>
            <w:r w:rsidRPr="0084755F">
              <w:rPr>
                <w:lang w:val="el-GR"/>
              </w:rPr>
              <w:t xml:space="preserve">α) τον ίδιο τον </w:t>
            </w:r>
            <w:proofErr w:type="spellStart"/>
            <w:r w:rsidRPr="0084755F">
              <w:rPr>
                <w:lang w:val="el-GR"/>
              </w:rPr>
              <w:t>πάροχο</w:t>
            </w:r>
            <w:proofErr w:type="spellEnd"/>
            <w:r w:rsidRPr="0084755F">
              <w:rPr>
                <w:lang w:val="el-GR"/>
              </w:rPr>
              <w:t xml:space="preserve"> υπηρεσιών ή τον εργολάβο,</w:t>
            </w:r>
          </w:p>
          <w:p w14:paraId="564A1046" w14:textId="77777777" w:rsidR="000F5374" w:rsidRPr="0084755F" w:rsidRDefault="000F5374" w:rsidP="007B6D3E">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14:paraId="725F2AB6" w14:textId="77777777" w:rsidR="000F5374" w:rsidRPr="0084755F" w:rsidRDefault="000F5374" w:rsidP="007B6D3E">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F68DCA" w14:textId="77777777" w:rsidR="000F5374" w:rsidRPr="0084755F" w:rsidRDefault="000F5374" w:rsidP="007B6D3E">
            <w:pPr>
              <w:snapToGrid w:val="0"/>
              <w:spacing w:after="0"/>
              <w:rPr>
                <w:lang w:val="el-GR"/>
              </w:rPr>
            </w:pPr>
          </w:p>
          <w:p w14:paraId="58AA5A05" w14:textId="77777777" w:rsidR="000F5374" w:rsidRPr="0084755F" w:rsidRDefault="000F5374" w:rsidP="007B6D3E">
            <w:pPr>
              <w:spacing w:after="0"/>
              <w:rPr>
                <w:lang w:val="el-GR"/>
              </w:rPr>
            </w:pPr>
          </w:p>
          <w:p w14:paraId="1A4C5147" w14:textId="77777777" w:rsidR="000F5374" w:rsidRDefault="000F5374" w:rsidP="007B6D3E">
            <w:pPr>
              <w:spacing w:after="0"/>
            </w:pPr>
            <w:proofErr w:type="gramStart"/>
            <w:r>
              <w:t>α)[</w:t>
            </w:r>
            <w:proofErr w:type="gramEnd"/>
            <w:r>
              <w:t>......................................……]</w:t>
            </w:r>
          </w:p>
          <w:p w14:paraId="7CD6D400" w14:textId="77777777" w:rsidR="000F5374" w:rsidRDefault="000F5374" w:rsidP="007B6D3E">
            <w:pPr>
              <w:spacing w:after="0"/>
            </w:pPr>
          </w:p>
          <w:p w14:paraId="58900194" w14:textId="77777777" w:rsidR="000F5374" w:rsidRDefault="000F5374" w:rsidP="007B6D3E">
            <w:pPr>
              <w:spacing w:after="0"/>
            </w:pPr>
          </w:p>
          <w:p w14:paraId="27997517" w14:textId="77777777" w:rsidR="000F5374" w:rsidRDefault="000F5374" w:rsidP="007B6D3E">
            <w:pPr>
              <w:spacing w:after="0"/>
            </w:pPr>
          </w:p>
          <w:p w14:paraId="452DC387" w14:textId="77777777" w:rsidR="000F5374" w:rsidRDefault="000F5374" w:rsidP="007B6D3E">
            <w:pPr>
              <w:spacing w:after="0"/>
            </w:pPr>
          </w:p>
          <w:p w14:paraId="07B2F986" w14:textId="77777777" w:rsidR="000F5374" w:rsidRDefault="000F5374" w:rsidP="007B6D3E">
            <w:pPr>
              <w:spacing w:after="0"/>
            </w:pPr>
            <w:r>
              <w:t>β) [……]</w:t>
            </w:r>
          </w:p>
        </w:tc>
      </w:tr>
      <w:tr w:rsidR="000F5374" w14:paraId="39EACD3C" w14:textId="77777777" w:rsidTr="007B6D3E">
        <w:tc>
          <w:tcPr>
            <w:tcW w:w="4479" w:type="dxa"/>
            <w:tcBorders>
              <w:top w:val="single" w:sz="4" w:space="0" w:color="000000"/>
              <w:left w:val="single" w:sz="4" w:space="0" w:color="000000"/>
              <w:bottom w:val="single" w:sz="4" w:space="0" w:color="000000"/>
            </w:tcBorders>
            <w:shd w:val="clear" w:color="auto" w:fill="auto"/>
          </w:tcPr>
          <w:p w14:paraId="4722E36B" w14:textId="77777777" w:rsidR="000F5374" w:rsidRPr="0084755F" w:rsidRDefault="000F5374" w:rsidP="007B6D3E">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7B6BFF" w14:textId="77777777" w:rsidR="000F5374" w:rsidRDefault="000F5374" w:rsidP="007B6D3E">
            <w:pPr>
              <w:spacing w:after="0"/>
            </w:pPr>
            <w:r>
              <w:t>[……]</w:t>
            </w:r>
          </w:p>
        </w:tc>
      </w:tr>
      <w:tr w:rsidR="000F5374" w14:paraId="062B2E3A" w14:textId="77777777" w:rsidTr="007B6D3E">
        <w:trPr>
          <w:trHeight w:val="2683"/>
        </w:trPr>
        <w:tc>
          <w:tcPr>
            <w:tcW w:w="4479" w:type="dxa"/>
            <w:tcBorders>
              <w:top w:val="single" w:sz="4" w:space="0" w:color="000000"/>
              <w:left w:val="single" w:sz="4" w:space="0" w:color="000000"/>
              <w:bottom w:val="single" w:sz="4" w:space="0" w:color="000000"/>
            </w:tcBorders>
            <w:shd w:val="clear" w:color="auto" w:fill="auto"/>
          </w:tcPr>
          <w:p w14:paraId="7FD04817" w14:textId="77777777" w:rsidR="000F5374" w:rsidRPr="0084755F" w:rsidRDefault="000F5374" w:rsidP="007B6D3E">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6A9DA1" w14:textId="77777777" w:rsidR="000F5374" w:rsidRPr="0084755F" w:rsidRDefault="000F5374" w:rsidP="007B6D3E">
            <w:pPr>
              <w:spacing w:after="0"/>
              <w:rPr>
                <w:strike/>
                <w:lang w:val="el-GR"/>
              </w:rPr>
            </w:pPr>
            <w:r w:rsidRPr="0084755F">
              <w:rPr>
                <w:strike/>
                <w:lang w:val="el-GR"/>
              </w:rPr>
              <w:t xml:space="preserve">Έτος, μέσο ετήσιο εργατοϋπαλληλικό προσωπικό: </w:t>
            </w:r>
          </w:p>
          <w:p w14:paraId="392E0C52" w14:textId="77777777" w:rsidR="000F5374" w:rsidRPr="0072760B" w:rsidRDefault="000F5374" w:rsidP="007B6D3E">
            <w:pPr>
              <w:spacing w:after="0"/>
              <w:rPr>
                <w:strike/>
              </w:rPr>
            </w:pPr>
            <w:r w:rsidRPr="0072760B">
              <w:rPr>
                <w:strike/>
              </w:rPr>
              <w:t xml:space="preserve">[........], [.........] </w:t>
            </w:r>
          </w:p>
          <w:p w14:paraId="369B6FBF" w14:textId="77777777" w:rsidR="000F5374" w:rsidRPr="0072760B" w:rsidRDefault="000F5374" w:rsidP="007B6D3E">
            <w:pPr>
              <w:spacing w:after="0"/>
              <w:rPr>
                <w:strike/>
              </w:rPr>
            </w:pPr>
            <w:r w:rsidRPr="0072760B">
              <w:rPr>
                <w:strike/>
              </w:rPr>
              <w:t xml:space="preserve">[........], [.........] </w:t>
            </w:r>
          </w:p>
          <w:p w14:paraId="041AB095" w14:textId="77777777" w:rsidR="000F5374" w:rsidRPr="0072760B" w:rsidRDefault="000F5374" w:rsidP="007B6D3E">
            <w:pPr>
              <w:spacing w:after="0"/>
              <w:rPr>
                <w:strike/>
              </w:rPr>
            </w:pPr>
            <w:r w:rsidRPr="0072760B">
              <w:rPr>
                <w:strike/>
              </w:rPr>
              <w:t xml:space="preserve">[........], [.........] </w:t>
            </w:r>
          </w:p>
          <w:p w14:paraId="0EF4EE77" w14:textId="77777777" w:rsidR="000F5374" w:rsidRPr="0072760B" w:rsidRDefault="000F5374" w:rsidP="007B6D3E">
            <w:pPr>
              <w:spacing w:after="0"/>
              <w:rPr>
                <w:strike/>
              </w:rPr>
            </w:pPr>
            <w:proofErr w:type="spellStart"/>
            <w:r w:rsidRPr="0072760B">
              <w:rPr>
                <w:strike/>
              </w:rPr>
              <w:t>Έτος</w:t>
            </w:r>
            <w:proofErr w:type="spellEnd"/>
            <w:r w:rsidRPr="0072760B">
              <w:rPr>
                <w:strike/>
              </w:rPr>
              <w:t>, α</w:t>
            </w:r>
            <w:proofErr w:type="spellStart"/>
            <w:r w:rsidRPr="0072760B">
              <w:rPr>
                <w:strike/>
              </w:rPr>
              <w:t>ριθμός</w:t>
            </w:r>
            <w:proofErr w:type="spellEnd"/>
            <w:r w:rsidRPr="0072760B">
              <w:rPr>
                <w:strike/>
              </w:rPr>
              <w:t xml:space="preserve"> </w:t>
            </w:r>
            <w:proofErr w:type="spellStart"/>
            <w:r w:rsidRPr="0072760B">
              <w:rPr>
                <w:strike/>
              </w:rPr>
              <w:t>διευθυντικών</w:t>
            </w:r>
            <w:proofErr w:type="spellEnd"/>
            <w:r w:rsidRPr="0072760B">
              <w:rPr>
                <w:strike/>
              </w:rPr>
              <w:t xml:space="preserve"> </w:t>
            </w:r>
            <w:proofErr w:type="spellStart"/>
            <w:r w:rsidRPr="0072760B">
              <w:rPr>
                <w:strike/>
              </w:rPr>
              <w:t>στελεχών</w:t>
            </w:r>
            <w:proofErr w:type="spellEnd"/>
            <w:r w:rsidRPr="0072760B">
              <w:rPr>
                <w:strike/>
              </w:rPr>
              <w:t>:</w:t>
            </w:r>
          </w:p>
          <w:p w14:paraId="656D16C2" w14:textId="77777777" w:rsidR="000F5374" w:rsidRPr="0072760B" w:rsidRDefault="000F5374" w:rsidP="007B6D3E">
            <w:pPr>
              <w:spacing w:after="0"/>
              <w:rPr>
                <w:strike/>
              </w:rPr>
            </w:pPr>
            <w:r w:rsidRPr="0072760B">
              <w:rPr>
                <w:strike/>
              </w:rPr>
              <w:t xml:space="preserve">[........], [.........] </w:t>
            </w:r>
          </w:p>
          <w:p w14:paraId="250EEDEA" w14:textId="77777777" w:rsidR="000F5374" w:rsidRPr="0072760B" w:rsidRDefault="000F5374" w:rsidP="007B6D3E">
            <w:pPr>
              <w:spacing w:after="0"/>
              <w:rPr>
                <w:strike/>
              </w:rPr>
            </w:pPr>
            <w:r w:rsidRPr="0072760B">
              <w:rPr>
                <w:strike/>
              </w:rPr>
              <w:t xml:space="preserve">[........], [.........] </w:t>
            </w:r>
          </w:p>
          <w:p w14:paraId="48C9F0E4" w14:textId="77777777" w:rsidR="000F5374" w:rsidRPr="0072760B" w:rsidRDefault="000F5374" w:rsidP="007B6D3E">
            <w:pPr>
              <w:spacing w:after="0"/>
              <w:rPr>
                <w:strike/>
              </w:rPr>
            </w:pPr>
            <w:r w:rsidRPr="0072760B">
              <w:rPr>
                <w:strike/>
              </w:rPr>
              <w:t xml:space="preserve">[........], [.........] </w:t>
            </w:r>
          </w:p>
        </w:tc>
      </w:tr>
      <w:tr w:rsidR="000F5374" w14:paraId="0778E981" w14:textId="77777777" w:rsidTr="007B6D3E">
        <w:tc>
          <w:tcPr>
            <w:tcW w:w="4479" w:type="dxa"/>
            <w:tcBorders>
              <w:left w:val="single" w:sz="4" w:space="0" w:color="000000"/>
              <w:bottom w:val="single" w:sz="4" w:space="0" w:color="000000"/>
            </w:tcBorders>
            <w:shd w:val="clear" w:color="auto" w:fill="auto"/>
          </w:tcPr>
          <w:p w14:paraId="419920EA" w14:textId="77777777" w:rsidR="000F5374" w:rsidRPr="0084755F" w:rsidRDefault="000F5374" w:rsidP="007B6D3E">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2A90938A" w14:textId="77777777" w:rsidR="000F5374" w:rsidRDefault="000F5374" w:rsidP="007B6D3E">
            <w:pPr>
              <w:spacing w:after="0"/>
            </w:pPr>
            <w:r>
              <w:t>[……]</w:t>
            </w:r>
          </w:p>
        </w:tc>
      </w:tr>
      <w:tr w:rsidR="000F5374" w14:paraId="28B48FAA" w14:textId="77777777" w:rsidTr="007B6D3E">
        <w:tc>
          <w:tcPr>
            <w:tcW w:w="4479" w:type="dxa"/>
            <w:tcBorders>
              <w:top w:val="single" w:sz="4" w:space="0" w:color="000000"/>
              <w:left w:val="single" w:sz="4" w:space="0" w:color="000000"/>
              <w:bottom w:val="single" w:sz="4" w:space="0" w:color="000000"/>
            </w:tcBorders>
            <w:shd w:val="clear" w:color="auto" w:fill="auto"/>
          </w:tcPr>
          <w:p w14:paraId="44A2C192" w14:textId="77777777" w:rsidR="000F5374" w:rsidRPr="0084755F" w:rsidRDefault="000F5374" w:rsidP="007B6D3E">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6"/>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E8D15C" w14:textId="77777777" w:rsidR="000F5374" w:rsidRDefault="000F5374" w:rsidP="007B6D3E">
            <w:pPr>
              <w:spacing w:after="0"/>
            </w:pPr>
            <w:r>
              <w:t>[....……]</w:t>
            </w:r>
          </w:p>
        </w:tc>
      </w:tr>
      <w:tr w:rsidR="000F5374" w:rsidRPr="0084755F" w14:paraId="0ABD1AC1" w14:textId="77777777" w:rsidTr="007B6D3E">
        <w:tc>
          <w:tcPr>
            <w:tcW w:w="4479" w:type="dxa"/>
            <w:tcBorders>
              <w:top w:val="single" w:sz="4" w:space="0" w:color="000000"/>
              <w:left w:val="single" w:sz="4" w:space="0" w:color="000000"/>
              <w:bottom w:val="single" w:sz="4" w:space="0" w:color="000000"/>
            </w:tcBorders>
            <w:shd w:val="clear" w:color="auto" w:fill="auto"/>
          </w:tcPr>
          <w:p w14:paraId="31F82D0C" w14:textId="77777777" w:rsidR="000F5374" w:rsidRPr="0084755F" w:rsidRDefault="000F5374" w:rsidP="007B6D3E">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14:paraId="18E4F95B" w14:textId="77777777" w:rsidR="000F5374" w:rsidRPr="0084755F" w:rsidRDefault="000F5374" w:rsidP="007B6D3E">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33EE34A" w14:textId="77777777" w:rsidR="000F5374" w:rsidRPr="0084755F" w:rsidRDefault="000F5374" w:rsidP="007B6D3E">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14:paraId="3EA24F72" w14:textId="77777777" w:rsidR="000F5374" w:rsidRPr="0084755F" w:rsidRDefault="000F5374" w:rsidP="007B6D3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CE9FC7" w14:textId="77777777" w:rsidR="000F5374" w:rsidRPr="0084755F" w:rsidRDefault="000F5374" w:rsidP="007B6D3E">
            <w:pPr>
              <w:snapToGrid w:val="0"/>
              <w:spacing w:after="0"/>
              <w:rPr>
                <w:strike/>
                <w:lang w:val="el-GR"/>
              </w:rPr>
            </w:pPr>
          </w:p>
          <w:p w14:paraId="58D48D8D" w14:textId="77777777" w:rsidR="000F5374" w:rsidRPr="0084755F" w:rsidRDefault="000F5374" w:rsidP="007B6D3E">
            <w:pPr>
              <w:spacing w:after="0"/>
              <w:rPr>
                <w:strike/>
                <w:lang w:val="el-GR"/>
              </w:rPr>
            </w:pPr>
            <w:r w:rsidRPr="0084755F">
              <w:rPr>
                <w:strike/>
                <w:lang w:val="el-GR"/>
              </w:rPr>
              <w:t>[] Ναι [] Όχι</w:t>
            </w:r>
          </w:p>
          <w:p w14:paraId="6D474897" w14:textId="77777777" w:rsidR="000F5374" w:rsidRPr="0084755F" w:rsidRDefault="000F5374" w:rsidP="007B6D3E">
            <w:pPr>
              <w:spacing w:after="0"/>
              <w:rPr>
                <w:strike/>
                <w:lang w:val="el-GR"/>
              </w:rPr>
            </w:pPr>
          </w:p>
          <w:p w14:paraId="62B8B80C" w14:textId="77777777" w:rsidR="000F5374" w:rsidRPr="0084755F" w:rsidRDefault="000F5374" w:rsidP="007B6D3E">
            <w:pPr>
              <w:spacing w:after="0"/>
              <w:rPr>
                <w:strike/>
                <w:lang w:val="el-GR"/>
              </w:rPr>
            </w:pPr>
          </w:p>
          <w:p w14:paraId="6379937A" w14:textId="77777777" w:rsidR="000F5374" w:rsidRPr="0084755F" w:rsidRDefault="000F5374" w:rsidP="007B6D3E">
            <w:pPr>
              <w:spacing w:after="0"/>
              <w:rPr>
                <w:strike/>
                <w:lang w:val="el-GR"/>
              </w:rPr>
            </w:pPr>
          </w:p>
          <w:p w14:paraId="4A1B9778" w14:textId="77777777" w:rsidR="000F5374" w:rsidRPr="0084755F" w:rsidRDefault="000F5374" w:rsidP="007B6D3E">
            <w:pPr>
              <w:spacing w:after="0"/>
              <w:rPr>
                <w:strike/>
                <w:lang w:val="el-GR"/>
              </w:rPr>
            </w:pPr>
          </w:p>
          <w:p w14:paraId="1F8EC2DE" w14:textId="77777777" w:rsidR="000F5374" w:rsidRPr="0084755F" w:rsidRDefault="000F5374" w:rsidP="007B6D3E">
            <w:pPr>
              <w:spacing w:after="0"/>
              <w:rPr>
                <w:strike/>
                <w:lang w:val="el-GR"/>
              </w:rPr>
            </w:pPr>
          </w:p>
          <w:p w14:paraId="42D6842F" w14:textId="77777777" w:rsidR="000F5374" w:rsidRPr="0084755F" w:rsidRDefault="000F5374" w:rsidP="007B6D3E">
            <w:pPr>
              <w:spacing w:after="0"/>
              <w:rPr>
                <w:strike/>
                <w:lang w:val="el-GR"/>
              </w:rPr>
            </w:pPr>
            <w:r w:rsidRPr="0084755F">
              <w:rPr>
                <w:strike/>
                <w:lang w:val="el-GR"/>
              </w:rPr>
              <w:t>[] Ναι [] Όχι</w:t>
            </w:r>
          </w:p>
          <w:p w14:paraId="3A99C821" w14:textId="77777777" w:rsidR="000F5374" w:rsidRPr="0084755F" w:rsidRDefault="000F5374" w:rsidP="007B6D3E">
            <w:pPr>
              <w:spacing w:after="0"/>
              <w:rPr>
                <w:i/>
                <w:strike/>
                <w:lang w:val="el-GR"/>
              </w:rPr>
            </w:pPr>
          </w:p>
          <w:p w14:paraId="389F77A6" w14:textId="77777777" w:rsidR="000F5374" w:rsidRPr="0084755F" w:rsidRDefault="000F5374" w:rsidP="007B6D3E">
            <w:pPr>
              <w:spacing w:after="0"/>
              <w:rPr>
                <w:i/>
                <w:strike/>
                <w:lang w:val="el-GR"/>
              </w:rPr>
            </w:pPr>
          </w:p>
          <w:p w14:paraId="58BDF717" w14:textId="77777777" w:rsidR="000F5374" w:rsidRPr="0084755F" w:rsidRDefault="000F5374" w:rsidP="007B6D3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r w:rsidR="000F5374" w:rsidRPr="0084755F" w14:paraId="77200F27" w14:textId="77777777" w:rsidTr="007B6D3E">
        <w:tc>
          <w:tcPr>
            <w:tcW w:w="4479" w:type="dxa"/>
            <w:tcBorders>
              <w:top w:val="single" w:sz="4" w:space="0" w:color="000000"/>
              <w:left w:val="single" w:sz="4" w:space="0" w:color="000000"/>
              <w:bottom w:val="single" w:sz="4" w:space="0" w:color="000000"/>
            </w:tcBorders>
            <w:shd w:val="clear" w:color="auto" w:fill="auto"/>
          </w:tcPr>
          <w:p w14:paraId="13B81916" w14:textId="77777777" w:rsidR="000F5374" w:rsidRPr="0084755F" w:rsidRDefault="000F5374" w:rsidP="007B6D3E">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14:paraId="18A71299" w14:textId="77777777" w:rsidR="000F5374" w:rsidRPr="0084755F" w:rsidRDefault="000F5374" w:rsidP="007B6D3E">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w:t>
            </w:r>
            <w:proofErr w:type="spellStart"/>
            <w:r w:rsidRPr="0084755F">
              <w:rPr>
                <w:strike/>
                <w:lang w:val="el-GR"/>
              </w:rPr>
              <w:t>καταλληλότητα</w:t>
            </w:r>
            <w:proofErr w:type="spellEnd"/>
            <w:r w:rsidRPr="0084755F">
              <w:rPr>
                <w:strike/>
                <w:lang w:val="el-GR"/>
              </w:rPr>
              <w:t xml:space="preserve"> των προϊόντων, </w:t>
            </w:r>
            <w:proofErr w:type="spellStart"/>
            <w:r w:rsidRPr="0084755F">
              <w:rPr>
                <w:strike/>
                <w:lang w:val="el-GR"/>
              </w:rPr>
              <w:t>επαληθευόμενη</w:t>
            </w:r>
            <w:proofErr w:type="spellEnd"/>
            <w:r w:rsidRPr="0084755F">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C81347F" w14:textId="77777777" w:rsidR="000F5374" w:rsidRPr="0084755F" w:rsidRDefault="000F5374" w:rsidP="007B6D3E">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14:paraId="63C7DFD3" w14:textId="77777777" w:rsidR="000F5374" w:rsidRPr="0084755F" w:rsidRDefault="000F5374" w:rsidP="007B6D3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E28CE1" w14:textId="77777777" w:rsidR="000F5374" w:rsidRPr="0084755F" w:rsidRDefault="000F5374" w:rsidP="007B6D3E">
            <w:pPr>
              <w:snapToGrid w:val="0"/>
              <w:spacing w:after="0"/>
              <w:rPr>
                <w:strike/>
                <w:lang w:val="el-GR"/>
              </w:rPr>
            </w:pPr>
          </w:p>
          <w:p w14:paraId="5F434471" w14:textId="77777777" w:rsidR="000F5374" w:rsidRPr="0084755F" w:rsidRDefault="000F5374" w:rsidP="007B6D3E">
            <w:pPr>
              <w:spacing w:after="0"/>
              <w:rPr>
                <w:strike/>
                <w:lang w:val="el-GR"/>
              </w:rPr>
            </w:pPr>
            <w:r w:rsidRPr="0084755F">
              <w:rPr>
                <w:strike/>
                <w:lang w:val="el-GR"/>
              </w:rPr>
              <w:t>[] Ναι [] Όχι</w:t>
            </w:r>
          </w:p>
          <w:p w14:paraId="32A57F70" w14:textId="77777777" w:rsidR="000F5374" w:rsidRPr="0084755F" w:rsidRDefault="000F5374" w:rsidP="007B6D3E">
            <w:pPr>
              <w:spacing w:after="0"/>
              <w:rPr>
                <w:strike/>
                <w:lang w:val="el-GR"/>
              </w:rPr>
            </w:pPr>
          </w:p>
          <w:p w14:paraId="1216C41B" w14:textId="77777777" w:rsidR="000F5374" w:rsidRPr="0084755F" w:rsidRDefault="000F5374" w:rsidP="007B6D3E">
            <w:pPr>
              <w:spacing w:after="0"/>
              <w:rPr>
                <w:strike/>
                <w:lang w:val="el-GR"/>
              </w:rPr>
            </w:pPr>
          </w:p>
          <w:p w14:paraId="0E6E002D" w14:textId="77777777" w:rsidR="000F5374" w:rsidRPr="0084755F" w:rsidRDefault="000F5374" w:rsidP="007B6D3E">
            <w:pPr>
              <w:spacing w:after="0"/>
              <w:rPr>
                <w:strike/>
                <w:lang w:val="el-GR"/>
              </w:rPr>
            </w:pPr>
          </w:p>
          <w:p w14:paraId="2D0972F3" w14:textId="77777777" w:rsidR="000F5374" w:rsidRPr="0084755F" w:rsidRDefault="000F5374" w:rsidP="007B6D3E">
            <w:pPr>
              <w:spacing w:after="0"/>
              <w:rPr>
                <w:strike/>
                <w:lang w:val="el-GR"/>
              </w:rPr>
            </w:pPr>
          </w:p>
          <w:p w14:paraId="5E8B9B62" w14:textId="77777777" w:rsidR="000F5374" w:rsidRPr="0084755F" w:rsidRDefault="000F5374" w:rsidP="007B6D3E">
            <w:pPr>
              <w:spacing w:after="0"/>
              <w:rPr>
                <w:strike/>
                <w:lang w:val="el-GR"/>
              </w:rPr>
            </w:pPr>
          </w:p>
          <w:p w14:paraId="2CD4E6E7" w14:textId="77777777" w:rsidR="000F5374" w:rsidRPr="0084755F" w:rsidRDefault="000F5374" w:rsidP="007B6D3E">
            <w:pPr>
              <w:spacing w:after="0"/>
              <w:rPr>
                <w:strike/>
                <w:lang w:val="el-GR"/>
              </w:rPr>
            </w:pPr>
          </w:p>
          <w:p w14:paraId="7EAAFFC2" w14:textId="77777777" w:rsidR="000F5374" w:rsidRPr="0084755F" w:rsidRDefault="000F5374" w:rsidP="007B6D3E">
            <w:pPr>
              <w:spacing w:after="0"/>
              <w:rPr>
                <w:strike/>
                <w:lang w:val="el-GR"/>
              </w:rPr>
            </w:pPr>
          </w:p>
          <w:p w14:paraId="0122BF80" w14:textId="77777777" w:rsidR="000F5374" w:rsidRPr="0084755F" w:rsidRDefault="000F5374" w:rsidP="007B6D3E">
            <w:pPr>
              <w:spacing w:after="0"/>
              <w:rPr>
                <w:strike/>
                <w:lang w:val="el-GR"/>
              </w:rPr>
            </w:pPr>
          </w:p>
          <w:p w14:paraId="2D193518" w14:textId="77777777" w:rsidR="000F5374" w:rsidRPr="0084755F" w:rsidRDefault="000F5374" w:rsidP="007B6D3E">
            <w:pPr>
              <w:spacing w:after="0"/>
              <w:rPr>
                <w:strike/>
                <w:lang w:val="el-GR"/>
              </w:rPr>
            </w:pPr>
          </w:p>
          <w:p w14:paraId="3B1697E9" w14:textId="77777777" w:rsidR="000F5374" w:rsidRPr="0084755F" w:rsidRDefault="000F5374" w:rsidP="007B6D3E">
            <w:pPr>
              <w:spacing w:after="0"/>
              <w:rPr>
                <w:strike/>
                <w:lang w:val="el-GR"/>
              </w:rPr>
            </w:pPr>
          </w:p>
          <w:p w14:paraId="6CCEA1D7" w14:textId="77777777" w:rsidR="000F5374" w:rsidRPr="0084755F" w:rsidRDefault="000F5374" w:rsidP="007B6D3E">
            <w:pPr>
              <w:spacing w:after="0"/>
              <w:rPr>
                <w:strike/>
                <w:lang w:val="el-GR"/>
              </w:rPr>
            </w:pPr>
            <w:r w:rsidRPr="0084755F">
              <w:rPr>
                <w:strike/>
                <w:lang w:val="el-GR"/>
              </w:rPr>
              <w:t>[….............................................]</w:t>
            </w:r>
          </w:p>
          <w:p w14:paraId="4E23B5AF" w14:textId="77777777" w:rsidR="000F5374" w:rsidRPr="0084755F" w:rsidRDefault="000F5374" w:rsidP="007B6D3E">
            <w:pPr>
              <w:spacing w:after="0"/>
              <w:rPr>
                <w:strike/>
                <w:lang w:val="el-GR"/>
              </w:rPr>
            </w:pPr>
          </w:p>
          <w:p w14:paraId="4AFDC8B9" w14:textId="77777777" w:rsidR="000F5374" w:rsidRPr="0084755F" w:rsidRDefault="000F5374" w:rsidP="007B6D3E">
            <w:pPr>
              <w:spacing w:after="0"/>
              <w:rPr>
                <w:i/>
                <w:strike/>
                <w:lang w:val="el-GR"/>
              </w:rPr>
            </w:pPr>
          </w:p>
          <w:p w14:paraId="050A4C5C" w14:textId="77777777" w:rsidR="000F5374" w:rsidRPr="0084755F" w:rsidRDefault="000F5374" w:rsidP="007B6D3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14:paraId="23F2520A" w14:textId="77777777" w:rsidR="000F5374" w:rsidRDefault="000F5374" w:rsidP="000F5374">
      <w:pPr>
        <w:pStyle w:val="SectionTitle"/>
        <w:ind w:firstLine="0"/>
      </w:pPr>
    </w:p>
    <w:p w14:paraId="224221AD" w14:textId="77777777" w:rsidR="000F5374" w:rsidRPr="0084755F" w:rsidRDefault="000F5374" w:rsidP="000F5374">
      <w:pPr>
        <w:jc w:val="center"/>
        <w:rPr>
          <w:b/>
          <w:bCs/>
          <w:lang w:val="el-GR"/>
        </w:rPr>
      </w:pPr>
    </w:p>
    <w:p w14:paraId="5E12ADBB" w14:textId="77777777" w:rsidR="000F5374" w:rsidRPr="0084755F" w:rsidRDefault="000F5374" w:rsidP="000F5374">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14:paraId="0D9FCE81" w14:textId="77777777" w:rsidR="000F5374" w:rsidRPr="0084755F" w:rsidRDefault="000F5374" w:rsidP="000F537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F5374" w14:paraId="324B6245" w14:textId="77777777" w:rsidTr="007B6D3E">
        <w:tc>
          <w:tcPr>
            <w:tcW w:w="4479" w:type="dxa"/>
            <w:tcBorders>
              <w:top w:val="single" w:sz="4" w:space="0" w:color="000000"/>
              <w:left w:val="single" w:sz="4" w:space="0" w:color="000000"/>
              <w:bottom w:val="single" w:sz="4" w:space="0" w:color="000000"/>
            </w:tcBorders>
            <w:shd w:val="clear" w:color="auto" w:fill="auto"/>
          </w:tcPr>
          <w:p w14:paraId="46C1F019" w14:textId="77777777" w:rsidR="000F5374" w:rsidRPr="0080136B" w:rsidRDefault="000F5374" w:rsidP="007B6D3E">
            <w:pPr>
              <w:spacing w:after="0"/>
              <w:rPr>
                <w:lang w:val="el-GR"/>
              </w:rPr>
            </w:pPr>
            <w:r w:rsidRPr="0080136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24C2A1" w14:textId="77777777" w:rsidR="000F5374" w:rsidRPr="0080136B" w:rsidRDefault="000F5374" w:rsidP="007B6D3E">
            <w:pPr>
              <w:spacing w:after="0"/>
            </w:pPr>
            <w:r w:rsidRPr="0080136B">
              <w:rPr>
                <w:b/>
                <w:i/>
              </w:rPr>
              <w:t>Απ</w:t>
            </w:r>
            <w:proofErr w:type="spellStart"/>
            <w:r w:rsidRPr="0080136B">
              <w:rPr>
                <w:b/>
                <w:i/>
              </w:rPr>
              <w:t>άντηση</w:t>
            </w:r>
            <w:proofErr w:type="spellEnd"/>
            <w:r w:rsidRPr="0080136B">
              <w:rPr>
                <w:b/>
                <w:i/>
              </w:rPr>
              <w:t>:</w:t>
            </w:r>
          </w:p>
        </w:tc>
      </w:tr>
      <w:tr w:rsidR="000F5374" w:rsidRPr="0084755F" w14:paraId="48833B77" w14:textId="77777777" w:rsidTr="007B6D3E">
        <w:tc>
          <w:tcPr>
            <w:tcW w:w="4479" w:type="dxa"/>
            <w:tcBorders>
              <w:top w:val="single" w:sz="4" w:space="0" w:color="000000"/>
              <w:left w:val="single" w:sz="4" w:space="0" w:color="000000"/>
              <w:bottom w:val="single" w:sz="4" w:space="0" w:color="000000"/>
            </w:tcBorders>
            <w:shd w:val="clear" w:color="auto" w:fill="auto"/>
          </w:tcPr>
          <w:p w14:paraId="1105CB5C" w14:textId="77777777" w:rsidR="000F5374" w:rsidRPr="0080136B" w:rsidRDefault="000F5374" w:rsidP="007B6D3E">
            <w:pPr>
              <w:spacing w:after="0"/>
              <w:rPr>
                <w:lang w:val="el-GR"/>
              </w:rPr>
            </w:pPr>
            <w:r w:rsidRPr="0080136B">
              <w:rPr>
                <w:color w:val="000000"/>
                <w:lang w:val="el-GR"/>
              </w:rPr>
              <w:t xml:space="preserve">Θα είναι σε θέση ο οικονομικός φορέας να προσκομίσει </w:t>
            </w:r>
            <w:r w:rsidRPr="0080136B">
              <w:rPr>
                <w:b/>
                <w:color w:val="000000"/>
                <w:lang w:val="el-GR"/>
              </w:rPr>
              <w:t>πιστοποιητικά</w:t>
            </w:r>
            <w:r w:rsidRPr="0080136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0136B">
              <w:rPr>
                <w:b/>
                <w:color w:val="000000"/>
                <w:lang w:val="el-GR"/>
              </w:rPr>
              <w:t>πρότυπα διασφάλισης ποιότητας</w:t>
            </w:r>
            <w:r w:rsidRPr="0080136B">
              <w:rPr>
                <w:color w:val="000000"/>
                <w:lang w:val="el-GR"/>
              </w:rPr>
              <w:t>, συμπεριλαμβανομένης της προσβασιμότητας για άτομα με ειδικές ανάγκες;</w:t>
            </w:r>
          </w:p>
          <w:p w14:paraId="2657372E" w14:textId="77777777" w:rsidR="000F5374" w:rsidRPr="0080136B" w:rsidRDefault="000F5374" w:rsidP="007B6D3E">
            <w:pPr>
              <w:spacing w:after="0"/>
              <w:rPr>
                <w:lang w:val="el-GR"/>
              </w:rPr>
            </w:pPr>
            <w:r w:rsidRPr="0080136B">
              <w:rPr>
                <w:b/>
                <w:color w:val="000000"/>
                <w:lang w:val="el-GR"/>
              </w:rPr>
              <w:t>Εάν όχι</w:t>
            </w:r>
            <w:r w:rsidRPr="0080136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AECA05F" w14:textId="77777777" w:rsidR="000F5374" w:rsidRPr="0080136B" w:rsidRDefault="000F5374" w:rsidP="007B6D3E">
            <w:pPr>
              <w:spacing w:after="0"/>
              <w:rPr>
                <w:lang w:val="el-GR"/>
              </w:rPr>
            </w:pPr>
            <w:r w:rsidRPr="0080136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D15359" w14:textId="77777777" w:rsidR="000F5374" w:rsidRPr="0080136B" w:rsidRDefault="000F5374" w:rsidP="007B6D3E">
            <w:pPr>
              <w:spacing w:after="0"/>
              <w:jc w:val="left"/>
              <w:rPr>
                <w:lang w:val="el-GR"/>
              </w:rPr>
            </w:pPr>
            <w:r w:rsidRPr="0080136B">
              <w:rPr>
                <w:lang w:val="el-GR"/>
              </w:rPr>
              <w:t>[] Ναι [] Όχι</w:t>
            </w:r>
          </w:p>
          <w:p w14:paraId="13775A79" w14:textId="77777777" w:rsidR="000F5374" w:rsidRPr="0080136B" w:rsidRDefault="000F5374" w:rsidP="007B6D3E">
            <w:pPr>
              <w:spacing w:after="0"/>
              <w:jc w:val="left"/>
              <w:rPr>
                <w:lang w:val="el-GR"/>
              </w:rPr>
            </w:pPr>
          </w:p>
          <w:p w14:paraId="64D67EF7" w14:textId="77777777" w:rsidR="000F5374" w:rsidRPr="0080136B" w:rsidRDefault="000F5374" w:rsidP="007B6D3E">
            <w:pPr>
              <w:spacing w:after="0"/>
              <w:jc w:val="left"/>
              <w:rPr>
                <w:lang w:val="el-GR"/>
              </w:rPr>
            </w:pPr>
          </w:p>
          <w:p w14:paraId="13D1AD9D" w14:textId="77777777" w:rsidR="000F5374" w:rsidRPr="0080136B" w:rsidRDefault="000F5374" w:rsidP="007B6D3E">
            <w:pPr>
              <w:spacing w:after="0"/>
              <w:jc w:val="left"/>
              <w:rPr>
                <w:lang w:val="el-GR"/>
              </w:rPr>
            </w:pPr>
          </w:p>
          <w:p w14:paraId="6DFE1861" w14:textId="77777777" w:rsidR="000F5374" w:rsidRPr="0080136B" w:rsidRDefault="000F5374" w:rsidP="007B6D3E">
            <w:pPr>
              <w:spacing w:after="0"/>
              <w:jc w:val="left"/>
              <w:rPr>
                <w:lang w:val="el-GR"/>
              </w:rPr>
            </w:pPr>
          </w:p>
          <w:p w14:paraId="47FA31DB" w14:textId="77777777" w:rsidR="000F5374" w:rsidRPr="0080136B" w:rsidRDefault="000F5374" w:rsidP="007B6D3E">
            <w:pPr>
              <w:spacing w:after="0"/>
              <w:jc w:val="left"/>
              <w:rPr>
                <w:lang w:val="el-GR"/>
              </w:rPr>
            </w:pPr>
          </w:p>
          <w:p w14:paraId="645778B2" w14:textId="77777777" w:rsidR="000F5374" w:rsidRPr="0080136B" w:rsidRDefault="000F5374" w:rsidP="007B6D3E">
            <w:pPr>
              <w:spacing w:after="0"/>
              <w:jc w:val="left"/>
              <w:rPr>
                <w:lang w:val="el-GR"/>
              </w:rPr>
            </w:pPr>
          </w:p>
          <w:p w14:paraId="0ABE3236" w14:textId="77777777" w:rsidR="000F5374" w:rsidRPr="0080136B" w:rsidRDefault="000F5374" w:rsidP="007B6D3E">
            <w:pPr>
              <w:spacing w:after="0"/>
              <w:jc w:val="left"/>
              <w:rPr>
                <w:lang w:val="el-GR"/>
              </w:rPr>
            </w:pPr>
          </w:p>
          <w:p w14:paraId="3D990A86" w14:textId="77777777" w:rsidR="000F5374" w:rsidRPr="0080136B" w:rsidRDefault="000F5374" w:rsidP="007B6D3E">
            <w:pPr>
              <w:spacing w:after="0"/>
              <w:jc w:val="left"/>
              <w:rPr>
                <w:lang w:val="el-GR"/>
              </w:rPr>
            </w:pPr>
            <w:r w:rsidRPr="0080136B">
              <w:rPr>
                <w:lang w:val="el-GR"/>
              </w:rPr>
              <w:t>[……] [……]</w:t>
            </w:r>
          </w:p>
          <w:p w14:paraId="33358668" w14:textId="77777777" w:rsidR="000F5374" w:rsidRPr="0080136B" w:rsidRDefault="000F5374" w:rsidP="007B6D3E">
            <w:pPr>
              <w:spacing w:after="0"/>
              <w:jc w:val="left"/>
              <w:rPr>
                <w:i/>
                <w:lang w:val="el-GR"/>
              </w:rPr>
            </w:pPr>
          </w:p>
          <w:p w14:paraId="27720173" w14:textId="77777777" w:rsidR="000F5374" w:rsidRPr="0080136B" w:rsidRDefault="000F5374" w:rsidP="007B6D3E">
            <w:pPr>
              <w:spacing w:after="0"/>
              <w:jc w:val="left"/>
              <w:rPr>
                <w:i/>
                <w:lang w:val="el-GR"/>
              </w:rPr>
            </w:pPr>
          </w:p>
          <w:p w14:paraId="5BAE5F0F" w14:textId="77777777" w:rsidR="000F5374" w:rsidRPr="0080136B" w:rsidRDefault="000F5374" w:rsidP="007B6D3E">
            <w:pPr>
              <w:spacing w:after="0"/>
              <w:jc w:val="left"/>
              <w:rPr>
                <w:i/>
                <w:lang w:val="el-GR"/>
              </w:rPr>
            </w:pPr>
          </w:p>
          <w:p w14:paraId="4B81AAD3" w14:textId="77777777" w:rsidR="000F5374" w:rsidRPr="0080136B" w:rsidRDefault="000F5374" w:rsidP="007B6D3E">
            <w:pPr>
              <w:spacing w:after="0"/>
              <w:jc w:val="left"/>
              <w:rPr>
                <w:lang w:val="el-GR"/>
              </w:rPr>
            </w:pPr>
            <w:r w:rsidRPr="0080136B">
              <w:rPr>
                <w:i/>
                <w:lang w:val="el-GR"/>
              </w:rPr>
              <w:t>(διαδικτυακή διεύθυνση, αρχή ή φορέας έκδοσης, επακριβή στοιχεία αναφοράς των εγγράφων): [……][……][……]</w:t>
            </w:r>
          </w:p>
        </w:tc>
      </w:tr>
      <w:tr w:rsidR="000F5374" w:rsidRPr="0084755F" w14:paraId="553D594D" w14:textId="77777777" w:rsidTr="007B6D3E">
        <w:tc>
          <w:tcPr>
            <w:tcW w:w="4479" w:type="dxa"/>
            <w:tcBorders>
              <w:top w:val="single" w:sz="4" w:space="0" w:color="000000"/>
              <w:left w:val="single" w:sz="4" w:space="0" w:color="000000"/>
              <w:bottom w:val="single" w:sz="4" w:space="0" w:color="000000"/>
            </w:tcBorders>
            <w:shd w:val="clear" w:color="auto" w:fill="auto"/>
          </w:tcPr>
          <w:p w14:paraId="6D8D23C3" w14:textId="77777777" w:rsidR="000F5374" w:rsidRPr="0080136B" w:rsidRDefault="000F5374" w:rsidP="007B6D3E">
            <w:pPr>
              <w:spacing w:after="0"/>
              <w:rPr>
                <w:lang w:val="el-GR"/>
              </w:rPr>
            </w:pPr>
            <w:r w:rsidRPr="0080136B">
              <w:rPr>
                <w:lang w:val="el-GR"/>
              </w:rPr>
              <w:t xml:space="preserve">Θα είναι σε θέση ο οικονομικός φορέας να προσκομίσει </w:t>
            </w:r>
            <w:r w:rsidRPr="0080136B">
              <w:rPr>
                <w:b/>
                <w:lang w:val="el-GR"/>
              </w:rPr>
              <w:t>πιστοποιητικά</w:t>
            </w:r>
            <w:r w:rsidRPr="0080136B">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0136B">
              <w:rPr>
                <w:b/>
                <w:lang w:val="el-GR"/>
              </w:rPr>
              <w:t>συστήματα ή πρότυπα περιβαλλοντικής διαχείρισης</w:t>
            </w:r>
            <w:r w:rsidRPr="0080136B">
              <w:rPr>
                <w:lang w:val="el-GR"/>
              </w:rPr>
              <w:t>;</w:t>
            </w:r>
          </w:p>
          <w:p w14:paraId="5AA1E061" w14:textId="77777777" w:rsidR="000F5374" w:rsidRPr="0080136B" w:rsidRDefault="000F5374" w:rsidP="007B6D3E">
            <w:pPr>
              <w:spacing w:after="0"/>
              <w:rPr>
                <w:lang w:val="el-GR"/>
              </w:rPr>
            </w:pPr>
            <w:r w:rsidRPr="0080136B">
              <w:rPr>
                <w:b/>
                <w:lang w:val="el-GR"/>
              </w:rPr>
              <w:t>Εάν όχι</w:t>
            </w:r>
            <w:r w:rsidRPr="0080136B">
              <w:rPr>
                <w:lang w:val="el-GR"/>
              </w:rPr>
              <w:t xml:space="preserve">, εξηγήστε τους λόγους και διευκρινίστε ποια άλλα αποδεικτικά μέσα μπορούν να προσκομιστούν όσον αφορά τα </w:t>
            </w:r>
            <w:r w:rsidRPr="0080136B">
              <w:rPr>
                <w:b/>
                <w:lang w:val="el-GR"/>
              </w:rPr>
              <w:t>συστήματα ή πρότυπα περιβαλλοντικής διαχείρισης</w:t>
            </w:r>
            <w:r w:rsidRPr="0080136B">
              <w:rPr>
                <w:lang w:val="el-GR"/>
              </w:rPr>
              <w:t>:</w:t>
            </w:r>
          </w:p>
          <w:p w14:paraId="0F29E2DA" w14:textId="77777777" w:rsidR="000F5374" w:rsidRPr="0080136B" w:rsidRDefault="000F5374" w:rsidP="007B6D3E">
            <w:pPr>
              <w:spacing w:after="0"/>
              <w:rPr>
                <w:lang w:val="el-GR"/>
              </w:rPr>
            </w:pPr>
          </w:p>
          <w:p w14:paraId="54F0711A" w14:textId="77777777" w:rsidR="000F5374" w:rsidRPr="0080136B" w:rsidRDefault="000F5374" w:rsidP="007B6D3E">
            <w:pPr>
              <w:spacing w:after="0"/>
              <w:rPr>
                <w:lang w:val="el-GR"/>
              </w:rPr>
            </w:pPr>
            <w:r w:rsidRPr="0080136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2FDD38" w14:textId="77777777" w:rsidR="000F5374" w:rsidRPr="0080136B" w:rsidRDefault="000F5374" w:rsidP="007B6D3E">
            <w:pPr>
              <w:spacing w:after="0"/>
              <w:jc w:val="left"/>
              <w:rPr>
                <w:lang w:val="el-GR"/>
              </w:rPr>
            </w:pPr>
            <w:r w:rsidRPr="0080136B">
              <w:rPr>
                <w:lang w:val="el-GR"/>
              </w:rPr>
              <w:t>[] Ναι [] Όχι</w:t>
            </w:r>
          </w:p>
          <w:p w14:paraId="724680F6" w14:textId="77777777" w:rsidR="000F5374" w:rsidRPr="0080136B" w:rsidRDefault="000F5374" w:rsidP="007B6D3E">
            <w:pPr>
              <w:spacing w:after="0"/>
              <w:jc w:val="left"/>
              <w:rPr>
                <w:lang w:val="el-GR"/>
              </w:rPr>
            </w:pPr>
          </w:p>
          <w:p w14:paraId="15CE527C" w14:textId="77777777" w:rsidR="000F5374" w:rsidRPr="0080136B" w:rsidRDefault="000F5374" w:rsidP="007B6D3E">
            <w:pPr>
              <w:spacing w:after="0"/>
              <w:jc w:val="left"/>
              <w:rPr>
                <w:lang w:val="el-GR"/>
              </w:rPr>
            </w:pPr>
          </w:p>
          <w:p w14:paraId="273F0EEE" w14:textId="77777777" w:rsidR="000F5374" w:rsidRPr="0080136B" w:rsidRDefault="000F5374" w:rsidP="007B6D3E">
            <w:pPr>
              <w:spacing w:after="0"/>
              <w:jc w:val="left"/>
              <w:rPr>
                <w:lang w:val="el-GR"/>
              </w:rPr>
            </w:pPr>
          </w:p>
          <w:p w14:paraId="392C768F" w14:textId="77777777" w:rsidR="000F5374" w:rsidRPr="0080136B" w:rsidRDefault="000F5374" w:rsidP="007B6D3E">
            <w:pPr>
              <w:spacing w:after="0"/>
              <w:jc w:val="left"/>
              <w:rPr>
                <w:lang w:val="el-GR"/>
              </w:rPr>
            </w:pPr>
          </w:p>
          <w:p w14:paraId="79CD2B54" w14:textId="77777777" w:rsidR="000F5374" w:rsidRPr="0080136B" w:rsidRDefault="000F5374" w:rsidP="007B6D3E">
            <w:pPr>
              <w:spacing w:after="0"/>
              <w:jc w:val="left"/>
              <w:rPr>
                <w:lang w:val="el-GR"/>
              </w:rPr>
            </w:pPr>
          </w:p>
          <w:p w14:paraId="4F043E7C" w14:textId="77777777" w:rsidR="000F5374" w:rsidRPr="0080136B" w:rsidRDefault="000F5374" w:rsidP="007B6D3E">
            <w:pPr>
              <w:spacing w:after="0"/>
              <w:jc w:val="left"/>
              <w:rPr>
                <w:lang w:val="el-GR"/>
              </w:rPr>
            </w:pPr>
          </w:p>
          <w:p w14:paraId="70DDF662" w14:textId="77777777" w:rsidR="000F5374" w:rsidRPr="0080136B" w:rsidRDefault="000F5374" w:rsidP="007B6D3E">
            <w:pPr>
              <w:spacing w:after="0"/>
              <w:jc w:val="left"/>
              <w:rPr>
                <w:lang w:val="el-GR"/>
              </w:rPr>
            </w:pPr>
            <w:r w:rsidRPr="0080136B">
              <w:rPr>
                <w:lang w:val="el-GR"/>
              </w:rPr>
              <w:t>[……] [……]</w:t>
            </w:r>
          </w:p>
          <w:p w14:paraId="0E41F78E" w14:textId="77777777" w:rsidR="000F5374" w:rsidRPr="0080136B" w:rsidRDefault="000F5374" w:rsidP="007B6D3E">
            <w:pPr>
              <w:spacing w:after="0"/>
              <w:jc w:val="left"/>
              <w:rPr>
                <w:i/>
                <w:lang w:val="el-GR"/>
              </w:rPr>
            </w:pPr>
          </w:p>
          <w:p w14:paraId="13C2B012" w14:textId="77777777" w:rsidR="000F5374" w:rsidRPr="0080136B" w:rsidRDefault="000F5374" w:rsidP="007B6D3E">
            <w:pPr>
              <w:spacing w:after="0"/>
              <w:jc w:val="left"/>
              <w:rPr>
                <w:i/>
                <w:lang w:val="el-GR"/>
              </w:rPr>
            </w:pPr>
          </w:p>
          <w:p w14:paraId="2EE95FD5" w14:textId="77777777" w:rsidR="000F5374" w:rsidRPr="0080136B" w:rsidRDefault="000F5374" w:rsidP="007B6D3E">
            <w:pPr>
              <w:spacing w:after="0"/>
              <w:jc w:val="left"/>
              <w:rPr>
                <w:i/>
                <w:lang w:val="el-GR"/>
              </w:rPr>
            </w:pPr>
          </w:p>
          <w:p w14:paraId="4A0E382F" w14:textId="77777777" w:rsidR="000F5374" w:rsidRPr="0080136B" w:rsidRDefault="000F5374" w:rsidP="007B6D3E">
            <w:pPr>
              <w:spacing w:after="0"/>
              <w:jc w:val="left"/>
              <w:rPr>
                <w:i/>
                <w:lang w:val="el-GR"/>
              </w:rPr>
            </w:pPr>
          </w:p>
          <w:p w14:paraId="1E8E39B2" w14:textId="77777777" w:rsidR="000F5374" w:rsidRPr="0080136B" w:rsidRDefault="000F5374" w:rsidP="007B6D3E">
            <w:pPr>
              <w:spacing w:after="0"/>
              <w:jc w:val="left"/>
              <w:rPr>
                <w:i/>
                <w:lang w:val="el-GR"/>
              </w:rPr>
            </w:pPr>
          </w:p>
          <w:p w14:paraId="5148143D" w14:textId="77777777" w:rsidR="000F5374" w:rsidRPr="0080136B" w:rsidRDefault="000F5374" w:rsidP="007B6D3E">
            <w:pPr>
              <w:spacing w:after="0"/>
              <w:jc w:val="left"/>
              <w:rPr>
                <w:lang w:val="el-GR"/>
              </w:rPr>
            </w:pPr>
            <w:r w:rsidRPr="0080136B">
              <w:rPr>
                <w:i/>
                <w:lang w:val="el-GR"/>
              </w:rPr>
              <w:t>(διαδικτυακή διεύθυνση, αρχή ή φορέας έκδοσης, επακριβή στοιχεία αναφοράς των εγγράφων): [……][……][……]</w:t>
            </w:r>
          </w:p>
        </w:tc>
      </w:tr>
    </w:tbl>
    <w:p w14:paraId="2D97C374" w14:textId="77777777" w:rsidR="000F5374" w:rsidRPr="0084755F" w:rsidRDefault="000F5374" w:rsidP="000F5374">
      <w:pPr>
        <w:jc w:val="center"/>
        <w:rPr>
          <w:lang w:val="el-GR"/>
        </w:rPr>
      </w:pPr>
    </w:p>
    <w:p w14:paraId="323202DF" w14:textId="77777777" w:rsidR="000F5374" w:rsidRPr="0084755F" w:rsidRDefault="000F5374" w:rsidP="000F5374">
      <w:pPr>
        <w:pageBreakBefore/>
        <w:jc w:val="center"/>
        <w:rPr>
          <w:lang w:val="el-GR"/>
        </w:rPr>
      </w:pPr>
      <w:r w:rsidRPr="0084755F">
        <w:rPr>
          <w:b/>
          <w:bCs/>
          <w:lang w:val="el-GR"/>
        </w:rPr>
        <w:lastRenderedPageBreak/>
        <w:t xml:space="preserve">Μέρος </w:t>
      </w:r>
      <w:r>
        <w:rPr>
          <w:b/>
          <w:bCs/>
        </w:rPr>
        <w:t>V</w:t>
      </w:r>
      <w:r w:rsidRPr="0084755F">
        <w:rPr>
          <w:b/>
          <w:bCs/>
          <w:lang w:val="el-GR"/>
        </w:rPr>
        <w:t xml:space="preserve">: Περιορισμός του αριθμού των </w:t>
      </w:r>
      <w:proofErr w:type="spellStart"/>
      <w:r w:rsidRPr="0084755F">
        <w:rPr>
          <w:b/>
          <w:bCs/>
          <w:lang w:val="el-GR"/>
        </w:rPr>
        <w:t>πληρούντων</w:t>
      </w:r>
      <w:proofErr w:type="spellEnd"/>
      <w:r w:rsidRPr="0084755F">
        <w:rPr>
          <w:b/>
          <w:bCs/>
          <w:lang w:val="el-GR"/>
        </w:rPr>
        <w:t xml:space="preserve"> τα κριτήρια επιλογής υποψηφίων</w:t>
      </w:r>
    </w:p>
    <w:p w14:paraId="43A4F4A9" w14:textId="77777777" w:rsidR="000F5374" w:rsidRPr="0084755F" w:rsidRDefault="000F5374" w:rsidP="000F537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14:paraId="2A4AD475" w14:textId="77777777" w:rsidR="000F5374" w:rsidRPr="0084755F" w:rsidRDefault="000F5374" w:rsidP="000F5374">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3C556E9" w14:textId="77777777" w:rsidR="000F5374" w:rsidRPr="0084755F" w:rsidRDefault="000F5374" w:rsidP="000F5374">
      <w:pPr>
        <w:rPr>
          <w:strike/>
          <w:lang w:val="el-GR"/>
        </w:rPr>
      </w:pPr>
      <w:r w:rsidRPr="0084755F">
        <w:rPr>
          <w:b/>
          <w:strike/>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F5374" w:rsidRPr="0072760B" w14:paraId="441C718D" w14:textId="77777777" w:rsidTr="007B6D3E">
        <w:tc>
          <w:tcPr>
            <w:tcW w:w="4479" w:type="dxa"/>
            <w:tcBorders>
              <w:top w:val="single" w:sz="4" w:space="0" w:color="000000"/>
              <w:left w:val="single" w:sz="4" w:space="0" w:color="000000"/>
              <w:bottom w:val="single" w:sz="4" w:space="0" w:color="000000"/>
            </w:tcBorders>
            <w:shd w:val="clear" w:color="auto" w:fill="auto"/>
          </w:tcPr>
          <w:p w14:paraId="14A3EA49" w14:textId="77777777" w:rsidR="000F5374" w:rsidRPr="0072760B" w:rsidRDefault="000F5374" w:rsidP="007B6D3E">
            <w:pPr>
              <w:spacing w:after="0"/>
              <w:rPr>
                <w:strike/>
              </w:rPr>
            </w:pPr>
            <w:proofErr w:type="spellStart"/>
            <w:r w:rsidRPr="0072760B">
              <w:rPr>
                <w:b/>
                <w:i/>
                <w:strike/>
              </w:rPr>
              <w:t>Περιορισμός</w:t>
            </w:r>
            <w:proofErr w:type="spellEnd"/>
            <w:r w:rsidRPr="0072760B">
              <w:rPr>
                <w:b/>
                <w:i/>
                <w:strike/>
              </w:rPr>
              <w:t xml:space="preserve"> </w:t>
            </w:r>
            <w:proofErr w:type="spellStart"/>
            <w:r w:rsidRPr="0072760B">
              <w:rPr>
                <w:b/>
                <w:i/>
                <w:strike/>
              </w:rPr>
              <w:t>του</w:t>
            </w:r>
            <w:proofErr w:type="spellEnd"/>
            <w:r w:rsidRPr="0072760B">
              <w:rPr>
                <w:b/>
                <w:i/>
                <w:strike/>
              </w:rPr>
              <w:t xml:space="preserve"> α</w:t>
            </w:r>
            <w:proofErr w:type="spellStart"/>
            <w:r w:rsidRPr="0072760B">
              <w:rPr>
                <w:b/>
                <w:i/>
                <w:strike/>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5FAA7D" w14:textId="77777777" w:rsidR="000F5374" w:rsidRPr="0072760B" w:rsidRDefault="000F5374" w:rsidP="007B6D3E">
            <w:pPr>
              <w:spacing w:after="0"/>
              <w:rPr>
                <w:strike/>
              </w:rPr>
            </w:pPr>
            <w:r w:rsidRPr="0072760B">
              <w:rPr>
                <w:b/>
                <w:i/>
                <w:strike/>
              </w:rPr>
              <w:t>Απ</w:t>
            </w:r>
            <w:proofErr w:type="spellStart"/>
            <w:r w:rsidRPr="0072760B">
              <w:rPr>
                <w:b/>
                <w:i/>
                <w:strike/>
              </w:rPr>
              <w:t>άντηση</w:t>
            </w:r>
            <w:proofErr w:type="spellEnd"/>
            <w:r w:rsidRPr="0072760B">
              <w:rPr>
                <w:b/>
                <w:i/>
                <w:strike/>
              </w:rPr>
              <w:t>:</w:t>
            </w:r>
          </w:p>
        </w:tc>
      </w:tr>
      <w:tr w:rsidR="000F5374" w:rsidRPr="0084755F" w14:paraId="603EB6E3" w14:textId="77777777" w:rsidTr="007B6D3E">
        <w:tc>
          <w:tcPr>
            <w:tcW w:w="4479" w:type="dxa"/>
            <w:tcBorders>
              <w:top w:val="single" w:sz="4" w:space="0" w:color="000000"/>
              <w:left w:val="single" w:sz="4" w:space="0" w:color="000000"/>
              <w:bottom w:val="single" w:sz="4" w:space="0" w:color="000000"/>
            </w:tcBorders>
            <w:shd w:val="clear" w:color="auto" w:fill="auto"/>
          </w:tcPr>
          <w:p w14:paraId="123CF6AE" w14:textId="77777777" w:rsidR="000F5374" w:rsidRPr="0084755F" w:rsidRDefault="000F5374" w:rsidP="007B6D3E">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7D03D7D" w14:textId="77777777" w:rsidR="000F5374" w:rsidRPr="0084755F" w:rsidRDefault="000F5374" w:rsidP="007B6D3E">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14:paraId="1AD3BACE" w14:textId="77777777" w:rsidR="000F5374" w:rsidRPr="0084755F" w:rsidRDefault="000F5374" w:rsidP="007B6D3E">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6"/>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B234DF" w14:textId="77777777" w:rsidR="000F5374" w:rsidRPr="0084755F" w:rsidRDefault="000F5374" w:rsidP="007B6D3E">
            <w:pPr>
              <w:spacing w:after="0"/>
              <w:rPr>
                <w:strike/>
                <w:lang w:val="el-GR"/>
              </w:rPr>
            </w:pPr>
            <w:r w:rsidRPr="0084755F">
              <w:rPr>
                <w:strike/>
                <w:lang w:val="el-GR"/>
              </w:rPr>
              <w:t>[….]</w:t>
            </w:r>
          </w:p>
          <w:p w14:paraId="1AA32628" w14:textId="77777777" w:rsidR="000F5374" w:rsidRPr="0084755F" w:rsidRDefault="000F5374" w:rsidP="007B6D3E">
            <w:pPr>
              <w:spacing w:after="0"/>
              <w:rPr>
                <w:strike/>
                <w:lang w:val="el-GR"/>
              </w:rPr>
            </w:pPr>
          </w:p>
          <w:p w14:paraId="7FFB8985" w14:textId="77777777" w:rsidR="000F5374" w:rsidRPr="0084755F" w:rsidRDefault="000F5374" w:rsidP="007B6D3E">
            <w:pPr>
              <w:spacing w:after="0"/>
              <w:rPr>
                <w:strike/>
                <w:lang w:val="el-GR"/>
              </w:rPr>
            </w:pPr>
          </w:p>
          <w:p w14:paraId="6FD7ADF9" w14:textId="77777777" w:rsidR="000F5374" w:rsidRPr="0084755F" w:rsidRDefault="000F5374" w:rsidP="007B6D3E">
            <w:pPr>
              <w:spacing w:after="0"/>
              <w:rPr>
                <w:strike/>
                <w:lang w:val="el-GR"/>
              </w:rPr>
            </w:pPr>
          </w:p>
          <w:p w14:paraId="403A10A2" w14:textId="77777777" w:rsidR="000F5374" w:rsidRPr="0084755F" w:rsidRDefault="000F5374" w:rsidP="007B6D3E">
            <w:pPr>
              <w:spacing w:after="0"/>
              <w:rPr>
                <w:strike/>
                <w:lang w:val="el-GR"/>
              </w:rPr>
            </w:pPr>
          </w:p>
          <w:p w14:paraId="0E9CF557" w14:textId="77777777" w:rsidR="000F5374" w:rsidRPr="0084755F" w:rsidRDefault="000F5374" w:rsidP="007B6D3E">
            <w:pPr>
              <w:spacing w:after="0"/>
              <w:rPr>
                <w:strike/>
                <w:lang w:val="el-GR"/>
              </w:rPr>
            </w:pPr>
            <w:r w:rsidRPr="0084755F">
              <w:rPr>
                <w:strike/>
                <w:lang w:val="el-GR"/>
              </w:rPr>
              <w:t>[] Ναι [] Όχι</w:t>
            </w:r>
            <w:r w:rsidRPr="0072760B">
              <w:rPr>
                <w:rStyle w:val="a6"/>
                <w:strike/>
              </w:rPr>
              <w:endnoteReference w:id="45"/>
            </w:r>
          </w:p>
          <w:p w14:paraId="367CBFF5" w14:textId="77777777" w:rsidR="000F5374" w:rsidRPr="0084755F" w:rsidRDefault="000F5374" w:rsidP="007B6D3E">
            <w:pPr>
              <w:spacing w:after="0"/>
              <w:rPr>
                <w:strike/>
                <w:lang w:val="el-GR"/>
              </w:rPr>
            </w:pPr>
          </w:p>
          <w:p w14:paraId="6ADCDA11" w14:textId="77777777" w:rsidR="000F5374" w:rsidRPr="0084755F" w:rsidRDefault="000F5374" w:rsidP="007B6D3E">
            <w:pPr>
              <w:spacing w:after="0"/>
              <w:rPr>
                <w:strike/>
                <w:lang w:val="el-GR"/>
              </w:rPr>
            </w:pPr>
          </w:p>
          <w:p w14:paraId="35A6A3A1" w14:textId="77777777" w:rsidR="000F5374" w:rsidRPr="0084755F" w:rsidRDefault="000F5374" w:rsidP="007B6D3E">
            <w:pPr>
              <w:spacing w:after="0"/>
              <w:rPr>
                <w:strike/>
                <w:lang w:val="el-GR"/>
              </w:rPr>
            </w:pPr>
          </w:p>
          <w:p w14:paraId="54E02F3A" w14:textId="77777777" w:rsidR="000F5374" w:rsidRPr="0084755F" w:rsidRDefault="000F5374" w:rsidP="007B6D3E">
            <w:pPr>
              <w:spacing w:after="0"/>
              <w:rPr>
                <w:i/>
                <w:strike/>
                <w:lang w:val="el-GR"/>
              </w:rPr>
            </w:pPr>
          </w:p>
          <w:p w14:paraId="3780B8CF" w14:textId="77777777" w:rsidR="000F5374" w:rsidRPr="0084755F" w:rsidRDefault="000F5374" w:rsidP="007B6D3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6"/>
                <w:i/>
                <w:strike/>
              </w:rPr>
              <w:endnoteReference w:id="46"/>
            </w:r>
          </w:p>
        </w:tc>
      </w:tr>
    </w:tbl>
    <w:p w14:paraId="60FB0C90" w14:textId="77777777" w:rsidR="000F5374" w:rsidRDefault="000F5374" w:rsidP="000F5374">
      <w:pPr>
        <w:pStyle w:val="ChapterTitle"/>
      </w:pPr>
    </w:p>
    <w:p w14:paraId="1A1DD1F2" w14:textId="77777777" w:rsidR="000F5374" w:rsidRDefault="000F5374" w:rsidP="000F5374">
      <w:pPr>
        <w:pStyle w:val="ChapterTitle"/>
        <w:pageBreakBefore/>
      </w:pPr>
      <w:r>
        <w:rPr>
          <w:bCs/>
        </w:rPr>
        <w:lastRenderedPageBreak/>
        <w:t>Μέρος VI: Τελικές δηλώσεις</w:t>
      </w:r>
    </w:p>
    <w:p w14:paraId="050BFE65" w14:textId="77777777" w:rsidR="000F5374" w:rsidRPr="0084755F" w:rsidRDefault="000F5374" w:rsidP="000F5374">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14:paraId="382B1520" w14:textId="77777777" w:rsidR="000F5374" w:rsidRPr="0084755F" w:rsidRDefault="000F5374" w:rsidP="000F5374">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2"/>
          <w:szCs w:val="22"/>
        </w:rPr>
        <w:endnoteReference w:id="47"/>
      </w:r>
      <w:r w:rsidRPr="0084755F">
        <w:rPr>
          <w:i/>
          <w:szCs w:val="22"/>
          <w:lang w:val="el-GR"/>
        </w:rPr>
        <w:t>, εκτός εάν :</w:t>
      </w:r>
    </w:p>
    <w:p w14:paraId="67D63B73" w14:textId="77777777" w:rsidR="000F5374" w:rsidRPr="0084755F" w:rsidRDefault="000F5374" w:rsidP="000F5374">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6"/>
          <w:rFonts w:cs="Calibri"/>
          <w:szCs w:val="22"/>
        </w:rPr>
        <w:endnoteReference w:id="48"/>
      </w:r>
      <w:r w:rsidRPr="0084755F">
        <w:rPr>
          <w:rStyle w:val="a6"/>
          <w:rFonts w:cs="Calibri"/>
          <w:i/>
          <w:szCs w:val="22"/>
          <w:lang w:val="el-GR"/>
        </w:rPr>
        <w:t>.</w:t>
      </w:r>
    </w:p>
    <w:p w14:paraId="20B387EA" w14:textId="77777777" w:rsidR="000F5374" w:rsidRPr="00626A3F" w:rsidRDefault="000F5374" w:rsidP="000F5374">
      <w:pPr>
        <w:rPr>
          <w:szCs w:val="22"/>
          <w:lang w:val="el-GR"/>
        </w:rPr>
      </w:pPr>
      <w:r w:rsidRPr="00626A3F">
        <w:rPr>
          <w:rStyle w:val="a6"/>
          <w:rFonts w:cs="Calibri"/>
          <w:i/>
          <w:szCs w:val="22"/>
          <w:vertAlign w:val="baseline"/>
          <w:lang w:val="el-GR"/>
        </w:rPr>
        <w:t>β) η αναθέτουσα αρχή ή ο αναθέτων φορέας έχουν ήδη στην κατοχή τους τα σχετικά έγγραφα.</w:t>
      </w:r>
    </w:p>
    <w:p w14:paraId="2271ED62" w14:textId="77777777" w:rsidR="000F5374" w:rsidRPr="0084755F" w:rsidRDefault="000F5374" w:rsidP="000F5374">
      <w:pPr>
        <w:rPr>
          <w:szCs w:val="22"/>
          <w:lang w:val="el-GR"/>
        </w:rPr>
      </w:pPr>
      <w:r w:rsidRPr="00626A3F">
        <w:rPr>
          <w:i/>
          <w:szCs w:val="22"/>
          <w:lang w:val="el-GR"/>
        </w:rPr>
        <w:t xml:space="preserve">Ο κάτωθι υπογεγραμμένος </w:t>
      </w:r>
      <w:r w:rsidRPr="00DD4F2F">
        <w:rPr>
          <w:i/>
          <w:szCs w:val="22"/>
          <w:lang w:val="el-GR"/>
        </w:rPr>
        <w:t xml:space="preserve">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r>
        <w:rPr>
          <w:i/>
          <w:szCs w:val="22"/>
          <w:lang w:val="el-GR"/>
        </w:rPr>
        <w:t>115</w:t>
      </w:r>
      <w:r w:rsidRPr="003B140D">
        <w:rPr>
          <w:i/>
          <w:szCs w:val="22"/>
          <w:lang w:val="el-GR"/>
        </w:rPr>
        <w:t>3</w:t>
      </w:r>
      <w:r w:rsidRPr="00DD4F2F">
        <w:rPr>
          <w:i/>
          <w:szCs w:val="22"/>
          <w:lang w:val="el-GR"/>
        </w:rPr>
        <w:t>(ΔΤΥ)/</w:t>
      </w:r>
      <w:r>
        <w:rPr>
          <w:i/>
          <w:szCs w:val="22"/>
          <w:lang w:val="el-GR"/>
        </w:rPr>
        <w:t>04</w:t>
      </w:r>
      <w:r w:rsidRPr="00DD4F2F">
        <w:rPr>
          <w:i/>
          <w:szCs w:val="22"/>
          <w:lang w:val="el-GR"/>
        </w:rPr>
        <w:t>.</w:t>
      </w:r>
      <w:r>
        <w:rPr>
          <w:i/>
          <w:szCs w:val="22"/>
          <w:lang w:val="el-GR"/>
        </w:rPr>
        <w:t>1</w:t>
      </w:r>
      <w:r w:rsidRPr="00DD4F2F">
        <w:rPr>
          <w:i/>
          <w:szCs w:val="22"/>
          <w:lang w:val="el-GR"/>
        </w:rPr>
        <w:t xml:space="preserve">2.2020 διακήρυξη του παρόντος Τυποποιημένου Εντύπου Υπεύθυνης </w:t>
      </w:r>
      <w:proofErr w:type="spellStart"/>
      <w:r w:rsidRPr="00DD4F2F">
        <w:rPr>
          <w:i/>
          <w:szCs w:val="22"/>
          <w:lang w:val="el-GR"/>
        </w:rPr>
        <w:t>Δήλώσης</w:t>
      </w:r>
      <w:proofErr w:type="spellEnd"/>
      <w:r w:rsidRPr="00DD4F2F">
        <w:rPr>
          <w:i/>
          <w:szCs w:val="22"/>
          <w:lang w:val="el-GR"/>
        </w:rPr>
        <w:t xml:space="preserve"> για τους σκοπούς της </w:t>
      </w:r>
      <w:r>
        <w:rPr>
          <w:i/>
          <w:lang w:val="el-GR"/>
        </w:rPr>
        <w:t>115</w:t>
      </w:r>
      <w:r w:rsidRPr="003B140D">
        <w:rPr>
          <w:i/>
          <w:lang w:val="el-GR"/>
        </w:rPr>
        <w:t>3</w:t>
      </w:r>
      <w:r w:rsidRPr="00DD4F2F">
        <w:rPr>
          <w:i/>
          <w:lang w:val="el-GR"/>
        </w:rPr>
        <w:t>(ΔΤΥ)/</w:t>
      </w:r>
      <w:r>
        <w:rPr>
          <w:i/>
          <w:lang w:val="el-GR"/>
        </w:rPr>
        <w:t>04</w:t>
      </w:r>
      <w:r w:rsidRPr="00DD4F2F">
        <w:rPr>
          <w:i/>
          <w:lang w:val="el-GR"/>
        </w:rPr>
        <w:t>.</w:t>
      </w:r>
      <w:r>
        <w:rPr>
          <w:i/>
          <w:lang w:val="el-GR"/>
        </w:rPr>
        <w:t>1</w:t>
      </w:r>
      <w:r w:rsidRPr="00DD4F2F">
        <w:rPr>
          <w:i/>
          <w:lang w:val="el-GR"/>
        </w:rPr>
        <w:t>2.2020</w:t>
      </w:r>
      <w:r w:rsidRPr="00DD4F2F">
        <w:rPr>
          <w:lang w:val="el-GR"/>
        </w:rPr>
        <w:t xml:space="preserve"> </w:t>
      </w:r>
      <w:r w:rsidRPr="00DD4F2F">
        <w:rPr>
          <w:i/>
          <w:szCs w:val="22"/>
          <w:lang w:val="el-GR"/>
        </w:rPr>
        <w:t>διακήρυξης</w:t>
      </w:r>
      <w:r w:rsidRPr="00626A3F">
        <w:rPr>
          <w:i/>
          <w:szCs w:val="22"/>
          <w:lang w:val="el-GR"/>
        </w:rPr>
        <w:t xml:space="preserve"> </w:t>
      </w:r>
    </w:p>
    <w:p w14:paraId="07AC861F" w14:textId="77777777" w:rsidR="000F5374" w:rsidRPr="0084755F" w:rsidRDefault="000F5374" w:rsidP="000F5374">
      <w:pPr>
        <w:rPr>
          <w:i/>
          <w:szCs w:val="22"/>
          <w:lang w:val="el-GR"/>
        </w:rPr>
      </w:pPr>
    </w:p>
    <w:p w14:paraId="00A20B9D" w14:textId="77777777" w:rsidR="000F5374" w:rsidRPr="0084755F" w:rsidRDefault="000F5374" w:rsidP="000F5374">
      <w:pPr>
        <w:rPr>
          <w:szCs w:val="22"/>
          <w:lang w:val="el-GR"/>
        </w:rPr>
      </w:pPr>
      <w:r w:rsidRPr="0084755F">
        <w:rPr>
          <w:i/>
          <w:szCs w:val="22"/>
          <w:lang w:val="el-GR"/>
        </w:rPr>
        <w:t>Ημερομηνία, τόπος και, όπου ζητείται ή είναι απαραίτητο, υπογραφή(-</w:t>
      </w:r>
      <w:proofErr w:type="spellStart"/>
      <w:r w:rsidRPr="0084755F">
        <w:rPr>
          <w:i/>
          <w:szCs w:val="22"/>
          <w:lang w:val="el-GR"/>
        </w:rPr>
        <w:t>ές</w:t>
      </w:r>
      <w:proofErr w:type="spellEnd"/>
      <w:r w:rsidRPr="0084755F">
        <w:rPr>
          <w:i/>
          <w:szCs w:val="22"/>
          <w:lang w:val="el-GR"/>
        </w:rPr>
        <w:t xml:space="preserve">): [……]   </w:t>
      </w:r>
    </w:p>
    <w:bookmarkEnd w:id="0"/>
    <w:p w14:paraId="3B602627" w14:textId="77777777" w:rsidR="00317166" w:rsidRPr="000F5374" w:rsidRDefault="001C7825">
      <w:pPr>
        <w:rPr>
          <w:lang w:val="el-GR"/>
        </w:rPr>
      </w:pPr>
    </w:p>
    <w:sectPr w:rsidR="00317166" w:rsidRPr="000F537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100F9" w14:textId="77777777" w:rsidR="001C7825" w:rsidRDefault="001C7825" w:rsidP="000F5374">
      <w:pPr>
        <w:spacing w:after="0"/>
      </w:pPr>
      <w:r>
        <w:separator/>
      </w:r>
    </w:p>
  </w:endnote>
  <w:endnote w:type="continuationSeparator" w:id="0">
    <w:p w14:paraId="211CD8D6" w14:textId="77777777" w:rsidR="001C7825" w:rsidRDefault="001C7825" w:rsidP="000F5374">
      <w:pPr>
        <w:spacing w:after="0"/>
      </w:pPr>
      <w:r>
        <w:continuationSeparator/>
      </w:r>
    </w:p>
  </w:endnote>
  <w:endnote w:id="1">
    <w:p w14:paraId="63A429ED" w14:textId="77777777" w:rsidR="000F5374" w:rsidRDefault="000F5374" w:rsidP="000F5374">
      <w:r>
        <w:rPr>
          <w:rStyle w:val="a7"/>
        </w:rPr>
        <w:endnoteRef/>
      </w:r>
      <w:r>
        <w:br w:type="page"/>
      </w:r>
    </w:p>
    <w:p w14:paraId="2EC26DF0" w14:textId="77777777" w:rsidR="000F5374" w:rsidRDefault="000F5374" w:rsidP="000F5374">
      <w:pPr>
        <w:pageBreakBefore/>
      </w:pPr>
    </w:p>
    <w:p w14:paraId="74005532" w14:textId="77777777" w:rsidR="000F5374" w:rsidRPr="0084755F" w:rsidRDefault="000F5374" w:rsidP="000F5374">
      <w:pPr>
        <w:pStyle w:val="afe"/>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4BD1442B"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14:paraId="3630F9C4" w14:textId="77777777" w:rsidR="000F5374" w:rsidRPr="0084755F" w:rsidRDefault="000F5374" w:rsidP="000F5374">
      <w:pPr>
        <w:pStyle w:val="afe"/>
        <w:tabs>
          <w:tab w:val="left" w:pos="284"/>
        </w:tabs>
        <w:rPr>
          <w:lang w:val="el-GR"/>
        </w:rPr>
      </w:pPr>
      <w:r>
        <w:rPr>
          <w:rStyle w:val="a7"/>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FEAAD5F" w14:textId="77777777" w:rsidR="000F5374" w:rsidRPr="0084755F" w:rsidRDefault="000F5374" w:rsidP="000F5374">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909CED5" w14:textId="77777777" w:rsidR="000F5374" w:rsidRPr="0084755F" w:rsidRDefault="000F5374" w:rsidP="000F5374">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850997F" w14:textId="77777777" w:rsidR="000F5374" w:rsidRPr="0084755F" w:rsidRDefault="000F5374" w:rsidP="000F5374">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14:paraId="571D67FD"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Έχει δηλαδή ως κύριο σκοπό την κοινωνική και επαγγελματική ένταξη ατόμων με αναπηρία ή </w:t>
      </w:r>
      <w:proofErr w:type="spellStart"/>
      <w:r w:rsidRPr="0084755F">
        <w:rPr>
          <w:lang w:val="el-GR"/>
        </w:rPr>
        <w:t>μειονεκτούντων</w:t>
      </w:r>
      <w:proofErr w:type="spellEnd"/>
      <w:r w:rsidRPr="0084755F">
        <w:rPr>
          <w:lang w:val="el-GR"/>
        </w:rPr>
        <w:t xml:space="preserve"> ατόμων.</w:t>
      </w:r>
    </w:p>
  </w:endnote>
  <w:endnote w:id="5">
    <w:p w14:paraId="1E2B405C"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14:paraId="7C50CF07"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14:paraId="432335EE"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755F">
        <w:rPr>
          <w:i/>
          <w:iCs/>
          <w:lang w:val="el-GR"/>
        </w:rPr>
        <w:t>στ</w:t>
      </w:r>
      <w:proofErr w:type="spellEnd"/>
      <w:r w:rsidRPr="0084755F">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14:paraId="38D8C500"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F0A6D29"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14:paraId="7E0AA7C4"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14:paraId="79D2FD5D"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14:paraId="2E4EE008"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a"/>
          <w:lang w:val="el-GR"/>
        </w:rPr>
        <w:t xml:space="preserve">  </w:t>
      </w:r>
      <w:r w:rsidRPr="0084755F">
        <w:rPr>
          <w:lang w:val="el-GR"/>
        </w:rPr>
        <w:t>όπως κυρώθηκε με το ν. 2803/2000 (ΦΕΚ 48/Α) "</w:t>
      </w:r>
      <w:r w:rsidRPr="0084755F">
        <w:rPr>
          <w:i/>
          <w:iCs/>
          <w:lang w:val="el-GR"/>
        </w:rPr>
        <w:t xml:space="preserve">Κύρωση της </w:t>
      </w:r>
      <w:proofErr w:type="spellStart"/>
      <w:r w:rsidRPr="0084755F">
        <w:rPr>
          <w:i/>
          <w:iCs/>
          <w:lang w:val="el-GR"/>
        </w:rPr>
        <w:t>Σύµβασης</w:t>
      </w:r>
      <w:proofErr w:type="spellEnd"/>
      <w:r w:rsidRPr="0084755F">
        <w:rPr>
          <w:i/>
          <w:iCs/>
          <w:lang w:val="el-GR"/>
        </w:rPr>
        <w:t xml:space="preserve"> σχετικά µε την προστασία των </w:t>
      </w:r>
      <w:proofErr w:type="spellStart"/>
      <w:r w:rsidRPr="0084755F">
        <w:rPr>
          <w:i/>
          <w:iCs/>
          <w:lang w:val="el-GR"/>
        </w:rPr>
        <w:t>οικονοµικών</w:t>
      </w:r>
      <w:proofErr w:type="spellEnd"/>
      <w:r w:rsidRPr="0084755F">
        <w:rPr>
          <w:i/>
          <w:iCs/>
          <w:lang w:val="el-GR"/>
        </w:rPr>
        <w:t xml:space="preserve"> </w:t>
      </w:r>
      <w:proofErr w:type="spellStart"/>
      <w:r w:rsidRPr="0084755F">
        <w:rPr>
          <w:i/>
          <w:iCs/>
          <w:lang w:val="el-GR"/>
        </w:rPr>
        <w:t>συµφερόντων</w:t>
      </w:r>
      <w:proofErr w:type="spellEnd"/>
      <w:r w:rsidRPr="0084755F">
        <w:rPr>
          <w:i/>
          <w:iCs/>
          <w:lang w:val="el-GR"/>
        </w:rPr>
        <w:t xml:space="preserve"> των Ευρωπαϊκών Κοινοτήτων και των συναφών µε αυτήν Πρωτοκόλλων.</w:t>
      </w:r>
    </w:p>
  </w:endnote>
  <w:endnote w:id="13">
    <w:p w14:paraId="22F56781"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B90761D"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300FFD7E" w14:textId="77777777" w:rsidR="000F5374" w:rsidRPr="0084755F" w:rsidRDefault="000F5374" w:rsidP="000F5374">
      <w:pPr>
        <w:pStyle w:val="afe"/>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707CA522"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8D80BCC"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18">
    <w:p w14:paraId="13499A75"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19">
    <w:p w14:paraId="09B72C09"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20">
    <w:p w14:paraId="53210B38" w14:textId="77777777" w:rsidR="000F5374" w:rsidRPr="0084755F" w:rsidRDefault="000F5374" w:rsidP="000F5374">
      <w:pPr>
        <w:pStyle w:val="afe"/>
        <w:tabs>
          <w:tab w:val="left" w:pos="284"/>
        </w:tabs>
        <w:spacing w:after="200"/>
        <w:rPr>
          <w:lang w:val="el-GR"/>
        </w:rPr>
      </w:pPr>
      <w:r>
        <w:rPr>
          <w:rStyle w:val="a7"/>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5B834CB"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w:t>
      </w:r>
      <w:proofErr w:type="spellStart"/>
      <w:r w:rsidRPr="0084755F">
        <w:rPr>
          <w:lang w:val="el-GR"/>
        </w:rPr>
        <w:t>κατ</w:t>
      </w:r>
      <w:proofErr w:type="spellEnd"/>
      <w:r w:rsidRPr="0084755F">
        <w:rPr>
          <w:lang w:val="el-GR"/>
        </w:rPr>
        <w:t xml:space="preserve">᾽ εξακολούθηση, συστηματικά ...), η επεξήγηση πρέπει να καταδεικνύει την επάρκεια των μέτρων που λήφθηκαν. </w:t>
      </w:r>
    </w:p>
  </w:endnote>
  <w:endnote w:id="22">
    <w:p w14:paraId="76CE143A"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AEAF605"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2ED0EE3"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25">
    <w:p w14:paraId="5B60D19C"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C5641E4"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042A87BF"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Άρθρο 73 παρ. 5.</w:t>
      </w:r>
    </w:p>
  </w:endnote>
  <w:endnote w:id="28">
    <w:p w14:paraId="6EA65B8A"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F129CF6"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14:paraId="081C95DD"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proofErr w:type="spellStart"/>
      <w:r w:rsidRPr="0084755F">
        <w:rPr>
          <w:lang w:val="el-GR"/>
        </w:rPr>
        <w:t>Πρβλ</w:t>
      </w:r>
      <w:proofErr w:type="spellEnd"/>
      <w:r w:rsidRPr="0084755F">
        <w:rPr>
          <w:lang w:val="el-GR"/>
        </w:rPr>
        <w:t xml:space="preserve"> άρθρο 48.</w:t>
      </w:r>
    </w:p>
  </w:endnote>
  <w:endnote w:id="31">
    <w:p w14:paraId="4BADE293"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t xml:space="preserve"> </w:t>
      </w:r>
      <w:r w:rsidRPr="0084755F">
        <w:rPr>
          <w:lang w:val="el-GR"/>
        </w:rPr>
        <w:t xml:space="preserve">Η απόδοση όρων είναι σύμφωνη με την </w:t>
      </w:r>
      <w:proofErr w:type="spellStart"/>
      <w:r w:rsidRPr="0084755F">
        <w:rPr>
          <w:lang w:val="el-GR"/>
        </w:rPr>
        <w:t>περιπτ</w:t>
      </w:r>
      <w:proofErr w:type="spellEnd"/>
      <w:r w:rsidRPr="0084755F">
        <w:rPr>
          <w:lang w:val="el-GR"/>
        </w:rPr>
        <w:t xml:space="preserve">. </w:t>
      </w:r>
      <w:proofErr w:type="spellStart"/>
      <w:r w:rsidRPr="0084755F">
        <w:rPr>
          <w:lang w:val="el-GR"/>
        </w:rPr>
        <w:t>στ</w:t>
      </w:r>
      <w:proofErr w:type="spellEnd"/>
      <w:r w:rsidRPr="0084755F">
        <w:rPr>
          <w:lang w:val="el-GR"/>
        </w:rPr>
        <w:t xml:space="preserve"> παρ. 4 του άρθρου 73 που διαφοροποιείται από τον Κανονισμό ΕΕΕΣ (Κανονισμός ΕΕ 2016/7)</w:t>
      </w:r>
    </w:p>
  </w:endnote>
  <w:endnote w:id="32">
    <w:p w14:paraId="68DA1072"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4755F">
        <w:rPr>
          <w:lang w:val="el-GR"/>
        </w:rPr>
        <w:t>Πρβλ</w:t>
      </w:r>
      <w:proofErr w:type="spellEnd"/>
      <w:r w:rsidRPr="0084755F">
        <w:rPr>
          <w:lang w:val="el-GR"/>
        </w:rPr>
        <w:t xml:space="preserve">  και άρθρο 375 παρ. 10.</w:t>
      </w:r>
    </w:p>
  </w:endnote>
  <w:endnote w:id="33">
    <w:p w14:paraId="10B5C699"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890A59D"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14:paraId="502E3D31"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14:paraId="18EE73BE"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7">
    <w:p w14:paraId="0EDB0BEE"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8">
    <w:p w14:paraId="04655D04"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14:paraId="3FAE14BB"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14:paraId="145E1F34"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79DFDC7D"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14:paraId="1C1A9602"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755F">
        <w:rPr>
          <w:lang w:val="el-GR"/>
        </w:rPr>
        <w:t>πάροχος</w:t>
      </w:r>
      <w:proofErr w:type="spellEnd"/>
      <w:r w:rsidRPr="0084755F">
        <w:rPr>
          <w:lang w:val="el-GR"/>
        </w:rPr>
        <w:t xml:space="preserve"> υπηρεσιών.</w:t>
      </w:r>
    </w:p>
  </w:endnote>
  <w:endnote w:id="43">
    <w:p w14:paraId="42F98219"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7900DBD6"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Διευκρινίστε ποιο στοιχείο αφορά η απάντηση.</w:t>
      </w:r>
    </w:p>
  </w:endnote>
  <w:endnote w:id="45">
    <w:p w14:paraId="30FE8A05"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46">
    <w:p w14:paraId="30019D3C"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47">
    <w:p w14:paraId="48F9E236"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proofErr w:type="spellStart"/>
      <w:r w:rsidRPr="0084755F">
        <w:rPr>
          <w:lang w:val="el-GR"/>
        </w:rPr>
        <w:t>Πρβλ</w:t>
      </w:r>
      <w:proofErr w:type="spellEnd"/>
      <w:r w:rsidRPr="0084755F">
        <w:rPr>
          <w:lang w:val="el-GR"/>
        </w:rPr>
        <w:t xml:space="preserve"> και άρθρο 1 ν. 4250/2014</w:t>
      </w:r>
    </w:p>
  </w:endnote>
  <w:endnote w:id="48">
    <w:p w14:paraId="3567FC2C" w14:textId="77777777" w:rsidR="000F5374" w:rsidRPr="0084755F" w:rsidRDefault="000F5374" w:rsidP="000F5374">
      <w:pPr>
        <w:pStyle w:val="afe"/>
        <w:tabs>
          <w:tab w:val="left" w:pos="284"/>
        </w:tabs>
        <w:spacing w:after="200"/>
        <w:rPr>
          <w:lang w:val="el-GR"/>
        </w:rPr>
      </w:pPr>
      <w:r>
        <w:rPr>
          <w:rStyle w:val="a7"/>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Ò·ÏÏ·ÙÔÛÂÈÒ‹200">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CB4B" w14:textId="77777777" w:rsidR="001C7825" w:rsidRDefault="001C7825" w:rsidP="000F5374">
      <w:pPr>
        <w:spacing w:after="0"/>
      </w:pPr>
      <w:r>
        <w:separator/>
      </w:r>
    </w:p>
  </w:footnote>
  <w:footnote w:type="continuationSeparator" w:id="0">
    <w:p w14:paraId="7D098C12" w14:textId="77777777" w:rsidR="001C7825" w:rsidRDefault="001C7825" w:rsidP="000F53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abstractNum w:abstractNumId="9" w15:restartNumberingAfterBreak="0">
    <w:nsid w:val="01E26B0D"/>
    <w:multiLevelType w:val="hybridMultilevel"/>
    <w:tmpl w:val="C3727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4277CFC"/>
    <w:multiLevelType w:val="multilevel"/>
    <w:tmpl w:val="C0201080"/>
    <w:lvl w:ilvl="0">
      <w:start w:val="1"/>
      <w:numFmt w:val="bullet"/>
      <w:pStyle w:val="2"/>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0BFF62CE"/>
    <w:multiLevelType w:val="hybridMultilevel"/>
    <w:tmpl w:val="703E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92FFE"/>
    <w:multiLevelType w:val="multilevel"/>
    <w:tmpl w:val="4ED2512A"/>
    <w:lvl w:ilvl="0">
      <w:start w:val="1"/>
      <w:numFmt w:val="decimal"/>
      <w:lvlText w:val="%1."/>
      <w:lvlJc w:val="left"/>
      <w:pPr>
        <w:ind w:left="720" w:hanging="360"/>
      </w:pPr>
    </w:lvl>
    <w:lvl w:ilvl="1">
      <w:start w:val="4"/>
      <w:numFmt w:val="decimal"/>
      <w:isLgl/>
      <w:lvlText w:val="%1.%2."/>
      <w:lvlJc w:val="left"/>
      <w:pPr>
        <w:ind w:left="930" w:hanging="57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139160E7"/>
    <w:multiLevelType w:val="hybridMultilevel"/>
    <w:tmpl w:val="78C8F2FA"/>
    <w:lvl w:ilvl="0" w:tplc="AF0E234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7A01514"/>
    <w:multiLevelType w:val="hybridMultilevel"/>
    <w:tmpl w:val="BF301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A2C3C47"/>
    <w:multiLevelType w:val="hybridMultilevel"/>
    <w:tmpl w:val="5F6061A2"/>
    <w:lvl w:ilvl="0" w:tplc="0FF22024">
      <w:start w:val="4"/>
      <w:numFmt w:val="bullet"/>
      <w:lvlText w:val="•"/>
      <w:lvlJc w:val="left"/>
      <w:pPr>
        <w:ind w:left="1005" w:hanging="1005"/>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6" w15:restartNumberingAfterBreak="0">
    <w:nsid w:val="1C244F3F"/>
    <w:multiLevelType w:val="hybridMultilevel"/>
    <w:tmpl w:val="D924E2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2CE7778"/>
    <w:multiLevelType w:val="multilevel"/>
    <w:tmpl w:val="FAFA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2C663D"/>
    <w:multiLevelType w:val="hybridMultilevel"/>
    <w:tmpl w:val="DB3E6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755039"/>
    <w:multiLevelType w:val="hybridMultilevel"/>
    <w:tmpl w:val="B456D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B75C1"/>
    <w:multiLevelType w:val="hybridMultilevel"/>
    <w:tmpl w:val="EAA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E7FE1"/>
    <w:multiLevelType w:val="hybridMultilevel"/>
    <w:tmpl w:val="7404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279E4"/>
    <w:multiLevelType w:val="hybridMultilevel"/>
    <w:tmpl w:val="E2AEC340"/>
    <w:lvl w:ilvl="0" w:tplc="E5208A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95BB7"/>
    <w:multiLevelType w:val="hybridMultilevel"/>
    <w:tmpl w:val="886C0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8F3680D"/>
    <w:multiLevelType w:val="hybridMultilevel"/>
    <w:tmpl w:val="32369056"/>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245BD5"/>
    <w:multiLevelType w:val="hybridMultilevel"/>
    <w:tmpl w:val="95A204BA"/>
    <w:lvl w:ilvl="0" w:tplc="0408000F">
      <w:start w:val="1"/>
      <w:numFmt w:val="decimal"/>
      <w:lvlText w:val="%1."/>
      <w:lvlJc w:val="left"/>
      <w:pPr>
        <w:tabs>
          <w:tab w:val="num" w:pos="765"/>
        </w:tabs>
        <w:ind w:left="765" w:hanging="360"/>
      </w:pPr>
    </w:lvl>
    <w:lvl w:ilvl="1" w:tplc="04080019">
      <w:start w:val="1"/>
      <w:numFmt w:val="lowerLetter"/>
      <w:lvlText w:val="%2."/>
      <w:lvlJc w:val="left"/>
      <w:pPr>
        <w:tabs>
          <w:tab w:val="num" w:pos="1485"/>
        </w:tabs>
        <w:ind w:left="1485" w:hanging="360"/>
      </w:pPr>
    </w:lvl>
    <w:lvl w:ilvl="2" w:tplc="0408001B">
      <w:start w:val="1"/>
      <w:numFmt w:val="lowerRoman"/>
      <w:lvlText w:val="%3."/>
      <w:lvlJc w:val="right"/>
      <w:pPr>
        <w:tabs>
          <w:tab w:val="num" w:pos="2205"/>
        </w:tabs>
        <w:ind w:left="2205" w:hanging="180"/>
      </w:pPr>
    </w:lvl>
    <w:lvl w:ilvl="3" w:tplc="0408000F">
      <w:start w:val="1"/>
      <w:numFmt w:val="decimal"/>
      <w:lvlText w:val="%4."/>
      <w:lvlJc w:val="left"/>
      <w:pPr>
        <w:tabs>
          <w:tab w:val="num" w:pos="2925"/>
        </w:tabs>
        <w:ind w:left="2925" w:hanging="360"/>
      </w:pPr>
    </w:lvl>
    <w:lvl w:ilvl="4" w:tplc="04080019">
      <w:start w:val="1"/>
      <w:numFmt w:val="lowerLetter"/>
      <w:lvlText w:val="%5."/>
      <w:lvlJc w:val="left"/>
      <w:pPr>
        <w:tabs>
          <w:tab w:val="num" w:pos="3645"/>
        </w:tabs>
        <w:ind w:left="3645" w:hanging="360"/>
      </w:pPr>
    </w:lvl>
    <w:lvl w:ilvl="5" w:tplc="0408001B">
      <w:start w:val="1"/>
      <w:numFmt w:val="lowerRoman"/>
      <w:lvlText w:val="%6."/>
      <w:lvlJc w:val="right"/>
      <w:pPr>
        <w:tabs>
          <w:tab w:val="num" w:pos="4365"/>
        </w:tabs>
        <w:ind w:left="4365" w:hanging="180"/>
      </w:pPr>
    </w:lvl>
    <w:lvl w:ilvl="6" w:tplc="0408000F">
      <w:start w:val="1"/>
      <w:numFmt w:val="decimal"/>
      <w:lvlText w:val="%7."/>
      <w:lvlJc w:val="left"/>
      <w:pPr>
        <w:tabs>
          <w:tab w:val="num" w:pos="5085"/>
        </w:tabs>
        <w:ind w:left="5085" w:hanging="360"/>
      </w:pPr>
    </w:lvl>
    <w:lvl w:ilvl="7" w:tplc="04080019">
      <w:start w:val="1"/>
      <w:numFmt w:val="lowerLetter"/>
      <w:lvlText w:val="%8."/>
      <w:lvlJc w:val="left"/>
      <w:pPr>
        <w:tabs>
          <w:tab w:val="num" w:pos="5805"/>
        </w:tabs>
        <w:ind w:left="5805" w:hanging="360"/>
      </w:pPr>
    </w:lvl>
    <w:lvl w:ilvl="8" w:tplc="0408001B">
      <w:start w:val="1"/>
      <w:numFmt w:val="lowerRoman"/>
      <w:lvlText w:val="%9."/>
      <w:lvlJc w:val="right"/>
      <w:pPr>
        <w:tabs>
          <w:tab w:val="num" w:pos="6525"/>
        </w:tabs>
        <w:ind w:left="6525" w:hanging="180"/>
      </w:pPr>
    </w:lvl>
  </w:abstractNum>
  <w:abstractNum w:abstractNumId="26" w15:restartNumberingAfterBreak="0">
    <w:nsid w:val="50517521"/>
    <w:multiLevelType w:val="hybridMultilevel"/>
    <w:tmpl w:val="3F1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369FC"/>
    <w:multiLevelType w:val="hybridMultilevel"/>
    <w:tmpl w:val="A756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C72A6"/>
    <w:multiLevelType w:val="hybridMultilevel"/>
    <w:tmpl w:val="447235E6"/>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E6785D"/>
    <w:multiLevelType w:val="hybridMultilevel"/>
    <w:tmpl w:val="FD02EA6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B360002"/>
    <w:multiLevelType w:val="hybridMultilevel"/>
    <w:tmpl w:val="26FE6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E0816EF"/>
    <w:multiLevelType w:val="hybridMultilevel"/>
    <w:tmpl w:val="27C89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88A4D05"/>
    <w:multiLevelType w:val="hybridMultilevel"/>
    <w:tmpl w:val="12D84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95BDD"/>
    <w:multiLevelType w:val="hybridMultilevel"/>
    <w:tmpl w:val="F69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97B96"/>
    <w:multiLevelType w:val="hybridMultilevel"/>
    <w:tmpl w:val="F27CFDD6"/>
    <w:lvl w:ilvl="0" w:tplc="BDC482C4">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20E5F9C"/>
    <w:multiLevelType w:val="hybridMultilevel"/>
    <w:tmpl w:val="63CAC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57354"/>
    <w:multiLevelType w:val="hybridMultilevel"/>
    <w:tmpl w:val="373202E8"/>
    <w:lvl w:ilvl="0" w:tplc="6900B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686ECE"/>
    <w:multiLevelType w:val="hybridMultilevel"/>
    <w:tmpl w:val="537C1506"/>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F2619AA"/>
    <w:multiLevelType w:val="hybridMultilevel"/>
    <w:tmpl w:val="8230F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1"/>
  </w:num>
  <w:num w:numId="10">
    <w:abstractNumId w:val="12"/>
  </w:num>
  <w:num w:numId="11">
    <w:abstractNumId w:val="37"/>
  </w:num>
  <w:num w:numId="12">
    <w:abstractNumId w:val="10"/>
    <w:lvlOverride w:ilvl="0"/>
    <w:lvlOverride w:ilvl="1"/>
    <w:lvlOverride w:ilvl="2">
      <w:startOverride w:val="1"/>
    </w:lvlOverride>
    <w:lvlOverride w:ilvl="3"/>
    <w:lvlOverride w:ilvl="4"/>
    <w:lvlOverride w:ilvl="5"/>
    <w:lvlOverride w:ilvl="6"/>
    <w:lvlOverride w:ilvl="7"/>
    <w:lvlOverride w:ilvl="8"/>
  </w:num>
  <w:num w:numId="13">
    <w:abstractNumId w:val="3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8"/>
  </w:num>
  <w:num w:numId="17">
    <w:abstractNumId w:val="16"/>
  </w:num>
  <w:num w:numId="18">
    <w:abstractNumId w:val="24"/>
  </w:num>
  <w:num w:numId="19">
    <w:abstractNumId w:val="28"/>
  </w:num>
  <w:num w:numId="20">
    <w:abstractNumId w:val="13"/>
  </w:num>
  <w:num w:numId="21">
    <w:abstractNumId w:val="15"/>
  </w:num>
  <w:num w:numId="22">
    <w:abstractNumId w:val="29"/>
  </w:num>
  <w:num w:numId="23">
    <w:abstractNumId w:val="27"/>
  </w:num>
  <w:num w:numId="24">
    <w:abstractNumId w:val="20"/>
  </w:num>
  <w:num w:numId="25">
    <w:abstractNumId w:val="26"/>
  </w:num>
  <w:num w:numId="26">
    <w:abstractNumId w:val="23"/>
  </w:num>
  <w:num w:numId="27">
    <w:abstractNumId w:val="30"/>
  </w:num>
  <w:num w:numId="28">
    <w:abstractNumId w:val="14"/>
  </w:num>
  <w:num w:numId="29">
    <w:abstractNumId w:val="33"/>
  </w:num>
  <w:num w:numId="30">
    <w:abstractNumId w:val="11"/>
  </w:num>
  <w:num w:numId="31">
    <w:abstractNumId w:val="21"/>
  </w:num>
  <w:num w:numId="32">
    <w:abstractNumId w:val="9"/>
  </w:num>
  <w:num w:numId="33">
    <w:abstractNumId w:val="17"/>
  </w:num>
  <w:num w:numId="34">
    <w:abstractNumId w:val="32"/>
  </w:num>
  <w:num w:numId="35">
    <w:abstractNumId w:val="35"/>
  </w:num>
  <w:num w:numId="36">
    <w:abstractNumId w:val="19"/>
  </w:num>
  <w:num w:numId="37">
    <w:abstractNumId w:val="36"/>
  </w:num>
  <w:num w:numId="38">
    <w:abstractNumId w:val="3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74"/>
    <w:rsid w:val="000F5374"/>
    <w:rsid w:val="001C7825"/>
    <w:rsid w:val="00D75939"/>
    <w:rsid w:val="00DA4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7B1C"/>
  <w15:chartTrackingRefBased/>
  <w15:docId w15:val="{D234B889-AB87-4E36-8CCD-BF51B05A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37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0F537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x-none"/>
    </w:rPr>
  </w:style>
  <w:style w:type="paragraph" w:styleId="20">
    <w:name w:val="heading 2"/>
    <w:basedOn w:val="1"/>
    <w:next w:val="a"/>
    <w:link w:val="2Char"/>
    <w:qFormat/>
    <w:rsid w:val="000F537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F537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0F5374"/>
    <w:pPr>
      <w:keepNext/>
      <w:spacing w:before="240" w:after="60"/>
      <w:outlineLvl w:val="3"/>
    </w:pPr>
    <w:rPr>
      <w:rFonts w:ascii="Arial" w:hAnsi="Arial" w:cs="Times New Roman"/>
      <w:b/>
      <w:bCs/>
      <w:szCs w:val="28"/>
    </w:rPr>
  </w:style>
  <w:style w:type="paragraph" w:styleId="5">
    <w:name w:val="heading 5"/>
    <w:basedOn w:val="a"/>
    <w:next w:val="a"/>
    <w:link w:val="5Char"/>
    <w:qFormat/>
    <w:rsid w:val="000F5374"/>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5374"/>
    <w:rPr>
      <w:rFonts w:ascii="Arial" w:eastAsia="Times New Roman" w:hAnsi="Arial" w:cs="Times New Roman"/>
      <w:b/>
      <w:bCs/>
      <w:color w:val="333399"/>
      <w:sz w:val="28"/>
      <w:szCs w:val="32"/>
      <w:lang w:val="x-none" w:eastAsia="zh-CN"/>
    </w:rPr>
  </w:style>
  <w:style w:type="character" w:customStyle="1" w:styleId="2Char">
    <w:name w:val="Επικεφαλίδα 2 Char"/>
    <w:basedOn w:val="a0"/>
    <w:link w:val="20"/>
    <w:rsid w:val="000F5374"/>
    <w:rPr>
      <w:rFonts w:ascii="Arial" w:eastAsia="Times New Roman" w:hAnsi="Arial" w:cs="Times New Roman"/>
      <w:b/>
      <w:color w:val="002060"/>
      <w:sz w:val="24"/>
      <w:lang w:val="en-GB" w:eastAsia="zh-CN"/>
    </w:rPr>
  </w:style>
  <w:style w:type="character" w:customStyle="1" w:styleId="3Char">
    <w:name w:val="Επικεφαλίδα 3 Char"/>
    <w:basedOn w:val="a0"/>
    <w:link w:val="3"/>
    <w:rsid w:val="000F5374"/>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0F5374"/>
    <w:rPr>
      <w:rFonts w:ascii="Arial" w:eastAsia="Times New Roman" w:hAnsi="Arial" w:cs="Times New Roman"/>
      <w:b/>
      <w:bCs/>
      <w:szCs w:val="28"/>
      <w:lang w:val="en-GB" w:eastAsia="zh-CN"/>
    </w:rPr>
  </w:style>
  <w:style w:type="character" w:customStyle="1" w:styleId="5Char">
    <w:name w:val="Επικεφαλίδα 5 Char"/>
    <w:basedOn w:val="a0"/>
    <w:link w:val="5"/>
    <w:rsid w:val="000F5374"/>
    <w:rPr>
      <w:rFonts w:ascii="Lucida Sans" w:eastAsia="Times New Roman" w:hAnsi="Lucida Sans" w:cs="Lucida Sans"/>
      <w:b/>
      <w:szCs w:val="20"/>
      <w:lang w:val="en-US" w:eastAsia="zh-CN"/>
    </w:rPr>
  </w:style>
  <w:style w:type="character" w:customStyle="1" w:styleId="WW8Num1z0">
    <w:name w:val="WW8Num1z0"/>
    <w:rsid w:val="000F5374"/>
  </w:style>
  <w:style w:type="character" w:customStyle="1" w:styleId="WW8Num1z1">
    <w:name w:val="WW8Num1z1"/>
    <w:rsid w:val="000F5374"/>
  </w:style>
  <w:style w:type="character" w:customStyle="1" w:styleId="WW8Num1z2">
    <w:name w:val="WW8Num1z2"/>
    <w:rsid w:val="000F5374"/>
  </w:style>
  <w:style w:type="character" w:customStyle="1" w:styleId="WW8Num1z3">
    <w:name w:val="WW8Num1z3"/>
    <w:rsid w:val="000F5374"/>
  </w:style>
  <w:style w:type="character" w:customStyle="1" w:styleId="WW8Num1z4">
    <w:name w:val="WW8Num1z4"/>
    <w:rsid w:val="000F5374"/>
    <w:rPr>
      <w:rFonts w:ascii="Arial" w:hAnsi="Arial" w:cs="Times New Roman"/>
      <w:b w:val="0"/>
      <w:i w:val="0"/>
      <w:sz w:val="20"/>
      <w:szCs w:val="20"/>
    </w:rPr>
  </w:style>
  <w:style w:type="character" w:customStyle="1" w:styleId="WW8Num1z5">
    <w:name w:val="WW8Num1z5"/>
    <w:rsid w:val="000F5374"/>
  </w:style>
  <w:style w:type="character" w:customStyle="1" w:styleId="WW8Num1z6">
    <w:name w:val="WW8Num1z6"/>
    <w:rsid w:val="000F5374"/>
  </w:style>
  <w:style w:type="character" w:customStyle="1" w:styleId="WW8Num1z7">
    <w:name w:val="WW8Num1z7"/>
    <w:rsid w:val="000F5374"/>
  </w:style>
  <w:style w:type="character" w:customStyle="1" w:styleId="WW8Num1z8">
    <w:name w:val="WW8Num1z8"/>
    <w:rsid w:val="000F5374"/>
  </w:style>
  <w:style w:type="character" w:customStyle="1" w:styleId="WW8Num2z0">
    <w:name w:val="WW8Num2z0"/>
    <w:rsid w:val="000F5374"/>
    <w:rPr>
      <w:rFonts w:ascii="Symbol" w:hAnsi="Symbol" w:cs="Symbol"/>
      <w:lang w:val="el-GR"/>
    </w:rPr>
  </w:style>
  <w:style w:type="character" w:customStyle="1" w:styleId="WW8Num3z0">
    <w:name w:val="WW8Num3z0"/>
    <w:rsid w:val="000F5374"/>
    <w:rPr>
      <w:lang w:val="el-GR"/>
    </w:rPr>
  </w:style>
  <w:style w:type="character" w:customStyle="1" w:styleId="WW8Num4z0">
    <w:name w:val="WW8Num4z0"/>
    <w:rsid w:val="000F5374"/>
    <w:rPr>
      <w:rFonts w:ascii="Webdings" w:hAnsi="Webdings" w:cs="Webdings"/>
      <w:color w:val="333399"/>
      <w:sz w:val="16"/>
    </w:rPr>
  </w:style>
  <w:style w:type="character" w:customStyle="1" w:styleId="WW8Num5z0">
    <w:name w:val="WW8Num5z0"/>
    <w:rsid w:val="000F5374"/>
    <w:rPr>
      <w:highlight w:val="yellow"/>
      <w:lang w:val="el-GR"/>
    </w:rPr>
  </w:style>
  <w:style w:type="character" w:customStyle="1" w:styleId="WW8Num6z0">
    <w:name w:val="WW8Num6z0"/>
    <w:rsid w:val="000F5374"/>
    <w:rPr>
      <w:b/>
      <w:bCs/>
      <w:szCs w:val="22"/>
      <w:lang w:val="el-GR"/>
    </w:rPr>
  </w:style>
  <w:style w:type="character" w:customStyle="1" w:styleId="WW8Num6z1">
    <w:name w:val="WW8Num6z1"/>
    <w:rsid w:val="000F5374"/>
  </w:style>
  <w:style w:type="character" w:customStyle="1" w:styleId="WW8Num6z2">
    <w:name w:val="WW8Num6z2"/>
    <w:rsid w:val="000F5374"/>
  </w:style>
  <w:style w:type="character" w:customStyle="1" w:styleId="WW8Num6z3">
    <w:name w:val="WW8Num6z3"/>
    <w:rsid w:val="000F5374"/>
  </w:style>
  <w:style w:type="character" w:customStyle="1" w:styleId="WW8Num6z4">
    <w:name w:val="WW8Num6z4"/>
    <w:rsid w:val="000F5374"/>
  </w:style>
  <w:style w:type="character" w:customStyle="1" w:styleId="WW8Num6z5">
    <w:name w:val="WW8Num6z5"/>
    <w:rsid w:val="000F5374"/>
  </w:style>
  <w:style w:type="character" w:customStyle="1" w:styleId="WW8Num6z6">
    <w:name w:val="WW8Num6z6"/>
    <w:rsid w:val="000F5374"/>
  </w:style>
  <w:style w:type="character" w:customStyle="1" w:styleId="WW8Num6z7">
    <w:name w:val="WW8Num6z7"/>
    <w:rsid w:val="000F5374"/>
  </w:style>
  <w:style w:type="character" w:customStyle="1" w:styleId="WW8Num6z8">
    <w:name w:val="WW8Num6z8"/>
    <w:rsid w:val="000F5374"/>
  </w:style>
  <w:style w:type="character" w:customStyle="1" w:styleId="WW8Num7z0">
    <w:name w:val="WW8Num7z0"/>
    <w:rsid w:val="000F5374"/>
    <w:rPr>
      <w:b/>
      <w:bCs/>
      <w:szCs w:val="22"/>
      <w:lang w:val="el-GR"/>
    </w:rPr>
  </w:style>
  <w:style w:type="character" w:customStyle="1" w:styleId="WW8Num7z1">
    <w:name w:val="WW8Num7z1"/>
    <w:rsid w:val="000F5374"/>
    <w:rPr>
      <w:rFonts w:eastAsia="Calibri"/>
      <w:lang w:val="el-GR"/>
    </w:rPr>
  </w:style>
  <w:style w:type="character" w:customStyle="1" w:styleId="WW8Num7z2">
    <w:name w:val="WW8Num7z2"/>
    <w:rsid w:val="000F5374"/>
  </w:style>
  <w:style w:type="character" w:customStyle="1" w:styleId="WW8Num7z3">
    <w:name w:val="WW8Num7z3"/>
    <w:rsid w:val="000F5374"/>
  </w:style>
  <w:style w:type="character" w:customStyle="1" w:styleId="WW8Num7z4">
    <w:name w:val="WW8Num7z4"/>
    <w:rsid w:val="000F5374"/>
  </w:style>
  <w:style w:type="character" w:customStyle="1" w:styleId="WW8Num7z5">
    <w:name w:val="WW8Num7z5"/>
    <w:rsid w:val="000F5374"/>
  </w:style>
  <w:style w:type="character" w:customStyle="1" w:styleId="WW8Num7z6">
    <w:name w:val="WW8Num7z6"/>
    <w:rsid w:val="000F5374"/>
  </w:style>
  <w:style w:type="character" w:customStyle="1" w:styleId="WW8Num7z7">
    <w:name w:val="WW8Num7z7"/>
    <w:rsid w:val="000F5374"/>
  </w:style>
  <w:style w:type="character" w:customStyle="1" w:styleId="WW8Num7z8">
    <w:name w:val="WW8Num7z8"/>
    <w:rsid w:val="000F5374"/>
  </w:style>
  <w:style w:type="character" w:customStyle="1" w:styleId="WW8Num8z0">
    <w:name w:val="WW8Num8z0"/>
    <w:rsid w:val="000F5374"/>
    <w:rPr>
      <w:rFonts w:ascii="Symbol" w:hAnsi="Symbol" w:cs="OpenSymbol"/>
      <w:color w:val="5B9BD5"/>
    </w:rPr>
  </w:style>
  <w:style w:type="character" w:customStyle="1" w:styleId="WW8Num9z0">
    <w:name w:val="WW8Num9z0"/>
    <w:rsid w:val="000F5374"/>
    <w:rPr>
      <w:rFonts w:ascii="Angsana New" w:hAnsi="Angsana New" w:cs="Angsana New"/>
      <w:color w:val="000000"/>
      <w:kern w:val="1"/>
      <w:szCs w:val="22"/>
      <w:shd w:val="clear" w:color="auto" w:fill="FFFFFF"/>
      <w:lang w:val="el-GR"/>
    </w:rPr>
  </w:style>
  <w:style w:type="character" w:customStyle="1" w:styleId="WW8Num10z0">
    <w:name w:val="WW8Num10z0"/>
    <w:rsid w:val="000F5374"/>
    <w:rPr>
      <w:rFonts w:ascii="Symbol" w:hAnsi="Symbol" w:cs="Symbol"/>
      <w:kern w:val="1"/>
      <w:shd w:val="clear" w:color="auto" w:fill="C0C0C0"/>
      <w:lang w:val="el-GR"/>
    </w:rPr>
  </w:style>
  <w:style w:type="character" w:customStyle="1" w:styleId="WW8Num10z1">
    <w:name w:val="WW8Num10z1"/>
    <w:rsid w:val="000F5374"/>
  </w:style>
  <w:style w:type="character" w:customStyle="1" w:styleId="WW8Num10z2">
    <w:name w:val="WW8Num10z2"/>
    <w:rsid w:val="000F5374"/>
  </w:style>
  <w:style w:type="character" w:customStyle="1" w:styleId="WW8Num10z3">
    <w:name w:val="WW8Num10z3"/>
    <w:rsid w:val="000F5374"/>
  </w:style>
  <w:style w:type="character" w:customStyle="1" w:styleId="WW8Num10z4">
    <w:name w:val="WW8Num10z4"/>
    <w:rsid w:val="000F5374"/>
  </w:style>
  <w:style w:type="character" w:customStyle="1" w:styleId="WW8Num10z5">
    <w:name w:val="WW8Num10z5"/>
    <w:rsid w:val="000F5374"/>
  </w:style>
  <w:style w:type="character" w:customStyle="1" w:styleId="WW8Num10z6">
    <w:name w:val="WW8Num10z6"/>
    <w:rsid w:val="000F5374"/>
  </w:style>
  <w:style w:type="character" w:customStyle="1" w:styleId="WW8Num10z7">
    <w:name w:val="WW8Num10z7"/>
    <w:rsid w:val="000F5374"/>
  </w:style>
  <w:style w:type="character" w:customStyle="1" w:styleId="WW8Num10z8">
    <w:name w:val="WW8Num10z8"/>
    <w:rsid w:val="000F5374"/>
  </w:style>
  <w:style w:type="character" w:customStyle="1" w:styleId="WW8Num11z0">
    <w:name w:val="WW8Num11z0"/>
    <w:rsid w:val="000F5374"/>
    <w:rPr>
      <w:rFonts w:ascii="Symbol" w:hAnsi="Symbol" w:cs="Symbol" w:hint="default"/>
      <w:lang w:val="el-GR"/>
    </w:rPr>
  </w:style>
  <w:style w:type="character" w:customStyle="1" w:styleId="WW8Num11z1">
    <w:name w:val="WW8Num11z1"/>
    <w:rsid w:val="000F5374"/>
    <w:rPr>
      <w:rFonts w:ascii="Courier New" w:hAnsi="Courier New" w:cs="Courier New" w:hint="default"/>
    </w:rPr>
  </w:style>
  <w:style w:type="character" w:customStyle="1" w:styleId="WW8Num11z2">
    <w:name w:val="WW8Num11z2"/>
    <w:rsid w:val="000F5374"/>
    <w:rPr>
      <w:rFonts w:ascii="Wingdings" w:hAnsi="Wingdings" w:cs="Wingdings" w:hint="default"/>
    </w:rPr>
  </w:style>
  <w:style w:type="character" w:customStyle="1" w:styleId="WW-DefaultParagraphFont">
    <w:name w:val="WW-Default Paragraph Font"/>
    <w:rsid w:val="000F5374"/>
  </w:style>
  <w:style w:type="character" w:customStyle="1" w:styleId="WW8Num8z1">
    <w:name w:val="WW8Num8z1"/>
    <w:rsid w:val="000F5374"/>
    <w:rPr>
      <w:rFonts w:eastAsia="Calibri"/>
      <w:lang w:val="el-GR"/>
    </w:rPr>
  </w:style>
  <w:style w:type="character" w:customStyle="1" w:styleId="WW8Num8z2">
    <w:name w:val="WW8Num8z2"/>
    <w:rsid w:val="000F5374"/>
  </w:style>
  <w:style w:type="character" w:customStyle="1" w:styleId="WW8Num8z3">
    <w:name w:val="WW8Num8z3"/>
    <w:rsid w:val="000F5374"/>
  </w:style>
  <w:style w:type="character" w:customStyle="1" w:styleId="WW8Num8z4">
    <w:name w:val="WW8Num8z4"/>
    <w:rsid w:val="000F5374"/>
  </w:style>
  <w:style w:type="character" w:customStyle="1" w:styleId="WW8Num8z5">
    <w:name w:val="WW8Num8z5"/>
    <w:rsid w:val="000F5374"/>
  </w:style>
  <w:style w:type="character" w:customStyle="1" w:styleId="WW8Num8z6">
    <w:name w:val="WW8Num8z6"/>
    <w:rsid w:val="000F5374"/>
  </w:style>
  <w:style w:type="character" w:customStyle="1" w:styleId="WW8Num8z7">
    <w:name w:val="WW8Num8z7"/>
    <w:rsid w:val="000F5374"/>
  </w:style>
  <w:style w:type="character" w:customStyle="1" w:styleId="WW8Num8z8">
    <w:name w:val="WW8Num8z8"/>
    <w:rsid w:val="000F5374"/>
  </w:style>
  <w:style w:type="character" w:customStyle="1" w:styleId="WW8Num11z3">
    <w:name w:val="WW8Num11z3"/>
    <w:rsid w:val="000F5374"/>
  </w:style>
  <w:style w:type="character" w:customStyle="1" w:styleId="WW8Num11z4">
    <w:name w:val="WW8Num11z4"/>
    <w:rsid w:val="000F5374"/>
  </w:style>
  <w:style w:type="character" w:customStyle="1" w:styleId="WW8Num11z5">
    <w:name w:val="WW8Num11z5"/>
    <w:rsid w:val="000F5374"/>
  </w:style>
  <w:style w:type="character" w:customStyle="1" w:styleId="WW8Num11z6">
    <w:name w:val="WW8Num11z6"/>
    <w:rsid w:val="000F5374"/>
  </w:style>
  <w:style w:type="character" w:customStyle="1" w:styleId="WW8Num11z7">
    <w:name w:val="WW8Num11z7"/>
    <w:rsid w:val="000F5374"/>
  </w:style>
  <w:style w:type="character" w:customStyle="1" w:styleId="WW8Num11z8">
    <w:name w:val="WW8Num11z8"/>
    <w:rsid w:val="000F5374"/>
  </w:style>
  <w:style w:type="character" w:customStyle="1" w:styleId="WW-DefaultParagraphFont1">
    <w:name w:val="WW-Default Paragraph Font1"/>
    <w:rsid w:val="000F5374"/>
  </w:style>
  <w:style w:type="character" w:customStyle="1" w:styleId="40">
    <w:name w:val="Προεπιλεγμένη γραμματοσειρά4"/>
    <w:rsid w:val="000F5374"/>
  </w:style>
  <w:style w:type="character" w:customStyle="1" w:styleId="WW8Num2z1">
    <w:name w:val="WW8Num2z1"/>
    <w:rsid w:val="000F5374"/>
  </w:style>
  <w:style w:type="character" w:customStyle="1" w:styleId="WW8Num2z2">
    <w:name w:val="WW8Num2z2"/>
    <w:rsid w:val="000F5374"/>
  </w:style>
  <w:style w:type="character" w:customStyle="1" w:styleId="WW8Num2z3">
    <w:name w:val="WW8Num2z3"/>
    <w:rsid w:val="000F5374"/>
  </w:style>
  <w:style w:type="character" w:customStyle="1" w:styleId="WW8Num2z4">
    <w:name w:val="WW8Num2z4"/>
    <w:rsid w:val="000F5374"/>
    <w:rPr>
      <w:rFonts w:ascii="Arial" w:hAnsi="Arial" w:cs="Times New Roman"/>
      <w:b w:val="0"/>
      <w:i w:val="0"/>
      <w:sz w:val="20"/>
      <w:szCs w:val="20"/>
    </w:rPr>
  </w:style>
  <w:style w:type="character" w:customStyle="1" w:styleId="WW8Num2z5">
    <w:name w:val="WW8Num2z5"/>
    <w:rsid w:val="000F5374"/>
  </w:style>
  <w:style w:type="character" w:customStyle="1" w:styleId="WW8Num2z6">
    <w:name w:val="WW8Num2z6"/>
    <w:rsid w:val="000F5374"/>
  </w:style>
  <w:style w:type="character" w:customStyle="1" w:styleId="WW8Num2z7">
    <w:name w:val="WW8Num2z7"/>
    <w:rsid w:val="000F5374"/>
  </w:style>
  <w:style w:type="character" w:customStyle="1" w:styleId="WW8Num2z8">
    <w:name w:val="WW8Num2z8"/>
    <w:rsid w:val="000F5374"/>
  </w:style>
  <w:style w:type="character" w:customStyle="1" w:styleId="WW8Num9z1">
    <w:name w:val="WW8Num9z1"/>
    <w:rsid w:val="000F5374"/>
    <w:rPr>
      <w:rFonts w:eastAsia="Calibri"/>
      <w:lang w:val="el-GR"/>
    </w:rPr>
  </w:style>
  <w:style w:type="character" w:customStyle="1" w:styleId="WW8Num9z2">
    <w:name w:val="WW8Num9z2"/>
    <w:rsid w:val="000F5374"/>
  </w:style>
  <w:style w:type="character" w:customStyle="1" w:styleId="WW8Num9z3">
    <w:name w:val="WW8Num9z3"/>
    <w:rsid w:val="000F5374"/>
  </w:style>
  <w:style w:type="character" w:customStyle="1" w:styleId="WW8Num9z4">
    <w:name w:val="WW8Num9z4"/>
    <w:rsid w:val="000F5374"/>
  </w:style>
  <w:style w:type="character" w:customStyle="1" w:styleId="WW8Num9z5">
    <w:name w:val="WW8Num9z5"/>
    <w:rsid w:val="000F5374"/>
  </w:style>
  <w:style w:type="character" w:customStyle="1" w:styleId="WW8Num9z6">
    <w:name w:val="WW8Num9z6"/>
    <w:rsid w:val="000F5374"/>
  </w:style>
  <w:style w:type="character" w:customStyle="1" w:styleId="WW8Num9z7">
    <w:name w:val="WW8Num9z7"/>
    <w:rsid w:val="000F5374"/>
  </w:style>
  <w:style w:type="character" w:customStyle="1" w:styleId="WW8Num9z8">
    <w:name w:val="WW8Num9z8"/>
    <w:rsid w:val="000F5374"/>
  </w:style>
  <w:style w:type="character" w:customStyle="1" w:styleId="WW-DefaultParagraphFont11">
    <w:name w:val="WW-Default Paragraph Font11"/>
    <w:rsid w:val="000F5374"/>
  </w:style>
  <w:style w:type="character" w:customStyle="1" w:styleId="WW8Num12z0">
    <w:name w:val="WW8Num12z0"/>
    <w:rsid w:val="000F5374"/>
    <w:rPr>
      <w:rFonts w:ascii="Symbol" w:hAnsi="Symbol" w:cs="Symbol"/>
    </w:rPr>
  </w:style>
  <w:style w:type="character" w:customStyle="1" w:styleId="WW8Num12z1">
    <w:name w:val="WW8Num12z1"/>
    <w:rsid w:val="000F5374"/>
    <w:rPr>
      <w:rFonts w:ascii="Courier New" w:hAnsi="Courier New" w:cs="Courier New"/>
    </w:rPr>
  </w:style>
  <w:style w:type="character" w:customStyle="1" w:styleId="WW8Num12z2">
    <w:name w:val="WW8Num12z2"/>
    <w:rsid w:val="000F5374"/>
    <w:rPr>
      <w:rFonts w:ascii="Wingdings" w:hAnsi="Wingdings" w:cs="Wingdings"/>
    </w:rPr>
  </w:style>
  <w:style w:type="character" w:customStyle="1" w:styleId="WW-DefaultParagraphFont111">
    <w:name w:val="WW-Default Paragraph Font111"/>
    <w:rsid w:val="000F5374"/>
  </w:style>
  <w:style w:type="character" w:customStyle="1" w:styleId="WW-DefaultParagraphFont1111">
    <w:name w:val="WW-Default Paragraph Font1111"/>
    <w:rsid w:val="000F5374"/>
  </w:style>
  <w:style w:type="character" w:customStyle="1" w:styleId="WW-DefaultParagraphFont11111">
    <w:name w:val="WW-Default Paragraph Font11111"/>
    <w:rsid w:val="000F5374"/>
  </w:style>
  <w:style w:type="character" w:customStyle="1" w:styleId="30">
    <w:name w:val="Προεπιλεγμένη γραμματοσειρά3"/>
    <w:rsid w:val="000F5374"/>
  </w:style>
  <w:style w:type="character" w:customStyle="1" w:styleId="WW-DefaultParagraphFont111111">
    <w:name w:val="WW-Default Paragraph Font111111"/>
    <w:rsid w:val="000F5374"/>
  </w:style>
  <w:style w:type="character" w:customStyle="1" w:styleId="DefaultParagraphFont2">
    <w:name w:val="Default Paragraph Font2"/>
    <w:rsid w:val="000F5374"/>
  </w:style>
  <w:style w:type="character" w:customStyle="1" w:styleId="WW8Num12z3">
    <w:name w:val="WW8Num12z3"/>
    <w:rsid w:val="000F5374"/>
  </w:style>
  <w:style w:type="character" w:customStyle="1" w:styleId="WW8Num12z4">
    <w:name w:val="WW8Num12z4"/>
    <w:rsid w:val="000F5374"/>
  </w:style>
  <w:style w:type="character" w:customStyle="1" w:styleId="WW8Num12z5">
    <w:name w:val="WW8Num12z5"/>
    <w:rsid w:val="000F5374"/>
  </w:style>
  <w:style w:type="character" w:customStyle="1" w:styleId="WW8Num12z6">
    <w:name w:val="WW8Num12z6"/>
    <w:rsid w:val="000F5374"/>
  </w:style>
  <w:style w:type="character" w:customStyle="1" w:styleId="WW8Num12z7">
    <w:name w:val="WW8Num12z7"/>
    <w:rsid w:val="000F5374"/>
  </w:style>
  <w:style w:type="character" w:customStyle="1" w:styleId="WW8Num12z8">
    <w:name w:val="WW8Num12z8"/>
    <w:rsid w:val="000F5374"/>
  </w:style>
  <w:style w:type="character" w:customStyle="1" w:styleId="WW8Num13z0">
    <w:name w:val="WW8Num13z0"/>
    <w:rsid w:val="000F5374"/>
    <w:rPr>
      <w:rFonts w:ascii="Symbol" w:hAnsi="Symbol" w:cs="OpenSymbol"/>
    </w:rPr>
  </w:style>
  <w:style w:type="character" w:customStyle="1" w:styleId="WW-DefaultParagraphFont1111111">
    <w:name w:val="WW-Default Paragraph Font1111111"/>
    <w:rsid w:val="000F5374"/>
  </w:style>
  <w:style w:type="character" w:customStyle="1" w:styleId="WW8Num13z1">
    <w:name w:val="WW8Num13z1"/>
    <w:rsid w:val="000F5374"/>
    <w:rPr>
      <w:rFonts w:eastAsia="Calibri"/>
      <w:lang w:val="el-GR"/>
    </w:rPr>
  </w:style>
  <w:style w:type="character" w:customStyle="1" w:styleId="WW8Num13z2">
    <w:name w:val="WW8Num13z2"/>
    <w:rsid w:val="000F5374"/>
  </w:style>
  <w:style w:type="character" w:customStyle="1" w:styleId="WW8Num13z3">
    <w:name w:val="WW8Num13z3"/>
    <w:rsid w:val="000F5374"/>
  </w:style>
  <w:style w:type="character" w:customStyle="1" w:styleId="WW8Num13z4">
    <w:name w:val="WW8Num13z4"/>
    <w:rsid w:val="000F5374"/>
  </w:style>
  <w:style w:type="character" w:customStyle="1" w:styleId="WW8Num13z5">
    <w:name w:val="WW8Num13z5"/>
    <w:rsid w:val="000F5374"/>
  </w:style>
  <w:style w:type="character" w:customStyle="1" w:styleId="WW8Num13z6">
    <w:name w:val="WW8Num13z6"/>
    <w:rsid w:val="000F5374"/>
  </w:style>
  <w:style w:type="character" w:customStyle="1" w:styleId="WW8Num13z7">
    <w:name w:val="WW8Num13z7"/>
    <w:rsid w:val="000F5374"/>
  </w:style>
  <w:style w:type="character" w:customStyle="1" w:styleId="WW8Num13z8">
    <w:name w:val="WW8Num13z8"/>
    <w:rsid w:val="000F5374"/>
  </w:style>
  <w:style w:type="character" w:customStyle="1" w:styleId="WW8Num14z0">
    <w:name w:val="WW8Num14z0"/>
    <w:rsid w:val="000F5374"/>
    <w:rPr>
      <w:rFonts w:ascii="Symbol" w:hAnsi="Symbol" w:cs="OpenSymbol"/>
    </w:rPr>
  </w:style>
  <w:style w:type="character" w:customStyle="1" w:styleId="WW8Num14z1">
    <w:name w:val="WW8Num14z1"/>
    <w:rsid w:val="000F5374"/>
  </w:style>
  <w:style w:type="character" w:customStyle="1" w:styleId="WW8Num14z2">
    <w:name w:val="WW8Num14z2"/>
    <w:rsid w:val="000F5374"/>
  </w:style>
  <w:style w:type="character" w:customStyle="1" w:styleId="WW8Num14z3">
    <w:name w:val="WW8Num14z3"/>
    <w:rsid w:val="000F5374"/>
  </w:style>
  <w:style w:type="character" w:customStyle="1" w:styleId="WW8Num14z4">
    <w:name w:val="WW8Num14z4"/>
    <w:rsid w:val="000F5374"/>
  </w:style>
  <w:style w:type="character" w:customStyle="1" w:styleId="WW8Num14z5">
    <w:name w:val="WW8Num14z5"/>
    <w:rsid w:val="000F5374"/>
  </w:style>
  <w:style w:type="character" w:customStyle="1" w:styleId="WW8Num14z6">
    <w:name w:val="WW8Num14z6"/>
    <w:rsid w:val="000F5374"/>
  </w:style>
  <w:style w:type="character" w:customStyle="1" w:styleId="WW8Num14z7">
    <w:name w:val="WW8Num14z7"/>
    <w:rsid w:val="000F5374"/>
  </w:style>
  <w:style w:type="character" w:customStyle="1" w:styleId="WW8Num14z8">
    <w:name w:val="WW8Num14z8"/>
    <w:rsid w:val="000F5374"/>
  </w:style>
  <w:style w:type="character" w:customStyle="1" w:styleId="WW8Num15z0">
    <w:name w:val="WW8Num15z0"/>
    <w:rsid w:val="000F5374"/>
  </w:style>
  <w:style w:type="character" w:customStyle="1" w:styleId="WW8Num15z1">
    <w:name w:val="WW8Num15z1"/>
    <w:rsid w:val="000F5374"/>
  </w:style>
  <w:style w:type="character" w:customStyle="1" w:styleId="WW8Num15z2">
    <w:name w:val="WW8Num15z2"/>
    <w:rsid w:val="000F5374"/>
  </w:style>
  <w:style w:type="character" w:customStyle="1" w:styleId="WW8Num15z3">
    <w:name w:val="WW8Num15z3"/>
    <w:rsid w:val="000F5374"/>
  </w:style>
  <w:style w:type="character" w:customStyle="1" w:styleId="WW8Num15z4">
    <w:name w:val="WW8Num15z4"/>
    <w:rsid w:val="000F5374"/>
  </w:style>
  <w:style w:type="character" w:customStyle="1" w:styleId="WW8Num15z5">
    <w:name w:val="WW8Num15z5"/>
    <w:rsid w:val="000F5374"/>
  </w:style>
  <w:style w:type="character" w:customStyle="1" w:styleId="WW8Num15z6">
    <w:name w:val="WW8Num15z6"/>
    <w:rsid w:val="000F5374"/>
  </w:style>
  <w:style w:type="character" w:customStyle="1" w:styleId="WW8Num15z7">
    <w:name w:val="WW8Num15z7"/>
    <w:rsid w:val="000F5374"/>
  </w:style>
  <w:style w:type="character" w:customStyle="1" w:styleId="WW8Num15z8">
    <w:name w:val="WW8Num15z8"/>
    <w:rsid w:val="000F5374"/>
  </w:style>
  <w:style w:type="character" w:customStyle="1" w:styleId="WW8Num16z0">
    <w:name w:val="WW8Num16z0"/>
    <w:rsid w:val="000F5374"/>
  </w:style>
  <w:style w:type="character" w:customStyle="1" w:styleId="WW8Num16z1">
    <w:name w:val="WW8Num16z1"/>
    <w:rsid w:val="000F5374"/>
  </w:style>
  <w:style w:type="character" w:customStyle="1" w:styleId="WW8Num16z2">
    <w:name w:val="WW8Num16z2"/>
    <w:rsid w:val="000F5374"/>
  </w:style>
  <w:style w:type="character" w:customStyle="1" w:styleId="WW8Num16z3">
    <w:name w:val="WW8Num16z3"/>
    <w:rsid w:val="000F5374"/>
  </w:style>
  <w:style w:type="character" w:customStyle="1" w:styleId="WW8Num16z4">
    <w:name w:val="WW8Num16z4"/>
    <w:rsid w:val="000F5374"/>
  </w:style>
  <w:style w:type="character" w:customStyle="1" w:styleId="WW8Num16z5">
    <w:name w:val="WW8Num16z5"/>
    <w:rsid w:val="000F5374"/>
  </w:style>
  <w:style w:type="character" w:customStyle="1" w:styleId="WW8Num16z6">
    <w:name w:val="WW8Num16z6"/>
    <w:rsid w:val="000F5374"/>
  </w:style>
  <w:style w:type="character" w:customStyle="1" w:styleId="WW8Num16z7">
    <w:name w:val="WW8Num16z7"/>
    <w:rsid w:val="000F5374"/>
  </w:style>
  <w:style w:type="character" w:customStyle="1" w:styleId="WW8Num16z8">
    <w:name w:val="WW8Num16z8"/>
    <w:rsid w:val="000F5374"/>
  </w:style>
  <w:style w:type="character" w:customStyle="1" w:styleId="WW-DefaultParagraphFont11111111">
    <w:name w:val="WW-Default Paragraph Font11111111"/>
    <w:rsid w:val="000F5374"/>
  </w:style>
  <w:style w:type="character" w:customStyle="1" w:styleId="WW-DefaultParagraphFont111111111">
    <w:name w:val="WW-Default Paragraph Font111111111"/>
    <w:rsid w:val="000F5374"/>
  </w:style>
  <w:style w:type="character" w:customStyle="1" w:styleId="WW-DefaultParagraphFont1111111111">
    <w:name w:val="WW-Default Paragraph Font1111111111"/>
    <w:rsid w:val="000F5374"/>
  </w:style>
  <w:style w:type="character" w:customStyle="1" w:styleId="WW-DefaultParagraphFont11111111111">
    <w:name w:val="WW-Default Paragraph Font11111111111"/>
    <w:rsid w:val="000F5374"/>
  </w:style>
  <w:style w:type="character" w:customStyle="1" w:styleId="WW-DefaultParagraphFont111111111111">
    <w:name w:val="WW-Default Paragraph Font111111111111"/>
    <w:rsid w:val="000F5374"/>
  </w:style>
  <w:style w:type="character" w:customStyle="1" w:styleId="WW8Num17z0">
    <w:name w:val="WW8Num17z0"/>
    <w:rsid w:val="000F5374"/>
  </w:style>
  <w:style w:type="character" w:customStyle="1" w:styleId="WW8Num17z1">
    <w:name w:val="WW8Num17z1"/>
    <w:rsid w:val="000F5374"/>
  </w:style>
  <w:style w:type="character" w:customStyle="1" w:styleId="WW8Num17z2">
    <w:name w:val="WW8Num17z2"/>
    <w:rsid w:val="000F5374"/>
  </w:style>
  <w:style w:type="character" w:customStyle="1" w:styleId="WW8Num17z3">
    <w:name w:val="WW8Num17z3"/>
    <w:rsid w:val="000F5374"/>
  </w:style>
  <w:style w:type="character" w:customStyle="1" w:styleId="WW8Num17z4">
    <w:name w:val="WW8Num17z4"/>
    <w:rsid w:val="000F5374"/>
  </w:style>
  <w:style w:type="character" w:customStyle="1" w:styleId="WW8Num17z5">
    <w:name w:val="WW8Num17z5"/>
    <w:rsid w:val="000F5374"/>
  </w:style>
  <w:style w:type="character" w:customStyle="1" w:styleId="WW8Num17z6">
    <w:name w:val="WW8Num17z6"/>
    <w:rsid w:val="000F5374"/>
  </w:style>
  <w:style w:type="character" w:customStyle="1" w:styleId="WW8Num17z7">
    <w:name w:val="WW8Num17z7"/>
    <w:rsid w:val="000F5374"/>
  </w:style>
  <w:style w:type="character" w:customStyle="1" w:styleId="WW8Num17z8">
    <w:name w:val="WW8Num17z8"/>
    <w:rsid w:val="000F5374"/>
  </w:style>
  <w:style w:type="character" w:customStyle="1" w:styleId="WW8Num18z0">
    <w:name w:val="WW8Num18z0"/>
    <w:rsid w:val="000F5374"/>
  </w:style>
  <w:style w:type="character" w:customStyle="1" w:styleId="WW8Num18z1">
    <w:name w:val="WW8Num18z1"/>
    <w:rsid w:val="000F5374"/>
  </w:style>
  <w:style w:type="character" w:customStyle="1" w:styleId="WW8Num18z2">
    <w:name w:val="WW8Num18z2"/>
    <w:rsid w:val="000F5374"/>
  </w:style>
  <w:style w:type="character" w:customStyle="1" w:styleId="WW8Num18z3">
    <w:name w:val="WW8Num18z3"/>
    <w:rsid w:val="000F5374"/>
  </w:style>
  <w:style w:type="character" w:customStyle="1" w:styleId="WW8Num18z4">
    <w:name w:val="WW8Num18z4"/>
    <w:rsid w:val="000F5374"/>
  </w:style>
  <w:style w:type="character" w:customStyle="1" w:styleId="WW8Num18z5">
    <w:name w:val="WW8Num18z5"/>
    <w:rsid w:val="000F5374"/>
  </w:style>
  <w:style w:type="character" w:customStyle="1" w:styleId="WW8Num18z6">
    <w:name w:val="WW8Num18z6"/>
    <w:rsid w:val="000F5374"/>
  </w:style>
  <w:style w:type="character" w:customStyle="1" w:styleId="WW8Num18z7">
    <w:name w:val="WW8Num18z7"/>
    <w:rsid w:val="000F5374"/>
  </w:style>
  <w:style w:type="character" w:customStyle="1" w:styleId="WW8Num18z8">
    <w:name w:val="WW8Num18z8"/>
    <w:rsid w:val="000F5374"/>
  </w:style>
  <w:style w:type="character" w:customStyle="1" w:styleId="WW8Num3z1">
    <w:name w:val="WW8Num3z1"/>
    <w:rsid w:val="000F5374"/>
  </w:style>
  <w:style w:type="character" w:customStyle="1" w:styleId="WW8Num3z2">
    <w:name w:val="WW8Num3z2"/>
    <w:rsid w:val="000F5374"/>
  </w:style>
  <w:style w:type="character" w:customStyle="1" w:styleId="WW8Num3z3">
    <w:name w:val="WW8Num3z3"/>
    <w:rsid w:val="000F5374"/>
  </w:style>
  <w:style w:type="character" w:customStyle="1" w:styleId="WW8Num3z4">
    <w:name w:val="WW8Num3z4"/>
    <w:rsid w:val="000F5374"/>
    <w:rPr>
      <w:rFonts w:ascii="Arial" w:hAnsi="Arial" w:cs="Times New Roman"/>
      <w:b w:val="0"/>
      <w:i w:val="0"/>
      <w:sz w:val="20"/>
      <w:szCs w:val="20"/>
    </w:rPr>
  </w:style>
  <w:style w:type="character" w:customStyle="1" w:styleId="WW8Num3z5">
    <w:name w:val="WW8Num3z5"/>
    <w:rsid w:val="000F5374"/>
  </w:style>
  <w:style w:type="character" w:customStyle="1" w:styleId="WW8Num3z6">
    <w:name w:val="WW8Num3z6"/>
    <w:rsid w:val="000F5374"/>
  </w:style>
  <w:style w:type="character" w:customStyle="1" w:styleId="WW8Num3z7">
    <w:name w:val="WW8Num3z7"/>
    <w:rsid w:val="000F5374"/>
  </w:style>
  <w:style w:type="character" w:customStyle="1" w:styleId="WW8Num3z8">
    <w:name w:val="WW8Num3z8"/>
    <w:rsid w:val="000F5374"/>
  </w:style>
  <w:style w:type="character" w:customStyle="1" w:styleId="WW-DefaultParagraphFont1111111111111">
    <w:name w:val="WW-Default Paragraph Font1111111111111"/>
    <w:rsid w:val="000F5374"/>
  </w:style>
  <w:style w:type="character" w:customStyle="1" w:styleId="WW-DefaultParagraphFont11111111111111">
    <w:name w:val="WW-Default Paragraph Font11111111111111"/>
    <w:rsid w:val="000F5374"/>
  </w:style>
  <w:style w:type="character" w:customStyle="1" w:styleId="WW-DefaultParagraphFont111111111111111">
    <w:name w:val="WW-Default Paragraph Font111111111111111"/>
    <w:rsid w:val="000F5374"/>
  </w:style>
  <w:style w:type="character" w:customStyle="1" w:styleId="WW-DefaultParagraphFont1111111111111111">
    <w:name w:val="WW-Default Paragraph Font1111111111111111"/>
    <w:rsid w:val="000F5374"/>
  </w:style>
  <w:style w:type="character" w:customStyle="1" w:styleId="21">
    <w:name w:val="Προεπιλεγμένη γραμματοσειρά2"/>
    <w:rsid w:val="000F5374"/>
  </w:style>
  <w:style w:type="character" w:customStyle="1" w:styleId="WW8Num19z0">
    <w:name w:val="WW8Num19z0"/>
    <w:rsid w:val="000F5374"/>
    <w:rPr>
      <w:rFonts w:ascii="Calibri" w:hAnsi="Calibri" w:cs="Calibri"/>
    </w:rPr>
  </w:style>
  <w:style w:type="character" w:customStyle="1" w:styleId="WW8Num19z1">
    <w:name w:val="WW8Num19z1"/>
    <w:rsid w:val="000F5374"/>
  </w:style>
  <w:style w:type="character" w:customStyle="1" w:styleId="WW8Num20z0">
    <w:name w:val="WW8Num20z0"/>
    <w:rsid w:val="000F5374"/>
    <w:rPr>
      <w:rFonts w:ascii="Calibri" w:eastAsia="Calibri" w:hAnsi="Calibri" w:cs="Times New Roman"/>
    </w:rPr>
  </w:style>
  <w:style w:type="character" w:customStyle="1" w:styleId="WW8Num20z1">
    <w:name w:val="WW8Num20z1"/>
    <w:rsid w:val="000F5374"/>
    <w:rPr>
      <w:rFonts w:ascii="Courier New" w:hAnsi="Courier New" w:cs="Courier New"/>
    </w:rPr>
  </w:style>
  <w:style w:type="character" w:customStyle="1" w:styleId="WW8Num20z2">
    <w:name w:val="WW8Num20z2"/>
    <w:rsid w:val="000F5374"/>
    <w:rPr>
      <w:rFonts w:ascii="Wingdings" w:hAnsi="Wingdings" w:cs="Wingdings"/>
    </w:rPr>
  </w:style>
  <w:style w:type="character" w:customStyle="1" w:styleId="WW8Num20z3">
    <w:name w:val="WW8Num20z3"/>
    <w:rsid w:val="000F5374"/>
    <w:rPr>
      <w:rFonts w:ascii="Symbol" w:hAnsi="Symbol" w:cs="Symbol"/>
    </w:rPr>
  </w:style>
  <w:style w:type="character" w:customStyle="1" w:styleId="WW-DefaultParagraphFont11111111111111111">
    <w:name w:val="WW-Default Paragraph Font11111111111111111"/>
    <w:rsid w:val="000F5374"/>
  </w:style>
  <w:style w:type="character" w:customStyle="1" w:styleId="WW8Num19z2">
    <w:name w:val="WW8Num19z2"/>
    <w:rsid w:val="000F5374"/>
  </w:style>
  <w:style w:type="character" w:customStyle="1" w:styleId="WW8Num19z3">
    <w:name w:val="WW8Num19z3"/>
    <w:rsid w:val="000F5374"/>
  </w:style>
  <w:style w:type="character" w:customStyle="1" w:styleId="WW8Num19z4">
    <w:name w:val="WW8Num19z4"/>
    <w:rsid w:val="000F5374"/>
  </w:style>
  <w:style w:type="character" w:customStyle="1" w:styleId="WW8Num19z5">
    <w:name w:val="WW8Num19z5"/>
    <w:rsid w:val="000F5374"/>
  </w:style>
  <w:style w:type="character" w:customStyle="1" w:styleId="WW8Num19z6">
    <w:name w:val="WW8Num19z6"/>
    <w:rsid w:val="000F5374"/>
  </w:style>
  <w:style w:type="character" w:customStyle="1" w:styleId="WW8Num19z7">
    <w:name w:val="WW8Num19z7"/>
    <w:rsid w:val="000F5374"/>
  </w:style>
  <w:style w:type="character" w:customStyle="1" w:styleId="WW8Num19z8">
    <w:name w:val="WW8Num19z8"/>
    <w:rsid w:val="000F5374"/>
  </w:style>
  <w:style w:type="character" w:customStyle="1" w:styleId="WW8Num20z4">
    <w:name w:val="WW8Num20z4"/>
    <w:rsid w:val="000F5374"/>
  </w:style>
  <w:style w:type="character" w:customStyle="1" w:styleId="WW8Num20z5">
    <w:name w:val="WW8Num20z5"/>
    <w:rsid w:val="000F5374"/>
  </w:style>
  <w:style w:type="character" w:customStyle="1" w:styleId="WW8Num20z6">
    <w:name w:val="WW8Num20z6"/>
    <w:rsid w:val="000F5374"/>
  </w:style>
  <w:style w:type="character" w:customStyle="1" w:styleId="WW8Num20z7">
    <w:name w:val="WW8Num20z7"/>
    <w:rsid w:val="000F5374"/>
  </w:style>
  <w:style w:type="character" w:customStyle="1" w:styleId="WW8Num20z8">
    <w:name w:val="WW8Num20z8"/>
    <w:rsid w:val="000F5374"/>
  </w:style>
  <w:style w:type="character" w:customStyle="1" w:styleId="WW-DefaultParagraphFont111111111111111111">
    <w:name w:val="WW-Default Paragraph Font111111111111111111"/>
    <w:rsid w:val="000F5374"/>
  </w:style>
  <w:style w:type="character" w:customStyle="1" w:styleId="WW-DefaultParagraphFont1111111111111111111">
    <w:name w:val="WW-Default Paragraph Font1111111111111111111"/>
    <w:rsid w:val="000F5374"/>
  </w:style>
  <w:style w:type="character" w:customStyle="1" w:styleId="WW8Num21z0">
    <w:name w:val="WW8Num21z0"/>
    <w:rsid w:val="000F5374"/>
    <w:rPr>
      <w:rFonts w:ascii="Calibri" w:eastAsia="Times New Roman" w:hAnsi="Calibri" w:cs="Calibri"/>
    </w:rPr>
  </w:style>
  <w:style w:type="character" w:customStyle="1" w:styleId="WW8Num21z1">
    <w:name w:val="WW8Num21z1"/>
    <w:rsid w:val="000F5374"/>
    <w:rPr>
      <w:rFonts w:ascii="Courier New" w:hAnsi="Courier New" w:cs="Courier New"/>
    </w:rPr>
  </w:style>
  <w:style w:type="character" w:customStyle="1" w:styleId="WW8Num21z2">
    <w:name w:val="WW8Num21z2"/>
    <w:rsid w:val="000F5374"/>
    <w:rPr>
      <w:rFonts w:ascii="Wingdings" w:hAnsi="Wingdings" w:cs="Wingdings"/>
    </w:rPr>
  </w:style>
  <w:style w:type="character" w:customStyle="1" w:styleId="WW8Num21z3">
    <w:name w:val="WW8Num21z3"/>
    <w:rsid w:val="000F5374"/>
    <w:rPr>
      <w:rFonts w:ascii="Symbol" w:hAnsi="Symbol" w:cs="Symbol"/>
    </w:rPr>
  </w:style>
  <w:style w:type="character" w:customStyle="1" w:styleId="WW8Num22z0">
    <w:name w:val="WW8Num22z0"/>
    <w:rsid w:val="000F5374"/>
    <w:rPr>
      <w:rFonts w:ascii="Symbol" w:hAnsi="Symbol" w:cs="Symbol"/>
    </w:rPr>
  </w:style>
  <w:style w:type="character" w:customStyle="1" w:styleId="WW8Num22z1">
    <w:name w:val="WW8Num22z1"/>
    <w:rsid w:val="000F5374"/>
    <w:rPr>
      <w:rFonts w:ascii="Courier New" w:hAnsi="Courier New" w:cs="Courier New"/>
    </w:rPr>
  </w:style>
  <w:style w:type="character" w:customStyle="1" w:styleId="WW8Num22z2">
    <w:name w:val="WW8Num22z2"/>
    <w:rsid w:val="000F5374"/>
    <w:rPr>
      <w:rFonts w:ascii="Wingdings" w:hAnsi="Wingdings" w:cs="Wingdings"/>
    </w:rPr>
  </w:style>
  <w:style w:type="character" w:customStyle="1" w:styleId="WW8Num23z0">
    <w:name w:val="WW8Num23z0"/>
    <w:rsid w:val="000F5374"/>
    <w:rPr>
      <w:rFonts w:ascii="Calibri" w:eastAsia="Times New Roman" w:hAnsi="Calibri" w:cs="Calibri"/>
    </w:rPr>
  </w:style>
  <w:style w:type="character" w:customStyle="1" w:styleId="WW8Num23z1">
    <w:name w:val="WW8Num23z1"/>
    <w:rsid w:val="000F5374"/>
    <w:rPr>
      <w:rFonts w:ascii="Courier New" w:hAnsi="Courier New" w:cs="Courier New"/>
    </w:rPr>
  </w:style>
  <w:style w:type="character" w:customStyle="1" w:styleId="WW8Num23z2">
    <w:name w:val="WW8Num23z2"/>
    <w:rsid w:val="000F5374"/>
    <w:rPr>
      <w:rFonts w:ascii="Wingdings" w:hAnsi="Wingdings" w:cs="Wingdings"/>
    </w:rPr>
  </w:style>
  <w:style w:type="character" w:customStyle="1" w:styleId="WW8Num23z3">
    <w:name w:val="WW8Num23z3"/>
    <w:rsid w:val="000F5374"/>
    <w:rPr>
      <w:rFonts w:ascii="Symbol" w:hAnsi="Symbol" w:cs="Symbol"/>
    </w:rPr>
  </w:style>
  <w:style w:type="character" w:customStyle="1" w:styleId="WW8Num24z0">
    <w:name w:val="WW8Num24z0"/>
    <w:rsid w:val="000F5374"/>
    <w:rPr>
      <w:rFonts w:ascii="Symbol" w:hAnsi="Symbol" w:cs="Symbol"/>
      <w:strike/>
      <w:color w:val="0070C0"/>
      <w:position w:val="0"/>
      <w:sz w:val="24"/>
      <w:vertAlign w:val="baseline"/>
      <w:lang w:val="el-GR"/>
    </w:rPr>
  </w:style>
  <w:style w:type="character" w:customStyle="1" w:styleId="WW8Num24z1">
    <w:name w:val="WW8Num24z1"/>
    <w:rsid w:val="000F5374"/>
    <w:rPr>
      <w:rFonts w:ascii="Courier New" w:hAnsi="Courier New" w:cs="Courier New"/>
    </w:rPr>
  </w:style>
  <w:style w:type="character" w:customStyle="1" w:styleId="WW8Num24z2">
    <w:name w:val="WW8Num24z2"/>
    <w:rsid w:val="000F5374"/>
    <w:rPr>
      <w:rFonts w:ascii="Wingdings" w:hAnsi="Wingdings" w:cs="Wingdings"/>
    </w:rPr>
  </w:style>
  <w:style w:type="character" w:customStyle="1" w:styleId="WW8Num25z0">
    <w:name w:val="WW8Num25z0"/>
    <w:rsid w:val="000F5374"/>
    <w:rPr>
      <w:rFonts w:ascii="Symbol" w:hAnsi="Symbol" w:cs="Symbol"/>
    </w:rPr>
  </w:style>
  <w:style w:type="character" w:customStyle="1" w:styleId="WW8Num25z1">
    <w:name w:val="WW8Num25z1"/>
    <w:rsid w:val="000F5374"/>
    <w:rPr>
      <w:rFonts w:ascii="Courier New" w:hAnsi="Courier New" w:cs="Courier New"/>
    </w:rPr>
  </w:style>
  <w:style w:type="character" w:customStyle="1" w:styleId="WW8Num25z2">
    <w:name w:val="WW8Num25z2"/>
    <w:rsid w:val="000F5374"/>
    <w:rPr>
      <w:rFonts w:ascii="Wingdings" w:hAnsi="Wingdings" w:cs="Wingdings"/>
    </w:rPr>
  </w:style>
  <w:style w:type="character" w:customStyle="1" w:styleId="WW8Num26z0">
    <w:name w:val="WW8Num26z0"/>
    <w:rsid w:val="000F5374"/>
    <w:rPr>
      <w:rFonts w:ascii="Symbol" w:hAnsi="Symbol" w:cs="Symbol"/>
    </w:rPr>
  </w:style>
  <w:style w:type="character" w:customStyle="1" w:styleId="WW8Num26z1">
    <w:name w:val="WW8Num26z1"/>
    <w:rsid w:val="000F5374"/>
    <w:rPr>
      <w:rFonts w:ascii="Courier New" w:hAnsi="Courier New" w:cs="Courier New"/>
    </w:rPr>
  </w:style>
  <w:style w:type="character" w:customStyle="1" w:styleId="WW8Num26z2">
    <w:name w:val="WW8Num26z2"/>
    <w:rsid w:val="000F5374"/>
    <w:rPr>
      <w:rFonts w:ascii="Wingdings" w:hAnsi="Wingdings" w:cs="Wingdings"/>
    </w:rPr>
  </w:style>
  <w:style w:type="character" w:customStyle="1" w:styleId="WW8Num27z0">
    <w:name w:val="WW8Num27z0"/>
    <w:rsid w:val="000F5374"/>
    <w:rPr>
      <w:rFonts w:ascii="Calibri" w:eastAsia="Times New Roman" w:hAnsi="Calibri" w:cs="Calibri"/>
    </w:rPr>
  </w:style>
  <w:style w:type="character" w:customStyle="1" w:styleId="WW8Num27z1">
    <w:name w:val="WW8Num27z1"/>
    <w:rsid w:val="000F5374"/>
    <w:rPr>
      <w:rFonts w:ascii="Courier New" w:hAnsi="Courier New" w:cs="Courier New"/>
    </w:rPr>
  </w:style>
  <w:style w:type="character" w:customStyle="1" w:styleId="WW8Num27z2">
    <w:name w:val="WW8Num27z2"/>
    <w:rsid w:val="000F5374"/>
    <w:rPr>
      <w:rFonts w:ascii="Wingdings" w:hAnsi="Wingdings" w:cs="Wingdings"/>
    </w:rPr>
  </w:style>
  <w:style w:type="character" w:customStyle="1" w:styleId="WW8Num27z3">
    <w:name w:val="WW8Num27z3"/>
    <w:rsid w:val="000F5374"/>
    <w:rPr>
      <w:rFonts w:ascii="Symbol" w:hAnsi="Symbol" w:cs="Symbol"/>
    </w:rPr>
  </w:style>
  <w:style w:type="character" w:customStyle="1" w:styleId="WW8Num28z0">
    <w:name w:val="WW8Num28z0"/>
    <w:rsid w:val="000F5374"/>
    <w:rPr>
      <w:rFonts w:ascii="Symbol" w:hAnsi="Symbol" w:cs="Symbol"/>
    </w:rPr>
  </w:style>
  <w:style w:type="character" w:customStyle="1" w:styleId="WW8Num28z1">
    <w:name w:val="WW8Num28z1"/>
    <w:rsid w:val="000F5374"/>
    <w:rPr>
      <w:rFonts w:ascii="Courier New" w:hAnsi="Courier New" w:cs="Courier New"/>
    </w:rPr>
  </w:style>
  <w:style w:type="character" w:customStyle="1" w:styleId="WW8Num28z2">
    <w:name w:val="WW8Num28z2"/>
    <w:rsid w:val="000F5374"/>
    <w:rPr>
      <w:rFonts w:ascii="Wingdings" w:hAnsi="Wingdings" w:cs="Wingdings"/>
    </w:rPr>
  </w:style>
  <w:style w:type="character" w:customStyle="1" w:styleId="WW8Num29z0">
    <w:name w:val="WW8Num29z0"/>
    <w:rsid w:val="000F5374"/>
    <w:rPr>
      <w:rFonts w:ascii="Calibri" w:eastAsia="Times New Roman" w:hAnsi="Calibri" w:cs="Calibri"/>
    </w:rPr>
  </w:style>
  <w:style w:type="character" w:customStyle="1" w:styleId="WW8Num29z1">
    <w:name w:val="WW8Num29z1"/>
    <w:rsid w:val="000F5374"/>
    <w:rPr>
      <w:rFonts w:ascii="Courier New" w:hAnsi="Courier New" w:cs="Courier New"/>
    </w:rPr>
  </w:style>
  <w:style w:type="character" w:customStyle="1" w:styleId="WW8Num29z2">
    <w:name w:val="WW8Num29z2"/>
    <w:rsid w:val="000F5374"/>
    <w:rPr>
      <w:rFonts w:ascii="Wingdings" w:hAnsi="Wingdings" w:cs="Wingdings"/>
    </w:rPr>
  </w:style>
  <w:style w:type="character" w:customStyle="1" w:styleId="WW8Num29z3">
    <w:name w:val="WW8Num29z3"/>
    <w:rsid w:val="000F5374"/>
    <w:rPr>
      <w:rFonts w:ascii="Symbol" w:hAnsi="Symbol" w:cs="Symbol"/>
    </w:rPr>
  </w:style>
  <w:style w:type="character" w:customStyle="1" w:styleId="WW8Num30z0">
    <w:name w:val="WW8Num30z0"/>
    <w:rsid w:val="000F5374"/>
    <w:rPr>
      <w:rFonts w:ascii="Symbol" w:hAnsi="Symbol" w:cs="Symbol"/>
      <w:shd w:val="clear" w:color="auto" w:fill="FFFF00"/>
    </w:rPr>
  </w:style>
  <w:style w:type="character" w:customStyle="1" w:styleId="WW8Num30z1">
    <w:name w:val="WW8Num30z1"/>
    <w:rsid w:val="000F5374"/>
    <w:rPr>
      <w:rFonts w:ascii="Courier New" w:hAnsi="Courier New" w:cs="Courier New"/>
    </w:rPr>
  </w:style>
  <w:style w:type="character" w:customStyle="1" w:styleId="WW8Num30z2">
    <w:name w:val="WW8Num30z2"/>
    <w:rsid w:val="000F5374"/>
    <w:rPr>
      <w:rFonts w:ascii="Wingdings" w:hAnsi="Wingdings" w:cs="Wingdings"/>
    </w:rPr>
  </w:style>
  <w:style w:type="character" w:customStyle="1" w:styleId="WW8Num31z0">
    <w:name w:val="WW8Num31z0"/>
    <w:rsid w:val="000F5374"/>
    <w:rPr>
      <w:rFonts w:cs="Times New Roman"/>
    </w:rPr>
  </w:style>
  <w:style w:type="character" w:customStyle="1" w:styleId="WW8Num32z0">
    <w:name w:val="WW8Num32z0"/>
    <w:rsid w:val="000F5374"/>
  </w:style>
  <w:style w:type="character" w:customStyle="1" w:styleId="WW8Num32z1">
    <w:name w:val="WW8Num32z1"/>
    <w:rsid w:val="000F5374"/>
  </w:style>
  <w:style w:type="character" w:customStyle="1" w:styleId="WW8Num32z2">
    <w:name w:val="WW8Num32z2"/>
    <w:rsid w:val="000F5374"/>
  </w:style>
  <w:style w:type="character" w:customStyle="1" w:styleId="WW8Num32z3">
    <w:name w:val="WW8Num32z3"/>
    <w:rsid w:val="000F5374"/>
  </w:style>
  <w:style w:type="character" w:customStyle="1" w:styleId="WW8Num32z4">
    <w:name w:val="WW8Num32z4"/>
    <w:rsid w:val="000F5374"/>
  </w:style>
  <w:style w:type="character" w:customStyle="1" w:styleId="WW8Num32z5">
    <w:name w:val="WW8Num32z5"/>
    <w:rsid w:val="000F5374"/>
  </w:style>
  <w:style w:type="character" w:customStyle="1" w:styleId="WW8Num32z6">
    <w:name w:val="WW8Num32z6"/>
    <w:rsid w:val="000F5374"/>
  </w:style>
  <w:style w:type="character" w:customStyle="1" w:styleId="WW8Num32z7">
    <w:name w:val="WW8Num32z7"/>
    <w:rsid w:val="000F5374"/>
  </w:style>
  <w:style w:type="character" w:customStyle="1" w:styleId="WW8Num32z8">
    <w:name w:val="WW8Num32z8"/>
    <w:rsid w:val="000F5374"/>
  </w:style>
  <w:style w:type="character" w:customStyle="1" w:styleId="WW8Num33z0">
    <w:name w:val="WW8Num33z0"/>
    <w:rsid w:val="000F5374"/>
    <w:rPr>
      <w:rFonts w:ascii="Symbol" w:eastAsia="Calibri" w:hAnsi="Symbol" w:cs="Symbol"/>
    </w:rPr>
  </w:style>
  <w:style w:type="character" w:customStyle="1" w:styleId="WW8Num33z1">
    <w:name w:val="WW8Num33z1"/>
    <w:rsid w:val="000F5374"/>
    <w:rPr>
      <w:rFonts w:ascii="Courier New" w:hAnsi="Courier New" w:cs="Courier New"/>
    </w:rPr>
  </w:style>
  <w:style w:type="character" w:customStyle="1" w:styleId="WW8Num33z2">
    <w:name w:val="WW8Num33z2"/>
    <w:rsid w:val="000F5374"/>
    <w:rPr>
      <w:rFonts w:ascii="Wingdings" w:hAnsi="Wingdings" w:cs="Wingdings"/>
    </w:rPr>
  </w:style>
  <w:style w:type="character" w:customStyle="1" w:styleId="WW8Num34z0">
    <w:name w:val="WW8Num34z0"/>
    <w:rsid w:val="000F5374"/>
    <w:rPr>
      <w:rFonts w:ascii="Symbol" w:hAnsi="Symbol" w:cs="Symbol"/>
    </w:rPr>
  </w:style>
  <w:style w:type="character" w:customStyle="1" w:styleId="WW8Num34z1">
    <w:name w:val="WW8Num34z1"/>
    <w:rsid w:val="000F5374"/>
    <w:rPr>
      <w:rFonts w:ascii="Courier New" w:hAnsi="Courier New" w:cs="Courier New"/>
    </w:rPr>
  </w:style>
  <w:style w:type="character" w:customStyle="1" w:styleId="WW8Num34z2">
    <w:name w:val="WW8Num34z2"/>
    <w:rsid w:val="000F5374"/>
    <w:rPr>
      <w:rFonts w:ascii="Wingdings" w:hAnsi="Wingdings" w:cs="Wingdings"/>
    </w:rPr>
  </w:style>
  <w:style w:type="character" w:customStyle="1" w:styleId="WW8Num35z0">
    <w:name w:val="WW8Num35z0"/>
    <w:rsid w:val="000F5374"/>
    <w:rPr>
      <w:rFonts w:ascii="Calibri" w:eastAsia="Times New Roman" w:hAnsi="Calibri" w:cs="Calibri"/>
    </w:rPr>
  </w:style>
  <w:style w:type="character" w:customStyle="1" w:styleId="WW8Num35z1">
    <w:name w:val="WW8Num35z1"/>
    <w:rsid w:val="000F5374"/>
    <w:rPr>
      <w:rFonts w:ascii="Courier New" w:hAnsi="Courier New" w:cs="Courier New"/>
    </w:rPr>
  </w:style>
  <w:style w:type="character" w:customStyle="1" w:styleId="WW8Num35z2">
    <w:name w:val="WW8Num35z2"/>
    <w:rsid w:val="000F5374"/>
    <w:rPr>
      <w:rFonts w:ascii="Wingdings" w:hAnsi="Wingdings" w:cs="Wingdings"/>
    </w:rPr>
  </w:style>
  <w:style w:type="character" w:customStyle="1" w:styleId="WW8Num35z3">
    <w:name w:val="WW8Num35z3"/>
    <w:rsid w:val="000F5374"/>
    <w:rPr>
      <w:rFonts w:ascii="Symbol" w:hAnsi="Symbol" w:cs="Symbol"/>
    </w:rPr>
  </w:style>
  <w:style w:type="character" w:customStyle="1" w:styleId="WW8Num36z0">
    <w:name w:val="WW8Num36z0"/>
    <w:rsid w:val="000F5374"/>
    <w:rPr>
      <w:lang w:val="el-GR"/>
    </w:rPr>
  </w:style>
  <w:style w:type="character" w:customStyle="1" w:styleId="WW8Num36z1">
    <w:name w:val="WW8Num36z1"/>
    <w:rsid w:val="000F5374"/>
  </w:style>
  <w:style w:type="character" w:customStyle="1" w:styleId="WW8Num36z2">
    <w:name w:val="WW8Num36z2"/>
    <w:rsid w:val="000F5374"/>
  </w:style>
  <w:style w:type="character" w:customStyle="1" w:styleId="WW8Num36z3">
    <w:name w:val="WW8Num36z3"/>
    <w:rsid w:val="000F5374"/>
  </w:style>
  <w:style w:type="character" w:customStyle="1" w:styleId="WW8Num36z4">
    <w:name w:val="WW8Num36z4"/>
    <w:rsid w:val="000F5374"/>
  </w:style>
  <w:style w:type="character" w:customStyle="1" w:styleId="WW8Num36z5">
    <w:name w:val="WW8Num36z5"/>
    <w:rsid w:val="000F5374"/>
  </w:style>
  <w:style w:type="character" w:customStyle="1" w:styleId="WW8Num36z6">
    <w:name w:val="WW8Num36z6"/>
    <w:rsid w:val="000F5374"/>
  </w:style>
  <w:style w:type="character" w:customStyle="1" w:styleId="WW8Num36z7">
    <w:name w:val="WW8Num36z7"/>
    <w:rsid w:val="000F5374"/>
  </w:style>
  <w:style w:type="character" w:customStyle="1" w:styleId="WW8Num36z8">
    <w:name w:val="WW8Num36z8"/>
    <w:rsid w:val="000F5374"/>
  </w:style>
  <w:style w:type="character" w:customStyle="1" w:styleId="WW8Num37z0">
    <w:name w:val="WW8Num37z0"/>
    <w:rsid w:val="000F5374"/>
    <w:rPr>
      <w:rFonts w:ascii="Calibri" w:eastAsia="Times New Roman" w:hAnsi="Calibri" w:cs="Calibri"/>
    </w:rPr>
  </w:style>
  <w:style w:type="character" w:customStyle="1" w:styleId="WW8Num37z1">
    <w:name w:val="WW8Num37z1"/>
    <w:rsid w:val="000F5374"/>
    <w:rPr>
      <w:rFonts w:ascii="Courier New" w:hAnsi="Courier New" w:cs="Courier New"/>
    </w:rPr>
  </w:style>
  <w:style w:type="character" w:customStyle="1" w:styleId="WW8Num37z2">
    <w:name w:val="WW8Num37z2"/>
    <w:rsid w:val="000F5374"/>
    <w:rPr>
      <w:rFonts w:ascii="Wingdings" w:hAnsi="Wingdings" w:cs="Wingdings"/>
    </w:rPr>
  </w:style>
  <w:style w:type="character" w:customStyle="1" w:styleId="WW8Num37z3">
    <w:name w:val="WW8Num37z3"/>
    <w:rsid w:val="000F5374"/>
    <w:rPr>
      <w:rFonts w:ascii="Symbol" w:hAnsi="Symbol" w:cs="Symbol"/>
    </w:rPr>
  </w:style>
  <w:style w:type="character" w:customStyle="1" w:styleId="WW8Num38z0">
    <w:name w:val="WW8Num38z0"/>
    <w:rsid w:val="000F5374"/>
  </w:style>
  <w:style w:type="character" w:customStyle="1" w:styleId="WW8Num38z1">
    <w:name w:val="WW8Num38z1"/>
    <w:rsid w:val="000F5374"/>
  </w:style>
  <w:style w:type="character" w:customStyle="1" w:styleId="WW8Num38z2">
    <w:name w:val="WW8Num38z2"/>
    <w:rsid w:val="000F5374"/>
  </w:style>
  <w:style w:type="character" w:customStyle="1" w:styleId="WW8Num38z3">
    <w:name w:val="WW8Num38z3"/>
    <w:rsid w:val="000F5374"/>
  </w:style>
  <w:style w:type="character" w:customStyle="1" w:styleId="WW8Num38z4">
    <w:name w:val="WW8Num38z4"/>
    <w:rsid w:val="000F5374"/>
  </w:style>
  <w:style w:type="character" w:customStyle="1" w:styleId="WW8Num38z5">
    <w:name w:val="WW8Num38z5"/>
    <w:rsid w:val="000F5374"/>
  </w:style>
  <w:style w:type="character" w:customStyle="1" w:styleId="WW8Num38z6">
    <w:name w:val="WW8Num38z6"/>
    <w:rsid w:val="000F5374"/>
  </w:style>
  <w:style w:type="character" w:customStyle="1" w:styleId="WW8Num38z7">
    <w:name w:val="WW8Num38z7"/>
    <w:rsid w:val="000F5374"/>
  </w:style>
  <w:style w:type="character" w:customStyle="1" w:styleId="WW8Num38z8">
    <w:name w:val="WW8Num38z8"/>
    <w:rsid w:val="000F5374"/>
  </w:style>
  <w:style w:type="character" w:customStyle="1" w:styleId="WW-DefaultParagraphFont11111111111111111111">
    <w:name w:val="WW-Default Paragraph Font11111111111111111111"/>
    <w:rsid w:val="000F5374"/>
  </w:style>
  <w:style w:type="character" w:customStyle="1" w:styleId="WW8Num4z1">
    <w:name w:val="WW8Num4z1"/>
    <w:rsid w:val="000F5374"/>
    <w:rPr>
      <w:rFonts w:cs="Times New Roman"/>
    </w:rPr>
  </w:style>
  <w:style w:type="character" w:customStyle="1" w:styleId="WW8Num5z1">
    <w:name w:val="WW8Num5z1"/>
    <w:rsid w:val="000F5374"/>
    <w:rPr>
      <w:rFonts w:cs="Times New Roman"/>
    </w:rPr>
  </w:style>
  <w:style w:type="character" w:customStyle="1" w:styleId="WW8Num29z4">
    <w:name w:val="WW8Num29z4"/>
    <w:rsid w:val="000F5374"/>
  </w:style>
  <w:style w:type="character" w:customStyle="1" w:styleId="WW8Num29z5">
    <w:name w:val="WW8Num29z5"/>
    <w:rsid w:val="000F5374"/>
  </w:style>
  <w:style w:type="character" w:customStyle="1" w:styleId="WW8Num29z6">
    <w:name w:val="WW8Num29z6"/>
    <w:rsid w:val="000F5374"/>
  </w:style>
  <w:style w:type="character" w:customStyle="1" w:styleId="WW8Num29z7">
    <w:name w:val="WW8Num29z7"/>
    <w:rsid w:val="000F5374"/>
  </w:style>
  <w:style w:type="character" w:customStyle="1" w:styleId="WW8Num29z8">
    <w:name w:val="WW8Num29z8"/>
    <w:rsid w:val="000F5374"/>
  </w:style>
  <w:style w:type="character" w:customStyle="1" w:styleId="WW8Num30z3">
    <w:name w:val="WW8Num30z3"/>
    <w:rsid w:val="000F5374"/>
    <w:rPr>
      <w:rFonts w:ascii="Symbol" w:hAnsi="Symbol" w:cs="Symbol"/>
    </w:rPr>
  </w:style>
  <w:style w:type="character" w:customStyle="1" w:styleId="WW8Num31z1">
    <w:name w:val="WW8Num31z1"/>
    <w:rsid w:val="000F5374"/>
  </w:style>
  <w:style w:type="character" w:customStyle="1" w:styleId="WW8Num31z2">
    <w:name w:val="WW8Num31z2"/>
    <w:rsid w:val="000F5374"/>
  </w:style>
  <w:style w:type="character" w:customStyle="1" w:styleId="WW8Num31z3">
    <w:name w:val="WW8Num31z3"/>
    <w:rsid w:val="000F5374"/>
  </w:style>
  <w:style w:type="character" w:customStyle="1" w:styleId="WW8Num31z4">
    <w:name w:val="WW8Num31z4"/>
    <w:rsid w:val="000F5374"/>
  </w:style>
  <w:style w:type="character" w:customStyle="1" w:styleId="WW8Num31z5">
    <w:name w:val="WW8Num31z5"/>
    <w:rsid w:val="000F5374"/>
  </w:style>
  <w:style w:type="character" w:customStyle="1" w:styleId="WW8Num31z6">
    <w:name w:val="WW8Num31z6"/>
    <w:rsid w:val="000F5374"/>
  </w:style>
  <w:style w:type="character" w:customStyle="1" w:styleId="WW8Num31z7">
    <w:name w:val="WW8Num31z7"/>
    <w:rsid w:val="000F5374"/>
  </w:style>
  <w:style w:type="character" w:customStyle="1" w:styleId="WW8Num31z8">
    <w:name w:val="WW8Num31z8"/>
    <w:rsid w:val="000F5374"/>
  </w:style>
  <w:style w:type="character" w:customStyle="1" w:styleId="WW8Num39z0">
    <w:name w:val="WW8Num39z0"/>
    <w:rsid w:val="000F5374"/>
    <w:rPr>
      <w:rFonts w:ascii="Calibri" w:eastAsia="Times New Roman" w:hAnsi="Calibri" w:cs="Calibri"/>
    </w:rPr>
  </w:style>
  <w:style w:type="character" w:customStyle="1" w:styleId="WW8Num39z1">
    <w:name w:val="WW8Num39z1"/>
    <w:rsid w:val="000F5374"/>
    <w:rPr>
      <w:rFonts w:ascii="Courier New" w:hAnsi="Courier New" w:cs="Courier New"/>
    </w:rPr>
  </w:style>
  <w:style w:type="character" w:customStyle="1" w:styleId="WW8Num39z2">
    <w:name w:val="WW8Num39z2"/>
    <w:rsid w:val="000F5374"/>
    <w:rPr>
      <w:rFonts w:ascii="Wingdings" w:hAnsi="Wingdings" w:cs="Wingdings"/>
    </w:rPr>
  </w:style>
  <w:style w:type="character" w:customStyle="1" w:styleId="WW8Num39z3">
    <w:name w:val="WW8Num39z3"/>
    <w:rsid w:val="000F5374"/>
    <w:rPr>
      <w:rFonts w:ascii="Symbol" w:hAnsi="Symbol" w:cs="Symbol"/>
    </w:rPr>
  </w:style>
  <w:style w:type="character" w:customStyle="1" w:styleId="WW8Num40z0">
    <w:name w:val="WW8Num40z0"/>
    <w:rsid w:val="000F5374"/>
    <w:rPr>
      <w:rFonts w:ascii="Symbol" w:hAnsi="Symbol" w:cs="Symbol"/>
    </w:rPr>
  </w:style>
  <w:style w:type="character" w:customStyle="1" w:styleId="WW8Num40z1">
    <w:name w:val="WW8Num40z1"/>
    <w:rsid w:val="000F5374"/>
    <w:rPr>
      <w:rFonts w:ascii="Courier New" w:hAnsi="Courier New" w:cs="Courier New"/>
    </w:rPr>
  </w:style>
  <w:style w:type="character" w:customStyle="1" w:styleId="WW8Num40z2">
    <w:name w:val="WW8Num40z2"/>
    <w:rsid w:val="000F5374"/>
    <w:rPr>
      <w:rFonts w:ascii="Wingdings" w:hAnsi="Wingdings" w:cs="Wingdings"/>
    </w:rPr>
  </w:style>
  <w:style w:type="character" w:customStyle="1" w:styleId="WW8Num41z0">
    <w:name w:val="WW8Num41z0"/>
    <w:rsid w:val="000F5374"/>
    <w:rPr>
      <w:rFonts w:ascii="Arial" w:hAnsi="Arial" w:cs="Times New Roman"/>
      <w:b/>
      <w:i w:val="0"/>
      <w:sz w:val="20"/>
      <w:szCs w:val="20"/>
    </w:rPr>
  </w:style>
  <w:style w:type="character" w:customStyle="1" w:styleId="WW8Num41z1">
    <w:name w:val="WW8Num41z1"/>
    <w:rsid w:val="000F5374"/>
    <w:rPr>
      <w:rFonts w:cs="Times New Roman"/>
    </w:rPr>
  </w:style>
  <w:style w:type="character" w:customStyle="1" w:styleId="WW8Num41z2">
    <w:name w:val="WW8Num41z2"/>
    <w:rsid w:val="000F5374"/>
    <w:rPr>
      <w:rFonts w:ascii="Arial" w:hAnsi="Arial" w:cs="Times New Roman"/>
      <w:b w:val="0"/>
      <w:i w:val="0"/>
    </w:rPr>
  </w:style>
  <w:style w:type="character" w:customStyle="1" w:styleId="WW8Num41z3">
    <w:name w:val="WW8Num41z3"/>
    <w:rsid w:val="000F5374"/>
    <w:rPr>
      <w:rFonts w:ascii="Arial" w:hAnsi="Arial" w:cs="Times New Roman"/>
      <w:b w:val="0"/>
      <w:i w:val="0"/>
      <w:sz w:val="20"/>
      <w:szCs w:val="20"/>
    </w:rPr>
  </w:style>
  <w:style w:type="character" w:customStyle="1" w:styleId="DefaultParagraphFont1">
    <w:name w:val="Default Paragraph Font1"/>
    <w:rsid w:val="000F5374"/>
  </w:style>
  <w:style w:type="character" w:customStyle="1" w:styleId="Heading1Char">
    <w:name w:val="Heading 1 Char"/>
    <w:rsid w:val="000F5374"/>
    <w:rPr>
      <w:rFonts w:ascii="Arial" w:hAnsi="Arial" w:cs="Arial"/>
      <w:b/>
      <w:bCs/>
      <w:color w:val="333399"/>
      <w:sz w:val="28"/>
      <w:szCs w:val="32"/>
      <w:lang w:val="en-US"/>
    </w:rPr>
  </w:style>
  <w:style w:type="character" w:customStyle="1" w:styleId="Heading2Char">
    <w:name w:val="Heading 2 Char"/>
    <w:rsid w:val="000F5374"/>
    <w:rPr>
      <w:rFonts w:ascii="Arial" w:hAnsi="Arial" w:cs="Arial"/>
      <w:b/>
      <w:color w:val="002060"/>
      <w:sz w:val="24"/>
      <w:szCs w:val="22"/>
      <w:lang w:val="en-GB"/>
    </w:rPr>
  </w:style>
  <w:style w:type="character" w:customStyle="1" w:styleId="Heading5Char">
    <w:name w:val="Heading 5 Char"/>
    <w:rsid w:val="000F5374"/>
    <w:rPr>
      <w:rFonts w:ascii="Calibri" w:eastAsia="Times New Roman" w:hAnsi="Calibri" w:cs="Times New Roman"/>
      <w:b/>
      <w:bCs/>
      <w:i/>
      <w:iCs/>
      <w:sz w:val="26"/>
      <w:szCs w:val="26"/>
      <w:lang w:val="en-GB"/>
    </w:rPr>
  </w:style>
  <w:style w:type="character" w:customStyle="1" w:styleId="DateChar">
    <w:name w:val="Date Char"/>
    <w:rsid w:val="000F5374"/>
    <w:rPr>
      <w:sz w:val="24"/>
      <w:szCs w:val="24"/>
      <w:lang w:val="en-GB"/>
    </w:rPr>
  </w:style>
  <w:style w:type="character" w:customStyle="1" w:styleId="FooterChar">
    <w:name w:val="Footer Char"/>
    <w:uiPriority w:val="99"/>
    <w:rsid w:val="000F5374"/>
    <w:rPr>
      <w:rFonts w:eastAsia="MS Mincho" w:cs="Times New Roman"/>
      <w:sz w:val="24"/>
      <w:szCs w:val="24"/>
      <w:lang w:val="en-US" w:eastAsia="ja-JP"/>
    </w:rPr>
  </w:style>
  <w:style w:type="character" w:styleId="a3">
    <w:name w:val="annotation reference"/>
    <w:uiPriority w:val="99"/>
    <w:rsid w:val="000F5374"/>
    <w:rPr>
      <w:sz w:val="16"/>
    </w:rPr>
  </w:style>
  <w:style w:type="character" w:styleId="-">
    <w:name w:val="Hyperlink"/>
    <w:uiPriority w:val="99"/>
    <w:rsid w:val="000F5374"/>
    <w:rPr>
      <w:color w:val="0000FF"/>
      <w:u w:val="single"/>
    </w:rPr>
  </w:style>
  <w:style w:type="character" w:customStyle="1" w:styleId="HeaderChar">
    <w:name w:val="Header Char"/>
    <w:uiPriority w:val="99"/>
    <w:rsid w:val="000F5374"/>
    <w:rPr>
      <w:rFonts w:cs="Times New Roman"/>
      <w:sz w:val="24"/>
      <w:szCs w:val="24"/>
      <w:lang w:val="en-GB"/>
    </w:rPr>
  </w:style>
  <w:style w:type="character" w:styleId="a4">
    <w:name w:val="page number"/>
    <w:rsid w:val="000F5374"/>
    <w:rPr>
      <w:rFonts w:cs="Times New Roman"/>
    </w:rPr>
  </w:style>
  <w:style w:type="character" w:customStyle="1" w:styleId="BalloonTextChar">
    <w:name w:val="Balloon Text Char"/>
    <w:rsid w:val="000F5374"/>
    <w:rPr>
      <w:rFonts w:ascii="Tahoma" w:hAnsi="Tahoma" w:cs="Tahoma"/>
      <w:sz w:val="16"/>
      <w:szCs w:val="16"/>
      <w:lang w:val="en-GB"/>
    </w:rPr>
  </w:style>
  <w:style w:type="character" w:customStyle="1" w:styleId="CommentTextChar">
    <w:name w:val="Comment Text Char"/>
    <w:rsid w:val="000F5374"/>
    <w:rPr>
      <w:rFonts w:cs="Times New Roman"/>
      <w:lang w:val="en-GB"/>
    </w:rPr>
  </w:style>
  <w:style w:type="character" w:customStyle="1" w:styleId="CommentSubjectChar">
    <w:name w:val="Comment Subject Char"/>
    <w:rsid w:val="000F5374"/>
    <w:rPr>
      <w:rFonts w:cs="Times New Roman"/>
      <w:b/>
      <w:bCs/>
      <w:lang w:val="en-GB"/>
    </w:rPr>
  </w:style>
  <w:style w:type="character" w:customStyle="1" w:styleId="BodyTextChar">
    <w:name w:val="Body Text Char"/>
    <w:rsid w:val="000F5374"/>
    <w:rPr>
      <w:rFonts w:cs="Times New Roman"/>
      <w:sz w:val="24"/>
      <w:szCs w:val="24"/>
      <w:lang w:val="en-GB"/>
    </w:rPr>
  </w:style>
  <w:style w:type="character" w:styleId="a5">
    <w:name w:val="Placeholder Text"/>
    <w:rsid w:val="000F5374"/>
    <w:rPr>
      <w:rFonts w:cs="Times New Roman"/>
      <w:color w:val="808080"/>
    </w:rPr>
  </w:style>
  <w:style w:type="character" w:customStyle="1" w:styleId="a6">
    <w:name w:val="Χαρακτήρες υποσημείωσης"/>
    <w:rsid w:val="000F5374"/>
    <w:rPr>
      <w:rFonts w:cs="Times New Roman"/>
      <w:vertAlign w:val="superscript"/>
    </w:rPr>
  </w:style>
  <w:style w:type="character" w:customStyle="1" w:styleId="FootnoteTextChar">
    <w:name w:val="Footnote Text Char"/>
    <w:rsid w:val="000F5374"/>
    <w:rPr>
      <w:rFonts w:ascii="Calibri" w:hAnsi="Calibri" w:cs="Times New Roman"/>
      <w:lang w:val="x-none"/>
    </w:rPr>
  </w:style>
  <w:style w:type="character" w:customStyle="1" w:styleId="Heading3Char">
    <w:name w:val="Heading 3 Char"/>
    <w:rsid w:val="000F5374"/>
    <w:rPr>
      <w:rFonts w:ascii="Arial" w:hAnsi="Arial" w:cs="Arial"/>
      <w:b/>
      <w:bCs/>
      <w:sz w:val="22"/>
      <w:szCs w:val="26"/>
      <w:lang w:val="en-GB"/>
    </w:rPr>
  </w:style>
  <w:style w:type="character" w:customStyle="1" w:styleId="Heading4Char">
    <w:name w:val="Heading 4 Char"/>
    <w:rsid w:val="000F5374"/>
    <w:rPr>
      <w:rFonts w:ascii="Arial" w:eastAsia="Times New Roman" w:hAnsi="Arial" w:cs="Times New Roman"/>
      <w:b/>
      <w:bCs/>
      <w:sz w:val="22"/>
      <w:szCs w:val="28"/>
      <w:lang w:val="en-GB"/>
    </w:rPr>
  </w:style>
  <w:style w:type="character" w:customStyle="1" w:styleId="DocTitleChar">
    <w:name w:val="Doc Title Char"/>
    <w:basedOn w:val="Heading1Char"/>
    <w:rsid w:val="000F5374"/>
    <w:rPr>
      <w:rFonts w:ascii="Arial" w:hAnsi="Arial" w:cs="Arial"/>
      <w:b/>
      <w:bCs/>
      <w:color w:val="333399"/>
      <w:sz w:val="28"/>
      <w:szCs w:val="32"/>
      <w:lang w:val="en-US"/>
    </w:rPr>
  </w:style>
  <w:style w:type="character" w:customStyle="1" w:styleId="Style1Char">
    <w:name w:val="Style1 Char"/>
    <w:rsid w:val="000F5374"/>
    <w:rPr>
      <w:rFonts w:ascii="Calibri" w:hAnsi="Calibri" w:cs="Calibri"/>
      <w:b/>
      <w:bCs/>
      <w:color w:val="333399"/>
      <w:sz w:val="40"/>
      <w:szCs w:val="40"/>
      <w:lang w:val="en-US"/>
    </w:rPr>
  </w:style>
  <w:style w:type="character" w:customStyle="1" w:styleId="ContentsChar">
    <w:name w:val="Contents Char"/>
    <w:rsid w:val="000F5374"/>
    <w:rPr>
      <w:rFonts w:ascii="Calibri" w:hAnsi="Calibri" w:cs="Calibri"/>
      <w:b/>
      <w:bCs/>
      <w:color w:val="333399"/>
      <w:sz w:val="28"/>
      <w:szCs w:val="32"/>
      <w:lang w:val="en-US"/>
    </w:rPr>
  </w:style>
  <w:style w:type="character" w:customStyle="1" w:styleId="EndnoteTextChar">
    <w:name w:val="Endnote Text Char"/>
    <w:rsid w:val="000F5374"/>
    <w:rPr>
      <w:rFonts w:ascii="Calibri" w:hAnsi="Calibri" w:cs="Calibri"/>
      <w:lang w:val="en-GB"/>
    </w:rPr>
  </w:style>
  <w:style w:type="character" w:customStyle="1" w:styleId="a7">
    <w:name w:val="Χαρακτήρες σημείωσης τέλους"/>
    <w:rsid w:val="000F5374"/>
    <w:rPr>
      <w:vertAlign w:val="superscript"/>
    </w:rPr>
  </w:style>
  <w:style w:type="character" w:customStyle="1" w:styleId="FootnoteReference2">
    <w:name w:val="Footnote Reference2"/>
    <w:rsid w:val="000F5374"/>
    <w:rPr>
      <w:vertAlign w:val="superscript"/>
    </w:rPr>
  </w:style>
  <w:style w:type="character" w:customStyle="1" w:styleId="EndnoteReference1">
    <w:name w:val="Endnote Reference1"/>
    <w:rsid w:val="000F5374"/>
    <w:rPr>
      <w:vertAlign w:val="superscript"/>
    </w:rPr>
  </w:style>
  <w:style w:type="character" w:customStyle="1" w:styleId="a8">
    <w:name w:val="Κουκκίδες"/>
    <w:rsid w:val="000F5374"/>
    <w:rPr>
      <w:rFonts w:ascii="OpenSymbol" w:eastAsia="OpenSymbol" w:hAnsi="OpenSymbol" w:cs="OpenSymbol"/>
    </w:rPr>
  </w:style>
  <w:style w:type="character" w:styleId="a9">
    <w:name w:val="Strong"/>
    <w:uiPriority w:val="22"/>
    <w:qFormat/>
    <w:rsid w:val="000F5374"/>
    <w:rPr>
      <w:b/>
      <w:bCs/>
    </w:rPr>
  </w:style>
  <w:style w:type="character" w:customStyle="1" w:styleId="10">
    <w:name w:val="Προεπιλεγμένη γραμματοσειρά1"/>
    <w:rsid w:val="000F5374"/>
  </w:style>
  <w:style w:type="character" w:customStyle="1" w:styleId="aa">
    <w:name w:val="Σύμβολο υποσημείωσης"/>
    <w:rsid w:val="000F5374"/>
    <w:rPr>
      <w:vertAlign w:val="superscript"/>
    </w:rPr>
  </w:style>
  <w:style w:type="character" w:styleId="ab">
    <w:name w:val="Emphasis"/>
    <w:qFormat/>
    <w:rsid w:val="000F5374"/>
    <w:rPr>
      <w:i/>
      <w:iCs/>
    </w:rPr>
  </w:style>
  <w:style w:type="character" w:customStyle="1" w:styleId="ac">
    <w:name w:val="Χαρακτήρες αρίθμησης"/>
    <w:rsid w:val="000F5374"/>
  </w:style>
  <w:style w:type="character" w:customStyle="1" w:styleId="normalwithoutspacingChar">
    <w:name w:val="normal_without_spacing Char"/>
    <w:rsid w:val="000F5374"/>
    <w:rPr>
      <w:rFonts w:ascii="Calibri" w:hAnsi="Calibri" w:cs="Calibri"/>
      <w:sz w:val="22"/>
      <w:szCs w:val="24"/>
    </w:rPr>
  </w:style>
  <w:style w:type="character" w:customStyle="1" w:styleId="FootnoteTextChar1">
    <w:name w:val="Footnote Text Char1"/>
    <w:rsid w:val="000F5374"/>
    <w:rPr>
      <w:rFonts w:ascii="Calibri" w:hAnsi="Calibri" w:cs="Calibri"/>
      <w:lang w:val="en-IE" w:eastAsia="zh-CN"/>
    </w:rPr>
  </w:style>
  <w:style w:type="character" w:customStyle="1" w:styleId="foothangingChar">
    <w:name w:val="foot_hanging Char"/>
    <w:rsid w:val="000F5374"/>
    <w:rPr>
      <w:rFonts w:ascii="Calibri" w:hAnsi="Calibri" w:cs="Calibri"/>
      <w:sz w:val="18"/>
      <w:szCs w:val="18"/>
      <w:lang w:val="en-IE" w:eastAsia="zh-CN"/>
    </w:rPr>
  </w:style>
  <w:style w:type="character" w:customStyle="1" w:styleId="HTMLPreformattedChar">
    <w:name w:val="HTML Preformatted Char"/>
    <w:rsid w:val="000F5374"/>
    <w:rPr>
      <w:rFonts w:ascii="Courier New" w:hAnsi="Courier New" w:cs="Courier New"/>
    </w:rPr>
  </w:style>
  <w:style w:type="character" w:customStyle="1" w:styleId="apple-converted-space">
    <w:name w:val="apple-converted-space"/>
    <w:basedOn w:val="WW-DefaultParagraphFont11111111111111111111"/>
    <w:rsid w:val="000F5374"/>
  </w:style>
  <w:style w:type="character" w:customStyle="1" w:styleId="BodyTextIndent3Char">
    <w:name w:val="Body Text Indent 3 Char"/>
    <w:rsid w:val="000F5374"/>
    <w:rPr>
      <w:rFonts w:ascii="Calibri" w:hAnsi="Calibri" w:cs="Calibri"/>
      <w:sz w:val="16"/>
      <w:szCs w:val="16"/>
      <w:lang w:val="en-GB"/>
    </w:rPr>
  </w:style>
  <w:style w:type="character" w:customStyle="1" w:styleId="WW-FootnoteReference">
    <w:name w:val="WW-Footnote Reference"/>
    <w:rsid w:val="000F5374"/>
    <w:rPr>
      <w:vertAlign w:val="superscript"/>
    </w:rPr>
  </w:style>
  <w:style w:type="character" w:customStyle="1" w:styleId="WW-EndnoteReference">
    <w:name w:val="WW-Endnote Reference"/>
    <w:rsid w:val="000F5374"/>
    <w:rPr>
      <w:vertAlign w:val="superscript"/>
    </w:rPr>
  </w:style>
  <w:style w:type="character" w:customStyle="1" w:styleId="FootnoteReference1">
    <w:name w:val="Footnote Reference1"/>
    <w:rsid w:val="000F5374"/>
    <w:rPr>
      <w:vertAlign w:val="superscript"/>
    </w:rPr>
  </w:style>
  <w:style w:type="character" w:customStyle="1" w:styleId="FootnoteTextChar2">
    <w:name w:val="Footnote Text Char2"/>
    <w:rsid w:val="000F5374"/>
    <w:rPr>
      <w:rFonts w:ascii="Calibri" w:hAnsi="Calibri" w:cs="Calibri"/>
      <w:sz w:val="18"/>
      <w:lang w:val="en-IE" w:eastAsia="zh-CN"/>
    </w:rPr>
  </w:style>
  <w:style w:type="character" w:customStyle="1" w:styleId="foothangingChar1">
    <w:name w:val="foot_hanging Char1"/>
    <w:rsid w:val="000F5374"/>
    <w:rPr>
      <w:rFonts w:ascii="Calibri" w:hAnsi="Calibri" w:cs="Calibri"/>
      <w:sz w:val="18"/>
      <w:szCs w:val="18"/>
      <w:lang w:val="en-IE" w:eastAsia="zh-CN"/>
    </w:rPr>
  </w:style>
  <w:style w:type="character" w:customStyle="1" w:styleId="footersChar">
    <w:name w:val="footers Char"/>
    <w:basedOn w:val="foothangingChar1"/>
    <w:rsid w:val="000F5374"/>
    <w:rPr>
      <w:rFonts w:ascii="Calibri" w:hAnsi="Calibri" w:cs="Calibri"/>
      <w:sz w:val="18"/>
      <w:szCs w:val="18"/>
      <w:lang w:val="en-IE" w:eastAsia="zh-CN"/>
    </w:rPr>
  </w:style>
  <w:style w:type="character" w:customStyle="1" w:styleId="CommentTextChar1">
    <w:name w:val="Comment Text Char1"/>
    <w:rsid w:val="000F5374"/>
    <w:rPr>
      <w:rFonts w:ascii="Calibri" w:hAnsi="Calibri" w:cs="Calibri"/>
      <w:lang w:val="en-GB" w:eastAsia="zh-CN"/>
    </w:rPr>
  </w:style>
  <w:style w:type="character" w:customStyle="1" w:styleId="HTMLPreformattedChar1">
    <w:name w:val="HTML Preformatted Char1"/>
    <w:rsid w:val="000F5374"/>
    <w:rPr>
      <w:rFonts w:ascii="Courier New" w:hAnsi="Courier New" w:cs="Courier New"/>
      <w:lang w:eastAsia="zh-CN"/>
    </w:rPr>
  </w:style>
  <w:style w:type="character" w:customStyle="1" w:styleId="BodyText3Char">
    <w:name w:val="Body Text 3 Char"/>
    <w:rsid w:val="000F5374"/>
    <w:rPr>
      <w:rFonts w:ascii="Calibri" w:hAnsi="Calibri" w:cs="Calibri"/>
      <w:sz w:val="16"/>
      <w:szCs w:val="16"/>
      <w:lang w:val="en-GB" w:eastAsia="zh-CN"/>
    </w:rPr>
  </w:style>
  <w:style w:type="character" w:customStyle="1" w:styleId="WW-FootnoteReference1">
    <w:name w:val="WW-Footnote Reference1"/>
    <w:rsid w:val="000F5374"/>
    <w:rPr>
      <w:vertAlign w:val="superscript"/>
    </w:rPr>
  </w:style>
  <w:style w:type="character" w:customStyle="1" w:styleId="WW-EndnoteReference1">
    <w:name w:val="WW-Endnote Reference1"/>
    <w:rsid w:val="000F5374"/>
    <w:rPr>
      <w:vertAlign w:val="superscript"/>
    </w:rPr>
  </w:style>
  <w:style w:type="character" w:customStyle="1" w:styleId="WW-FootnoteReference2">
    <w:name w:val="WW-Footnote Reference2"/>
    <w:rsid w:val="000F5374"/>
    <w:rPr>
      <w:vertAlign w:val="superscript"/>
    </w:rPr>
  </w:style>
  <w:style w:type="character" w:customStyle="1" w:styleId="WW-EndnoteReference2">
    <w:name w:val="WW-Endnote Reference2"/>
    <w:rsid w:val="000F5374"/>
    <w:rPr>
      <w:vertAlign w:val="superscript"/>
    </w:rPr>
  </w:style>
  <w:style w:type="character" w:customStyle="1" w:styleId="FootnoteTextChar3">
    <w:name w:val="Footnote Text Char3"/>
    <w:rsid w:val="000F5374"/>
    <w:rPr>
      <w:rFonts w:ascii="Calibri" w:hAnsi="Calibri" w:cs="Calibri"/>
      <w:sz w:val="18"/>
      <w:lang w:val="en-IE" w:eastAsia="zh-CN"/>
    </w:rPr>
  </w:style>
  <w:style w:type="character" w:customStyle="1" w:styleId="foothangingChar2">
    <w:name w:val="foot_hanging Char2"/>
    <w:rsid w:val="000F5374"/>
    <w:rPr>
      <w:rFonts w:ascii="Calibri" w:hAnsi="Calibri" w:cs="Calibri"/>
      <w:sz w:val="18"/>
      <w:szCs w:val="18"/>
      <w:lang w:val="en-IE" w:eastAsia="zh-CN"/>
    </w:rPr>
  </w:style>
  <w:style w:type="character" w:customStyle="1" w:styleId="footersChar1">
    <w:name w:val="footers Char1"/>
    <w:basedOn w:val="foothangingChar2"/>
    <w:rsid w:val="000F5374"/>
    <w:rPr>
      <w:rFonts w:ascii="Calibri" w:hAnsi="Calibri" w:cs="Calibri"/>
      <w:sz w:val="18"/>
      <w:szCs w:val="18"/>
      <w:lang w:val="en-IE" w:eastAsia="zh-CN"/>
    </w:rPr>
  </w:style>
  <w:style w:type="character" w:customStyle="1" w:styleId="foootChar">
    <w:name w:val="fooot Char"/>
    <w:basedOn w:val="footersChar1"/>
    <w:rsid w:val="000F5374"/>
    <w:rPr>
      <w:rFonts w:ascii="Calibri" w:hAnsi="Calibri" w:cs="Calibri"/>
      <w:sz w:val="18"/>
      <w:szCs w:val="18"/>
      <w:lang w:val="en-IE" w:eastAsia="zh-CN"/>
    </w:rPr>
  </w:style>
  <w:style w:type="character" w:customStyle="1" w:styleId="11">
    <w:name w:val="Παραπομπή υποσημείωσης1"/>
    <w:rsid w:val="000F5374"/>
    <w:rPr>
      <w:vertAlign w:val="superscript"/>
    </w:rPr>
  </w:style>
  <w:style w:type="character" w:customStyle="1" w:styleId="12">
    <w:name w:val="Παραπομπή σημείωσης τέλους1"/>
    <w:rsid w:val="000F5374"/>
    <w:rPr>
      <w:vertAlign w:val="superscript"/>
    </w:rPr>
  </w:style>
  <w:style w:type="character" w:customStyle="1" w:styleId="Char">
    <w:name w:val="Κείμενο πλαισίου Char"/>
    <w:rsid w:val="000F5374"/>
    <w:rPr>
      <w:rFonts w:ascii="Tahoma" w:hAnsi="Tahoma" w:cs="Tahoma"/>
      <w:sz w:val="16"/>
      <w:szCs w:val="16"/>
      <w:lang w:val="en-GB"/>
    </w:rPr>
  </w:style>
  <w:style w:type="character" w:customStyle="1" w:styleId="13">
    <w:name w:val="Παραπομπή σχολίου1"/>
    <w:rsid w:val="000F5374"/>
    <w:rPr>
      <w:sz w:val="16"/>
      <w:szCs w:val="16"/>
    </w:rPr>
  </w:style>
  <w:style w:type="character" w:customStyle="1" w:styleId="Char0">
    <w:name w:val="Κείμενο σχολίου Char"/>
    <w:uiPriority w:val="99"/>
    <w:rsid w:val="000F5374"/>
    <w:rPr>
      <w:rFonts w:ascii="Calibri" w:hAnsi="Calibri" w:cs="Calibri"/>
      <w:lang w:val="en-GB"/>
    </w:rPr>
  </w:style>
  <w:style w:type="character" w:customStyle="1" w:styleId="Char1">
    <w:name w:val="Θέμα σχολίου Char"/>
    <w:uiPriority w:val="99"/>
    <w:rsid w:val="000F5374"/>
    <w:rPr>
      <w:rFonts w:ascii="Calibri" w:hAnsi="Calibri" w:cs="Calibri"/>
      <w:b/>
      <w:bCs/>
      <w:lang w:val="en-GB"/>
    </w:rPr>
  </w:style>
  <w:style w:type="character" w:customStyle="1" w:styleId="-HTMLChar">
    <w:name w:val="Προ-διαμορφωμένο HTML Char"/>
    <w:rsid w:val="000F5374"/>
    <w:rPr>
      <w:rFonts w:ascii="Courier New" w:eastAsia="Times New Roman" w:hAnsi="Courier New" w:cs="Courier New"/>
    </w:rPr>
  </w:style>
  <w:style w:type="character" w:customStyle="1" w:styleId="WW-FootnoteReference3">
    <w:name w:val="WW-Footnote Reference3"/>
    <w:rsid w:val="000F5374"/>
    <w:rPr>
      <w:vertAlign w:val="superscript"/>
    </w:rPr>
  </w:style>
  <w:style w:type="character" w:customStyle="1" w:styleId="WW-EndnoteReference3">
    <w:name w:val="WW-Endnote Reference3"/>
    <w:rsid w:val="000F5374"/>
    <w:rPr>
      <w:vertAlign w:val="superscript"/>
    </w:rPr>
  </w:style>
  <w:style w:type="character" w:customStyle="1" w:styleId="WW-FootnoteReference4">
    <w:name w:val="WW-Footnote Reference4"/>
    <w:rsid w:val="000F5374"/>
    <w:rPr>
      <w:vertAlign w:val="superscript"/>
    </w:rPr>
  </w:style>
  <w:style w:type="character" w:customStyle="1" w:styleId="WW-EndnoteReference4">
    <w:name w:val="WW-Endnote Reference4"/>
    <w:rsid w:val="000F5374"/>
    <w:rPr>
      <w:vertAlign w:val="superscript"/>
    </w:rPr>
  </w:style>
  <w:style w:type="character" w:customStyle="1" w:styleId="WW-FootnoteReference5">
    <w:name w:val="WW-Footnote Reference5"/>
    <w:rsid w:val="000F5374"/>
    <w:rPr>
      <w:vertAlign w:val="superscript"/>
    </w:rPr>
  </w:style>
  <w:style w:type="character" w:customStyle="1" w:styleId="WW-EndnoteReference5">
    <w:name w:val="WW-Endnote Reference5"/>
    <w:rsid w:val="000F5374"/>
    <w:rPr>
      <w:vertAlign w:val="superscript"/>
    </w:rPr>
  </w:style>
  <w:style w:type="character" w:customStyle="1" w:styleId="WW-FootnoteReference6">
    <w:name w:val="WW-Footnote Reference6"/>
    <w:rsid w:val="000F5374"/>
    <w:rPr>
      <w:vertAlign w:val="superscript"/>
    </w:rPr>
  </w:style>
  <w:style w:type="character" w:styleId="-0">
    <w:name w:val="FollowedHyperlink"/>
    <w:rsid w:val="000F5374"/>
    <w:rPr>
      <w:color w:val="800000"/>
      <w:u w:val="single"/>
      <w:lang/>
    </w:rPr>
  </w:style>
  <w:style w:type="character" w:customStyle="1" w:styleId="WW-EndnoteReference6">
    <w:name w:val="WW-Endnote Reference6"/>
    <w:rsid w:val="000F5374"/>
    <w:rPr>
      <w:vertAlign w:val="superscript"/>
    </w:rPr>
  </w:style>
  <w:style w:type="character" w:customStyle="1" w:styleId="WW-FootnoteReference7">
    <w:name w:val="WW-Footnote Reference7"/>
    <w:rsid w:val="000F5374"/>
    <w:rPr>
      <w:vertAlign w:val="superscript"/>
    </w:rPr>
  </w:style>
  <w:style w:type="character" w:customStyle="1" w:styleId="WW-EndnoteReference7">
    <w:name w:val="WW-Endnote Reference7"/>
    <w:rsid w:val="000F5374"/>
    <w:rPr>
      <w:vertAlign w:val="superscript"/>
    </w:rPr>
  </w:style>
  <w:style w:type="character" w:customStyle="1" w:styleId="WW-FootnoteReference8">
    <w:name w:val="WW-Footnote Reference8"/>
    <w:rsid w:val="000F5374"/>
    <w:rPr>
      <w:vertAlign w:val="superscript"/>
    </w:rPr>
  </w:style>
  <w:style w:type="character" w:customStyle="1" w:styleId="WW-EndnoteReference8">
    <w:name w:val="WW-Endnote Reference8"/>
    <w:rsid w:val="000F5374"/>
    <w:rPr>
      <w:vertAlign w:val="superscript"/>
    </w:rPr>
  </w:style>
  <w:style w:type="character" w:customStyle="1" w:styleId="WW-FootnoteReference9">
    <w:name w:val="WW-Footnote Reference9"/>
    <w:rsid w:val="000F5374"/>
    <w:rPr>
      <w:vertAlign w:val="superscript"/>
    </w:rPr>
  </w:style>
  <w:style w:type="character" w:customStyle="1" w:styleId="WW-EndnoteReference9">
    <w:name w:val="WW-Endnote Reference9"/>
    <w:rsid w:val="000F5374"/>
    <w:rPr>
      <w:vertAlign w:val="superscript"/>
    </w:rPr>
  </w:style>
  <w:style w:type="character" w:customStyle="1" w:styleId="WW-FootnoteReference10">
    <w:name w:val="WW-Footnote Reference10"/>
    <w:rsid w:val="000F5374"/>
    <w:rPr>
      <w:vertAlign w:val="superscript"/>
    </w:rPr>
  </w:style>
  <w:style w:type="character" w:customStyle="1" w:styleId="WW-EndnoteReference10">
    <w:name w:val="WW-Endnote Reference10"/>
    <w:rsid w:val="000F5374"/>
    <w:rPr>
      <w:vertAlign w:val="superscript"/>
    </w:rPr>
  </w:style>
  <w:style w:type="character" w:customStyle="1" w:styleId="WW-FootnoteReference11">
    <w:name w:val="WW-Footnote Reference11"/>
    <w:rsid w:val="000F5374"/>
    <w:rPr>
      <w:vertAlign w:val="superscript"/>
    </w:rPr>
  </w:style>
  <w:style w:type="character" w:customStyle="1" w:styleId="WW-EndnoteReference11">
    <w:name w:val="WW-Endnote Reference11"/>
    <w:rsid w:val="000F5374"/>
    <w:rPr>
      <w:vertAlign w:val="superscript"/>
    </w:rPr>
  </w:style>
  <w:style w:type="character" w:customStyle="1" w:styleId="WW-FootnoteReference12">
    <w:name w:val="WW-Footnote Reference12"/>
    <w:rsid w:val="000F5374"/>
    <w:rPr>
      <w:vertAlign w:val="superscript"/>
    </w:rPr>
  </w:style>
  <w:style w:type="character" w:customStyle="1" w:styleId="WW-EndnoteReference12">
    <w:name w:val="WW-Endnote Reference12"/>
    <w:rsid w:val="000F5374"/>
    <w:rPr>
      <w:vertAlign w:val="superscript"/>
    </w:rPr>
  </w:style>
  <w:style w:type="character" w:customStyle="1" w:styleId="WW-FootnoteReference13">
    <w:name w:val="WW-Footnote Reference13"/>
    <w:rsid w:val="000F5374"/>
    <w:rPr>
      <w:vertAlign w:val="superscript"/>
    </w:rPr>
  </w:style>
  <w:style w:type="character" w:customStyle="1" w:styleId="WW-EndnoteReference13">
    <w:name w:val="WW-Endnote Reference13"/>
    <w:rsid w:val="000F5374"/>
    <w:rPr>
      <w:vertAlign w:val="superscript"/>
    </w:rPr>
  </w:style>
  <w:style w:type="character" w:styleId="ad">
    <w:name w:val="footnote reference"/>
    <w:rsid w:val="000F5374"/>
    <w:rPr>
      <w:vertAlign w:val="superscript"/>
    </w:rPr>
  </w:style>
  <w:style w:type="character" w:styleId="ae">
    <w:name w:val="endnote reference"/>
    <w:rsid w:val="000F5374"/>
    <w:rPr>
      <w:vertAlign w:val="superscript"/>
    </w:rPr>
  </w:style>
  <w:style w:type="character" w:customStyle="1" w:styleId="22">
    <w:name w:val="Παραπομπή υποσημείωσης2"/>
    <w:rsid w:val="000F5374"/>
    <w:rPr>
      <w:vertAlign w:val="superscript"/>
    </w:rPr>
  </w:style>
  <w:style w:type="character" w:customStyle="1" w:styleId="23">
    <w:name w:val="Παραπομπή σημείωσης τέλους2"/>
    <w:rsid w:val="000F5374"/>
    <w:rPr>
      <w:vertAlign w:val="superscript"/>
    </w:rPr>
  </w:style>
  <w:style w:type="character" w:customStyle="1" w:styleId="WW-FootnoteReference14">
    <w:name w:val="WW-Footnote Reference14"/>
    <w:rsid w:val="000F5374"/>
    <w:rPr>
      <w:vertAlign w:val="superscript"/>
    </w:rPr>
  </w:style>
  <w:style w:type="character" w:customStyle="1" w:styleId="WW-EndnoteReference14">
    <w:name w:val="WW-Endnote Reference14"/>
    <w:rsid w:val="000F5374"/>
    <w:rPr>
      <w:vertAlign w:val="superscript"/>
    </w:rPr>
  </w:style>
  <w:style w:type="character" w:customStyle="1" w:styleId="WW-FootnoteReference15">
    <w:name w:val="WW-Footnote Reference15"/>
    <w:rsid w:val="000F5374"/>
    <w:rPr>
      <w:vertAlign w:val="superscript"/>
    </w:rPr>
  </w:style>
  <w:style w:type="character" w:customStyle="1" w:styleId="WW-EndnoteReference15">
    <w:name w:val="WW-Endnote Reference15"/>
    <w:rsid w:val="000F5374"/>
    <w:rPr>
      <w:vertAlign w:val="superscript"/>
    </w:rPr>
  </w:style>
  <w:style w:type="character" w:customStyle="1" w:styleId="WW-FootnoteReference16">
    <w:name w:val="WW-Footnote Reference16"/>
    <w:rsid w:val="000F5374"/>
    <w:rPr>
      <w:vertAlign w:val="superscript"/>
    </w:rPr>
  </w:style>
  <w:style w:type="character" w:customStyle="1" w:styleId="WW-EndnoteReference16">
    <w:name w:val="WW-Endnote Reference16"/>
    <w:rsid w:val="000F5374"/>
    <w:rPr>
      <w:vertAlign w:val="superscript"/>
    </w:rPr>
  </w:style>
  <w:style w:type="character" w:customStyle="1" w:styleId="WW-FootnoteReference17">
    <w:name w:val="WW-Footnote Reference17"/>
    <w:rsid w:val="000F5374"/>
    <w:rPr>
      <w:vertAlign w:val="superscript"/>
    </w:rPr>
  </w:style>
  <w:style w:type="character" w:customStyle="1" w:styleId="WW-EndnoteReference17">
    <w:name w:val="WW-Endnote Reference17"/>
    <w:rsid w:val="000F5374"/>
    <w:rPr>
      <w:vertAlign w:val="superscript"/>
    </w:rPr>
  </w:style>
  <w:style w:type="character" w:customStyle="1" w:styleId="31">
    <w:name w:val="Παραπομπή υποσημείωσης3"/>
    <w:rsid w:val="000F5374"/>
    <w:rPr>
      <w:vertAlign w:val="superscript"/>
    </w:rPr>
  </w:style>
  <w:style w:type="character" w:customStyle="1" w:styleId="32">
    <w:name w:val="Παραπομπή σημείωσης τέλους3"/>
    <w:rsid w:val="000F5374"/>
    <w:rPr>
      <w:vertAlign w:val="superscript"/>
    </w:rPr>
  </w:style>
  <w:style w:type="character" w:customStyle="1" w:styleId="WW-FootnoteReference18">
    <w:name w:val="WW-Footnote Reference18"/>
    <w:rsid w:val="000F5374"/>
    <w:rPr>
      <w:vertAlign w:val="superscript"/>
    </w:rPr>
  </w:style>
  <w:style w:type="character" w:customStyle="1" w:styleId="WW-EndnoteReference18">
    <w:name w:val="WW-Endnote Reference18"/>
    <w:rsid w:val="000F5374"/>
    <w:rPr>
      <w:vertAlign w:val="superscript"/>
    </w:rPr>
  </w:style>
  <w:style w:type="character" w:customStyle="1" w:styleId="WW-FootnoteReference19">
    <w:name w:val="WW-Footnote Reference19"/>
    <w:rsid w:val="000F5374"/>
    <w:rPr>
      <w:vertAlign w:val="superscript"/>
    </w:rPr>
  </w:style>
  <w:style w:type="character" w:customStyle="1" w:styleId="WW-EndnoteReference19">
    <w:name w:val="WW-Endnote Reference19"/>
    <w:rsid w:val="000F5374"/>
    <w:rPr>
      <w:vertAlign w:val="superscript"/>
    </w:rPr>
  </w:style>
  <w:style w:type="character" w:customStyle="1" w:styleId="WW-FootnoteReference20">
    <w:name w:val="WW-Footnote Reference20"/>
    <w:rsid w:val="000F5374"/>
    <w:rPr>
      <w:vertAlign w:val="superscript"/>
    </w:rPr>
  </w:style>
  <w:style w:type="character" w:customStyle="1" w:styleId="WW-EndnoteReference20">
    <w:name w:val="WW-Endnote Reference20"/>
    <w:rsid w:val="000F5374"/>
    <w:rPr>
      <w:vertAlign w:val="superscript"/>
    </w:rPr>
  </w:style>
  <w:style w:type="character" w:customStyle="1" w:styleId="af">
    <w:name w:val="Σύνδεση ευρετηρίου"/>
    <w:rsid w:val="000F5374"/>
  </w:style>
  <w:style w:type="paragraph" w:customStyle="1" w:styleId="af0">
    <w:name w:val="Επικεφαλίδα"/>
    <w:basedOn w:val="a"/>
    <w:next w:val="af1"/>
    <w:rsid w:val="000F5374"/>
    <w:pPr>
      <w:keepNext/>
      <w:spacing w:before="240"/>
    </w:pPr>
    <w:rPr>
      <w:rFonts w:ascii="Liberation Sans" w:eastAsia="Microsoft YaHei" w:hAnsi="Liberation Sans" w:cs="Mangal"/>
      <w:sz w:val="28"/>
      <w:szCs w:val="28"/>
    </w:rPr>
  </w:style>
  <w:style w:type="paragraph" w:styleId="af1">
    <w:name w:val="Body Text"/>
    <w:basedOn w:val="a"/>
    <w:link w:val="Char2"/>
    <w:rsid w:val="000F5374"/>
    <w:pPr>
      <w:spacing w:after="240"/>
    </w:pPr>
  </w:style>
  <w:style w:type="character" w:customStyle="1" w:styleId="Char2">
    <w:name w:val="Σώμα κειμένου Char"/>
    <w:basedOn w:val="a0"/>
    <w:link w:val="af1"/>
    <w:rsid w:val="000F5374"/>
    <w:rPr>
      <w:rFonts w:ascii="Calibri" w:eastAsia="Times New Roman" w:hAnsi="Calibri" w:cs="Calibri"/>
      <w:szCs w:val="24"/>
      <w:lang w:val="en-GB" w:eastAsia="zh-CN"/>
    </w:rPr>
  </w:style>
  <w:style w:type="paragraph" w:styleId="af2">
    <w:name w:val="List"/>
    <w:basedOn w:val="af1"/>
    <w:rsid w:val="000F5374"/>
    <w:rPr>
      <w:rFonts w:cs="Mangal"/>
    </w:rPr>
  </w:style>
  <w:style w:type="paragraph" w:styleId="af3">
    <w:name w:val="caption"/>
    <w:basedOn w:val="a"/>
    <w:rsid w:val="000F5374"/>
    <w:pPr>
      <w:suppressLineNumbers/>
      <w:spacing w:before="120"/>
    </w:pPr>
    <w:rPr>
      <w:rFonts w:cs="Mangal"/>
      <w:i/>
      <w:iCs/>
      <w:sz w:val="24"/>
    </w:rPr>
  </w:style>
  <w:style w:type="paragraph" w:customStyle="1" w:styleId="af4">
    <w:name w:val="Ευρετήριο"/>
    <w:basedOn w:val="a"/>
    <w:rsid w:val="000F5374"/>
    <w:pPr>
      <w:suppressLineNumbers/>
    </w:pPr>
    <w:rPr>
      <w:rFonts w:cs="Mangal"/>
    </w:rPr>
  </w:style>
  <w:style w:type="paragraph" w:customStyle="1" w:styleId="WW-Caption">
    <w:name w:val="WW-Caption"/>
    <w:basedOn w:val="a"/>
    <w:rsid w:val="000F5374"/>
    <w:pPr>
      <w:suppressLineNumbers/>
      <w:spacing w:before="120"/>
    </w:pPr>
    <w:rPr>
      <w:rFonts w:cs="Mangal"/>
      <w:i/>
      <w:iCs/>
      <w:sz w:val="24"/>
    </w:rPr>
  </w:style>
  <w:style w:type="paragraph" w:customStyle="1" w:styleId="WW-Caption1">
    <w:name w:val="WW-Caption1"/>
    <w:basedOn w:val="a"/>
    <w:rsid w:val="000F5374"/>
    <w:pPr>
      <w:suppressLineNumbers/>
      <w:spacing w:before="120"/>
    </w:pPr>
    <w:rPr>
      <w:rFonts w:cs="Mangal"/>
      <w:i/>
      <w:iCs/>
      <w:sz w:val="24"/>
    </w:rPr>
  </w:style>
  <w:style w:type="paragraph" w:customStyle="1" w:styleId="33">
    <w:name w:val="Λεζάντα3"/>
    <w:basedOn w:val="a"/>
    <w:rsid w:val="000F5374"/>
    <w:pPr>
      <w:suppressLineNumbers/>
      <w:spacing w:before="120"/>
    </w:pPr>
    <w:rPr>
      <w:rFonts w:cs="Mangal"/>
      <w:i/>
      <w:iCs/>
      <w:sz w:val="24"/>
    </w:rPr>
  </w:style>
  <w:style w:type="paragraph" w:customStyle="1" w:styleId="WW-Caption11">
    <w:name w:val="WW-Caption11"/>
    <w:basedOn w:val="a"/>
    <w:rsid w:val="000F5374"/>
    <w:pPr>
      <w:suppressLineNumbers/>
      <w:spacing w:before="120"/>
    </w:pPr>
    <w:rPr>
      <w:rFonts w:cs="Mangal"/>
      <w:i/>
      <w:iCs/>
      <w:sz w:val="24"/>
    </w:rPr>
  </w:style>
  <w:style w:type="paragraph" w:customStyle="1" w:styleId="WW-Caption111">
    <w:name w:val="WW-Caption111"/>
    <w:basedOn w:val="a"/>
    <w:rsid w:val="000F5374"/>
    <w:pPr>
      <w:suppressLineNumbers/>
      <w:spacing w:before="120"/>
    </w:pPr>
    <w:rPr>
      <w:rFonts w:cs="Mangal"/>
      <w:i/>
      <w:iCs/>
      <w:sz w:val="24"/>
    </w:rPr>
  </w:style>
  <w:style w:type="paragraph" w:customStyle="1" w:styleId="WW-Caption1111">
    <w:name w:val="WW-Caption1111"/>
    <w:basedOn w:val="a"/>
    <w:rsid w:val="000F5374"/>
    <w:pPr>
      <w:suppressLineNumbers/>
      <w:spacing w:before="120"/>
    </w:pPr>
    <w:rPr>
      <w:rFonts w:cs="Mangal"/>
      <w:i/>
      <w:iCs/>
      <w:sz w:val="24"/>
    </w:rPr>
  </w:style>
  <w:style w:type="paragraph" w:customStyle="1" w:styleId="WW-Caption11111">
    <w:name w:val="WW-Caption11111"/>
    <w:basedOn w:val="a"/>
    <w:rsid w:val="000F5374"/>
    <w:pPr>
      <w:suppressLineNumbers/>
      <w:spacing w:before="120"/>
    </w:pPr>
    <w:rPr>
      <w:rFonts w:cs="Mangal"/>
      <w:i/>
      <w:iCs/>
      <w:sz w:val="24"/>
    </w:rPr>
  </w:style>
  <w:style w:type="paragraph" w:customStyle="1" w:styleId="24">
    <w:name w:val="Λεζάντα2"/>
    <w:basedOn w:val="a"/>
    <w:rsid w:val="000F5374"/>
    <w:pPr>
      <w:suppressLineNumbers/>
      <w:spacing w:before="120"/>
    </w:pPr>
    <w:rPr>
      <w:rFonts w:cs="Mangal"/>
      <w:i/>
      <w:iCs/>
      <w:sz w:val="24"/>
    </w:rPr>
  </w:style>
  <w:style w:type="paragraph" w:customStyle="1" w:styleId="Caption1">
    <w:name w:val="Caption1"/>
    <w:basedOn w:val="a"/>
    <w:rsid w:val="000F5374"/>
    <w:pPr>
      <w:suppressLineNumbers/>
      <w:spacing w:before="120"/>
    </w:pPr>
    <w:rPr>
      <w:rFonts w:cs="Mangal"/>
      <w:i/>
      <w:iCs/>
      <w:sz w:val="24"/>
    </w:rPr>
  </w:style>
  <w:style w:type="paragraph" w:customStyle="1" w:styleId="WW-Caption111111">
    <w:name w:val="WW-Caption111111"/>
    <w:basedOn w:val="a"/>
    <w:rsid w:val="000F5374"/>
    <w:pPr>
      <w:suppressLineNumbers/>
      <w:spacing w:before="120"/>
    </w:pPr>
    <w:rPr>
      <w:rFonts w:cs="Mangal"/>
      <w:i/>
      <w:iCs/>
      <w:sz w:val="24"/>
    </w:rPr>
  </w:style>
  <w:style w:type="paragraph" w:customStyle="1" w:styleId="WW-Caption1111111">
    <w:name w:val="WW-Caption1111111"/>
    <w:basedOn w:val="a"/>
    <w:rsid w:val="000F5374"/>
    <w:pPr>
      <w:suppressLineNumbers/>
      <w:spacing w:before="120"/>
    </w:pPr>
    <w:rPr>
      <w:rFonts w:cs="Mangal"/>
      <w:i/>
      <w:iCs/>
      <w:sz w:val="24"/>
    </w:rPr>
  </w:style>
  <w:style w:type="paragraph" w:customStyle="1" w:styleId="WW-Caption11111111">
    <w:name w:val="WW-Caption11111111"/>
    <w:basedOn w:val="a"/>
    <w:rsid w:val="000F5374"/>
    <w:pPr>
      <w:suppressLineNumbers/>
      <w:spacing w:before="120"/>
    </w:pPr>
    <w:rPr>
      <w:rFonts w:cs="Mangal"/>
      <w:i/>
      <w:iCs/>
      <w:sz w:val="24"/>
    </w:rPr>
  </w:style>
  <w:style w:type="paragraph" w:customStyle="1" w:styleId="WW-Caption111111111">
    <w:name w:val="WW-Caption111111111"/>
    <w:basedOn w:val="a"/>
    <w:rsid w:val="000F5374"/>
    <w:pPr>
      <w:suppressLineNumbers/>
      <w:spacing w:before="120"/>
    </w:pPr>
    <w:rPr>
      <w:rFonts w:cs="Mangal"/>
      <w:i/>
      <w:iCs/>
      <w:sz w:val="24"/>
    </w:rPr>
  </w:style>
  <w:style w:type="paragraph" w:customStyle="1" w:styleId="WW-Caption1111111111">
    <w:name w:val="WW-Caption1111111111"/>
    <w:basedOn w:val="a"/>
    <w:rsid w:val="000F5374"/>
    <w:pPr>
      <w:suppressLineNumbers/>
      <w:spacing w:before="120"/>
    </w:pPr>
    <w:rPr>
      <w:rFonts w:cs="Mangal"/>
      <w:i/>
      <w:iCs/>
      <w:sz w:val="24"/>
    </w:rPr>
  </w:style>
  <w:style w:type="paragraph" w:customStyle="1" w:styleId="WW-Caption11111111111">
    <w:name w:val="WW-Caption11111111111"/>
    <w:basedOn w:val="a"/>
    <w:rsid w:val="000F5374"/>
    <w:pPr>
      <w:suppressLineNumbers/>
      <w:spacing w:before="120"/>
    </w:pPr>
    <w:rPr>
      <w:rFonts w:cs="Mangal"/>
      <w:i/>
      <w:iCs/>
      <w:sz w:val="24"/>
    </w:rPr>
  </w:style>
  <w:style w:type="paragraph" w:customStyle="1" w:styleId="WW-Caption111111111111">
    <w:name w:val="WW-Caption111111111111"/>
    <w:basedOn w:val="a"/>
    <w:rsid w:val="000F5374"/>
    <w:pPr>
      <w:suppressLineNumbers/>
      <w:spacing w:before="120"/>
    </w:pPr>
    <w:rPr>
      <w:rFonts w:cs="Mangal"/>
      <w:i/>
      <w:iCs/>
      <w:sz w:val="24"/>
    </w:rPr>
  </w:style>
  <w:style w:type="paragraph" w:customStyle="1" w:styleId="WW-Caption1111111111111">
    <w:name w:val="WW-Caption1111111111111"/>
    <w:basedOn w:val="a"/>
    <w:rsid w:val="000F5374"/>
    <w:pPr>
      <w:suppressLineNumbers/>
      <w:spacing w:before="120"/>
    </w:pPr>
    <w:rPr>
      <w:rFonts w:cs="Mangal"/>
      <w:i/>
      <w:iCs/>
      <w:sz w:val="24"/>
    </w:rPr>
  </w:style>
  <w:style w:type="paragraph" w:customStyle="1" w:styleId="WW-Caption11111111111111">
    <w:name w:val="WW-Caption11111111111111"/>
    <w:basedOn w:val="a"/>
    <w:rsid w:val="000F5374"/>
    <w:pPr>
      <w:suppressLineNumbers/>
      <w:spacing w:before="120"/>
    </w:pPr>
    <w:rPr>
      <w:rFonts w:cs="Mangal"/>
      <w:i/>
      <w:iCs/>
      <w:sz w:val="24"/>
    </w:rPr>
  </w:style>
  <w:style w:type="paragraph" w:customStyle="1" w:styleId="WW-Caption111111111111111">
    <w:name w:val="WW-Caption111111111111111"/>
    <w:basedOn w:val="a"/>
    <w:rsid w:val="000F5374"/>
    <w:pPr>
      <w:suppressLineNumbers/>
      <w:spacing w:before="120"/>
    </w:pPr>
    <w:rPr>
      <w:rFonts w:cs="Mangal"/>
      <w:i/>
      <w:iCs/>
      <w:sz w:val="24"/>
    </w:rPr>
  </w:style>
  <w:style w:type="paragraph" w:customStyle="1" w:styleId="WW-Caption1111111111111111">
    <w:name w:val="WW-Caption1111111111111111"/>
    <w:basedOn w:val="a"/>
    <w:rsid w:val="000F5374"/>
    <w:pPr>
      <w:suppressLineNumbers/>
      <w:spacing w:before="120"/>
    </w:pPr>
    <w:rPr>
      <w:rFonts w:cs="Mangal"/>
      <w:i/>
      <w:iCs/>
      <w:sz w:val="24"/>
    </w:rPr>
  </w:style>
  <w:style w:type="paragraph" w:customStyle="1" w:styleId="14">
    <w:name w:val="Λεζάντα1"/>
    <w:basedOn w:val="a"/>
    <w:rsid w:val="000F5374"/>
    <w:pPr>
      <w:suppressLineNumbers/>
      <w:spacing w:before="120"/>
    </w:pPr>
    <w:rPr>
      <w:rFonts w:cs="Mangal"/>
      <w:i/>
      <w:iCs/>
      <w:sz w:val="24"/>
    </w:rPr>
  </w:style>
  <w:style w:type="paragraph" w:customStyle="1" w:styleId="WW-Caption11111111111111111">
    <w:name w:val="WW-Caption11111111111111111"/>
    <w:basedOn w:val="a"/>
    <w:rsid w:val="000F5374"/>
    <w:pPr>
      <w:suppressLineNumbers/>
      <w:spacing w:before="120"/>
    </w:pPr>
    <w:rPr>
      <w:rFonts w:cs="Mangal"/>
      <w:i/>
      <w:iCs/>
      <w:sz w:val="24"/>
    </w:rPr>
  </w:style>
  <w:style w:type="paragraph" w:customStyle="1" w:styleId="WW-Caption111111111111111111">
    <w:name w:val="WW-Caption111111111111111111"/>
    <w:basedOn w:val="a"/>
    <w:rsid w:val="000F5374"/>
    <w:pPr>
      <w:suppressLineNumbers/>
      <w:spacing w:before="120"/>
    </w:pPr>
    <w:rPr>
      <w:rFonts w:cs="Mangal"/>
      <w:i/>
      <w:iCs/>
      <w:sz w:val="24"/>
    </w:rPr>
  </w:style>
  <w:style w:type="paragraph" w:customStyle="1" w:styleId="WW-Caption1111111111111111111">
    <w:name w:val="WW-Caption1111111111111111111"/>
    <w:basedOn w:val="a"/>
    <w:rsid w:val="000F5374"/>
    <w:pPr>
      <w:suppressLineNumbers/>
      <w:spacing w:before="120"/>
    </w:pPr>
    <w:rPr>
      <w:rFonts w:cs="Mangal"/>
      <w:i/>
      <w:iCs/>
      <w:sz w:val="24"/>
    </w:rPr>
  </w:style>
  <w:style w:type="paragraph" w:customStyle="1" w:styleId="WW-Caption11111111111111111111">
    <w:name w:val="WW-Caption11111111111111111111"/>
    <w:basedOn w:val="a"/>
    <w:rsid w:val="000F5374"/>
    <w:pPr>
      <w:suppressLineNumbers/>
      <w:spacing w:before="120"/>
    </w:pPr>
    <w:rPr>
      <w:rFonts w:cs="Mangal"/>
      <w:i/>
      <w:iCs/>
      <w:sz w:val="24"/>
    </w:rPr>
  </w:style>
  <w:style w:type="paragraph" w:customStyle="1" w:styleId="Bullet">
    <w:name w:val="Bullet"/>
    <w:basedOn w:val="a"/>
    <w:rsid w:val="000F5374"/>
    <w:pPr>
      <w:numPr>
        <w:numId w:val="4"/>
      </w:numPr>
      <w:spacing w:after="100"/>
    </w:pPr>
    <w:rPr>
      <w:rFonts w:eastAsia="MS Mincho"/>
      <w:lang w:val="en-US" w:eastAsia="ja-JP"/>
    </w:rPr>
  </w:style>
  <w:style w:type="paragraph" w:styleId="af5">
    <w:name w:val="Date"/>
    <w:basedOn w:val="a"/>
    <w:next w:val="a"/>
    <w:link w:val="Char3"/>
    <w:rsid w:val="000F5374"/>
    <w:pPr>
      <w:spacing w:after="100"/>
    </w:pPr>
    <w:rPr>
      <w:rFonts w:eastAsia="MS Mincho"/>
      <w:lang w:val="en-US" w:eastAsia="ja-JP"/>
    </w:rPr>
  </w:style>
  <w:style w:type="character" w:customStyle="1" w:styleId="Char3">
    <w:name w:val="Ημερομηνία Char"/>
    <w:basedOn w:val="a0"/>
    <w:link w:val="af5"/>
    <w:rsid w:val="000F5374"/>
    <w:rPr>
      <w:rFonts w:ascii="Calibri" w:eastAsia="MS Mincho" w:hAnsi="Calibri" w:cs="Calibri"/>
      <w:szCs w:val="24"/>
      <w:lang w:val="en-US" w:eastAsia="ja-JP"/>
    </w:rPr>
  </w:style>
  <w:style w:type="paragraph" w:customStyle="1" w:styleId="DocTitle">
    <w:name w:val="Doc Title"/>
    <w:basedOn w:val="1"/>
    <w:rsid w:val="000F5374"/>
  </w:style>
  <w:style w:type="paragraph" w:customStyle="1" w:styleId="inserttext">
    <w:name w:val="insert text"/>
    <w:basedOn w:val="a"/>
    <w:rsid w:val="000F5374"/>
    <w:pPr>
      <w:spacing w:after="100"/>
      <w:ind w:left="794"/>
    </w:pPr>
    <w:rPr>
      <w:rFonts w:eastAsia="MS Mincho"/>
      <w:lang w:val="en-US" w:eastAsia="ja-JP"/>
    </w:rPr>
  </w:style>
  <w:style w:type="paragraph" w:styleId="af6">
    <w:name w:val="footer"/>
    <w:basedOn w:val="a"/>
    <w:link w:val="Char4"/>
    <w:uiPriority w:val="99"/>
    <w:rsid w:val="000F5374"/>
    <w:pPr>
      <w:spacing w:after="100"/>
    </w:pPr>
    <w:rPr>
      <w:rFonts w:eastAsia="MS Mincho" w:cs="Times New Roman"/>
      <w:lang w:val="x-none" w:eastAsia="ja-JP"/>
    </w:rPr>
  </w:style>
  <w:style w:type="character" w:customStyle="1" w:styleId="Char4">
    <w:name w:val="Υποσέλιδο Char"/>
    <w:basedOn w:val="a0"/>
    <w:link w:val="af6"/>
    <w:uiPriority w:val="99"/>
    <w:rsid w:val="000F5374"/>
    <w:rPr>
      <w:rFonts w:ascii="Calibri" w:eastAsia="MS Mincho" w:hAnsi="Calibri" w:cs="Times New Roman"/>
      <w:szCs w:val="24"/>
      <w:lang w:val="x-none" w:eastAsia="ja-JP"/>
    </w:rPr>
  </w:style>
  <w:style w:type="paragraph" w:styleId="af7">
    <w:name w:val="header"/>
    <w:basedOn w:val="a"/>
    <w:link w:val="Char5"/>
    <w:uiPriority w:val="99"/>
    <w:rsid w:val="000F5374"/>
    <w:rPr>
      <w:rFonts w:cs="Times New Roman"/>
    </w:rPr>
  </w:style>
  <w:style w:type="character" w:customStyle="1" w:styleId="Char5">
    <w:name w:val="Κεφαλίδα Char"/>
    <w:basedOn w:val="a0"/>
    <w:link w:val="af7"/>
    <w:uiPriority w:val="99"/>
    <w:rsid w:val="000F5374"/>
    <w:rPr>
      <w:rFonts w:ascii="Calibri" w:eastAsia="Times New Roman" w:hAnsi="Calibri" w:cs="Times New Roman"/>
      <w:szCs w:val="24"/>
      <w:lang w:val="en-GB" w:eastAsia="zh-CN"/>
    </w:rPr>
  </w:style>
  <w:style w:type="paragraph" w:styleId="af8">
    <w:name w:val="Balloon Text"/>
    <w:basedOn w:val="a"/>
    <w:link w:val="Char10"/>
    <w:uiPriority w:val="99"/>
    <w:rsid w:val="000F5374"/>
    <w:rPr>
      <w:rFonts w:ascii="Tahoma" w:hAnsi="Tahoma" w:cs="Tahoma"/>
      <w:sz w:val="16"/>
      <w:szCs w:val="16"/>
    </w:rPr>
  </w:style>
  <w:style w:type="character" w:customStyle="1" w:styleId="Char10">
    <w:name w:val="Κείμενο πλαισίου Char1"/>
    <w:basedOn w:val="a0"/>
    <w:link w:val="af8"/>
    <w:uiPriority w:val="99"/>
    <w:rsid w:val="000F5374"/>
    <w:rPr>
      <w:rFonts w:ascii="Tahoma" w:eastAsia="Times New Roman" w:hAnsi="Tahoma" w:cs="Tahoma"/>
      <w:sz w:val="16"/>
      <w:szCs w:val="16"/>
      <w:lang w:val="en-GB" w:eastAsia="zh-CN"/>
    </w:rPr>
  </w:style>
  <w:style w:type="paragraph" w:styleId="af9">
    <w:name w:val="annotation text"/>
    <w:basedOn w:val="a"/>
    <w:link w:val="Char11"/>
    <w:uiPriority w:val="99"/>
    <w:rsid w:val="000F5374"/>
    <w:rPr>
      <w:sz w:val="20"/>
      <w:szCs w:val="20"/>
    </w:rPr>
  </w:style>
  <w:style w:type="character" w:customStyle="1" w:styleId="Char11">
    <w:name w:val="Κείμενο σχολίου Char1"/>
    <w:basedOn w:val="a0"/>
    <w:link w:val="af9"/>
    <w:uiPriority w:val="99"/>
    <w:rsid w:val="000F5374"/>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0F5374"/>
    <w:rPr>
      <w:b/>
      <w:bCs/>
    </w:rPr>
  </w:style>
  <w:style w:type="character" w:customStyle="1" w:styleId="Char12">
    <w:name w:val="Θέμα σχολίου Char1"/>
    <w:basedOn w:val="Char11"/>
    <w:link w:val="afa"/>
    <w:uiPriority w:val="99"/>
    <w:rsid w:val="000F5374"/>
    <w:rPr>
      <w:rFonts w:ascii="Calibri" w:eastAsia="Times New Roman" w:hAnsi="Calibri" w:cs="Calibri"/>
      <w:b/>
      <w:bCs/>
      <w:sz w:val="20"/>
      <w:szCs w:val="20"/>
      <w:lang w:val="en-GB" w:eastAsia="zh-CN"/>
    </w:rPr>
  </w:style>
  <w:style w:type="paragraph" w:styleId="afb">
    <w:name w:val="Revision"/>
    <w:rsid w:val="000F537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F5374"/>
    <w:pPr>
      <w:spacing w:before="280" w:after="200"/>
    </w:pPr>
    <w:rPr>
      <w:rFonts w:ascii="Arial Unicode MS" w:eastAsia="Arial Unicode MS" w:hAnsi="Arial Unicode MS" w:cs="Arial Unicode MS"/>
    </w:rPr>
  </w:style>
  <w:style w:type="paragraph" w:styleId="afc">
    <w:name w:val="List Paragraph"/>
    <w:basedOn w:val="a"/>
    <w:uiPriority w:val="34"/>
    <w:qFormat/>
    <w:rsid w:val="000F5374"/>
    <w:pPr>
      <w:spacing w:after="200"/>
      <w:ind w:left="720"/>
      <w:contextualSpacing/>
    </w:pPr>
  </w:style>
  <w:style w:type="paragraph" w:styleId="afd">
    <w:name w:val="footnote text"/>
    <w:basedOn w:val="a"/>
    <w:link w:val="Char6"/>
    <w:rsid w:val="000F5374"/>
    <w:pPr>
      <w:spacing w:after="0"/>
      <w:ind w:left="425" w:hanging="425"/>
    </w:pPr>
    <w:rPr>
      <w:rFonts w:cs="Times New Roman"/>
      <w:sz w:val="18"/>
      <w:szCs w:val="20"/>
      <w:lang w:val="en-IE"/>
    </w:rPr>
  </w:style>
  <w:style w:type="character" w:customStyle="1" w:styleId="Char6">
    <w:name w:val="Κείμενο υποσημείωσης Char"/>
    <w:basedOn w:val="a0"/>
    <w:link w:val="afd"/>
    <w:rsid w:val="000F5374"/>
    <w:rPr>
      <w:rFonts w:ascii="Calibri" w:eastAsia="Times New Roman" w:hAnsi="Calibri" w:cs="Times New Roman"/>
      <w:sz w:val="18"/>
      <w:szCs w:val="20"/>
      <w:lang w:val="en-IE" w:eastAsia="zh-CN"/>
    </w:rPr>
  </w:style>
  <w:style w:type="paragraph" w:styleId="15">
    <w:name w:val="toc 1"/>
    <w:basedOn w:val="a"/>
    <w:next w:val="a"/>
    <w:uiPriority w:val="39"/>
    <w:rsid w:val="000F5374"/>
    <w:pPr>
      <w:spacing w:before="120"/>
      <w:jc w:val="left"/>
    </w:pPr>
    <w:rPr>
      <w:b/>
      <w:bCs/>
      <w:caps/>
      <w:sz w:val="20"/>
      <w:szCs w:val="20"/>
    </w:rPr>
  </w:style>
  <w:style w:type="paragraph" w:styleId="25">
    <w:name w:val="toc 2"/>
    <w:basedOn w:val="a"/>
    <w:next w:val="a"/>
    <w:uiPriority w:val="39"/>
    <w:rsid w:val="000F5374"/>
    <w:pPr>
      <w:spacing w:after="0"/>
      <w:ind w:left="220"/>
      <w:jc w:val="left"/>
    </w:pPr>
    <w:rPr>
      <w:smallCaps/>
      <w:sz w:val="20"/>
      <w:szCs w:val="20"/>
    </w:rPr>
  </w:style>
  <w:style w:type="paragraph" w:styleId="34">
    <w:name w:val="toc 3"/>
    <w:basedOn w:val="a"/>
    <w:next w:val="a"/>
    <w:uiPriority w:val="39"/>
    <w:rsid w:val="000F5374"/>
    <w:pPr>
      <w:spacing w:after="0"/>
      <w:ind w:left="440"/>
      <w:jc w:val="left"/>
    </w:pPr>
    <w:rPr>
      <w:i/>
      <w:iCs/>
      <w:sz w:val="20"/>
      <w:szCs w:val="20"/>
    </w:rPr>
  </w:style>
  <w:style w:type="paragraph" w:styleId="41">
    <w:name w:val="toc 4"/>
    <w:basedOn w:val="a"/>
    <w:next w:val="a"/>
    <w:uiPriority w:val="39"/>
    <w:rsid w:val="000F5374"/>
    <w:pPr>
      <w:spacing w:after="0"/>
      <w:ind w:left="660"/>
      <w:jc w:val="left"/>
    </w:pPr>
    <w:rPr>
      <w:sz w:val="18"/>
      <w:szCs w:val="18"/>
    </w:rPr>
  </w:style>
  <w:style w:type="paragraph" w:styleId="50">
    <w:name w:val="toc 5"/>
    <w:basedOn w:val="a"/>
    <w:next w:val="a"/>
    <w:rsid w:val="000F5374"/>
    <w:pPr>
      <w:spacing w:after="0"/>
      <w:ind w:left="880"/>
      <w:jc w:val="left"/>
    </w:pPr>
    <w:rPr>
      <w:sz w:val="18"/>
      <w:szCs w:val="18"/>
    </w:rPr>
  </w:style>
  <w:style w:type="paragraph" w:styleId="6">
    <w:name w:val="toc 6"/>
    <w:basedOn w:val="a"/>
    <w:next w:val="a"/>
    <w:rsid w:val="000F5374"/>
    <w:pPr>
      <w:spacing w:after="0"/>
      <w:ind w:left="1100"/>
      <w:jc w:val="left"/>
    </w:pPr>
    <w:rPr>
      <w:sz w:val="18"/>
      <w:szCs w:val="18"/>
    </w:rPr>
  </w:style>
  <w:style w:type="paragraph" w:styleId="7">
    <w:name w:val="toc 7"/>
    <w:basedOn w:val="a"/>
    <w:next w:val="a"/>
    <w:rsid w:val="000F5374"/>
    <w:pPr>
      <w:spacing w:after="0"/>
      <w:ind w:left="1320"/>
      <w:jc w:val="left"/>
    </w:pPr>
    <w:rPr>
      <w:sz w:val="18"/>
      <w:szCs w:val="18"/>
    </w:rPr>
  </w:style>
  <w:style w:type="paragraph" w:styleId="8">
    <w:name w:val="toc 8"/>
    <w:basedOn w:val="a"/>
    <w:next w:val="a"/>
    <w:rsid w:val="000F5374"/>
    <w:pPr>
      <w:spacing w:after="0"/>
      <w:ind w:left="1540"/>
      <w:jc w:val="left"/>
    </w:pPr>
    <w:rPr>
      <w:sz w:val="18"/>
      <w:szCs w:val="18"/>
    </w:rPr>
  </w:style>
  <w:style w:type="paragraph" w:styleId="9">
    <w:name w:val="toc 9"/>
    <w:basedOn w:val="a"/>
    <w:next w:val="a"/>
    <w:rsid w:val="000F5374"/>
    <w:pPr>
      <w:spacing w:after="0"/>
      <w:ind w:left="1760"/>
      <w:jc w:val="left"/>
    </w:pPr>
    <w:rPr>
      <w:sz w:val="18"/>
      <w:szCs w:val="18"/>
    </w:rPr>
  </w:style>
  <w:style w:type="paragraph" w:customStyle="1" w:styleId="Style1">
    <w:name w:val="Style1"/>
    <w:basedOn w:val="DocTitle"/>
    <w:rsid w:val="000F537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F5374"/>
    <w:rPr>
      <w:rFonts w:ascii="Calibri" w:hAnsi="Calibri" w:cs="Calibri"/>
      <w:lang w:val="el-GR"/>
    </w:rPr>
  </w:style>
  <w:style w:type="paragraph" w:styleId="afe">
    <w:name w:val="endnote text"/>
    <w:basedOn w:val="a"/>
    <w:link w:val="Char7"/>
    <w:rsid w:val="000F5374"/>
    <w:rPr>
      <w:sz w:val="20"/>
      <w:szCs w:val="20"/>
    </w:rPr>
  </w:style>
  <w:style w:type="character" w:customStyle="1" w:styleId="Char7">
    <w:name w:val="Κείμενο σημείωσης τέλους Char"/>
    <w:basedOn w:val="a0"/>
    <w:link w:val="afe"/>
    <w:rsid w:val="000F5374"/>
    <w:rPr>
      <w:rFonts w:ascii="Calibri" w:eastAsia="Times New Roman" w:hAnsi="Calibri" w:cs="Calibri"/>
      <w:sz w:val="20"/>
      <w:szCs w:val="20"/>
      <w:lang w:val="en-GB" w:eastAsia="zh-CN"/>
    </w:rPr>
  </w:style>
  <w:style w:type="paragraph" w:customStyle="1" w:styleId="Default">
    <w:name w:val="Default"/>
    <w:rsid w:val="000F537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0F5374"/>
  </w:style>
  <w:style w:type="paragraph" w:styleId="aff0">
    <w:name w:val="Body Text Indent"/>
    <w:basedOn w:val="a"/>
    <w:link w:val="Char8"/>
    <w:rsid w:val="000F5374"/>
    <w:pPr>
      <w:ind w:firstLine="1134"/>
    </w:pPr>
    <w:rPr>
      <w:rFonts w:ascii="Arial" w:hAnsi="Arial" w:cs="Arial"/>
    </w:rPr>
  </w:style>
  <w:style w:type="character" w:customStyle="1" w:styleId="Char8">
    <w:name w:val="Σώμα κείμενου με εσοχή Char"/>
    <w:basedOn w:val="a0"/>
    <w:link w:val="aff0"/>
    <w:rsid w:val="000F5374"/>
    <w:rPr>
      <w:rFonts w:ascii="Arial" w:eastAsia="Times New Roman" w:hAnsi="Arial" w:cs="Arial"/>
      <w:szCs w:val="24"/>
      <w:lang w:val="en-GB" w:eastAsia="zh-CN"/>
    </w:rPr>
  </w:style>
  <w:style w:type="paragraph" w:customStyle="1" w:styleId="normalwithoutspacing">
    <w:name w:val="normal_without_spacing"/>
    <w:basedOn w:val="a"/>
    <w:rsid w:val="000F5374"/>
    <w:pPr>
      <w:spacing w:after="60"/>
    </w:pPr>
    <w:rPr>
      <w:lang w:val="el-GR"/>
    </w:rPr>
  </w:style>
  <w:style w:type="paragraph" w:customStyle="1" w:styleId="foothanging">
    <w:name w:val="foot_hanging"/>
    <w:basedOn w:val="afd"/>
    <w:rsid w:val="000F5374"/>
    <w:pPr>
      <w:ind w:left="426" w:hanging="426"/>
    </w:pPr>
    <w:rPr>
      <w:szCs w:val="18"/>
    </w:rPr>
  </w:style>
  <w:style w:type="paragraph" w:styleId="-HTML">
    <w:name w:val="HTML Preformatted"/>
    <w:basedOn w:val="a"/>
    <w:link w:val="-HTMLChar1"/>
    <w:rsid w:val="000F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0F5374"/>
    <w:rPr>
      <w:rFonts w:ascii="Courier New" w:eastAsia="Times New Roman" w:hAnsi="Courier New" w:cs="Courier New"/>
      <w:sz w:val="20"/>
      <w:szCs w:val="20"/>
      <w:lang w:eastAsia="zh-CN"/>
    </w:rPr>
  </w:style>
  <w:style w:type="paragraph" w:customStyle="1" w:styleId="LO-normal">
    <w:name w:val="LO-normal"/>
    <w:rsid w:val="000F5374"/>
    <w:pPr>
      <w:suppressAutoHyphens/>
      <w:spacing w:after="0" w:line="276" w:lineRule="auto"/>
    </w:pPr>
    <w:rPr>
      <w:rFonts w:ascii="Arial" w:eastAsia="Arial" w:hAnsi="Arial" w:cs="Arial"/>
      <w:color w:val="000000"/>
      <w:lang w:eastAsia="zh-CN"/>
    </w:rPr>
  </w:style>
  <w:style w:type="paragraph" w:styleId="35">
    <w:name w:val="Body Text Indent 3"/>
    <w:basedOn w:val="a"/>
    <w:link w:val="3Char0"/>
    <w:uiPriority w:val="99"/>
    <w:rsid w:val="000F5374"/>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uiPriority w:val="99"/>
    <w:rsid w:val="000F5374"/>
    <w:rPr>
      <w:rFonts w:ascii="Calibri" w:eastAsia="Times New Roman" w:hAnsi="Calibri" w:cs="Times New Roman"/>
      <w:sz w:val="16"/>
      <w:szCs w:val="16"/>
      <w:lang w:val="en-GB" w:eastAsia="zh-CN"/>
    </w:rPr>
  </w:style>
  <w:style w:type="paragraph" w:styleId="aff1">
    <w:name w:val="No Spacing"/>
    <w:qFormat/>
    <w:rsid w:val="000F5374"/>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0F5374"/>
    <w:pPr>
      <w:suppressLineNumbers/>
    </w:pPr>
  </w:style>
  <w:style w:type="paragraph" w:customStyle="1" w:styleId="aff3">
    <w:name w:val="Επικεφαλίδα πίνακα"/>
    <w:basedOn w:val="aff2"/>
    <w:rsid w:val="000F5374"/>
    <w:pPr>
      <w:jc w:val="center"/>
    </w:pPr>
    <w:rPr>
      <w:b/>
      <w:bCs/>
    </w:rPr>
  </w:style>
  <w:style w:type="paragraph" w:customStyle="1" w:styleId="footers">
    <w:name w:val="footers"/>
    <w:basedOn w:val="foothanging"/>
    <w:rsid w:val="000F5374"/>
  </w:style>
  <w:style w:type="paragraph" w:customStyle="1" w:styleId="Standard">
    <w:name w:val="Standard"/>
    <w:rsid w:val="000F537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F5374"/>
    <w:pPr>
      <w:spacing w:after="120"/>
    </w:pPr>
  </w:style>
  <w:style w:type="paragraph" w:customStyle="1" w:styleId="Footnote">
    <w:name w:val="Footnote"/>
    <w:basedOn w:val="Standard"/>
    <w:rsid w:val="000F5374"/>
    <w:pPr>
      <w:suppressLineNumbers/>
      <w:ind w:left="283" w:hanging="283"/>
    </w:pPr>
    <w:rPr>
      <w:sz w:val="20"/>
      <w:szCs w:val="20"/>
    </w:rPr>
  </w:style>
  <w:style w:type="paragraph" w:styleId="36">
    <w:name w:val="Body Text 3"/>
    <w:basedOn w:val="a"/>
    <w:link w:val="3Char1"/>
    <w:rsid w:val="000F5374"/>
    <w:rPr>
      <w:sz w:val="16"/>
      <w:szCs w:val="16"/>
    </w:rPr>
  </w:style>
  <w:style w:type="character" w:customStyle="1" w:styleId="3Char1">
    <w:name w:val="Σώμα κείμενου 3 Char"/>
    <w:basedOn w:val="a0"/>
    <w:link w:val="36"/>
    <w:rsid w:val="000F5374"/>
    <w:rPr>
      <w:rFonts w:ascii="Calibri" w:eastAsia="Times New Roman" w:hAnsi="Calibri" w:cs="Calibri"/>
      <w:sz w:val="16"/>
      <w:szCs w:val="16"/>
      <w:lang w:val="en-GB" w:eastAsia="zh-CN"/>
    </w:rPr>
  </w:style>
  <w:style w:type="paragraph" w:customStyle="1" w:styleId="fooot">
    <w:name w:val="fooot"/>
    <w:basedOn w:val="footers"/>
    <w:rsid w:val="000F5374"/>
  </w:style>
  <w:style w:type="paragraph" w:customStyle="1" w:styleId="16">
    <w:name w:val="Κείμενο πλαισίου1"/>
    <w:basedOn w:val="a"/>
    <w:rsid w:val="000F5374"/>
    <w:pPr>
      <w:spacing w:after="0"/>
    </w:pPr>
    <w:rPr>
      <w:rFonts w:ascii="Tahoma" w:hAnsi="Tahoma" w:cs="Tahoma"/>
      <w:sz w:val="16"/>
      <w:szCs w:val="16"/>
    </w:rPr>
  </w:style>
  <w:style w:type="paragraph" w:customStyle="1" w:styleId="17">
    <w:name w:val="Κείμενο σχολίου1"/>
    <w:basedOn w:val="a"/>
    <w:rsid w:val="000F5374"/>
    <w:rPr>
      <w:sz w:val="20"/>
      <w:szCs w:val="20"/>
    </w:rPr>
  </w:style>
  <w:style w:type="paragraph" w:customStyle="1" w:styleId="18">
    <w:name w:val="Θέμα σχολίου1"/>
    <w:basedOn w:val="17"/>
    <w:next w:val="17"/>
    <w:rsid w:val="000F5374"/>
    <w:rPr>
      <w:b/>
      <w:bCs/>
    </w:rPr>
  </w:style>
  <w:style w:type="paragraph" w:customStyle="1" w:styleId="-HTML1">
    <w:name w:val="Προ-διαμορφωμένο HTML1"/>
    <w:basedOn w:val="a"/>
    <w:rsid w:val="000F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0F5374"/>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0F5374"/>
    <w:pPr>
      <w:numPr>
        <w:numId w:val="12"/>
      </w:numPr>
      <w:tabs>
        <w:tab w:val="clear" w:pos="2836"/>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0F5374"/>
    <w:pPr>
      <w:tabs>
        <w:tab w:val="right" w:leader="dot" w:pos="7091"/>
      </w:tabs>
      <w:ind w:left="2547"/>
    </w:pPr>
  </w:style>
  <w:style w:type="paragraph" w:customStyle="1" w:styleId="aff4">
    <w:name w:val="Οριζόντια γραμμή"/>
    <w:basedOn w:val="a"/>
    <w:next w:val="af1"/>
    <w:rsid w:val="000F537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styleId="aff5">
    <w:name w:val="Unresolved Mention"/>
    <w:uiPriority w:val="99"/>
    <w:semiHidden/>
    <w:unhideWhenUsed/>
    <w:rsid w:val="000F5374"/>
    <w:rPr>
      <w:color w:val="808080"/>
      <w:shd w:val="clear" w:color="auto" w:fill="E6E6E6"/>
    </w:rPr>
  </w:style>
  <w:style w:type="paragraph" w:styleId="aff6">
    <w:name w:val="TOC Heading"/>
    <w:basedOn w:val="1"/>
    <w:next w:val="a"/>
    <w:uiPriority w:val="39"/>
    <w:unhideWhenUsed/>
    <w:qFormat/>
    <w:rsid w:val="000F5374"/>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b w:val="0"/>
      <w:bCs w:val="0"/>
      <w:color w:val="2E74B5"/>
      <w:sz w:val="32"/>
      <w:lang w:eastAsia="en-US"/>
    </w:rPr>
  </w:style>
  <w:style w:type="paragraph" w:customStyle="1" w:styleId="bullet2">
    <w:name w:val="bullet2"/>
    <w:basedOn w:val="a"/>
    <w:uiPriority w:val="99"/>
    <w:rsid w:val="000F5374"/>
    <w:pPr>
      <w:numPr>
        <w:numId w:val="12"/>
      </w:numPr>
      <w:suppressAutoHyphens w:val="0"/>
      <w:overflowPunct w:val="0"/>
      <w:autoSpaceDE w:val="0"/>
      <w:autoSpaceDN w:val="0"/>
      <w:adjustRightInd w:val="0"/>
      <w:spacing w:before="60" w:after="0"/>
    </w:pPr>
    <w:rPr>
      <w:rFonts w:ascii="Arial" w:hAnsi="Arial" w:cs="Times New Roman"/>
      <w:sz w:val="19"/>
      <w:lang w:val="el-GR" w:eastAsia="en-US"/>
    </w:rPr>
  </w:style>
  <w:style w:type="paragraph" w:customStyle="1" w:styleId="big">
    <w:name w:val="big"/>
    <w:basedOn w:val="a"/>
    <w:rsid w:val="000F5374"/>
    <w:pPr>
      <w:suppressAutoHyphens w:val="0"/>
      <w:spacing w:after="300"/>
      <w:jc w:val="left"/>
    </w:pPr>
    <w:rPr>
      <w:rFonts w:ascii="Times New Roman" w:hAnsi="Times New Roman" w:cs="Times New Roman"/>
      <w:sz w:val="24"/>
      <w:lang w:val="el-GR" w:eastAsia="el-GR"/>
    </w:rPr>
  </w:style>
  <w:style w:type="paragraph" w:styleId="aff7">
    <w:name w:val="Title"/>
    <w:basedOn w:val="a"/>
    <w:next w:val="a"/>
    <w:link w:val="Char9"/>
    <w:uiPriority w:val="10"/>
    <w:qFormat/>
    <w:rsid w:val="000F5374"/>
    <w:pPr>
      <w:spacing w:before="240" w:after="60"/>
      <w:jc w:val="center"/>
      <w:outlineLvl w:val="0"/>
    </w:pPr>
    <w:rPr>
      <w:rFonts w:ascii="Calibri Light" w:hAnsi="Calibri Light" w:cs="Times New Roman"/>
      <w:b/>
      <w:bCs/>
      <w:kern w:val="28"/>
      <w:sz w:val="32"/>
      <w:szCs w:val="32"/>
    </w:rPr>
  </w:style>
  <w:style w:type="character" w:customStyle="1" w:styleId="Char9">
    <w:name w:val="Τίτλος Char"/>
    <w:basedOn w:val="a0"/>
    <w:link w:val="aff7"/>
    <w:uiPriority w:val="10"/>
    <w:rsid w:val="000F5374"/>
    <w:rPr>
      <w:rFonts w:ascii="Calibri Light" w:eastAsia="Times New Roman" w:hAnsi="Calibri Light" w:cs="Times New Roman"/>
      <w:b/>
      <w:bCs/>
      <w:kern w:val="28"/>
      <w:sz w:val="32"/>
      <w:szCs w:val="32"/>
      <w:lang w:val="en-GB" w:eastAsia="zh-CN"/>
    </w:rPr>
  </w:style>
  <w:style w:type="numbering" w:customStyle="1" w:styleId="1a">
    <w:name w:val="Χωρίς λίστα1"/>
    <w:next w:val="a2"/>
    <w:uiPriority w:val="99"/>
    <w:semiHidden/>
    <w:unhideWhenUsed/>
    <w:rsid w:val="000F5374"/>
  </w:style>
  <w:style w:type="character" w:customStyle="1" w:styleId="WW8Num5z2">
    <w:name w:val="WW8Num5z2"/>
    <w:rsid w:val="000F5374"/>
  </w:style>
  <w:style w:type="character" w:customStyle="1" w:styleId="WW8Num5z3">
    <w:name w:val="WW8Num5z3"/>
    <w:rsid w:val="000F5374"/>
  </w:style>
  <w:style w:type="character" w:customStyle="1" w:styleId="WW8Num5z4">
    <w:name w:val="WW8Num5z4"/>
    <w:rsid w:val="000F5374"/>
  </w:style>
  <w:style w:type="character" w:customStyle="1" w:styleId="WW8Num5z5">
    <w:name w:val="WW8Num5z5"/>
    <w:rsid w:val="000F5374"/>
  </w:style>
  <w:style w:type="character" w:customStyle="1" w:styleId="WW8Num5z6">
    <w:name w:val="WW8Num5z6"/>
    <w:rsid w:val="000F5374"/>
  </w:style>
  <w:style w:type="character" w:customStyle="1" w:styleId="WW8Num5z7">
    <w:name w:val="WW8Num5z7"/>
    <w:rsid w:val="000F5374"/>
  </w:style>
  <w:style w:type="character" w:customStyle="1" w:styleId="WW8Num5z8">
    <w:name w:val="WW8Num5z8"/>
    <w:rsid w:val="000F5374"/>
  </w:style>
  <w:style w:type="character" w:customStyle="1" w:styleId="51">
    <w:name w:val="Προεπιλεγμένη γραμματοσειρά5"/>
    <w:rsid w:val="000F5374"/>
  </w:style>
  <w:style w:type="character" w:customStyle="1" w:styleId="WW8Num4z2">
    <w:name w:val="WW8Num4z2"/>
    <w:rsid w:val="000F5374"/>
  </w:style>
  <w:style w:type="character" w:customStyle="1" w:styleId="WW8Num4z3">
    <w:name w:val="WW8Num4z3"/>
    <w:rsid w:val="000F5374"/>
  </w:style>
  <w:style w:type="character" w:customStyle="1" w:styleId="WW8Num4z4">
    <w:name w:val="WW8Num4z4"/>
    <w:rsid w:val="000F5374"/>
  </w:style>
  <w:style w:type="character" w:customStyle="1" w:styleId="WW8Num4z5">
    <w:name w:val="WW8Num4z5"/>
    <w:rsid w:val="000F5374"/>
  </w:style>
  <w:style w:type="character" w:customStyle="1" w:styleId="WW8Num4z6">
    <w:name w:val="WW8Num4z6"/>
    <w:rsid w:val="000F5374"/>
  </w:style>
  <w:style w:type="character" w:customStyle="1" w:styleId="WW8Num4z7">
    <w:name w:val="WW8Num4z7"/>
    <w:rsid w:val="000F5374"/>
  </w:style>
  <w:style w:type="character" w:customStyle="1" w:styleId="WW8Num4z8">
    <w:name w:val="WW8Num4z8"/>
    <w:rsid w:val="000F5374"/>
  </w:style>
  <w:style w:type="character" w:customStyle="1" w:styleId="DefaultParagraphFont3">
    <w:name w:val="Default Paragraph Font3"/>
    <w:rsid w:val="000F5374"/>
  </w:style>
  <w:style w:type="character" w:customStyle="1" w:styleId="Char13">
    <w:name w:val="Κεφαλίδα Char1"/>
    <w:rsid w:val="000F5374"/>
    <w:rPr>
      <w:rFonts w:ascii="Calibri" w:eastAsia="Calibri" w:hAnsi="Calibri" w:cs="Times New Roman"/>
    </w:rPr>
  </w:style>
  <w:style w:type="character" w:customStyle="1" w:styleId="ListLabel1">
    <w:name w:val="ListLabel 1"/>
    <w:rsid w:val="000F5374"/>
    <w:rPr>
      <w:rFonts w:cs="Courier New"/>
    </w:rPr>
  </w:style>
  <w:style w:type="character" w:customStyle="1" w:styleId="WW8Num21z4">
    <w:name w:val="WW8Num21z4"/>
    <w:rsid w:val="000F5374"/>
  </w:style>
  <w:style w:type="character" w:customStyle="1" w:styleId="WW8Num21z5">
    <w:name w:val="WW8Num21z5"/>
    <w:rsid w:val="000F5374"/>
  </w:style>
  <w:style w:type="character" w:customStyle="1" w:styleId="WW8Num21z6">
    <w:name w:val="WW8Num21z6"/>
    <w:rsid w:val="000F5374"/>
  </w:style>
  <w:style w:type="character" w:customStyle="1" w:styleId="WW8Num21z7">
    <w:name w:val="WW8Num21z7"/>
    <w:rsid w:val="000F5374"/>
  </w:style>
  <w:style w:type="character" w:customStyle="1" w:styleId="WW8Num21z8">
    <w:name w:val="WW8Num21z8"/>
    <w:rsid w:val="000F5374"/>
  </w:style>
  <w:style w:type="character" w:customStyle="1" w:styleId="WW8Num23z4">
    <w:name w:val="WW8Num23z4"/>
    <w:rsid w:val="000F5374"/>
  </w:style>
  <w:style w:type="character" w:customStyle="1" w:styleId="WW8Num23z5">
    <w:name w:val="WW8Num23z5"/>
    <w:rsid w:val="000F5374"/>
  </w:style>
  <w:style w:type="character" w:customStyle="1" w:styleId="WW8Num23z6">
    <w:name w:val="WW8Num23z6"/>
    <w:rsid w:val="000F5374"/>
  </w:style>
  <w:style w:type="character" w:customStyle="1" w:styleId="WW8Num23z7">
    <w:name w:val="WW8Num23z7"/>
    <w:rsid w:val="000F5374"/>
  </w:style>
  <w:style w:type="character" w:customStyle="1" w:styleId="WW8Num23z8">
    <w:name w:val="WW8Num23z8"/>
    <w:rsid w:val="000F5374"/>
  </w:style>
  <w:style w:type="character" w:customStyle="1" w:styleId="DeltaViewInsertion">
    <w:name w:val="DeltaView Insertion"/>
    <w:rsid w:val="000F5374"/>
    <w:rPr>
      <w:b/>
      <w:i/>
      <w:spacing w:val="0"/>
      <w:lang w:val="el-GR"/>
    </w:rPr>
  </w:style>
  <w:style w:type="character" w:customStyle="1" w:styleId="NormalBoldChar">
    <w:name w:val="NormalBold Char"/>
    <w:rsid w:val="000F5374"/>
    <w:rPr>
      <w:rFonts w:ascii="Times New Roman" w:eastAsia="Times New Roman" w:hAnsi="Times New Roman" w:cs="Times New Roman"/>
      <w:b/>
      <w:sz w:val="24"/>
      <w:lang w:val="el-GR"/>
    </w:rPr>
  </w:style>
  <w:style w:type="character" w:customStyle="1" w:styleId="WW-">
    <w:name w:val="WW-Χαρακτήρες σημείωσης τέλους"/>
    <w:rsid w:val="000F5374"/>
  </w:style>
  <w:style w:type="paragraph" w:customStyle="1" w:styleId="52">
    <w:name w:val="Λεζάντα5"/>
    <w:basedOn w:val="a"/>
    <w:rsid w:val="000F5374"/>
    <w:pPr>
      <w:suppressLineNumbers/>
      <w:spacing w:before="120" w:line="276" w:lineRule="auto"/>
      <w:ind w:firstLine="397"/>
    </w:pPr>
    <w:rPr>
      <w:rFonts w:cs="Mangal"/>
      <w:i/>
      <w:iCs/>
      <w:kern w:val="1"/>
      <w:sz w:val="24"/>
      <w:lang w:val="el-GR"/>
    </w:rPr>
  </w:style>
  <w:style w:type="paragraph" w:customStyle="1" w:styleId="42">
    <w:name w:val="Λεζάντα4"/>
    <w:basedOn w:val="a"/>
    <w:rsid w:val="000F5374"/>
    <w:pPr>
      <w:suppressLineNumbers/>
      <w:spacing w:before="120" w:line="276" w:lineRule="auto"/>
      <w:ind w:firstLine="397"/>
    </w:pPr>
    <w:rPr>
      <w:rFonts w:cs="Mangal"/>
      <w:i/>
      <w:iCs/>
      <w:kern w:val="1"/>
      <w:sz w:val="24"/>
      <w:lang w:val="el-GR"/>
    </w:rPr>
  </w:style>
  <w:style w:type="paragraph" w:customStyle="1" w:styleId="BlockText1">
    <w:name w:val="Block Text1"/>
    <w:basedOn w:val="a"/>
    <w:rsid w:val="000F5374"/>
    <w:pPr>
      <w:spacing w:after="0" w:line="100" w:lineRule="atLeast"/>
      <w:ind w:left="-568" w:right="-355" w:firstLine="284"/>
    </w:pPr>
    <w:rPr>
      <w:rFonts w:ascii="Arial" w:hAnsi="Arial" w:cs="Arial"/>
      <w:b/>
      <w:kern w:val="1"/>
      <w:sz w:val="24"/>
      <w:szCs w:val="20"/>
      <w:lang w:val="el-GR"/>
    </w:rPr>
  </w:style>
  <w:style w:type="paragraph" w:customStyle="1" w:styleId="NoSpacing1">
    <w:name w:val="No Spacing1"/>
    <w:rsid w:val="000F537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0F5374"/>
    <w:pPr>
      <w:spacing w:after="0" w:line="100" w:lineRule="atLeast"/>
      <w:ind w:firstLine="284"/>
    </w:pPr>
    <w:rPr>
      <w:rFonts w:ascii="√Ò·ÏÏ·ÙÔÛÂÈÒ‹200" w:hAnsi="√Ò·ÏÏ·ÙÔÛÂÈÒ‹200" w:cs="√Ò·ÏÏ·ÙÔÛÂÈÒ‹200"/>
      <w:kern w:val="1"/>
      <w:sz w:val="24"/>
      <w:szCs w:val="20"/>
      <w:lang w:val="el-GR"/>
    </w:rPr>
  </w:style>
  <w:style w:type="paragraph" w:customStyle="1" w:styleId="BalloonText1">
    <w:name w:val="Balloon Text1"/>
    <w:basedOn w:val="a"/>
    <w:rsid w:val="000F5374"/>
    <w:pPr>
      <w:spacing w:after="0" w:line="100" w:lineRule="atLeast"/>
      <w:ind w:firstLine="397"/>
    </w:pPr>
    <w:rPr>
      <w:rFonts w:ascii="Tahoma" w:hAnsi="Tahoma" w:cs="Tahoma"/>
      <w:kern w:val="1"/>
      <w:sz w:val="16"/>
      <w:szCs w:val="16"/>
      <w:lang w:val="el-GR"/>
    </w:rPr>
  </w:style>
  <w:style w:type="paragraph" w:customStyle="1" w:styleId="ListParagraph1">
    <w:name w:val="List Paragraph1"/>
    <w:basedOn w:val="a"/>
    <w:rsid w:val="000F5374"/>
    <w:pPr>
      <w:spacing w:after="0" w:line="276" w:lineRule="auto"/>
      <w:ind w:left="720"/>
      <w:jc w:val="left"/>
    </w:pPr>
    <w:rPr>
      <w:rFonts w:eastAsia="Calibri"/>
      <w:kern w:val="1"/>
      <w:szCs w:val="22"/>
      <w:lang w:val="el-GR"/>
    </w:rPr>
  </w:style>
  <w:style w:type="paragraph" w:customStyle="1" w:styleId="NormalWeb1">
    <w:name w:val="Normal (Web)1"/>
    <w:basedOn w:val="a"/>
    <w:rsid w:val="000F5374"/>
    <w:pPr>
      <w:spacing w:before="28" w:after="28" w:line="100" w:lineRule="atLeast"/>
      <w:jc w:val="left"/>
    </w:pPr>
    <w:rPr>
      <w:rFonts w:ascii="Times New Roman" w:hAnsi="Times New Roman" w:cs="Times New Roman"/>
      <w:kern w:val="1"/>
      <w:sz w:val="24"/>
      <w:lang w:val="el-GR"/>
    </w:rPr>
  </w:style>
  <w:style w:type="paragraph" w:customStyle="1" w:styleId="1b">
    <w:name w:val="Βασικό1"/>
    <w:rsid w:val="000F537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8">
    <w:name w:val="Παραθέσεις"/>
    <w:basedOn w:val="a"/>
    <w:rsid w:val="000F5374"/>
    <w:pPr>
      <w:spacing w:after="200" w:line="276" w:lineRule="auto"/>
      <w:ind w:firstLine="397"/>
    </w:pPr>
    <w:rPr>
      <w:kern w:val="1"/>
      <w:szCs w:val="22"/>
      <w:lang w:val="el-GR"/>
    </w:rPr>
  </w:style>
  <w:style w:type="paragraph" w:styleId="aff9">
    <w:name w:val="Subtitle"/>
    <w:basedOn w:val="af0"/>
    <w:next w:val="af1"/>
    <w:link w:val="Chara"/>
    <w:qFormat/>
    <w:rsid w:val="000F5374"/>
    <w:pPr>
      <w:spacing w:line="276" w:lineRule="auto"/>
      <w:ind w:firstLine="397"/>
    </w:pPr>
    <w:rPr>
      <w:rFonts w:ascii="Arial" w:hAnsi="Arial" w:cs="Times New Roman"/>
      <w:kern w:val="1"/>
      <w:lang w:val="el-GR"/>
    </w:rPr>
  </w:style>
  <w:style w:type="character" w:customStyle="1" w:styleId="Chara">
    <w:name w:val="Υπότιτλος Char"/>
    <w:basedOn w:val="a0"/>
    <w:link w:val="aff9"/>
    <w:rsid w:val="000F5374"/>
    <w:rPr>
      <w:rFonts w:ascii="Arial" w:eastAsia="Microsoft YaHei" w:hAnsi="Arial" w:cs="Times New Roman"/>
      <w:kern w:val="1"/>
      <w:sz w:val="28"/>
      <w:szCs w:val="28"/>
      <w:lang w:eastAsia="zh-CN"/>
    </w:rPr>
  </w:style>
  <w:style w:type="paragraph" w:customStyle="1" w:styleId="Pagedecouverture">
    <w:name w:val="Page de couverture"/>
    <w:basedOn w:val="a"/>
    <w:next w:val="a"/>
    <w:rsid w:val="000F5374"/>
    <w:pPr>
      <w:spacing w:after="0" w:line="276" w:lineRule="auto"/>
      <w:ind w:firstLine="397"/>
    </w:pPr>
    <w:rPr>
      <w:kern w:val="1"/>
      <w:szCs w:val="22"/>
      <w:lang w:val="el-GR"/>
    </w:rPr>
  </w:style>
  <w:style w:type="paragraph" w:customStyle="1" w:styleId="PartTitle">
    <w:name w:val="PartTitle"/>
    <w:basedOn w:val="a"/>
    <w:next w:val="ChapterTitle"/>
    <w:rsid w:val="000F5374"/>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0F5374"/>
    <w:pPr>
      <w:keepNext/>
      <w:spacing w:before="120" w:after="360" w:line="276" w:lineRule="auto"/>
      <w:jc w:val="center"/>
    </w:pPr>
    <w:rPr>
      <w:b/>
      <w:kern w:val="1"/>
      <w:szCs w:val="22"/>
      <w:lang w:val="el-GR"/>
    </w:rPr>
  </w:style>
  <w:style w:type="paragraph" w:customStyle="1" w:styleId="Titrearticle">
    <w:name w:val="Titre article"/>
    <w:basedOn w:val="a"/>
    <w:next w:val="a"/>
    <w:rsid w:val="000F5374"/>
    <w:pPr>
      <w:keepNext/>
      <w:spacing w:before="360" w:line="276" w:lineRule="auto"/>
      <w:ind w:firstLine="397"/>
      <w:jc w:val="center"/>
    </w:pPr>
    <w:rPr>
      <w:i/>
      <w:kern w:val="1"/>
      <w:szCs w:val="22"/>
      <w:lang w:val="el-GR"/>
    </w:rPr>
  </w:style>
  <w:style w:type="paragraph" w:customStyle="1" w:styleId="Point0">
    <w:name w:val="Point 0"/>
    <w:basedOn w:val="a"/>
    <w:rsid w:val="000F5374"/>
    <w:pPr>
      <w:spacing w:after="200" w:line="276" w:lineRule="auto"/>
      <w:ind w:left="850" w:hanging="850"/>
    </w:pPr>
    <w:rPr>
      <w:kern w:val="1"/>
      <w:szCs w:val="22"/>
      <w:lang w:val="el-GR"/>
    </w:rPr>
  </w:style>
  <w:style w:type="paragraph" w:customStyle="1" w:styleId="Tiret0">
    <w:name w:val="Tiret 0"/>
    <w:basedOn w:val="Point0"/>
    <w:rsid w:val="000F5374"/>
    <w:pPr>
      <w:numPr>
        <w:numId w:val="4"/>
      </w:numPr>
    </w:pPr>
  </w:style>
  <w:style w:type="paragraph" w:customStyle="1" w:styleId="Point1">
    <w:name w:val="Point 1"/>
    <w:basedOn w:val="a"/>
    <w:rsid w:val="000F5374"/>
    <w:pPr>
      <w:spacing w:after="200" w:line="276" w:lineRule="auto"/>
      <w:ind w:left="1417" w:hanging="567"/>
    </w:pPr>
    <w:rPr>
      <w:kern w:val="1"/>
      <w:szCs w:val="22"/>
      <w:lang w:val="el-GR"/>
    </w:rPr>
  </w:style>
  <w:style w:type="paragraph" w:customStyle="1" w:styleId="Tiret1">
    <w:name w:val="Tiret 1"/>
    <w:basedOn w:val="Point1"/>
    <w:rsid w:val="000F5374"/>
    <w:pPr>
      <w:numPr>
        <w:numId w:val="5"/>
      </w:numPr>
    </w:pPr>
  </w:style>
  <w:style w:type="paragraph" w:customStyle="1" w:styleId="SectionTitle">
    <w:name w:val="SectionTitle"/>
    <w:basedOn w:val="a"/>
    <w:next w:val="1"/>
    <w:rsid w:val="000F5374"/>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0F5374"/>
    <w:pPr>
      <w:spacing w:after="200" w:line="276" w:lineRule="auto"/>
      <w:ind w:left="850"/>
    </w:pPr>
    <w:rPr>
      <w:kern w:val="1"/>
      <w:szCs w:val="22"/>
      <w:lang w:val="el-GR"/>
    </w:rPr>
  </w:style>
  <w:style w:type="paragraph" w:customStyle="1" w:styleId="NumPar1">
    <w:name w:val="NumPar 1"/>
    <w:basedOn w:val="a"/>
    <w:next w:val="Text1"/>
    <w:rsid w:val="000F5374"/>
    <w:pPr>
      <w:numPr>
        <w:numId w:val="6"/>
      </w:numPr>
      <w:spacing w:after="200" w:line="276" w:lineRule="auto"/>
    </w:pPr>
    <w:rPr>
      <w:kern w:val="1"/>
      <w:szCs w:val="22"/>
      <w:lang w:val="el-GR"/>
    </w:rPr>
  </w:style>
  <w:style w:type="paragraph" w:customStyle="1" w:styleId="NormalLeft">
    <w:name w:val="Normal Left"/>
    <w:basedOn w:val="a"/>
    <w:rsid w:val="000F5374"/>
    <w:pPr>
      <w:spacing w:after="200" w:line="276" w:lineRule="auto"/>
      <w:ind w:firstLine="397"/>
      <w:jc w:val="left"/>
    </w:pPr>
    <w:rPr>
      <w:kern w:val="1"/>
      <w:szCs w:val="22"/>
      <w:lang w:val="el-GR"/>
    </w:rPr>
  </w:style>
  <w:style w:type="character" w:customStyle="1" w:styleId="WW-0">
    <w:name w:val="WW-Χαρακτήρες υποσημείωσης"/>
    <w:rsid w:val="000F5374"/>
  </w:style>
  <w:style w:type="paragraph" w:customStyle="1" w:styleId="affa">
    <w:name w:val="ΣτυλΔημοσιότητας"/>
    <w:basedOn w:val="1"/>
    <w:rsid w:val="000F5374"/>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table" w:customStyle="1" w:styleId="1c">
    <w:name w:val="Κανονικός πίνακας1"/>
    <w:uiPriority w:val="99"/>
    <w:semiHidden/>
    <w:qFormat/>
    <w:rsid w:val="000F5374"/>
    <w:pPr>
      <w:spacing w:after="0" w:line="240" w:lineRule="auto"/>
    </w:pPr>
    <w:rPr>
      <w:rFonts w:ascii="Calibri" w:eastAsia="Times New Roman" w:hAnsi="Calibri" w:cs="Times New Roman"/>
      <w:lang w:val="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kris@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4842</Words>
  <Characters>26152</Characters>
  <Application>Microsoft Office Word</Application>
  <DocSecurity>0</DocSecurity>
  <Lines>217</Lines>
  <Paragraphs>61</Paragraphs>
  <ScaleCrop>false</ScaleCrop>
  <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1</cp:revision>
  <dcterms:created xsi:type="dcterms:W3CDTF">2020-12-04T16:55:00Z</dcterms:created>
  <dcterms:modified xsi:type="dcterms:W3CDTF">2020-12-04T16:55:00Z</dcterms:modified>
</cp:coreProperties>
</file>