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E55F" w14:textId="77777777" w:rsidR="00402615" w:rsidRPr="00402615" w:rsidRDefault="00402615" w:rsidP="00402615">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Times New Roman"/>
          <w:b/>
          <w:color w:val="002060"/>
          <w:sz w:val="24"/>
          <w:lang w:eastAsia="zh-CN"/>
        </w:rPr>
      </w:pPr>
      <w:bookmarkStart w:id="0" w:name="_Toc41982624"/>
      <w:bookmarkStart w:id="1" w:name="_Hlk42060862"/>
      <w:r w:rsidRPr="00402615">
        <w:rPr>
          <w:rFonts w:ascii="Arial" w:eastAsia="Times New Roman" w:hAnsi="Arial" w:cs="Times New Roman"/>
          <w:b/>
          <w:color w:val="002060"/>
          <w:sz w:val="24"/>
          <w:lang w:eastAsia="zh-CN"/>
        </w:rPr>
        <w:t>ΠΑΡΑΡΤΗΜΑ V – «ΤΕΥΔ»</w:t>
      </w:r>
      <w:bookmarkEnd w:id="0"/>
      <w:r w:rsidRPr="00402615">
        <w:rPr>
          <w:rFonts w:ascii="Arial" w:eastAsia="Times New Roman" w:hAnsi="Arial" w:cs="Times New Roman"/>
          <w:b/>
          <w:color w:val="002060"/>
          <w:sz w:val="24"/>
          <w:lang w:eastAsia="zh-CN"/>
        </w:rPr>
        <w:t xml:space="preserve"> </w:t>
      </w:r>
    </w:p>
    <w:p w14:paraId="5E0E3C2F" w14:textId="77777777" w:rsidR="00402615" w:rsidRPr="00402615" w:rsidRDefault="00402615" w:rsidP="00402615">
      <w:pPr>
        <w:suppressAutoHyphens/>
        <w:spacing w:before="57" w:after="57" w:line="240" w:lineRule="auto"/>
        <w:jc w:val="both"/>
        <w:rPr>
          <w:rFonts w:ascii="Calibri" w:eastAsia="Times New Roman" w:hAnsi="Calibri" w:cs="Calibri"/>
          <w:szCs w:val="24"/>
          <w:lang w:eastAsia="zh-CN"/>
        </w:rPr>
      </w:pPr>
    </w:p>
    <w:p w14:paraId="6327CCA3" w14:textId="77777777" w:rsidR="00402615" w:rsidRPr="00402615" w:rsidRDefault="00402615" w:rsidP="00402615">
      <w:pPr>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t xml:space="preserve">ΤΥΠΟΠΟΙΗΜΕΝΟ ΕΝΤΥΠΟ ΥΠΕΥΘΥΝΗΣ ΔΗΛΩΣΗΣ </w:t>
      </w:r>
      <w:r w:rsidRPr="00402615">
        <w:rPr>
          <w:rFonts w:ascii="Calibri" w:eastAsia="Times New Roman" w:hAnsi="Calibri" w:cs="Calibri"/>
          <w:b/>
          <w:bCs/>
          <w:sz w:val="24"/>
          <w:szCs w:val="24"/>
          <w:lang w:eastAsia="zh-CN"/>
        </w:rPr>
        <w:t>(</w:t>
      </w:r>
      <w:r w:rsidRPr="00402615">
        <w:rPr>
          <w:rFonts w:ascii="Calibri" w:eastAsia="Times New Roman" w:hAnsi="Calibri" w:cs="Calibri"/>
          <w:b/>
          <w:bCs/>
          <w:sz w:val="24"/>
          <w:szCs w:val="24"/>
          <w:lang w:val="en-GB" w:eastAsia="zh-CN"/>
        </w:rPr>
        <w:t>TE</w:t>
      </w:r>
      <w:r w:rsidRPr="00402615">
        <w:rPr>
          <w:rFonts w:ascii="Calibri" w:eastAsia="Times New Roman" w:hAnsi="Calibri" w:cs="Calibri"/>
          <w:b/>
          <w:bCs/>
          <w:sz w:val="24"/>
          <w:szCs w:val="24"/>
          <w:lang w:eastAsia="zh-CN"/>
        </w:rPr>
        <w:t>ΥΔ)</w:t>
      </w:r>
    </w:p>
    <w:p w14:paraId="08E262D5" w14:textId="77777777" w:rsidR="00402615" w:rsidRPr="00402615" w:rsidRDefault="00402615" w:rsidP="00402615">
      <w:pPr>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 w:val="24"/>
          <w:szCs w:val="24"/>
          <w:lang w:eastAsia="zh-CN"/>
        </w:rPr>
        <w:t>[άρθρου 79 παρ. 4 ν. 4412/2016 (Α 147)]</w:t>
      </w:r>
    </w:p>
    <w:p w14:paraId="6FF64225" w14:textId="77777777" w:rsidR="00402615" w:rsidRPr="00402615" w:rsidRDefault="00402615" w:rsidP="00402615">
      <w:pPr>
        <w:suppressAutoHyphens/>
        <w:spacing w:after="120" w:line="240" w:lineRule="auto"/>
        <w:jc w:val="center"/>
        <w:rPr>
          <w:rFonts w:ascii="Calibri" w:eastAsia="Times New Roman" w:hAnsi="Calibri" w:cs="Calibri"/>
          <w:szCs w:val="24"/>
          <w:lang w:eastAsia="zh-CN"/>
        </w:rPr>
      </w:pPr>
      <w:r w:rsidRPr="00402615">
        <w:rPr>
          <w:rFonts w:ascii="Calibri" w:eastAsia="Calibri" w:hAnsi="Calibri" w:cs="Calibri"/>
          <w:b/>
          <w:bCs/>
          <w:color w:val="669900"/>
          <w:sz w:val="24"/>
          <w:szCs w:val="24"/>
          <w:u w:val="single"/>
          <w:lang w:eastAsia="zh-CN"/>
        </w:rPr>
        <w:t xml:space="preserve"> </w:t>
      </w:r>
      <w:r w:rsidRPr="00402615">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14:paraId="55546B31" w14:textId="77777777" w:rsidR="00402615" w:rsidRPr="00402615" w:rsidRDefault="00402615" w:rsidP="00402615">
      <w:pPr>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402615">
        <w:rPr>
          <w:rFonts w:ascii="Calibri" w:eastAsia="Times New Roman" w:hAnsi="Calibri" w:cs="Calibri"/>
          <w:b/>
          <w:bCs/>
          <w:szCs w:val="24"/>
          <w:u w:val="single"/>
          <w:vertAlign w:val="superscript"/>
          <w:lang w:val="en-GB" w:eastAsia="zh-CN"/>
        </w:rPr>
        <w:endnoteReference w:id="1"/>
      </w:r>
      <w:r w:rsidRPr="00402615">
        <w:rPr>
          <w:rFonts w:ascii="Calibri" w:eastAsia="Times New Roman" w:hAnsi="Calibri" w:cs="Calibri"/>
          <w:b/>
          <w:bCs/>
          <w:szCs w:val="24"/>
          <w:u w:val="single"/>
          <w:lang w:eastAsia="zh-CN"/>
        </w:rPr>
        <w:t xml:space="preserve">  και τη διαδικασία ανάθεσης</w:t>
      </w:r>
    </w:p>
    <w:p w14:paraId="22A12A6B" w14:textId="77777777" w:rsidR="00402615" w:rsidRPr="00402615" w:rsidRDefault="00402615" w:rsidP="00402615">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02615" w:rsidRPr="00402615" w14:paraId="7D3C45E3" w14:textId="77777777" w:rsidTr="007E766A">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BE508C4" w14:textId="77777777" w:rsidR="00402615" w:rsidRPr="00402615" w:rsidRDefault="00402615" w:rsidP="00402615">
            <w:pPr>
              <w:suppressAutoHyphens/>
              <w:spacing w:after="0" w:line="240" w:lineRule="auto"/>
              <w:jc w:val="both"/>
              <w:rPr>
                <w:rFonts w:ascii="Calibri" w:eastAsia="Times New Roman" w:hAnsi="Calibri" w:cs="Calibri"/>
                <w:b/>
                <w:bCs/>
                <w:szCs w:val="24"/>
                <w:lang w:eastAsia="zh-CN"/>
              </w:rPr>
            </w:pPr>
            <w:r w:rsidRPr="00402615">
              <w:rPr>
                <w:rFonts w:ascii="Calibri" w:eastAsia="Times New Roman" w:hAnsi="Calibri" w:cs="Calibri"/>
                <w:b/>
                <w:bCs/>
                <w:szCs w:val="24"/>
                <w:lang w:eastAsia="zh-CN"/>
              </w:rPr>
              <w:t>Α: Ονομασία, διεύθυνση και στοιχεία επικοινωνίας της αναθέτουσας αρχής (αα)</w:t>
            </w:r>
          </w:p>
          <w:p w14:paraId="3C8DFC07"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 Ονομασία: </w:t>
            </w:r>
            <w:r w:rsidRPr="00402615">
              <w:rPr>
                <w:rFonts w:ascii="Calibri" w:eastAsia="Times New Roman" w:hAnsi="Calibri" w:cs="Calibri"/>
                <w:kern w:val="1"/>
                <w:lang w:eastAsia="zh-CN"/>
              </w:rPr>
              <w:t xml:space="preserve">ΓΕΩΠΟΝΙΚΟ ΠΑΝΕΠΙΣΤΗΜΙΟ ΑΘΗΝΩΝ </w:t>
            </w:r>
          </w:p>
          <w:p w14:paraId="2E0A748E"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 Ταχυδρομική διεύθυνση / Πόλη / Ταχ. Κωδικός: </w:t>
            </w:r>
            <w:r w:rsidRPr="00402615">
              <w:rPr>
                <w:rFonts w:ascii="Calibri" w:eastAsia="Times New Roman" w:hAnsi="Calibri" w:cs="Calibri"/>
                <w:kern w:val="1"/>
                <w:lang w:eastAsia="zh-CN"/>
              </w:rPr>
              <w:t>ΙΕΡΑ ΟΔΟΣ 75, ΑΘΗΝΑ, ΤΚ. 11855</w:t>
            </w:r>
          </w:p>
          <w:p w14:paraId="6226478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Αρμόδιος για πληροφορίες: Γρηγόρης Ιωαννίδης</w:t>
            </w:r>
            <w:r w:rsidRPr="00402615">
              <w:rPr>
                <w:rFonts w:ascii="Calibri" w:eastAsia="Times New Roman" w:hAnsi="Calibri" w:cs="Calibri"/>
                <w:kern w:val="1"/>
                <w:lang w:eastAsia="zh-CN"/>
              </w:rPr>
              <w:t>/ Δνση Τεχνικής Υπηρεσίας/ Τμ. Κατασκευών &amp; Επισκευών</w:t>
            </w:r>
          </w:p>
          <w:p w14:paraId="7192B4A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 Τηλέφωνο: </w:t>
            </w:r>
            <w:r w:rsidRPr="00402615">
              <w:rPr>
                <w:rFonts w:ascii="Calibri" w:eastAsia="Times New Roman" w:hAnsi="Calibri" w:cs="Calibri"/>
                <w:kern w:val="1"/>
                <w:lang w:eastAsia="zh-CN"/>
              </w:rPr>
              <w:t>210 5294870/4910/4879</w:t>
            </w:r>
          </w:p>
          <w:p w14:paraId="24291D6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 Ηλ. ταχυδρομείο: </w:t>
            </w:r>
            <w:hyperlink r:id="rId7" w:history="1">
              <w:r w:rsidRPr="00402615">
                <w:rPr>
                  <w:rFonts w:ascii="Calibri" w:eastAsia="Times New Roman" w:hAnsi="Calibri" w:cs="Calibri"/>
                  <w:color w:val="0000FF"/>
                  <w:kern w:val="1"/>
                  <w:u w:val="single"/>
                  <w:lang w:val="en-US" w:eastAsia="zh-CN"/>
                </w:rPr>
                <w:t>tyb</w:t>
              </w:r>
              <w:r w:rsidRPr="00402615">
                <w:rPr>
                  <w:rFonts w:ascii="Calibri" w:eastAsia="Times New Roman" w:hAnsi="Calibri" w:cs="Calibri"/>
                  <w:color w:val="0000FF"/>
                  <w:kern w:val="1"/>
                  <w:u w:val="single"/>
                  <w:lang w:eastAsia="zh-CN"/>
                </w:rPr>
                <w:t>@</w:t>
              </w:r>
              <w:r w:rsidRPr="00402615">
                <w:rPr>
                  <w:rFonts w:ascii="Calibri" w:eastAsia="Times New Roman" w:hAnsi="Calibri" w:cs="Calibri"/>
                  <w:color w:val="0000FF"/>
                  <w:kern w:val="1"/>
                  <w:u w:val="single"/>
                  <w:lang w:val="en-US" w:eastAsia="zh-CN"/>
                </w:rPr>
                <w:t>aua</w:t>
              </w:r>
              <w:r w:rsidRPr="00402615">
                <w:rPr>
                  <w:rFonts w:ascii="Calibri" w:eastAsia="Times New Roman" w:hAnsi="Calibri" w:cs="Calibri"/>
                  <w:color w:val="0000FF"/>
                  <w:kern w:val="1"/>
                  <w:u w:val="single"/>
                  <w:lang w:eastAsia="zh-CN"/>
                </w:rPr>
                <w:t>.</w:t>
              </w:r>
              <w:r w:rsidRPr="00402615">
                <w:rPr>
                  <w:rFonts w:ascii="Calibri" w:eastAsia="Times New Roman" w:hAnsi="Calibri" w:cs="Calibri"/>
                  <w:color w:val="0000FF"/>
                  <w:kern w:val="1"/>
                  <w:u w:val="single"/>
                  <w:lang w:val="en-US" w:eastAsia="zh-CN"/>
                </w:rPr>
                <w:t>gr</w:t>
              </w:r>
            </w:hyperlink>
            <w:r w:rsidRPr="00402615">
              <w:rPr>
                <w:rFonts w:ascii="Calibri" w:eastAsia="Times New Roman" w:hAnsi="Calibri" w:cs="Calibri"/>
                <w:kern w:val="1"/>
                <w:lang w:eastAsia="zh-CN"/>
              </w:rPr>
              <w:t xml:space="preserve">, </w:t>
            </w:r>
            <w:hyperlink r:id="rId8" w:history="1">
              <w:r w:rsidRPr="00402615">
                <w:rPr>
                  <w:rFonts w:ascii="Calibri" w:eastAsia="Times New Roman" w:hAnsi="Calibri" w:cs="Calibri"/>
                  <w:color w:val="0000FF"/>
                  <w:szCs w:val="24"/>
                  <w:u w:val="single"/>
                  <w:lang w:val="en-US" w:eastAsia="zh-CN"/>
                </w:rPr>
                <w:t>gioan</w:t>
              </w:r>
              <w:r w:rsidRPr="00402615">
                <w:rPr>
                  <w:rFonts w:ascii="Calibri" w:eastAsia="Times New Roman" w:hAnsi="Calibri" w:cs="Calibri"/>
                  <w:color w:val="0000FF"/>
                  <w:szCs w:val="24"/>
                  <w:u w:val="single"/>
                  <w:lang w:eastAsia="zh-CN"/>
                </w:rPr>
                <w:t>@</w:t>
              </w:r>
              <w:r w:rsidRPr="00402615">
                <w:rPr>
                  <w:rFonts w:ascii="Calibri" w:eastAsia="Times New Roman" w:hAnsi="Calibri" w:cs="Calibri"/>
                  <w:color w:val="0000FF"/>
                  <w:szCs w:val="24"/>
                  <w:u w:val="single"/>
                  <w:lang w:val="en-US" w:eastAsia="zh-CN"/>
                </w:rPr>
                <w:t>aua</w:t>
              </w:r>
              <w:r w:rsidRPr="00402615">
                <w:rPr>
                  <w:rFonts w:ascii="Calibri" w:eastAsia="Times New Roman" w:hAnsi="Calibri" w:cs="Calibri"/>
                  <w:color w:val="0000FF"/>
                  <w:szCs w:val="24"/>
                  <w:u w:val="single"/>
                  <w:lang w:eastAsia="zh-CN"/>
                </w:rPr>
                <w:t>.</w:t>
              </w:r>
              <w:r w:rsidRPr="00402615">
                <w:rPr>
                  <w:rFonts w:ascii="Calibri" w:eastAsia="Times New Roman" w:hAnsi="Calibri" w:cs="Calibri"/>
                  <w:color w:val="0000FF"/>
                  <w:szCs w:val="24"/>
                  <w:u w:val="single"/>
                  <w:lang w:val="en-US" w:eastAsia="zh-CN"/>
                </w:rPr>
                <w:t>gr</w:t>
              </w:r>
            </w:hyperlink>
            <w:r w:rsidRPr="00402615">
              <w:rPr>
                <w:rFonts w:ascii="Calibri" w:eastAsia="Times New Roman" w:hAnsi="Calibri" w:cs="Calibri"/>
                <w:kern w:val="1"/>
                <w:lang w:eastAsia="zh-CN"/>
              </w:rPr>
              <w:t xml:space="preserve"> </w:t>
            </w:r>
          </w:p>
          <w:p w14:paraId="5859847B"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 Διεύθυνση στο Διαδίκτυο (διεύθυνση δικτυακού τόπου): </w:t>
            </w:r>
            <w:hyperlink r:id="rId9" w:history="1">
              <w:r w:rsidRPr="00402615">
                <w:rPr>
                  <w:rFonts w:ascii="Calibri" w:eastAsia="Times New Roman" w:hAnsi="Calibri" w:cs="Calibri"/>
                  <w:color w:val="0000FF"/>
                  <w:kern w:val="1"/>
                  <w:u w:val="single"/>
                  <w:lang w:eastAsia="zh-CN"/>
                </w:rPr>
                <w:t>www.aua.gr</w:t>
              </w:r>
            </w:hyperlink>
          </w:p>
        </w:tc>
      </w:tr>
      <w:tr w:rsidR="00402615" w:rsidRPr="00402615" w14:paraId="31427C02" w14:textId="77777777" w:rsidTr="007E766A">
        <w:tc>
          <w:tcPr>
            <w:tcW w:w="8965" w:type="dxa"/>
            <w:tcBorders>
              <w:left w:val="single" w:sz="1" w:space="0" w:color="000000"/>
              <w:bottom w:val="single" w:sz="1" w:space="0" w:color="000000"/>
              <w:right w:val="single" w:sz="1" w:space="0" w:color="000000"/>
            </w:tcBorders>
            <w:shd w:val="clear" w:color="auto" w:fill="B2B2B2"/>
          </w:tcPr>
          <w:p w14:paraId="0C52023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bCs/>
                <w:szCs w:val="24"/>
                <w:lang w:eastAsia="zh-CN"/>
              </w:rPr>
              <w:t>Β: Πληροφορίες σχετικά με τη διαδικασία σύναψης σύμβασης</w:t>
            </w:r>
          </w:p>
          <w:p w14:paraId="412AB47E" w14:textId="77777777" w:rsidR="00402615" w:rsidRPr="00402615" w:rsidRDefault="00402615" w:rsidP="00402615">
            <w:pPr>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Τίτλος δημόσιας σύμβασης: «Ετήσια συντήρηση Υποσταθμών (Υ/Σ) Μέσης Τάσης και βασικών Ηλεκτροπαραγωγών ζευγών (Η/Ζ) του ΓΠΑ με ετοιμότητα επέμβασης Αθήνα - Άμφισσα»</w:t>
            </w:r>
          </w:p>
          <w:p w14:paraId="1E5B2370" w14:textId="77777777" w:rsidR="00402615" w:rsidRPr="00402615" w:rsidRDefault="00402615" w:rsidP="00402615">
            <w:pPr>
              <w:suppressAutoHyphens/>
              <w:spacing w:after="120" w:line="240" w:lineRule="auto"/>
              <w:jc w:val="both"/>
              <w:rPr>
                <w:rFonts w:ascii="Calibri" w:eastAsia="Times New Roman" w:hAnsi="Calibri" w:cs="Calibri"/>
                <w:i/>
                <w:sz w:val="20"/>
                <w:lang w:eastAsia="zh-CN"/>
              </w:rPr>
            </w:pPr>
            <w:r w:rsidRPr="00402615">
              <w:rPr>
                <w:rFonts w:ascii="Calibri" w:eastAsia="Times New Roman" w:hAnsi="Calibri" w:cs="Calibri"/>
                <w:szCs w:val="24"/>
                <w:lang w:eastAsia="zh-CN"/>
              </w:rPr>
              <w:t xml:space="preserve">- </w:t>
            </w:r>
            <w:r w:rsidRPr="00402615">
              <w:rPr>
                <w:rFonts w:ascii="Calibri" w:eastAsia="Times New Roman" w:hAnsi="Calibri" w:cs="Calibri"/>
                <w:szCs w:val="24"/>
                <w:lang w:val="en-US" w:eastAsia="zh-CN"/>
              </w:rPr>
              <w:t>CPV</w:t>
            </w:r>
            <w:r w:rsidRPr="00402615">
              <w:rPr>
                <w:rFonts w:ascii="Calibri" w:eastAsia="Times New Roman" w:hAnsi="Calibri" w:cs="Calibri"/>
                <w:szCs w:val="24"/>
                <w:lang w:eastAsia="zh-CN"/>
              </w:rPr>
              <w:t xml:space="preserve">): </w:t>
            </w:r>
            <w:r w:rsidRPr="00402615">
              <w:rPr>
                <w:rFonts w:ascii="Calibri" w:eastAsia="Times New Roman" w:hAnsi="Calibri" w:cs="Calibri"/>
                <w:b/>
                <w:i/>
                <w:sz w:val="20"/>
                <w:lang w:eastAsia="zh-CN"/>
              </w:rPr>
              <w:t>50532200-5 Υπηρεσίες επισκευής και συντήρησης μετασχηματιστών</w:t>
            </w:r>
          </w:p>
          <w:p w14:paraId="296B351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Η σύμβαση αναφέρεται:  Υπηρεσίες</w:t>
            </w:r>
          </w:p>
          <w:p w14:paraId="10E1609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tc>
      </w:tr>
    </w:tbl>
    <w:p w14:paraId="5E9C30B1" w14:textId="77777777" w:rsidR="00402615" w:rsidRPr="00402615" w:rsidRDefault="00402615" w:rsidP="00402615">
      <w:pPr>
        <w:suppressAutoHyphens/>
        <w:spacing w:after="120" w:line="240" w:lineRule="auto"/>
        <w:jc w:val="both"/>
        <w:rPr>
          <w:rFonts w:ascii="Calibri" w:eastAsia="Times New Roman" w:hAnsi="Calibri" w:cs="Calibri"/>
          <w:szCs w:val="24"/>
          <w:lang w:eastAsia="zh-CN"/>
        </w:rPr>
      </w:pPr>
    </w:p>
    <w:p w14:paraId="2904D995" w14:textId="77777777" w:rsidR="00402615" w:rsidRPr="00402615" w:rsidRDefault="00402615" w:rsidP="00402615">
      <w:pPr>
        <w:shd w:val="clear" w:color="auto" w:fill="B2B2B2"/>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14:paraId="3A1BF675"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u w:val="single"/>
          <w:lang w:eastAsia="zh-CN"/>
        </w:rPr>
        <w:lastRenderedPageBreak/>
        <w:t xml:space="preserve">Μέρος </w:t>
      </w:r>
      <w:r w:rsidRPr="00402615">
        <w:rPr>
          <w:rFonts w:ascii="Calibri" w:eastAsia="Times New Roman" w:hAnsi="Calibri" w:cs="Calibri"/>
          <w:b/>
          <w:bCs/>
          <w:szCs w:val="24"/>
          <w:u w:val="single"/>
          <w:lang w:val="en-GB" w:eastAsia="zh-CN"/>
        </w:rPr>
        <w:t>II</w:t>
      </w:r>
      <w:r w:rsidRPr="00402615">
        <w:rPr>
          <w:rFonts w:ascii="Calibri" w:eastAsia="Times New Roman" w:hAnsi="Calibri" w:cs="Calibri"/>
          <w:b/>
          <w:bCs/>
          <w:szCs w:val="24"/>
          <w:u w:val="single"/>
          <w:lang w:eastAsia="zh-CN"/>
        </w:rPr>
        <w:t>: Πληροφορίες σχετικά με τον οικονομικό φορέα</w:t>
      </w:r>
    </w:p>
    <w:p w14:paraId="5DCAAB5D" w14:textId="77777777" w:rsidR="00402615" w:rsidRPr="00402615" w:rsidRDefault="00402615" w:rsidP="00402615">
      <w:pPr>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02615" w:rsidRPr="00402615" w14:paraId="1E78048C" w14:textId="77777777" w:rsidTr="007E766A">
        <w:tc>
          <w:tcPr>
            <w:tcW w:w="4479" w:type="dxa"/>
            <w:tcBorders>
              <w:top w:val="single" w:sz="4" w:space="0" w:color="000000"/>
              <w:left w:val="single" w:sz="4" w:space="0" w:color="000000"/>
              <w:bottom w:val="single" w:sz="4" w:space="0" w:color="000000"/>
            </w:tcBorders>
            <w:shd w:val="clear" w:color="auto" w:fill="auto"/>
          </w:tcPr>
          <w:p w14:paraId="431CE5DA" w14:textId="77777777" w:rsidR="00402615" w:rsidRPr="00402615" w:rsidRDefault="00402615" w:rsidP="00402615">
            <w:pPr>
              <w:suppressAutoHyphens/>
              <w:spacing w:before="120"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AAB895"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Απάντηση:</w:t>
            </w:r>
          </w:p>
        </w:tc>
      </w:tr>
      <w:tr w:rsidR="00402615" w:rsidRPr="00402615" w14:paraId="7FED25BD" w14:textId="77777777" w:rsidTr="007E766A">
        <w:tc>
          <w:tcPr>
            <w:tcW w:w="4479" w:type="dxa"/>
            <w:tcBorders>
              <w:top w:val="single" w:sz="4" w:space="0" w:color="000000"/>
              <w:left w:val="single" w:sz="4" w:space="0" w:color="000000"/>
              <w:bottom w:val="single" w:sz="4" w:space="0" w:color="000000"/>
            </w:tcBorders>
            <w:shd w:val="clear" w:color="auto" w:fill="auto"/>
          </w:tcPr>
          <w:p w14:paraId="7D532F38"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4778AB"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   ]</w:t>
            </w:r>
          </w:p>
        </w:tc>
      </w:tr>
      <w:tr w:rsidR="00402615" w:rsidRPr="00402615" w14:paraId="044AC60C" w14:textId="77777777" w:rsidTr="007E766A">
        <w:tc>
          <w:tcPr>
            <w:tcW w:w="4479" w:type="dxa"/>
            <w:tcBorders>
              <w:top w:val="single" w:sz="4" w:space="0" w:color="000000"/>
              <w:left w:val="single" w:sz="4" w:space="0" w:color="000000"/>
              <w:bottom w:val="single" w:sz="4" w:space="0" w:color="000000"/>
            </w:tcBorders>
            <w:shd w:val="clear" w:color="auto" w:fill="auto"/>
          </w:tcPr>
          <w:p w14:paraId="47CDB9F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Αριθμός φορολογικού μητρώου (ΑΦΜ):</w:t>
            </w:r>
          </w:p>
          <w:p w14:paraId="3A64581B"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94C4B3"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   ]</w:t>
            </w:r>
          </w:p>
        </w:tc>
      </w:tr>
      <w:tr w:rsidR="00402615" w:rsidRPr="00402615" w14:paraId="0D92E759" w14:textId="77777777" w:rsidTr="007E766A">
        <w:tc>
          <w:tcPr>
            <w:tcW w:w="4479" w:type="dxa"/>
            <w:tcBorders>
              <w:top w:val="single" w:sz="4" w:space="0" w:color="000000"/>
              <w:left w:val="single" w:sz="4" w:space="0" w:color="000000"/>
              <w:bottom w:val="single" w:sz="4" w:space="0" w:color="000000"/>
            </w:tcBorders>
            <w:shd w:val="clear" w:color="auto" w:fill="auto"/>
          </w:tcPr>
          <w:p w14:paraId="439C649E"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CCEC52"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1EB76342" w14:textId="77777777" w:rsidTr="007E766A">
        <w:trPr>
          <w:trHeight w:val="1533"/>
        </w:trPr>
        <w:tc>
          <w:tcPr>
            <w:tcW w:w="4479" w:type="dxa"/>
            <w:tcBorders>
              <w:top w:val="single" w:sz="4" w:space="0" w:color="000000"/>
              <w:left w:val="single" w:sz="4" w:space="0" w:color="000000"/>
              <w:bottom w:val="single" w:sz="4" w:space="0" w:color="000000"/>
            </w:tcBorders>
            <w:shd w:val="clear" w:color="auto" w:fill="auto"/>
          </w:tcPr>
          <w:p w14:paraId="57C207D7" w14:textId="77777777" w:rsidR="00402615" w:rsidRPr="00402615" w:rsidRDefault="00402615" w:rsidP="00402615">
            <w:pPr>
              <w:shd w:val="clear" w:color="auto" w:fill="FFFFFF"/>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Αρμόδιος ή αρμόδιοι</w:t>
            </w:r>
            <w:r w:rsidRPr="00402615">
              <w:rPr>
                <w:rFonts w:ascii="Calibri" w:eastAsia="Times New Roman" w:hAnsi="Calibri" w:cs="Times New Roman"/>
                <w:szCs w:val="24"/>
                <w:vertAlign w:val="superscript"/>
                <w:lang w:val="en-GB" w:eastAsia="zh-CN"/>
              </w:rPr>
              <w:endnoteReference w:id="2"/>
            </w:r>
            <w:r w:rsidRPr="00402615">
              <w:rPr>
                <w:rFonts w:ascii="Calibri" w:eastAsia="Times New Roman" w:hAnsi="Calibri" w:cs="Times New Roman"/>
                <w:szCs w:val="24"/>
                <w:vertAlign w:val="superscript"/>
                <w:lang w:eastAsia="zh-CN"/>
              </w:rPr>
              <w:t xml:space="preserve"> </w:t>
            </w:r>
            <w:r w:rsidRPr="00402615">
              <w:rPr>
                <w:rFonts w:ascii="Calibri" w:eastAsia="Times New Roman" w:hAnsi="Calibri" w:cs="Calibri"/>
                <w:szCs w:val="24"/>
                <w:lang w:eastAsia="zh-CN"/>
              </w:rPr>
              <w:t>:</w:t>
            </w:r>
          </w:p>
          <w:p w14:paraId="49B39A0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Τηλέφωνο:</w:t>
            </w:r>
          </w:p>
          <w:p w14:paraId="0A28A6A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Ηλ. ταχυδρομείο:</w:t>
            </w:r>
          </w:p>
          <w:p w14:paraId="548D4F2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Διεύθυνση στο Διαδίκτυο (διεύθυνση δικτυακού τόπου) (</w:t>
            </w:r>
            <w:r w:rsidRPr="00402615">
              <w:rPr>
                <w:rFonts w:ascii="Calibri" w:eastAsia="Times New Roman" w:hAnsi="Calibri" w:cs="Calibri"/>
                <w:i/>
                <w:szCs w:val="24"/>
                <w:lang w:eastAsia="zh-CN"/>
              </w:rPr>
              <w:t>εάν υπάρχει</w:t>
            </w:r>
            <w:r w:rsidRPr="00402615">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22246B"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p w14:paraId="54DBFEE0"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p w14:paraId="16CDC7B2"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p w14:paraId="6F72B5DA"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386C3ABF" w14:textId="77777777" w:rsidTr="007E766A">
        <w:tc>
          <w:tcPr>
            <w:tcW w:w="4479" w:type="dxa"/>
            <w:tcBorders>
              <w:top w:val="single" w:sz="4" w:space="0" w:color="000000"/>
              <w:left w:val="single" w:sz="4" w:space="0" w:color="000000"/>
              <w:bottom w:val="single" w:sz="4" w:space="0" w:color="000000"/>
            </w:tcBorders>
            <w:shd w:val="clear" w:color="auto" w:fill="auto"/>
          </w:tcPr>
          <w:p w14:paraId="7C67A693"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bCs/>
                <w:i/>
                <w:iCs/>
                <w:szCs w:val="24"/>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6E602C"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bCs/>
                <w:i/>
                <w:iCs/>
                <w:szCs w:val="24"/>
                <w:lang w:val="en-GB" w:eastAsia="zh-CN"/>
              </w:rPr>
              <w:t>Απάντηση:</w:t>
            </w:r>
          </w:p>
        </w:tc>
      </w:tr>
      <w:tr w:rsidR="00402615" w:rsidRPr="00402615" w14:paraId="6D502E44" w14:textId="77777777" w:rsidTr="007E766A">
        <w:tc>
          <w:tcPr>
            <w:tcW w:w="4479" w:type="dxa"/>
            <w:tcBorders>
              <w:top w:val="single" w:sz="4" w:space="0" w:color="000000"/>
              <w:left w:val="single" w:sz="4" w:space="0" w:color="000000"/>
              <w:bottom w:val="single" w:sz="4" w:space="0" w:color="000000"/>
            </w:tcBorders>
            <w:shd w:val="clear" w:color="auto" w:fill="auto"/>
          </w:tcPr>
          <w:p w14:paraId="2B16852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Ο οικονομικός φορέας είναι πολύ μικρή, μικρή ή μεσαία επιχείρηση</w:t>
            </w:r>
            <w:r w:rsidRPr="00402615">
              <w:rPr>
                <w:rFonts w:ascii="Calibri" w:eastAsia="Times New Roman" w:hAnsi="Calibri" w:cs="Times New Roman"/>
                <w:szCs w:val="24"/>
                <w:vertAlign w:val="superscript"/>
                <w:lang w:val="en-GB" w:eastAsia="zh-CN"/>
              </w:rPr>
              <w:endnoteReference w:id="3"/>
            </w:r>
            <w:r w:rsidRPr="00402615">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FF2C38"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p>
        </w:tc>
      </w:tr>
      <w:tr w:rsidR="00402615" w:rsidRPr="00402615" w14:paraId="6462E352" w14:textId="77777777" w:rsidTr="007E766A">
        <w:tc>
          <w:tcPr>
            <w:tcW w:w="4479" w:type="dxa"/>
            <w:tcBorders>
              <w:left w:val="single" w:sz="4" w:space="0" w:color="000000"/>
              <w:bottom w:val="single" w:sz="4" w:space="0" w:color="000000"/>
            </w:tcBorders>
            <w:shd w:val="clear" w:color="auto" w:fill="auto"/>
          </w:tcPr>
          <w:p w14:paraId="380BE34F"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b/>
                <w:strike/>
                <w:szCs w:val="24"/>
                <w:u w:val="single"/>
                <w:lang w:eastAsia="zh-CN"/>
              </w:rPr>
              <w:t>Μόνο σε περίπτωση προμήθειας κατ᾽ αποκλειστικότητα, του άρθρου 20:</w:t>
            </w:r>
            <w:r w:rsidRPr="00402615">
              <w:rPr>
                <w:rFonts w:ascii="Calibri" w:eastAsia="Times New Roman" w:hAnsi="Calibri" w:cs="Calibri"/>
                <w:b/>
                <w:strike/>
                <w:szCs w:val="24"/>
                <w:lang w:eastAsia="zh-CN"/>
              </w:rPr>
              <w:t xml:space="preserve"> </w:t>
            </w:r>
            <w:r w:rsidRPr="00402615">
              <w:rPr>
                <w:rFonts w:ascii="Calibri" w:eastAsia="Times New Roman" w:hAnsi="Calibri" w:cs="Calibri"/>
                <w:strike/>
                <w:szCs w:val="24"/>
                <w:lang w:eastAsia="zh-CN"/>
              </w:rPr>
              <w:t>ο οικονομικός φορέας είναι προστατευόμενο εργαστήριο, «κοινωνική επιχείρηση»</w:t>
            </w:r>
            <w:r w:rsidRPr="00402615">
              <w:rPr>
                <w:rFonts w:ascii="Calibri" w:eastAsia="Times New Roman" w:hAnsi="Calibri" w:cs="Times New Roman"/>
                <w:strike/>
                <w:szCs w:val="24"/>
                <w:vertAlign w:val="superscript"/>
                <w:lang w:val="en-GB" w:eastAsia="zh-CN"/>
              </w:rPr>
              <w:endnoteReference w:id="4"/>
            </w:r>
            <w:r w:rsidRPr="00402615">
              <w:rPr>
                <w:rFonts w:ascii="Calibri" w:eastAsia="Times New Roman" w:hAnsi="Calibri" w:cs="Calibri"/>
                <w:strike/>
                <w:szCs w:val="24"/>
                <w:lang w:eastAsia="zh-CN"/>
              </w:rPr>
              <w:t xml:space="preserve"> ή προβλέπει την εκτέλεση συμβάσεων στο πλαίσιο προγραμμάτων προστατευόμενης απασχόλησης;</w:t>
            </w:r>
          </w:p>
          <w:p w14:paraId="3B1C2A3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b/>
                <w:strike/>
                <w:color w:val="000000"/>
                <w:szCs w:val="24"/>
                <w:lang w:eastAsia="zh-CN"/>
              </w:rPr>
              <w:t xml:space="preserve">Εάν </w:t>
            </w:r>
            <w:r w:rsidRPr="00402615">
              <w:rPr>
                <w:rFonts w:ascii="Calibri" w:eastAsia="Times New Roman" w:hAnsi="Calibri" w:cs="Calibri"/>
                <w:b/>
                <w:strike/>
                <w:szCs w:val="24"/>
                <w:lang w:eastAsia="zh-CN"/>
              </w:rPr>
              <w:t xml:space="preserve">ναι, </w:t>
            </w:r>
            <w:r w:rsidRPr="00402615">
              <w:rPr>
                <w:rFonts w:ascii="Calibri" w:eastAsia="Times New Roman" w:hAnsi="Calibri" w:cs="Calibri"/>
                <w:strike/>
                <w:szCs w:val="24"/>
                <w:lang w:eastAsia="zh-CN"/>
              </w:rPr>
              <w:t>ποιο είναι το αντίστοιχο ποσοστό των εργαζομένων με αναπηρία ή μειονεκτούντων εργαζομένων;</w:t>
            </w:r>
          </w:p>
          <w:p w14:paraId="428D2626"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3BFD5E4A"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w:t>
            </w:r>
            <w:r w:rsidRPr="00402615">
              <w:rPr>
                <w:rFonts w:ascii="Calibri" w:eastAsia="Times New Roman" w:hAnsi="Calibri" w:cs="Calibri"/>
                <w:strike/>
                <w:szCs w:val="24"/>
                <w:lang w:val="en-US" w:eastAsia="zh-CN"/>
              </w:rPr>
              <w:t xml:space="preserve"> </w:t>
            </w:r>
            <w:r w:rsidRPr="00402615">
              <w:rPr>
                <w:rFonts w:ascii="Calibri" w:eastAsia="Times New Roman" w:hAnsi="Calibri" w:cs="Calibri"/>
                <w:strike/>
                <w:szCs w:val="24"/>
                <w:lang w:val="en-GB" w:eastAsia="zh-CN"/>
              </w:rPr>
              <w:t>] Ναι [] Όχι</w:t>
            </w:r>
          </w:p>
          <w:p w14:paraId="02171899"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p>
          <w:p w14:paraId="4B1765A5"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p>
          <w:p w14:paraId="5BA35065"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p>
          <w:p w14:paraId="2350214A"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p>
          <w:p w14:paraId="5419CB41"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p>
          <w:p w14:paraId="7C975F5E"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p>
          <w:p w14:paraId="5632826C"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w:t>
            </w:r>
          </w:p>
          <w:p w14:paraId="6AC24B03"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p>
          <w:p w14:paraId="3AC4B3DE"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p>
          <w:p w14:paraId="27351634"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w:t>
            </w:r>
          </w:p>
          <w:p w14:paraId="3AA19877"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w:t>
            </w:r>
          </w:p>
        </w:tc>
      </w:tr>
      <w:tr w:rsidR="00402615" w:rsidRPr="00402615" w14:paraId="379024D0" w14:textId="77777777" w:rsidTr="007E766A">
        <w:tc>
          <w:tcPr>
            <w:tcW w:w="4479" w:type="dxa"/>
            <w:tcBorders>
              <w:left w:val="single" w:sz="4" w:space="0" w:color="000000"/>
              <w:bottom w:val="single" w:sz="4" w:space="0" w:color="000000"/>
            </w:tcBorders>
            <w:shd w:val="clear" w:color="auto" w:fill="auto"/>
          </w:tcPr>
          <w:p w14:paraId="40B7B5A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2C19579"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 Ναι [] Όχι [] Άνευ αντικειμένου</w:t>
            </w:r>
          </w:p>
        </w:tc>
      </w:tr>
      <w:tr w:rsidR="00402615" w:rsidRPr="00402615" w14:paraId="2E909F9F" w14:textId="77777777" w:rsidTr="007E766A">
        <w:tc>
          <w:tcPr>
            <w:tcW w:w="4479" w:type="dxa"/>
            <w:tcBorders>
              <w:top w:val="single" w:sz="4" w:space="0" w:color="000000"/>
              <w:left w:val="single" w:sz="4" w:space="0" w:color="000000"/>
              <w:bottom w:val="single" w:sz="4" w:space="0" w:color="000000"/>
            </w:tcBorders>
            <w:shd w:val="clear" w:color="auto" w:fill="auto"/>
          </w:tcPr>
          <w:p w14:paraId="2FE121F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w:t>
            </w:r>
          </w:p>
          <w:p w14:paraId="6AE0075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02615">
              <w:rPr>
                <w:rFonts w:ascii="Calibri" w:eastAsia="Times New Roman" w:hAnsi="Calibri" w:cs="Calibri"/>
                <w:szCs w:val="24"/>
                <w:lang w:val="en-GB" w:eastAsia="zh-CN"/>
              </w:rPr>
              <w:t>V</w:t>
            </w:r>
            <w:r w:rsidRPr="00402615">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402615">
              <w:rPr>
                <w:rFonts w:ascii="Calibri" w:eastAsia="Times New Roman" w:hAnsi="Calibri" w:cs="Calibri"/>
                <w:szCs w:val="24"/>
                <w:lang w:val="en-GB" w:eastAsia="zh-CN"/>
              </w:rPr>
              <w:t>VI</w:t>
            </w:r>
            <w:r w:rsidRPr="00402615">
              <w:rPr>
                <w:rFonts w:ascii="Calibri" w:eastAsia="Times New Roman" w:hAnsi="Calibri" w:cs="Calibri"/>
                <w:szCs w:val="24"/>
                <w:lang w:eastAsia="zh-CN"/>
              </w:rPr>
              <w:t xml:space="preserve">. </w:t>
            </w:r>
          </w:p>
          <w:p w14:paraId="2F86B14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14:paraId="5D4BE9C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β) Εάν το πιστοποιητικό εγγραφής ή η πιστοποίηση διατίθεται ηλεκτρονικά, </w:t>
            </w:r>
            <w:r w:rsidRPr="00402615">
              <w:rPr>
                <w:rFonts w:ascii="Calibri" w:eastAsia="Times New Roman" w:hAnsi="Calibri" w:cs="Calibri"/>
                <w:szCs w:val="24"/>
                <w:lang w:eastAsia="zh-CN"/>
              </w:rPr>
              <w:lastRenderedPageBreak/>
              <w:t>αναφέρετε:</w:t>
            </w:r>
          </w:p>
          <w:p w14:paraId="445544B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02615">
              <w:rPr>
                <w:rFonts w:ascii="Calibri" w:eastAsia="Times New Roman" w:hAnsi="Calibri" w:cs="Times New Roman"/>
                <w:szCs w:val="24"/>
                <w:vertAlign w:val="superscript"/>
                <w:lang w:val="en-GB" w:eastAsia="zh-CN"/>
              </w:rPr>
              <w:endnoteReference w:id="5"/>
            </w:r>
            <w:r w:rsidRPr="00402615">
              <w:rPr>
                <w:rFonts w:ascii="Calibri" w:eastAsia="Times New Roman" w:hAnsi="Calibri" w:cs="Calibri"/>
                <w:szCs w:val="24"/>
                <w:lang w:eastAsia="zh-CN"/>
              </w:rPr>
              <w:t>:</w:t>
            </w:r>
          </w:p>
          <w:p w14:paraId="163A529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δ) Η εγγραφή ή η πιστοποίηση καλύπτει όλα τα απαιτούμενα κριτήρια επιλογής;</w:t>
            </w:r>
          </w:p>
          <w:p w14:paraId="567F151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όχι:</w:t>
            </w:r>
          </w:p>
          <w:p w14:paraId="6459E47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402615">
              <w:rPr>
                <w:rFonts w:ascii="Calibri" w:eastAsia="Times New Roman" w:hAnsi="Calibri" w:cs="Calibri"/>
                <w:b/>
                <w:szCs w:val="24"/>
                <w:u w:val="single"/>
                <w:lang w:val="en-GB" w:eastAsia="zh-CN"/>
              </w:rPr>
              <w:t>IV</w:t>
            </w:r>
            <w:r w:rsidRPr="00402615">
              <w:rPr>
                <w:rFonts w:ascii="Calibri" w:eastAsia="Times New Roman" w:hAnsi="Calibri" w:cs="Calibri"/>
                <w:b/>
                <w:szCs w:val="24"/>
                <w:u w:val="single"/>
                <w:lang w:eastAsia="zh-CN"/>
              </w:rPr>
              <w:t>, ενότητες Α, Β, Γ, ή Δ κατά περίπτωση</w:t>
            </w:r>
            <w:r w:rsidRPr="00402615">
              <w:rPr>
                <w:rFonts w:ascii="Calibri" w:eastAsia="Times New Roman" w:hAnsi="Calibri" w:cs="Calibri"/>
                <w:szCs w:val="24"/>
                <w:lang w:eastAsia="zh-CN"/>
              </w:rPr>
              <w:t xml:space="preserve"> </w:t>
            </w:r>
            <w:r w:rsidRPr="00402615">
              <w:rPr>
                <w:rFonts w:ascii="Calibri" w:eastAsia="Times New Roman" w:hAnsi="Calibri" w:cs="Calibri"/>
                <w:b/>
                <w:i/>
                <w:szCs w:val="24"/>
                <w:lang w:eastAsia="zh-CN"/>
              </w:rPr>
              <w:t>ΜΟΝΟ εφόσον αυτό απαιτείται στη σχετική διακήρυξη ή στα έγγραφα της σύμβασης:</w:t>
            </w:r>
          </w:p>
          <w:p w14:paraId="679E3E0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ε) Ο οικονομικός φορέας θα είναι σε θέση να προσκομίσει </w:t>
            </w:r>
            <w:r w:rsidRPr="00402615">
              <w:rPr>
                <w:rFonts w:ascii="Calibri" w:eastAsia="Times New Roman" w:hAnsi="Calibri" w:cs="Calibri"/>
                <w:b/>
                <w:szCs w:val="24"/>
                <w:lang w:eastAsia="zh-CN"/>
              </w:rPr>
              <w:t>βεβαίωση</w:t>
            </w:r>
            <w:r w:rsidRPr="00402615">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CBFB25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28CAB5"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p>
          <w:p w14:paraId="34F55034"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4212BB8C"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63B1CFD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377F26C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23FE5DB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705DA6F1"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53DA629C"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α) [……]</w:t>
            </w:r>
          </w:p>
          <w:p w14:paraId="7C05ECA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0A540D9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559B4F8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i/>
                <w:szCs w:val="24"/>
                <w:lang w:eastAsia="zh-CN"/>
              </w:rPr>
              <w:t xml:space="preserve">β) (διαδικτυακή διεύθυνση, αρχή ή φορέας έκδοσης, επακριβή στοιχεία αναφοράς των </w:t>
            </w:r>
            <w:r w:rsidRPr="00402615">
              <w:rPr>
                <w:rFonts w:ascii="Calibri" w:eastAsia="Times New Roman" w:hAnsi="Calibri" w:cs="Calibri"/>
                <w:i/>
                <w:szCs w:val="24"/>
                <w:lang w:eastAsia="zh-CN"/>
              </w:rPr>
              <w:lastRenderedPageBreak/>
              <w:t>εγγράφων):[……][……][……][……]</w:t>
            </w:r>
          </w:p>
          <w:p w14:paraId="42469B73"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γ) [……]</w:t>
            </w:r>
          </w:p>
          <w:p w14:paraId="29C66777"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3B7C0E2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2137EAC7"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79368A63"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δ) [] Ναι [] Όχι</w:t>
            </w:r>
          </w:p>
          <w:p w14:paraId="3C67FDB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7C7D11CB"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6520A16A"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2FDD455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56B9C85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30467743"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1A5A02C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0A298A67"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ε) [] Ναι [] Όχι</w:t>
            </w:r>
          </w:p>
          <w:p w14:paraId="76AF396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3B3B0AA7"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63146C7A"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21926CEC"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09696318"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2B0B3C87"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691DD258"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381B68DD"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0E92B98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14:paraId="2DE468AE"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i/>
                <w:szCs w:val="24"/>
                <w:lang w:val="en-GB" w:eastAsia="zh-CN"/>
              </w:rPr>
              <w:t>[……][……][……][……]</w:t>
            </w:r>
          </w:p>
        </w:tc>
      </w:tr>
      <w:tr w:rsidR="00402615" w:rsidRPr="00402615" w14:paraId="72E852EF" w14:textId="77777777" w:rsidTr="007E766A">
        <w:tc>
          <w:tcPr>
            <w:tcW w:w="4479" w:type="dxa"/>
            <w:tcBorders>
              <w:left w:val="single" w:sz="4" w:space="0" w:color="000000"/>
              <w:bottom w:val="single" w:sz="4" w:space="0" w:color="000000"/>
            </w:tcBorders>
            <w:shd w:val="clear" w:color="auto" w:fill="auto"/>
          </w:tcPr>
          <w:p w14:paraId="7D486A61" w14:textId="77777777" w:rsidR="00402615" w:rsidRPr="00402615" w:rsidRDefault="00402615" w:rsidP="00402615">
            <w:pPr>
              <w:suppressAutoHyphens/>
              <w:spacing w:before="120"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E26005A"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bCs/>
                <w:i/>
                <w:iCs/>
                <w:szCs w:val="24"/>
                <w:lang w:val="en-GB" w:eastAsia="zh-CN"/>
              </w:rPr>
              <w:t>Απάντηση:</w:t>
            </w:r>
          </w:p>
        </w:tc>
      </w:tr>
      <w:tr w:rsidR="00402615" w:rsidRPr="00402615" w14:paraId="38F3AA49" w14:textId="77777777" w:rsidTr="007E766A">
        <w:tc>
          <w:tcPr>
            <w:tcW w:w="4479" w:type="dxa"/>
            <w:tcBorders>
              <w:top w:val="single" w:sz="4" w:space="0" w:color="000000"/>
              <w:left w:val="single" w:sz="4" w:space="0" w:color="000000"/>
              <w:bottom w:val="single" w:sz="4" w:space="0" w:color="000000"/>
            </w:tcBorders>
            <w:shd w:val="clear" w:color="auto" w:fill="auto"/>
          </w:tcPr>
          <w:p w14:paraId="55C29DA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402615">
              <w:rPr>
                <w:rFonts w:ascii="Calibri" w:eastAsia="Times New Roman" w:hAnsi="Calibri" w:cs="Times New Roman"/>
                <w:szCs w:val="24"/>
                <w:vertAlign w:val="superscript"/>
                <w:lang w:val="en-GB" w:eastAsia="zh-CN"/>
              </w:rPr>
              <w:endnoteReference w:id="6"/>
            </w:r>
            <w:r w:rsidRPr="00402615">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26C8D7"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 Ναι [] Όχι</w:t>
            </w:r>
          </w:p>
        </w:tc>
      </w:tr>
      <w:tr w:rsidR="00402615" w:rsidRPr="00402615" w14:paraId="6B8AC2BB" w14:textId="77777777" w:rsidTr="007E76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6D8859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i/>
                <w:szCs w:val="24"/>
                <w:lang w:eastAsia="zh-CN"/>
              </w:rPr>
              <w:t>Εάν ναι</w:t>
            </w:r>
            <w:r w:rsidRPr="00402615">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402615" w:rsidRPr="00402615" w14:paraId="7DDB0901" w14:textId="77777777" w:rsidTr="007E766A">
        <w:tc>
          <w:tcPr>
            <w:tcW w:w="4479" w:type="dxa"/>
            <w:tcBorders>
              <w:top w:val="single" w:sz="4" w:space="0" w:color="000000"/>
              <w:left w:val="single" w:sz="4" w:space="0" w:color="000000"/>
              <w:bottom w:val="single" w:sz="4" w:space="0" w:color="000000"/>
            </w:tcBorders>
            <w:shd w:val="clear" w:color="auto" w:fill="auto"/>
          </w:tcPr>
          <w:p w14:paraId="455D72F3"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w:t>
            </w:r>
          </w:p>
          <w:p w14:paraId="2D0FA73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α) Α</w:t>
            </w:r>
            <w:r w:rsidRPr="00402615">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14:paraId="4C8F127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color w:val="000000"/>
                <w:szCs w:val="24"/>
                <w:lang w:eastAsia="zh-CN"/>
              </w:rPr>
              <w:t>β) Προσδιορίστε τους άλλους οικονομικούς φορείς που συμμετ</w:t>
            </w:r>
            <w:r w:rsidRPr="00402615">
              <w:rPr>
                <w:rFonts w:ascii="Calibri" w:eastAsia="Times New Roman" w:hAnsi="Calibri" w:cs="Calibri"/>
                <w:szCs w:val="24"/>
                <w:lang w:eastAsia="zh-CN"/>
              </w:rPr>
              <w:t>έχουν από κοινού στη διαδικασία σύναψης δημόσιας σύμβασης:</w:t>
            </w:r>
          </w:p>
          <w:p w14:paraId="27C45A7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D03F88"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p>
          <w:p w14:paraId="7A22213D"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α) [……]</w:t>
            </w:r>
          </w:p>
          <w:p w14:paraId="0A622364"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71F45B1D"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465852AF"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4568D3D3"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β) [……]</w:t>
            </w:r>
          </w:p>
          <w:p w14:paraId="61930DBB"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6182B518"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6E6A44B7"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γ) [……]</w:t>
            </w:r>
          </w:p>
        </w:tc>
      </w:tr>
      <w:tr w:rsidR="00402615" w:rsidRPr="00402615" w14:paraId="7D50E0B4" w14:textId="77777777" w:rsidTr="007E766A">
        <w:tc>
          <w:tcPr>
            <w:tcW w:w="4479" w:type="dxa"/>
            <w:tcBorders>
              <w:top w:val="single" w:sz="4" w:space="0" w:color="000000"/>
              <w:left w:val="single" w:sz="4" w:space="0" w:color="000000"/>
              <w:bottom w:val="single" w:sz="4" w:space="0" w:color="000000"/>
            </w:tcBorders>
            <w:shd w:val="clear" w:color="auto" w:fill="auto"/>
          </w:tcPr>
          <w:p w14:paraId="56F55430"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bCs/>
                <w:i/>
                <w:iCs/>
                <w:szCs w:val="24"/>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AB93C6"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bCs/>
                <w:i/>
                <w:iCs/>
                <w:szCs w:val="24"/>
                <w:lang w:val="en-GB" w:eastAsia="zh-CN"/>
              </w:rPr>
              <w:t>Απάντηση:</w:t>
            </w:r>
          </w:p>
        </w:tc>
      </w:tr>
      <w:tr w:rsidR="00402615" w:rsidRPr="00402615" w14:paraId="511F32AC" w14:textId="77777777" w:rsidTr="007E766A">
        <w:tc>
          <w:tcPr>
            <w:tcW w:w="4479" w:type="dxa"/>
            <w:tcBorders>
              <w:top w:val="single" w:sz="4" w:space="0" w:color="000000"/>
              <w:left w:val="single" w:sz="4" w:space="0" w:color="000000"/>
              <w:bottom w:val="single" w:sz="4" w:space="0" w:color="000000"/>
            </w:tcBorders>
            <w:shd w:val="clear" w:color="auto" w:fill="auto"/>
          </w:tcPr>
          <w:p w14:paraId="22C9481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DE4C3B"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   ]</w:t>
            </w:r>
          </w:p>
        </w:tc>
      </w:tr>
    </w:tbl>
    <w:p w14:paraId="34E7D603" w14:textId="77777777" w:rsidR="00402615" w:rsidRPr="00402615" w:rsidRDefault="00402615" w:rsidP="00402615">
      <w:pPr>
        <w:suppressAutoHyphens/>
        <w:spacing w:after="120" w:line="240" w:lineRule="auto"/>
        <w:jc w:val="both"/>
        <w:rPr>
          <w:rFonts w:ascii="Calibri" w:eastAsia="Times New Roman" w:hAnsi="Calibri" w:cs="Calibri"/>
          <w:szCs w:val="24"/>
          <w:lang w:val="en-GB" w:eastAsia="zh-CN"/>
        </w:rPr>
      </w:pPr>
    </w:p>
    <w:p w14:paraId="3D0A0FA6"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14:paraId="460735FC" w14:textId="77777777" w:rsidR="00402615" w:rsidRPr="00402615" w:rsidRDefault="00402615" w:rsidP="00402615">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02615" w:rsidRPr="00402615" w14:paraId="4641FD40" w14:textId="77777777" w:rsidTr="007E766A">
        <w:tc>
          <w:tcPr>
            <w:tcW w:w="4479" w:type="dxa"/>
            <w:tcBorders>
              <w:top w:val="single" w:sz="4" w:space="0" w:color="000000"/>
              <w:left w:val="single" w:sz="4" w:space="0" w:color="000000"/>
              <w:bottom w:val="single" w:sz="4" w:space="0" w:color="000000"/>
            </w:tcBorders>
            <w:shd w:val="clear" w:color="auto" w:fill="auto"/>
          </w:tcPr>
          <w:p w14:paraId="1DAEE6DB"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DB1F06"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Απάντηση:</w:t>
            </w:r>
          </w:p>
        </w:tc>
      </w:tr>
      <w:tr w:rsidR="00402615" w:rsidRPr="00402615" w14:paraId="6E544CD6" w14:textId="77777777" w:rsidTr="007E766A">
        <w:tc>
          <w:tcPr>
            <w:tcW w:w="4479" w:type="dxa"/>
            <w:tcBorders>
              <w:top w:val="single" w:sz="4" w:space="0" w:color="000000"/>
              <w:left w:val="single" w:sz="4" w:space="0" w:color="000000"/>
              <w:bottom w:val="single" w:sz="4" w:space="0" w:color="000000"/>
            </w:tcBorders>
            <w:shd w:val="clear" w:color="auto" w:fill="auto"/>
          </w:tcPr>
          <w:p w14:paraId="6C9D527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Ονοματεπώνυμο</w:t>
            </w:r>
          </w:p>
          <w:p w14:paraId="6A70C337"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FE1317"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p w14:paraId="682F015D"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625AA070" w14:textId="77777777" w:rsidTr="007E766A">
        <w:tc>
          <w:tcPr>
            <w:tcW w:w="4479" w:type="dxa"/>
            <w:tcBorders>
              <w:top w:val="single" w:sz="4" w:space="0" w:color="000000"/>
              <w:left w:val="single" w:sz="4" w:space="0" w:color="000000"/>
              <w:bottom w:val="single" w:sz="4" w:space="0" w:color="000000"/>
            </w:tcBorders>
            <w:shd w:val="clear" w:color="auto" w:fill="auto"/>
          </w:tcPr>
          <w:p w14:paraId="3314AED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846D1C"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6F26B04A" w14:textId="77777777" w:rsidTr="007E766A">
        <w:tc>
          <w:tcPr>
            <w:tcW w:w="4479" w:type="dxa"/>
            <w:tcBorders>
              <w:top w:val="single" w:sz="4" w:space="0" w:color="000000"/>
              <w:left w:val="single" w:sz="4" w:space="0" w:color="000000"/>
              <w:bottom w:val="single" w:sz="4" w:space="0" w:color="000000"/>
            </w:tcBorders>
            <w:shd w:val="clear" w:color="auto" w:fill="auto"/>
          </w:tcPr>
          <w:p w14:paraId="49C9DDA6"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4917E6"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37628BDC" w14:textId="77777777" w:rsidTr="007E766A">
        <w:tc>
          <w:tcPr>
            <w:tcW w:w="4479" w:type="dxa"/>
            <w:tcBorders>
              <w:top w:val="single" w:sz="4" w:space="0" w:color="000000"/>
              <w:left w:val="single" w:sz="4" w:space="0" w:color="000000"/>
              <w:bottom w:val="single" w:sz="4" w:space="0" w:color="000000"/>
            </w:tcBorders>
            <w:shd w:val="clear" w:color="auto" w:fill="auto"/>
          </w:tcPr>
          <w:p w14:paraId="3A45E9A4"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20FBA4"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0C9DA4E2" w14:textId="77777777" w:rsidTr="007E766A">
        <w:tc>
          <w:tcPr>
            <w:tcW w:w="4479" w:type="dxa"/>
            <w:tcBorders>
              <w:top w:val="single" w:sz="4" w:space="0" w:color="000000"/>
              <w:left w:val="single" w:sz="4" w:space="0" w:color="000000"/>
              <w:bottom w:val="single" w:sz="4" w:space="0" w:color="000000"/>
            </w:tcBorders>
            <w:shd w:val="clear" w:color="auto" w:fill="auto"/>
          </w:tcPr>
          <w:p w14:paraId="5A9C431F"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C7F20D"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7A385C8E" w14:textId="77777777" w:rsidTr="007E766A">
        <w:tc>
          <w:tcPr>
            <w:tcW w:w="4479" w:type="dxa"/>
            <w:tcBorders>
              <w:top w:val="single" w:sz="4" w:space="0" w:color="000000"/>
              <w:left w:val="single" w:sz="4" w:space="0" w:color="000000"/>
              <w:bottom w:val="single" w:sz="4" w:space="0" w:color="000000"/>
            </w:tcBorders>
            <w:shd w:val="clear" w:color="auto" w:fill="auto"/>
          </w:tcPr>
          <w:p w14:paraId="16CB228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F795BE"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bl>
    <w:p w14:paraId="5F43BF2D" w14:textId="77777777" w:rsidR="00402615" w:rsidRPr="00402615" w:rsidRDefault="00402615" w:rsidP="00402615">
      <w:pPr>
        <w:keepNext/>
        <w:suppressAutoHyphens/>
        <w:spacing w:before="120" w:after="360"/>
        <w:ind w:left="850"/>
        <w:jc w:val="center"/>
        <w:rPr>
          <w:rFonts w:ascii="Calibri" w:eastAsia="Times New Roman" w:hAnsi="Calibri" w:cs="Calibri"/>
          <w:b/>
          <w:smallCaps/>
          <w:kern w:val="1"/>
          <w:sz w:val="28"/>
          <w:lang w:eastAsia="zh-CN"/>
        </w:rPr>
      </w:pPr>
    </w:p>
    <w:p w14:paraId="450A0A79" w14:textId="77777777" w:rsidR="00402615" w:rsidRPr="00402615" w:rsidRDefault="00402615" w:rsidP="00402615">
      <w:pPr>
        <w:pageBreakBefore/>
        <w:suppressAutoHyphens/>
        <w:spacing w:after="120" w:line="240" w:lineRule="auto"/>
        <w:ind w:left="850"/>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402615">
        <w:rPr>
          <w:rFonts w:ascii="Calibri" w:eastAsia="Times New Roman" w:hAnsi="Calibri" w:cs="Calibri"/>
          <w:b/>
          <w:bCs/>
          <w:szCs w:val="24"/>
          <w:vertAlign w:val="superscript"/>
          <w:lang w:val="en-GB" w:eastAsia="zh-CN"/>
        </w:rPr>
        <w:endnoteReference w:id="7"/>
      </w:r>
      <w:r w:rsidRPr="00402615">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02615" w:rsidRPr="00402615" w14:paraId="64FC8CE6" w14:textId="77777777" w:rsidTr="007E766A">
        <w:trPr>
          <w:trHeight w:val="343"/>
        </w:trPr>
        <w:tc>
          <w:tcPr>
            <w:tcW w:w="4479" w:type="dxa"/>
            <w:tcBorders>
              <w:top w:val="single" w:sz="4" w:space="0" w:color="000000"/>
              <w:left w:val="single" w:sz="4" w:space="0" w:color="000000"/>
              <w:bottom w:val="single" w:sz="4" w:space="0" w:color="000000"/>
            </w:tcBorders>
            <w:shd w:val="clear" w:color="auto" w:fill="auto"/>
          </w:tcPr>
          <w:p w14:paraId="2D4097BA"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b/>
                <w:i/>
                <w:strike/>
                <w:szCs w:val="24"/>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099742"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b/>
                <w:i/>
                <w:strike/>
                <w:szCs w:val="24"/>
                <w:lang w:val="en-GB" w:eastAsia="zh-CN"/>
              </w:rPr>
              <w:t>Απάντηση:</w:t>
            </w:r>
          </w:p>
        </w:tc>
      </w:tr>
      <w:tr w:rsidR="00402615" w:rsidRPr="00402615" w14:paraId="5A5CAF71" w14:textId="77777777" w:rsidTr="007E766A">
        <w:tc>
          <w:tcPr>
            <w:tcW w:w="4479" w:type="dxa"/>
            <w:tcBorders>
              <w:top w:val="single" w:sz="4" w:space="0" w:color="000000"/>
              <w:left w:val="single" w:sz="4" w:space="0" w:color="000000"/>
              <w:bottom w:val="single" w:sz="4" w:space="0" w:color="000000"/>
            </w:tcBorders>
            <w:shd w:val="clear" w:color="auto" w:fill="auto"/>
          </w:tcPr>
          <w:p w14:paraId="47B6502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02615">
              <w:rPr>
                <w:rFonts w:ascii="Calibri" w:eastAsia="Times New Roman" w:hAnsi="Calibri" w:cs="Calibri"/>
                <w:strike/>
                <w:szCs w:val="24"/>
                <w:lang w:val="en-GB" w:eastAsia="zh-CN"/>
              </w:rPr>
              <w:t>IV</w:t>
            </w:r>
            <w:r w:rsidRPr="00402615">
              <w:rPr>
                <w:rFonts w:ascii="Calibri" w:eastAsia="Times New Roman" w:hAnsi="Calibri" w:cs="Calibri"/>
                <w:strike/>
                <w:szCs w:val="24"/>
                <w:lang w:eastAsia="zh-CN"/>
              </w:rPr>
              <w:t xml:space="preserve"> και στα (τυχόν) κριτήρια και κανόνες που καθορίζονται στο μέρος </w:t>
            </w:r>
            <w:r w:rsidRPr="00402615">
              <w:rPr>
                <w:rFonts w:ascii="Calibri" w:eastAsia="Times New Roman" w:hAnsi="Calibri" w:cs="Calibri"/>
                <w:strike/>
                <w:szCs w:val="24"/>
                <w:lang w:val="en-GB" w:eastAsia="zh-CN"/>
              </w:rPr>
              <w:t>V</w:t>
            </w:r>
            <w:r w:rsidRPr="00402615">
              <w:rPr>
                <w:rFonts w:ascii="Calibri" w:eastAsia="Times New Roman" w:hAnsi="Calibri" w:cs="Calibri"/>
                <w:strike/>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2E115B"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[]Ναι []Όχι</w:t>
            </w:r>
          </w:p>
        </w:tc>
      </w:tr>
    </w:tbl>
    <w:p w14:paraId="30C364A8" w14:textId="77777777" w:rsidR="00402615" w:rsidRPr="00402615" w:rsidRDefault="00402615" w:rsidP="0040261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i/>
          <w:szCs w:val="24"/>
          <w:lang w:eastAsia="zh-CN"/>
        </w:rPr>
        <w:t>Εάν ναι</w:t>
      </w:r>
      <w:r w:rsidRPr="00402615">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402615">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402615">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14:paraId="52F95C5E" w14:textId="77777777" w:rsidR="00402615" w:rsidRPr="00402615" w:rsidRDefault="00402615" w:rsidP="0040261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3596C19" w14:textId="77777777" w:rsidR="00402615" w:rsidRPr="00402615" w:rsidRDefault="00402615" w:rsidP="0040261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02615">
        <w:rPr>
          <w:rFonts w:ascii="Calibri" w:eastAsia="Times New Roman" w:hAnsi="Calibri" w:cs="Calibri"/>
          <w:i/>
          <w:szCs w:val="24"/>
          <w:lang w:val="en-GB" w:eastAsia="zh-CN"/>
        </w:rPr>
        <w:t>IV</w:t>
      </w:r>
      <w:r w:rsidRPr="00402615">
        <w:rPr>
          <w:rFonts w:ascii="Calibri" w:eastAsia="Times New Roman" w:hAnsi="Calibri" w:cs="Calibri"/>
          <w:i/>
          <w:szCs w:val="24"/>
          <w:lang w:eastAsia="zh-CN"/>
        </w:rPr>
        <w:t xml:space="preserve"> και </w:t>
      </w:r>
      <w:r w:rsidRPr="00402615">
        <w:rPr>
          <w:rFonts w:ascii="Calibri" w:eastAsia="Times New Roman" w:hAnsi="Calibri" w:cs="Calibri"/>
          <w:i/>
          <w:szCs w:val="24"/>
          <w:lang w:val="en-GB" w:eastAsia="zh-CN"/>
        </w:rPr>
        <w:t>V</w:t>
      </w:r>
      <w:r w:rsidRPr="00402615">
        <w:rPr>
          <w:rFonts w:ascii="Calibri" w:eastAsia="Times New Roman" w:hAnsi="Calibri" w:cs="Calibri"/>
          <w:i/>
          <w:szCs w:val="24"/>
          <w:lang w:eastAsia="zh-CN"/>
        </w:rPr>
        <w:t xml:space="preserve"> για κάθε ένα από τους οικονομικούς φορείς.</w:t>
      </w:r>
    </w:p>
    <w:p w14:paraId="5894CEC7" w14:textId="77777777" w:rsidR="00402615" w:rsidRPr="00402615" w:rsidRDefault="00402615" w:rsidP="00402615">
      <w:pPr>
        <w:suppressAutoHyphens/>
        <w:spacing w:after="120" w:line="240" w:lineRule="auto"/>
        <w:jc w:val="center"/>
        <w:rPr>
          <w:rFonts w:ascii="Calibri" w:eastAsia="Times New Roman" w:hAnsi="Calibri" w:cs="Calibri"/>
          <w:szCs w:val="24"/>
          <w:lang w:eastAsia="zh-CN"/>
        </w:rPr>
      </w:pPr>
    </w:p>
    <w:p w14:paraId="5FCD7E02"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402615">
        <w:rPr>
          <w:rFonts w:ascii="Calibri" w:eastAsia="Times New Roman" w:hAnsi="Calibri" w:cs="Calibri"/>
          <w:b/>
          <w:bCs/>
          <w:szCs w:val="24"/>
          <w:u w:val="single"/>
          <w:lang w:eastAsia="zh-CN"/>
        </w:rPr>
        <w:t>δεν στηρίζεται</w:t>
      </w:r>
      <w:r w:rsidRPr="00402615">
        <w:rPr>
          <w:rFonts w:ascii="Calibri" w:eastAsia="Times New Roman" w:hAnsi="Calibri" w:cs="Calibri"/>
          <w:b/>
          <w:bCs/>
          <w:szCs w:val="24"/>
          <w:lang w:eastAsia="zh-CN"/>
        </w:rPr>
        <w:t xml:space="preserve"> ο οικονομικός φορέας</w:t>
      </w:r>
      <w:r w:rsidRPr="00402615">
        <w:rPr>
          <w:rFonts w:ascii="Calibri" w:eastAsia="Times New Roman" w:hAnsi="Calibri" w:cs="Calibri"/>
          <w:szCs w:val="24"/>
          <w:lang w:eastAsia="zh-CN"/>
        </w:rPr>
        <w:t xml:space="preserve"> </w:t>
      </w:r>
    </w:p>
    <w:p w14:paraId="69680B22" w14:textId="77777777" w:rsidR="00402615" w:rsidRPr="00402615" w:rsidRDefault="00402615" w:rsidP="00402615">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02615" w:rsidRPr="00402615" w14:paraId="1F28F52A" w14:textId="77777777" w:rsidTr="007E766A">
        <w:tc>
          <w:tcPr>
            <w:tcW w:w="4479" w:type="dxa"/>
            <w:tcBorders>
              <w:top w:val="single" w:sz="4" w:space="0" w:color="000000"/>
              <w:left w:val="single" w:sz="4" w:space="0" w:color="000000"/>
              <w:bottom w:val="single" w:sz="4" w:space="0" w:color="000000"/>
            </w:tcBorders>
            <w:shd w:val="clear" w:color="auto" w:fill="auto"/>
          </w:tcPr>
          <w:p w14:paraId="57801395"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b/>
                <w:i/>
                <w:strike/>
                <w:szCs w:val="24"/>
                <w:lang w:val="en-GB"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7C1B1C"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b/>
                <w:i/>
                <w:strike/>
                <w:szCs w:val="24"/>
                <w:lang w:val="en-GB" w:eastAsia="zh-CN"/>
              </w:rPr>
              <w:t>Απάντηση:</w:t>
            </w:r>
          </w:p>
        </w:tc>
      </w:tr>
      <w:tr w:rsidR="00402615" w:rsidRPr="00402615" w14:paraId="48B11AB7" w14:textId="77777777" w:rsidTr="007E766A">
        <w:tc>
          <w:tcPr>
            <w:tcW w:w="4479" w:type="dxa"/>
            <w:tcBorders>
              <w:top w:val="single" w:sz="4" w:space="0" w:color="000000"/>
              <w:left w:val="single" w:sz="4" w:space="0" w:color="000000"/>
              <w:bottom w:val="single" w:sz="4" w:space="0" w:color="000000"/>
            </w:tcBorders>
            <w:shd w:val="clear" w:color="auto" w:fill="auto"/>
          </w:tcPr>
          <w:p w14:paraId="015206A2"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D51512"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[]Ναι []Όχι</w:t>
            </w:r>
          </w:p>
          <w:p w14:paraId="0396316E"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33F2F864"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Εάν </w:t>
            </w:r>
            <w:r w:rsidRPr="00402615">
              <w:rPr>
                <w:rFonts w:ascii="Calibri" w:eastAsia="Times New Roman" w:hAnsi="Calibri" w:cs="Calibri"/>
                <w:b/>
                <w:strike/>
                <w:szCs w:val="24"/>
                <w:lang w:eastAsia="zh-CN"/>
              </w:rPr>
              <w:t xml:space="preserve">ναι </w:t>
            </w:r>
            <w:r w:rsidRPr="00402615">
              <w:rPr>
                <w:rFonts w:ascii="Calibri" w:eastAsia="Times New Roman" w:hAnsi="Calibri" w:cs="Calibri"/>
                <w:strike/>
                <w:szCs w:val="24"/>
                <w:lang w:eastAsia="zh-CN"/>
              </w:rPr>
              <w:t xml:space="preserve">παραθέστε κατάλογο των προτεινόμενων υπεργολάβων και το ποσοστό της σύμβασης που θα αναλάβουν: </w:t>
            </w:r>
          </w:p>
          <w:p w14:paraId="0B2FED59"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w:t>
            </w:r>
          </w:p>
        </w:tc>
      </w:tr>
    </w:tbl>
    <w:p w14:paraId="4D5ABED6" w14:textId="77777777" w:rsidR="00402615" w:rsidRPr="00402615" w:rsidRDefault="00402615" w:rsidP="0040261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02615">
        <w:rPr>
          <w:rFonts w:ascii="Calibri" w:eastAsia="Times New Roman" w:hAnsi="Calibri" w:cs="Calibri"/>
          <w:b/>
          <w:i/>
          <w:kern w:val="1"/>
          <w:lang w:eastAsia="zh-CN"/>
        </w:rPr>
        <w:t>Εάν</w:t>
      </w:r>
      <w:r w:rsidRPr="00402615">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02615">
        <w:rPr>
          <w:rFonts w:ascii="Calibri" w:eastAsia="Times New Roman" w:hAnsi="Calibri" w:cs="Calibri"/>
          <w:i/>
          <w:kern w:val="1"/>
          <w:lang w:eastAsia="zh-CN"/>
        </w:rPr>
        <w:t xml:space="preserve">επιπλέον των πληροφοριών </w:t>
      </w:r>
      <w:r w:rsidRPr="00402615">
        <w:rPr>
          <w:rFonts w:ascii="Calibri" w:eastAsia="Times New Roman" w:hAnsi="Calibri" w:cs="Calibri"/>
          <w:b/>
          <w:i/>
          <w:kern w:val="1"/>
          <w:lang w:eastAsia="zh-CN"/>
        </w:rPr>
        <w:t xml:space="preserve">που προβλέπονται στην παρούσα ενότητα, </w:t>
      </w:r>
      <w:r w:rsidRPr="00402615">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D580836"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u w:val="single"/>
          <w:lang w:eastAsia="zh-CN"/>
        </w:rPr>
        <w:lastRenderedPageBreak/>
        <w:t xml:space="preserve">Μέρος </w:t>
      </w:r>
      <w:r w:rsidRPr="00402615">
        <w:rPr>
          <w:rFonts w:ascii="Calibri" w:eastAsia="Times New Roman" w:hAnsi="Calibri" w:cs="Calibri"/>
          <w:b/>
          <w:bCs/>
          <w:szCs w:val="24"/>
          <w:u w:val="single"/>
          <w:lang w:val="en-GB" w:eastAsia="zh-CN"/>
        </w:rPr>
        <w:t>III</w:t>
      </w:r>
      <w:r w:rsidRPr="00402615">
        <w:rPr>
          <w:rFonts w:ascii="Calibri" w:eastAsia="Times New Roman" w:hAnsi="Calibri" w:cs="Calibri"/>
          <w:b/>
          <w:bCs/>
          <w:szCs w:val="24"/>
          <w:u w:val="single"/>
          <w:lang w:eastAsia="zh-CN"/>
        </w:rPr>
        <w:t>: Λόγοι αποκλεισμού</w:t>
      </w:r>
    </w:p>
    <w:p w14:paraId="253FCBBF" w14:textId="77777777" w:rsidR="00402615" w:rsidRPr="00402615" w:rsidRDefault="00402615" w:rsidP="00402615">
      <w:pPr>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color w:val="000000"/>
          <w:szCs w:val="24"/>
          <w:lang w:eastAsia="zh-CN"/>
        </w:rPr>
        <w:t>Α: Λόγοι αποκλεισμού που σχετίζονται με ποινικές καταδίκες</w:t>
      </w:r>
      <w:r w:rsidRPr="00402615">
        <w:rPr>
          <w:rFonts w:ascii="Calibri" w:eastAsia="Times New Roman" w:hAnsi="Calibri" w:cs="Calibri"/>
          <w:color w:val="000000"/>
          <w:szCs w:val="24"/>
          <w:vertAlign w:val="superscript"/>
          <w:lang w:val="en-GB" w:eastAsia="zh-CN"/>
        </w:rPr>
        <w:endnoteReference w:id="8"/>
      </w:r>
    </w:p>
    <w:p w14:paraId="1B7826D8" w14:textId="77777777" w:rsidR="00402615" w:rsidRPr="00402615" w:rsidRDefault="00402615" w:rsidP="00402615">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Στο άρθρο 73 παρ. 1 ορίζονται οι ακόλουθοι λόγοι αποκλεισμού:</w:t>
      </w:r>
    </w:p>
    <w:p w14:paraId="6B76F8BE" w14:textId="77777777" w:rsidR="00402615" w:rsidRPr="00402615" w:rsidRDefault="00402615" w:rsidP="00E86C4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r w:rsidRPr="00402615">
        <w:rPr>
          <w:rFonts w:ascii="Calibri" w:eastAsia="Times New Roman" w:hAnsi="Calibri" w:cs="Calibri"/>
          <w:color w:val="000000"/>
          <w:szCs w:val="24"/>
          <w:lang w:val="en-GB" w:eastAsia="zh-CN"/>
        </w:rPr>
        <w:t xml:space="preserve">συμμετοχή σε </w:t>
      </w:r>
      <w:r w:rsidRPr="00402615">
        <w:rPr>
          <w:rFonts w:ascii="Calibri" w:eastAsia="Times New Roman" w:hAnsi="Calibri" w:cs="Calibri"/>
          <w:b/>
          <w:color w:val="000000"/>
          <w:szCs w:val="24"/>
          <w:lang w:val="en-GB" w:eastAsia="zh-CN"/>
        </w:rPr>
        <w:t>εγκληματική οργάνωση</w:t>
      </w:r>
      <w:r w:rsidRPr="00402615">
        <w:rPr>
          <w:rFonts w:ascii="Calibri" w:eastAsia="Times New Roman" w:hAnsi="Calibri" w:cs="Times New Roman"/>
          <w:color w:val="000000"/>
          <w:szCs w:val="24"/>
          <w:vertAlign w:val="superscript"/>
          <w:lang w:val="en-GB" w:eastAsia="zh-CN"/>
        </w:rPr>
        <w:endnoteReference w:id="9"/>
      </w:r>
      <w:r w:rsidRPr="00402615">
        <w:rPr>
          <w:rFonts w:ascii="Calibri" w:eastAsia="Times New Roman" w:hAnsi="Calibri" w:cs="Calibri"/>
          <w:color w:val="000000"/>
          <w:szCs w:val="24"/>
          <w:lang w:val="en-GB" w:eastAsia="zh-CN"/>
        </w:rPr>
        <w:t>·</w:t>
      </w:r>
    </w:p>
    <w:p w14:paraId="4E318DC7" w14:textId="77777777" w:rsidR="00402615" w:rsidRPr="00402615" w:rsidRDefault="00402615" w:rsidP="00E86C4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r w:rsidRPr="00402615">
        <w:rPr>
          <w:rFonts w:ascii="Calibri" w:eastAsia="Times New Roman" w:hAnsi="Calibri" w:cs="Calibri"/>
          <w:b/>
          <w:color w:val="000000"/>
          <w:szCs w:val="24"/>
          <w:lang w:val="en-GB" w:eastAsia="zh-CN"/>
        </w:rPr>
        <w:t>δωροδοκία</w:t>
      </w:r>
      <w:r w:rsidRPr="00402615">
        <w:rPr>
          <w:rFonts w:ascii="Calibri" w:eastAsia="Times New Roman" w:hAnsi="Calibri" w:cs="Calibri"/>
          <w:color w:val="000000"/>
          <w:szCs w:val="24"/>
          <w:vertAlign w:val="superscript"/>
          <w:lang w:val="en-GB" w:eastAsia="zh-CN"/>
        </w:rPr>
        <w:endnoteReference w:id="10"/>
      </w:r>
      <w:r w:rsidRPr="00402615">
        <w:rPr>
          <w:rFonts w:ascii="Calibri" w:eastAsia="Times New Roman" w:hAnsi="Calibri" w:cs="Calibri"/>
          <w:color w:val="000000"/>
          <w:szCs w:val="24"/>
          <w:vertAlign w:val="superscript"/>
          <w:lang w:val="en-GB" w:eastAsia="zh-CN"/>
        </w:rPr>
        <w:t>,</w:t>
      </w:r>
      <w:r w:rsidRPr="00402615">
        <w:rPr>
          <w:rFonts w:ascii="Calibri" w:eastAsia="Times New Roman" w:hAnsi="Calibri" w:cs="Times New Roman"/>
          <w:color w:val="000000"/>
          <w:szCs w:val="24"/>
          <w:vertAlign w:val="superscript"/>
          <w:lang w:val="en-GB" w:eastAsia="zh-CN"/>
        </w:rPr>
        <w:endnoteReference w:id="11"/>
      </w:r>
      <w:r w:rsidRPr="00402615">
        <w:rPr>
          <w:rFonts w:ascii="Calibri" w:eastAsia="Times New Roman" w:hAnsi="Calibri" w:cs="Calibri"/>
          <w:color w:val="000000"/>
          <w:szCs w:val="24"/>
          <w:lang w:val="en-GB" w:eastAsia="zh-CN"/>
        </w:rPr>
        <w:t>·</w:t>
      </w:r>
    </w:p>
    <w:p w14:paraId="5E18F5C4" w14:textId="77777777" w:rsidR="00402615" w:rsidRPr="00402615" w:rsidRDefault="00402615" w:rsidP="00E86C4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r w:rsidRPr="00402615">
        <w:rPr>
          <w:rFonts w:ascii="Calibri" w:eastAsia="Times New Roman" w:hAnsi="Calibri" w:cs="Calibri"/>
          <w:b/>
          <w:color w:val="000000"/>
          <w:szCs w:val="24"/>
          <w:lang w:val="en-GB" w:eastAsia="zh-CN"/>
        </w:rPr>
        <w:t>απάτη</w:t>
      </w:r>
      <w:r w:rsidRPr="00402615">
        <w:rPr>
          <w:rFonts w:ascii="Calibri" w:eastAsia="Times New Roman" w:hAnsi="Calibri" w:cs="Times New Roman"/>
          <w:color w:val="000000"/>
          <w:szCs w:val="24"/>
          <w:vertAlign w:val="superscript"/>
          <w:lang w:val="en-GB" w:eastAsia="zh-CN"/>
        </w:rPr>
        <w:endnoteReference w:id="12"/>
      </w:r>
      <w:r w:rsidRPr="00402615">
        <w:rPr>
          <w:rFonts w:ascii="Calibri" w:eastAsia="Times New Roman" w:hAnsi="Calibri" w:cs="Calibri"/>
          <w:color w:val="000000"/>
          <w:szCs w:val="24"/>
          <w:lang w:val="en-GB" w:eastAsia="zh-CN"/>
        </w:rPr>
        <w:t>·</w:t>
      </w:r>
    </w:p>
    <w:p w14:paraId="7E993E4F" w14:textId="77777777" w:rsidR="00402615" w:rsidRPr="00402615" w:rsidRDefault="00402615" w:rsidP="00E86C4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402615">
        <w:rPr>
          <w:rFonts w:ascii="Calibri" w:eastAsia="Times New Roman" w:hAnsi="Calibri" w:cs="Times New Roman"/>
          <w:color w:val="000000"/>
          <w:szCs w:val="24"/>
          <w:vertAlign w:val="superscript"/>
          <w:lang w:val="en-GB" w:eastAsia="zh-CN"/>
        </w:rPr>
        <w:endnoteReference w:id="13"/>
      </w:r>
      <w:r w:rsidRPr="00402615">
        <w:rPr>
          <w:rFonts w:ascii="Calibri" w:eastAsia="Times New Roman" w:hAnsi="Calibri" w:cs="Times New Roman"/>
          <w:color w:val="000000"/>
          <w:szCs w:val="24"/>
          <w:vertAlign w:val="superscript"/>
          <w:lang w:eastAsia="zh-CN"/>
        </w:rPr>
        <w:t>·</w:t>
      </w:r>
    </w:p>
    <w:p w14:paraId="57F8624C" w14:textId="77777777" w:rsidR="00402615" w:rsidRPr="00402615" w:rsidRDefault="00402615" w:rsidP="00E86C4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402615">
        <w:rPr>
          <w:rFonts w:ascii="Calibri" w:eastAsia="Times New Roman" w:hAnsi="Calibri" w:cs="Times New Roman"/>
          <w:color w:val="000000"/>
          <w:szCs w:val="24"/>
          <w:vertAlign w:val="superscript"/>
          <w:lang w:val="en-GB" w:eastAsia="zh-CN"/>
        </w:rPr>
        <w:endnoteReference w:id="14"/>
      </w:r>
      <w:r w:rsidRPr="00402615">
        <w:rPr>
          <w:rFonts w:ascii="Calibri" w:eastAsia="Times New Roman" w:hAnsi="Calibri" w:cs="Calibri"/>
          <w:color w:val="000000"/>
          <w:szCs w:val="24"/>
          <w:lang w:eastAsia="zh-CN"/>
        </w:rPr>
        <w:t>·</w:t>
      </w:r>
    </w:p>
    <w:p w14:paraId="6EDFD25A" w14:textId="77777777" w:rsidR="00402615" w:rsidRPr="00402615" w:rsidRDefault="00402615" w:rsidP="00E86C4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402615">
        <w:rPr>
          <w:rFonts w:ascii="Calibri" w:eastAsia="Times New Roman" w:hAnsi="Calibri" w:cs="Times New Roman"/>
          <w:color w:val="000000"/>
          <w:szCs w:val="24"/>
          <w:vertAlign w:val="superscript"/>
          <w:lang w:val="en-GB" w:eastAsia="zh-CN"/>
        </w:rPr>
        <w:endnoteReference w:id="15"/>
      </w:r>
      <w:r w:rsidRPr="00402615">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402615" w:rsidRPr="00402615" w14:paraId="7867BACC" w14:textId="77777777" w:rsidTr="007E766A">
        <w:trPr>
          <w:trHeight w:val="855"/>
        </w:trPr>
        <w:tc>
          <w:tcPr>
            <w:tcW w:w="4479" w:type="dxa"/>
            <w:tcBorders>
              <w:top w:val="single" w:sz="4" w:space="0" w:color="000000"/>
              <w:left w:val="single" w:sz="4" w:space="0" w:color="000000"/>
              <w:bottom w:val="single" w:sz="4" w:space="0" w:color="000000"/>
            </w:tcBorders>
            <w:shd w:val="clear" w:color="auto" w:fill="auto"/>
          </w:tcPr>
          <w:p w14:paraId="1B95B13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BD7CC0"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bCs/>
                <w:i/>
                <w:iCs/>
                <w:szCs w:val="24"/>
                <w:lang w:val="en-GB" w:eastAsia="zh-CN"/>
              </w:rPr>
              <w:t>Απάντηση:</w:t>
            </w:r>
          </w:p>
        </w:tc>
      </w:tr>
      <w:tr w:rsidR="00402615" w:rsidRPr="00402615" w14:paraId="2D6AD2A9" w14:textId="77777777" w:rsidTr="007E766A">
        <w:tc>
          <w:tcPr>
            <w:tcW w:w="4479" w:type="dxa"/>
            <w:tcBorders>
              <w:left w:val="single" w:sz="4" w:space="0" w:color="000000"/>
              <w:bottom w:val="single" w:sz="4" w:space="0" w:color="000000"/>
            </w:tcBorders>
            <w:shd w:val="clear" w:color="auto" w:fill="auto"/>
          </w:tcPr>
          <w:p w14:paraId="3E76174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Υπάρχει αμετάκλητη καταδικαστική </w:t>
            </w:r>
            <w:r w:rsidRPr="00402615">
              <w:rPr>
                <w:rFonts w:ascii="Calibri" w:eastAsia="Times New Roman" w:hAnsi="Calibri" w:cs="Calibri"/>
                <w:b/>
                <w:szCs w:val="24"/>
                <w:lang w:eastAsia="zh-CN"/>
              </w:rPr>
              <w:t>απόφαση εις βάρος του οικονομικού φορέα</w:t>
            </w:r>
            <w:r w:rsidRPr="00402615">
              <w:rPr>
                <w:rFonts w:ascii="Calibri" w:eastAsia="Times New Roman" w:hAnsi="Calibri" w:cs="Calibri"/>
                <w:szCs w:val="24"/>
                <w:lang w:eastAsia="zh-CN"/>
              </w:rPr>
              <w:t xml:space="preserve"> ή </w:t>
            </w:r>
            <w:r w:rsidRPr="00402615">
              <w:rPr>
                <w:rFonts w:ascii="Calibri" w:eastAsia="Times New Roman" w:hAnsi="Calibri" w:cs="Calibri"/>
                <w:b/>
                <w:szCs w:val="24"/>
                <w:lang w:eastAsia="zh-CN"/>
              </w:rPr>
              <w:t>οποιουδήποτε</w:t>
            </w:r>
            <w:r w:rsidRPr="00402615">
              <w:rPr>
                <w:rFonts w:ascii="Calibri" w:eastAsia="Times New Roman" w:hAnsi="Calibri" w:cs="Calibri"/>
                <w:szCs w:val="24"/>
                <w:lang w:eastAsia="zh-CN"/>
              </w:rPr>
              <w:t xml:space="preserve"> προσώπου</w:t>
            </w:r>
            <w:r w:rsidRPr="00402615">
              <w:rPr>
                <w:rFonts w:ascii="Calibri" w:eastAsia="Times New Roman" w:hAnsi="Calibri" w:cs="Calibri"/>
                <w:szCs w:val="24"/>
                <w:vertAlign w:val="superscript"/>
                <w:lang w:val="en-GB" w:eastAsia="zh-CN"/>
              </w:rPr>
              <w:endnoteReference w:id="16"/>
            </w:r>
            <w:r w:rsidRPr="00402615">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367B95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Ναι [] Όχι</w:t>
            </w:r>
          </w:p>
          <w:p w14:paraId="4D3D0695"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393257C6"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5B5E1202"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42E5B0B7"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00B93C18"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5D430F80"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70B696D6"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27C58648"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5FBD396B"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79509FB9"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250C84F4" w14:textId="77777777" w:rsidR="00402615" w:rsidRPr="00402615" w:rsidRDefault="00402615" w:rsidP="00402615">
            <w:pPr>
              <w:suppressAutoHyphens/>
              <w:spacing w:after="0" w:line="240" w:lineRule="auto"/>
              <w:jc w:val="both"/>
              <w:rPr>
                <w:rFonts w:ascii="Calibri" w:eastAsia="Times New Roman" w:hAnsi="Calibri" w:cs="Calibri"/>
                <w:i/>
                <w:szCs w:val="24"/>
                <w:lang w:eastAsia="zh-CN"/>
              </w:rPr>
            </w:pPr>
          </w:p>
          <w:p w14:paraId="6C554B2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F30C7B9" w14:textId="77777777" w:rsidR="00402615" w:rsidRPr="00402615" w:rsidRDefault="00402615" w:rsidP="00402615">
            <w:pPr>
              <w:suppressAutoHyphens/>
              <w:spacing w:after="0" w:line="240" w:lineRule="auto"/>
              <w:jc w:val="both"/>
              <w:rPr>
                <w:rFonts w:ascii="Calibri" w:eastAsia="Times New Roman" w:hAnsi="Calibri" w:cs="Calibri"/>
                <w:b/>
                <w:szCs w:val="24"/>
                <w:lang w:val="en-GB" w:eastAsia="zh-CN"/>
              </w:rPr>
            </w:pPr>
            <w:r w:rsidRPr="00402615">
              <w:rPr>
                <w:rFonts w:ascii="Calibri" w:eastAsia="Times New Roman" w:hAnsi="Calibri" w:cs="Calibri"/>
                <w:i/>
                <w:szCs w:val="24"/>
                <w:lang w:val="en-GB" w:eastAsia="zh-CN"/>
              </w:rPr>
              <w:t>[……][……][……][……]</w:t>
            </w:r>
            <w:r w:rsidRPr="00402615">
              <w:rPr>
                <w:rFonts w:ascii="Calibri" w:eastAsia="Times New Roman" w:hAnsi="Calibri" w:cs="Times New Roman"/>
                <w:szCs w:val="24"/>
                <w:vertAlign w:val="superscript"/>
                <w:lang w:val="en-GB" w:eastAsia="zh-CN"/>
              </w:rPr>
              <w:endnoteReference w:id="17"/>
            </w:r>
          </w:p>
        </w:tc>
      </w:tr>
      <w:tr w:rsidR="00402615" w:rsidRPr="00402615" w14:paraId="3031A09D" w14:textId="77777777" w:rsidTr="007E766A">
        <w:tc>
          <w:tcPr>
            <w:tcW w:w="4479" w:type="dxa"/>
            <w:tcBorders>
              <w:top w:val="single" w:sz="4" w:space="0" w:color="000000"/>
              <w:left w:val="single" w:sz="4" w:space="0" w:color="000000"/>
              <w:bottom w:val="single" w:sz="4" w:space="0" w:color="000000"/>
            </w:tcBorders>
            <w:shd w:val="clear" w:color="auto" w:fill="auto"/>
          </w:tcPr>
          <w:p w14:paraId="762057B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αναφέρετε</w:t>
            </w:r>
            <w:r w:rsidRPr="00402615">
              <w:rPr>
                <w:rFonts w:ascii="Calibri" w:eastAsia="Times New Roman" w:hAnsi="Calibri" w:cs="Times New Roman"/>
                <w:szCs w:val="24"/>
                <w:vertAlign w:val="superscript"/>
                <w:lang w:val="en-GB" w:eastAsia="zh-CN"/>
              </w:rPr>
              <w:endnoteReference w:id="18"/>
            </w:r>
            <w:r w:rsidRPr="00402615">
              <w:rPr>
                <w:rFonts w:ascii="Calibri" w:eastAsia="Times New Roman" w:hAnsi="Calibri" w:cs="Calibri"/>
                <w:szCs w:val="24"/>
                <w:lang w:eastAsia="zh-CN"/>
              </w:rPr>
              <w:t>:</w:t>
            </w:r>
          </w:p>
          <w:p w14:paraId="51D0E0EA"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55515317"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β) Προσδιορίστε ποιος έχει καταδικαστεί [ ]·</w:t>
            </w:r>
          </w:p>
          <w:p w14:paraId="2BED6A4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 xml:space="preserve">γ) </w:t>
            </w:r>
            <w:r w:rsidRPr="00402615">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13063A"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4AE2B024"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xml:space="preserve">α) Ημερομηνία:[   ], </w:t>
            </w:r>
          </w:p>
          <w:p w14:paraId="758C4372"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xml:space="preserve">σημείο-(-α): [   ], </w:t>
            </w:r>
          </w:p>
          <w:p w14:paraId="21045B9C"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λόγος(-οι):[   ]</w:t>
            </w:r>
          </w:p>
          <w:p w14:paraId="3F3B386D"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5DF095BF"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β) [……]</w:t>
            </w:r>
          </w:p>
          <w:p w14:paraId="71ADACA8"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γ) Διάρκεια της περιόδου αποκλεισμού [……] και σχετικό(-ά) σημείο(-α) [   ]</w:t>
            </w:r>
          </w:p>
          <w:p w14:paraId="2EC594EE"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EF3783"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i/>
                <w:szCs w:val="24"/>
                <w:lang w:val="en-GB" w:eastAsia="zh-CN"/>
              </w:rPr>
              <w:t>[……][……][……][……]</w:t>
            </w:r>
            <w:r w:rsidRPr="00402615">
              <w:rPr>
                <w:rFonts w:ascii="Calibri" w:eastAsia="Times New Roman" w:hAnsi="Calibri" w:cs="Times New Roman"/>
                <w:szCs w:val="24"/>
                <w:vertAlign w:val="superscript"/>
                <w:lang w:val="en-GB" w:eastAsia="zh-CN"/>
              </w:rPr>
              <w:endnoteReference w:id="19"/>
            </w:r>
          </w:p>
        </w:tc>
      </w:tr>
      <w:tr w:rsidR="00402615" w:rsidRPr="00402615" w14:paraId="4DB5B1D6" w14:textId="77777777" w:rsidTr="007E766A">
        <w:tc>
          <w:tcPr>
            <w:tcW w:w="4479" w:type="dxa"/>
            <w:tcBorders>
              <w:top w:val="single" w:sz="4" w:space="0" w:color="000000"/>
              <w:left w:val="single" w:sz="4" w:space="0" w:color="000000"/>
              <w:bottom w:val="single" w:sz="4" w:space="0" w:color="000000"/>
            </w:tcBorders>
            <w:shd w:val="clear" w:color="auto" w:fill="auto"/>
          </w:tcPr>
          <w:p w14:paraId="7AEB82F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402615">
              <w:rPr>
                <w:rFonts w:ascii="Calibri" w:eastAsia="Times New Roman" w:hAnsi="Calibri" w:cs="Calibri"/>
                <w:szCs w:val="24"/>
                <w:lang w:eastAsia="zh-CN"/>
              </w:rPr>
              <w:lastRenderedPageBreak/>
              <w:t>ύπαρξη σχετικού λόγου αποκλεισμού («</w:t>
            </w:r>
            <w:r w:rsidRPr="00402615">
              <w:rPr>
                <w:rFonts w:ascii="Times New Roman" w:eastAsia="Calibri" w:hAnsi="Times New Roman" w:cs="Times New Roman"/>
                <w:b/>
                <w:sz w:val="24"/>
                <w:szCs w:val="24"/>
                <w:lang w:eastAsia="zh-CN"/>
              </w:rPr>
              <w:t>αυτοκάθαρση»)</w:t>
            </w:r>
            <w:r w:rsidRPr="00402615">
              <w:rPr>
                <w:rFonts w:ascii="Times New Roman" w:eastAsia="Calibri" w:hAnsi="Times New Roman" w:cs="Times New Roman"/>
                <w:b/>
                <w:sz w:val="24"/>
                <w:szCs w:val="24"/>
                <w:vertAlign w:val="superscript"/>
                <w:lang w:eastAsia="zh-CN"/>
              </w:rPr>
              <w:endnoteReference w:id="20"/>
            </w:r>
            <w:r w:rsidRPr="00402615">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0C5F6D"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lastRenderedPageBreak/>
              <w:t xml:space="preserve">[] Ναι [] Όχι </w:t>
            </w:r>
          </w:p>
        </w:tc>
      </w:tr>
      <w:tr w:rsidR="00402615" w:rsidRPr="00402615" w14:paraId="060EB62B" w14:textId="77777777" w:rsidTr="007E766A">
        <w:tc>
          <w:tcPr>
            <w:tcW w:w="4479" w:type="dxa"/>
            <w:tcBorders>
              <w:top w:val="single" w:sz="4" w:space="0" w:color="000000"/>
              <w:left w:val="single" w:sz="4" w:space="0" w:color="000000"/>
              <w:bottom w:val="single" w:sz="4" w:space="0" w:color="000000"/>
            </w:tcBorders>
            <w:shd w:val="clear" w:color="auto" w:fill="auto"/>
          </w:tcPr>
          <w:p w14:paraId="4E74456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xml:space="preserve"> περιγράψτε τα μέτρα που λήφθηκαν</w:t>
            </w:r>
            <w:r w:rsidRPr="00402615">
              <w:rPr>
                <w:rFonts w:ascii="Calibri" w:eastAsia="Times New Roman" w:hAnsi="Calibri" w:cs="Times New Roman"/>
                <w:szCs w:val="24"/>
                <w:vertAlign w:val="superscript"/>
                <w:lang w:val="en-GB" w:eastAsia="zh-CN"/>
              </w:rPr>
              <w:endnoteReference w:id="21"/>
            </w:r>
            <w:r w:rsidRPr="00402615">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9707AF"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bl>
    <w:p w14:paraId="7D6F512E" w14:textId="77777777" w:rsidR="00402615" w:rsidRPr="00402615" w:rsidRDefault="00402615" w:rsidP="00402615">
      <w:pPr>
        <w:keepNext/>
        <w:suppressAutoHyphens/>
        <w:spacing w:before="120" w:after="360"/>
        <w:ind w:firstLine="397"/>
        <w:jc w:val="center"/>
        <w:rPr>
          <w:rFonts w:ascii="Calibri" w:eastAsia="Times New Roman" w:hAnsi="Calibri" w:cs="Calibri"/>
          <w:b/>
          <w:smallCaps/>
          <w:kern w:val="1"/>
          <w:sz w:val="28"/>
          <w:lang w:eastAsia="zh-CN"/>
        </w:rPr>
      </w:pPr>
    </w:p>
    <w:p w14:paraId="328A4F71"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02615" w:rsidRPr="00402615" w14:paraId="4E742269" w14:textId="77777777" w:rsidTr="007E76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F16741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B70B8F4"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Απάντηση:</w:t>
            </w:r>
          </w:p>
        </w:tc>
      </w:tr>
      <w:tr w:rsidR="00402615" w:rsidRPr="00402615" w14:paraId="3E2D8938" w14:textId="77777777" w:rsidTr="007E76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858F1B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1) Ο οικονομικός φορέας έχει εκπληρώσει όλες </w:t>
            </w:r>
            <w:r w:rsidRPr="00402615">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402615">
              <w:rPr>
                <w:rFonts w:ascii="Calibri" w:eastAsia="Times New Roman" w:hAnsi="Calibri" w:cs="Calibri"/>
                <w:szCs w:val="24"/>
                <w:vertAlign w:val="superscript"/>
                <w:lang w:val="en-GB" w:eastAsia="zh-CN"/>
              </w:rPr>
              <w:endnoteReference w:id="22"/>
            </w:r>
            <w:r w:rsidRPr="00402615">
              <w:rPr>
                <w:rFonts w:ascii="Calibri" w:eastAsia="Times New Roman" w:hAnsi="Calibri" w:cs="Calibri"/>
                <w:b/>
                <w:szCs w:val="24"/>
                <w:lang w:eastAsia="zh-CN"/>
              </w:rPr>
              <w:t>,</w:t>
            </w:r>
            <w:r w:rsidRPr="00402615">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73D853E"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 xml:space="preserve">[] Ναι [] Όχι </w:t>
            </w:r>
          </w:p>
        </w:tc>
      </w:tr>
      <w:tr w:rsidR="00402615" w:rsidRPr="00402615" w14:paraId="44C304C1" w14:textId="77777777" w:rsidTr="007E76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3F6002F"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p>
          <w:p w14:paraId="3F71F8EB"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p>
          <w:p w14:paraId="1267344D"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p>
          <w:p w14:paraId="1C4E3B27"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Εάν όχι αναφέρετε: </w:t>
            </w:r>
          </w:p>
          <w:p w14:paraId="003FFE18"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α) Χώρα ή κράτος μέλος για το οποίο πρόκειται:</w:t>
            </w:r>
          </w:p>
          <w:p w14:paraId="320397AA"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β) Ποιο είναι το σχετικό ποσό;</w:t>
            </w:r>
          </w:p>
          <w:p w14:paraId="4EDE3065"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γ)Πως διαπιστώθηκε η αθέτηση των υποχρεώσεων;</w:t>
            </w:r>
          </w:p>
          <w:p w14:paraId="3CF38089"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1) Μέσω δικαστικής ή διοικητικής απόφασης;</w:t>
            </w:r>
          </w:p>
          <w:p w14:paraId="6496EC8C"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 xml:space="preserve">- </w:t>
            </w:r>
            <w:r w:rsidRPr="00402615">
              <w:rPr>
                <w:rFonts w:ascii="Calibri" w:eastAsia="Times New Roman" w:hAnsi="Calibri" w:cs="Calibri"/>
                <w:szCs w:val="24"/>
                <w:lang w:eastAsia="zh-CN"/>
              </w:rPr>
              <w:t>Η εν λόγω απόφαση είναι τελεσίδικη και δεσμευτική;</w:t>
            </w:r>
          </w:p>
          <w:p w14:paraId="0CFD9C77"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Αναφέρατε την ημερομηνία καταδίκης ή έκδοσης απόφασης</w:t>
            </w:r>
          </w:p>
          <w:p w14:paraId="78684064"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14:paraId="527B4140"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2) Με άλλα μέσα;  Διευκρινήστε:</w:t>
            </w:r>
          </w:p>
          <w:p w14:paraId="5D831714" w14:textId="77777777" w:rsidR="00402615" w:rsidRPr="00402615" w:rsidRDefault="00402615" w:rsidP="00402615">
            <w:pPr>
              <w:suppressAutoHyphens/>
              <w:snapToGrid w:val="0"/>
              <w:spacing w:after="0" w:line="240" w:lineRule="auto"/>
              <w:rPr>
                <w:rFonts w:ascii="Calibri" w:eastAsia="Times New Roman" w:hAnsi="Calibri" w:cs="Calibri"/>
                <w:b/>
                <w:bCs/>
                <w:szCs w:val="24"/>
                <w:lang w:eastAsia="zh-CN"/>
              </w:rPr>
            </w:pPr>
            <w:r w:rsidRPr="00402615">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02615">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09194A83"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b/>
                <w:bCs/>
                <w:szCs w:val="24"/>
                <w:lang w:val="en-GB" w:eastAsia="zh-CN"/>
              </w:rPr>
              <w:t>ΦΟΡΟΙ</w:t>
            </w:r>
          </w:p>
          <w:p w14:paraId="2A4C3AD0"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1262"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b/>
                <w:bCs/>
                <w:szCs w:val="24"/>
                <w:lang w:val="en-GB" w:eastAsia="zh-CN"/>
              </w:rPr>
              <w:t>ΕΙΣΦΟΡΕΣ ΚΟΙΝΩΝΙΚΗΣ ΑΣΦΑΛΙΣΗΣ</w:t>
            </w:r>
          </w:p>
        </w:tc>
      </w:tr>
      <w:tr w:rsidR="00402615" w:rsidRPr="00402615" w14:paraId="4494F279" w14:textId="77777777" w:rsidTr="007E76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89A4113"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14:paraId="20BF2B07"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p>
          <w:p w14:paraId="60E27D1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α)[……]·</w:t>
            </w:r>
          </w:p>
          <w:p w14:paraId="6BE4C0A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41BEB6F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β)[……]</w:t>
            </w:r>
          </w:p>
          <w:p w14:paraId="4C7DA02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0A75FF7E"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6BD739E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γ.1) [] Ναι [] Όχι </w:t>
            </w:r>
          </w:p>
          <w:p w14:paraId="3AD4FE14"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 Ναι [] Όχι </w:t>
            </w:r>
          </w:p>
          <w:p w14:paraId="182410B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3AA2395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w:t>
            </w:r>
          </w:p>
          <w:p w14:paraId="7C7D7D1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7533C83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w:t>
            </w:r>
          </w:p>
          <w:p w14:paraId="5E9409E4"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704C670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3E19C41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γ.2)[……]·</w:t>
            </w:r>
          </w:p>
          <w:p w14:paraId="7D84C86C"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δ) [] Ναι [] Όχι </w:t>
            </w:r>
          </w:p>
          <w:p w14:paraId="6A09D32A"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 w:val="21"/>
                <w:szCs w:val="21"/>
                <w:lang w:eastAsia="zh-CN"/>
              </w:rPr>
              <w:t>Εάν ναι, να αναφερθούν λεπτομερείς πληροφορίες</w:t>
            </w:r>
          </w:p>
          <w:p w14:paraId="15F6DCE2"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3A848FC9"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p>
          <w:p w14:paraId="0A8CE904"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α)[……]·</w:t>
            </w:r>
          </w:p>
          <w:p w14:paraId="5AD3ED8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0F4B70C4"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β)[……]</w:t>
            </w:r>
          </w:p>
          <w:p w14:paraId="5C31CF31"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7DE6694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0B61F13C"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γ.1) [] Ναι [] Όχι </w:t>
            </w:r>
          </w:p>
          <w:p w14:paraId="47704ADC"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 Ναι [] Όχι </w:t>
            </w:r>
          </w:p>
          <w:p w14:paraId="39F4BF6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7D5E9D7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w:t>
            </w:r>
          </w:p>
          <w:p w14:paraId="31CBC50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7152A5D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w:t>
            </w:r>
          </w:p>
          <w:p w14:paraId="0AB0EC1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405E172E"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74AC1DF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γ.2)[……]·</w:t>
            </w:r>
          </w:p>
          <w:p w14:paraId="0A06A04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δ) [] Ναι [] Όχι </w:t>
            </w:r>
          </w:p>
          <w:p w14:paraId="3B3F1D35"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Εάν ναι, να αναφερθούν λεπτομερείς πληροφορίες</w:t>
            </w:r>
          </w:p>
          <w:p w14:paraId="7F503F2F"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14A4D49B" w14:textId="77777777" w:rsidTr="007E76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126E44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C11175E" w14:textId="77777777" w:rsidR="00402615" w:rsidRPr="00402615" w:rsidRDefault="00402615" w:rsidP="00402615">
            <w:pPr>
              <w:suppressAutoHyphens/>
              <w:spacing w:after="0" w:line="240" w:lineRule="auto"/>
              <w:rPr>
                <w:rFonts w:ascii="Calibri" w:eastAsia="Times New Roman" w:hAnsi="Calibri" w:cs="Calibri"/>
                <w:i/>
                <w:szCs w:val="24"/>
                <w:lang w:eastAsia="zh-CN"/>
              </w:rPr>
            </w:pPr>
            <w:r w:rsidRPr="00402615">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402615">
              <w:rPr>
                <w:rFonts w:ascii="Calibri" w:eastAsia="Times New Roman" w:hAnsi="Calibri" w:cs="Times New Roman"/>
                <w:i/>
                <w:szCs w:val="24"/>
                <w:vertAlign w:val="superscript"/>
                <w:lang w:eastAsia="zh-CN"/>
              </w:rPr>
              <w:t xml:space="preserve"> </w:t>
            </w:r>
            <w:r w:rsidRPr="00402615">
              <w:rPr>
                <w:rFonts w:ascii="Calibri" w:eastAsia="Times New Roman" w:hAnsi="Calibri" w:cs="Times New Roman"/>
                <w:szCs w:val="24"/>
                <w:vertAlign w:val="superscript"/>
                <w:lang w:val="en-GB" w:eastAsia="zh-CN"/>
              </w:rPr>
              <w:endnoteReference w:id="24"/>
            </w:r>
          </w:p>
          <w:p w14:paraId="66BA503B"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i/>
                <w:szCs w:val="24"/>
                <w:lang w:val="en-GB" w:eastAsia="zh-CN"/>
              </w:rPr>
              <w:t>[……][……][……]</w:t>
            </w:r>
          </w:p>
        </w:tc>
      </w:tr>
    </w:tbl>
    <w:p w14:paraId="127D0ABD" w14:textId="77777777" w:rsidR="00402615" w:rsidRPr="00402615" w:rsidRDefault="00402615" w:rsidP="00402615">
      <w:pPr>
        <w:keepNext/>
        <w:suppressAutoHyphens/>
        <w:spacing w:before="120" w:after="360"/>
        <w:jc w:val="center"/>
        <w:rPr>
          <w:rFonts w:ascii="Calibri" w:eastAsia="Times New Roman" w:hAnsi="Calibri" w:cs="Calibri"/>
          <w:b/>
          <w:smallCaps/>
          <w:kern w:val="1"/>
          <w:sz w:val="28"/>
          <w:lang w:eastAsia="zh-CN"/>
        </w:rPr>
      </w:pPr>
    </w:p>
    <w:p w14:paraId="6211B2A0"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02615" w:rsidRPr="00402615" w14:paraId="1275B8AD" w14:textId="77777777" w:rsidTr="007E766A">
        <w:tc>
          <w:tcPr>
            <w:tcW w:w="4479" w:type="dxa"/>
            <w:tcBorders>
              <w:top w:val="single" w:sz="4" w:space="0" w:color="000000"/>
              <w:left w:val="single" w:sz="4" w:space="0" w:color="000000"/>
              <w:bottom w:val="single" w:sz="4" w:space="0" w:color="000000"/>
            </w:tcBorders>
            <w:shd w:val="clear" w:color="auto" w:fill="auto"/>
          </w:tcPr>
          <w:p w14:paraId="5BFE864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72500C"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Απάντηση:</w:t>
            </w:r>
          </w:p>
        </w:tc>
      </w:tr>
      <w:tr w:rsidR="00402615" w:rsidRPr="00402615" w14:paraId="25B0F94A" w14:textId="77777777" w:rsidTr="007E766A">
        <w:tc>
          <w:tcPr>
            <w:tcW w:w="4479" w:type="dxa"/>
            <w:vMerge w:val="restart"/>
            <w:tcBorders>
              <w:top w:val="single" w:sz="4" w:space="0" w:color="000000"/>
              <w:left w:val="single" w:sz="4" w:space="0" w:color="000000"/>
              <w:bottom w:val="single" w:sz="4" w:space="0" w:color="000000"/>
            </w:tcBorders>
            <w:shd w:val="clear" w:color="auto" w:fill="auto"/>
          </w:tcPr>
          <w:p w14:paraId="493A6FEE"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Ο οικονομικός φορέας έχει,</w:t>
            </w:r>
            <w:r w:rsidRPr="00402615">
              <w:rPr>
                <w:rFonts w:ascii="Calibri" w:eastAsia="Times New Roman" w:hAnsi="Calibri" w:cs="Calibri"/>
                <w:b/>
                <w:szCs w:val="24"/>
                <w:lang w:eastAsia="zh-CN"/>
              </w:rPr>
              <w:t xml:space="preserve"> εν γνώσει του</w:t>
            </w:r>
            <w:r w:rsidRPr="00402615">
              <w:rPr>
                <w:rFonts w:ascii="Calibri" w:eastAsia="Times New Roman" w:hAnsi="Calibri" w:cs="Calibri"/>
                <w:szCs w:val="24"/>
                <w:lang w:eastAsia="zh-CN"/>
              </w:rPr>
              <w:t xml:space="preserve">, αθετήσει </w:t>
            </w:r>
            <w:r w:rsidRPr="00402615">
              <w:rPr>
                <w:rFonts w:ascii="Calibri" w:eastAsia="Times New Roman" w:hAnsi="Calibri" w:cs="Calibri"/>
                <w:b/>
                <w:szCs w:val="24"/>
                <w:lang w:eastAsia="zh-CN"/>
              </w:rPr>
              <w:t xml:space="preserve">τις υποχρεώσεις του </w:t>
            </w:r>
            <w:r w:rsidRPr="00402615">
              <w:rPr>
                <w:rFonts w:ascii="Calibri" w:eastAsia="Times New Roman" w:hAnsi="Calibri" w:cs="Calibri"/>
                <w:szCs w:val="24"/>
                <w:lang w:eastAsia="zh-CN"/>
              </w:rPr>
              <w:t xml:space="preserve">στους τομείς του </w:t>
            </w:r>
            <w:r w:rsidRPr="00402615">
              <w:rPr>
                <w:rFonts w:ascii="Calibri" w:eastAsia="Times New Roman" w:hAnsi="Calibri" w:cs="Calibri"/>
                <w:b/>
                <w:szCs w:val="24"/>
                <w:lang w:eastAsia="zh-CN"/>
              </w:rPr>
              <w:t>περιβαλλοντικού, κοινωνικού και εργατικού δικαίου</w:t>
            </w:r>
            <w:r w:rsidRPr="00402615">
              <w:rPr>
                <w:rFonts w:ascii="Calibri" w:eastAsia="Times New Roman" w:hAnsi="Calibri" w:cs="Calibri"/>
                <w:szCs w:val="24"/>
                <w:vertAlign w:val="superscript"/>
                <w:lang w:val="en-GB" w:eastAsia="zh-CN"/>
              </w:rPr>
              <w:endnoteReference w:id="25"/>
            </w:r>
            <w:r w:rsidRPr="00402615">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E4E84F"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 Ναι [] Όχι</w:t>
            </w:r>
          </w:p>
        </w:tc>
      </w:tr>
      <w:tr w:rsidR="00402615" w:rsidRPr="00402615" w14:paraId="5BC3E7F5" w14:textId="77777777" w:rsidTr="007E766A">
        <w:trPr>
          <w:trHeight w:val="405"/>
        </w:trPr>
        <w:tc>
          <w:tcPr>
            <w:tcW w:w="4479" w:type="dxa"/>
            <w:vMerge/>
            <w:tcBorders>
              <w:top w:val="single" w:sz="4" w:space="0" w:color="000000"/>
              <w:left w:val="single" w:sz="4" w:space="0" w:color="000000"/>
              <w:bottom w:val="single" w:sz="4" w:space="0" w:color="000000"/>
            </w:tcBorders>
            <w:shd w:val="clear" w:color="auto" w:fill="auto"/>
          </w:tcPr>
          <w:p w14:paraId="11585684"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FBB623" w14:textId="77777777" w:rsidR="00402615" w:rsidRPr="00402615" w:rsidRDefault="00402615" w:rsidP="00402615">
            <w:pPr>
              <w:suppressAutoHyphens/>
              <w:snapToGrid w:val="0"/>
              <w:spacing w:after="0" w:line="240" w:lineRule="auto"/>
              <w:rPr>
                <w:rFonts w:ascii="Calibri" w:eastAsia="Times New Roman" w:hAnsi="Calibri" w:cs="Calibri"/>
                <w:b/>
                <w:szCs w:val="24"/>
                <w:lang w:eastAsia="zh-CN"/>
              </w:rPr>
            </w:pPr>
          </w:p>
          <w:p w14:paraId="47870853" w14:textId="77777777" w:rsidR="00402615" w:rsidRPr="00402615" w:rsidRDefault="00402615" w:rsidP="00402615">
            <w:pPr>
              <w:suppressAutoHyphens/>
              <w:spacing w:after="0" w:line="240" w:lineRule="auto"/>
              <w:rPr>
                <w:rFonts w:ascii="Calibri" w:eastAsia="Times New Roman" w:hAnsi="Calibri" w:cs="Calibri"/>
                <w:b/>
                <w:szCs w:val="24"/>
                <w:lang w:eastAsia="zh-CN"/>
              </w:rPr>
            </w:pPr>
          </w:p>
          <w:p w14:paraId="2257270E"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48201D5"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Ναι [] Όχι</w:t>
            </w:r>
          </w:p>
          <w:p w14:paraId="0A8CEF45"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b/>
                <w:szCs w:val="24"/>
                <w:lang w:eastAsia="zh-CN"/>
              </w:rPr>
              <w:t>Εάν το έχει πράξει,</w:t>
            </w:r>
            <w:r w:rsidRPr="00402615">
              <w:rPr>
                <w:rFonts w:ascii="Calibri" w:eastAsia="Times New Roman" w:hAnsi="Calibri" w:cs="Calibri"/>
                <w:szCs w:val="24"/>
                <w:lang w:eastAsia="zh-CN"/>
              </w:rPr>
              <w:t xml:space="preserve"> περιγράψτε τα μέτρα που λήφθηκαν: […….............]</w:t>
            </w:r>
          </w:p>
        </w:tc>
      </w:tr>
      <w:tr w:rsidR="00402615" w:rsidRPr="00402615" w14:paraId="1A7D8664" w14:textId="77777777" w:rsidTr="007E766A">
        <w:tc>
          <w:tcPr>
            <w:tcW w:w="4479" w:type="dxa"/>
            <w:tcBorders>
              <w:top w:val="single" w:sz="4" w:space="0" w:color="000000"/>
              <w:left w:val="single" w:sz="4" w:space="0" w:color="000000"/>
              <w:bottom w:val="single" w:sz="4" w:space="0" w:color="000000"/>
            </w:tcBorders>
            <w:shd w:val="clear" w:color="auto" w:fill="auto"/>
          </w:tcPr>
          <w:p w14:paraId="05A67D3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Βρίσκεται ο οικονομικός φορέας σε οποιαδήποτε από τις ακόλουθες καταστάσεις</w:t>
            </w:r>
            <w:r w:rsidRPr="00402615">
              <w:rPr>
                <w:rFonts w:ascii="Calibri" w:eastAsia="Times New Roman" w:hAnsi="Calibri" w:cs="Calibri"/>
                <w:szCs w:val="24"/>
                <w:vertAlign w:val="superscript"/>
                <w:lang w:val="en-GB" w:eastAsia="zh-CN"/>
              </w:rPr>
              <w:endnoteReference w:id="26"/>
            </w:r>
            <w:r w:rsidRPr="00402615">
              <w:rPr>
                <w:rFonts w:ascii="Calibri" w:eastAsia="Times New Roman" w:hAnsi="Calibri" w:cs="Calibri"/>
                <w:szCs w:val="24"/>
                <w:lang w:eastAsia="zh-CN"/>
              </w:rPr>
              <w:t xml:space="preserve"> :</w:t>
            </w:r>
          </w:p>
          <w:p w14:paraId="5F1D9CD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α) πτώχευση, ή </w:t>
            </w:r>
          </w:p>
          <w:p w14:paraId="0E15B381"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β) διαδικασία εξυγίανσης, ή</w:t>
            </w:r>
          </w:p>
          <w:p w14:paraId="71940A77"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γ) ειδική εκκαθάριση, ή</w:t>
            </w:r>
          </w:p>
          <w:p w14:paraId="576276A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δ) αναγκαστική διαχείριση από εκκαθαριστή ή από το δικαστήριο, ή</w:t>
            </w:r>
          </w:p>
          <w:p w14:paraId="776FF05C"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ε) έχει υπαχθεί σε διαδικασία πτωχευτικού συμβιβασμού, ή </w:t>
            </w:r>
          </w:p>
          <w:p w14:paraId="1C6502FE"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στ) αναστολή επιχειρηματικών δραστηριοτήτων, ή </w:t>
            </w:r>
          </w:p>
          <w:p w14:paraId="6A3090A1"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14:paraId="64295FD4"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Εάν ναι:</w:t>
            </w:r>
          </w:p>
          <w:p w14:paraId="224E4513"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Παραθέστε λεπτομερή στοιχεία:</w:t>
            </w:r>
          </w:p>
          <w:p w14:paraId="2FBCA373"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02615">
              <w:rPr>
                <w:rFonts w:ascii="Calibri" w:eastAsia="Times New Roman" w:hAnsi="Calibri" w:cs="Calibri"/>
                <w:szCs w:val="24"/>
                <w:vertAlign w:val="superscript"/>
                <w:lang w:val="en-GB" w:eastAsia="zh-CN"/>
              </w:rPr>
              <w:endnoteReference w:id="27"/>
            </w:r>
            <w:r w:rsidRPr="00402615">
              <w:rPr>
                <w:rFonts w:ascii="Calibri" w:eastAsia="Times New Roman" w:hAnsi="Calibri" w:cs="Calibri"/>
                <w:szCs w:val="24"/>
                <w:vertAlign w:val="superscript"/>
                <w:lang w:eastAsia="zh-CN"/>
              </w:rPr>
              <w:t xml:space="preserve"> </w:t>
            </w:r>
          </w:p>
          <w:p w14:paraId="72D7396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C33C2D"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Ναι [] Όχι</w:t>
            </w:r>
          </w:p>
          <w:p w14:paraId="6DE87711"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0A2CB686"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7062E328"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1CB16361"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5C3E3ECD"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5AFC3203"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18177A61"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57BE942F"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4547AAB6"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696CE793"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11FCDBFB" w14:textId="77777777" w:rsidR="00402615" w:rsidRPr="00402615" w:rsidRDefault="00402615" w:rsidP="00402615">
            <w:pPr>
              <w:suppressAutoHyphens/>
              <w:snapToGrid w:val="0"/>
              <w:spacing w:after="0" w:line="240" w:lineRule="auto"/>
              <w:rPr>
                <w:rFonts w:ascii="Calibri" w:eastAsia="Times New Roman" w:hAnsi="Calibri" w:cs="Calibri"/>
                <w:szCs w:val="24"/>
                <w:lang w:eastAsia="zh-CN"/>
              </w:rPr>
            </w:pPr>
          </w:p>
          <w:p w14:paraId="2C8FDD0A"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261F8C98"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23617365"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6C94AACD"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1E6974C2"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w:t>
            </w:r>
          </w:p>
          <w:p w14:paraId="4EB0FABC"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w:t>
            </w:r>
          </w:p>
          <w:p w14:paraId="768FEA57"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0A1E08F7"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3D4A9ADC"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7223CD6D"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628CB0D4"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4A6893F3"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2900B070"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02615" w:rsidRPr="00402615" w14:paraId="174FD7D5" w14:textId="77777777" w:rsidTr="007E76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C996BAA"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Times New Roman" w:eastAsia="Calibri" w:hAnsi="Times New Roman" w:cs="Times New Roman"/>
                <w:b/>
                <w:sz w:val="24"/>
                <w:szCs w:val="24"/>
                <w:lang w:eastAsia="zh-CN"/>
              </w:rPr>
              <w:t xml:space="preserve">Έχει διαπράξει ο </w:t>
            </w:r>
            <w:r w:rsidRPr="00402615">
              <w:rPr>
                <w:rFonts w:ascii="Calibri" w:eastAsia="Times New Roman" w:hAnsi="Calibri" w:cs="Calibri"/>
                <w:szCs w:val="24"/>
                <w:lang w:eastAsia="zh-CN"/>
              </w:rPr>
              <w:t xml:space="preserve">οικονομικός φορέας </w:t>
            </w:r>
            <w:r w:rsidRPr="00402615">
              <w:rPr>
                <w:rFonts w:ascii="Calibri" w:eastAsia="Times New Roman" w:hAnsi="Calibri" w:cs="Calibri"/>
                <w:b/>
                <w:szCs w:val="24"/>
                <w:lang w:eastAsia="zh-CN"/>
              </w:rPr>
              <w:t>σοβαρό επαγγελματικό παράπτωμα</w:t>
            </w:r>
            <w:r w:rsidRPr="00402615">
              <w:rPr>
                <w:rFonts w:ascii="Calibri" w:eastAsia="Times New Roman" w:hAnsi="Calibri" w:cs="Calibri"/>
                <w:szCs w:val="24"/>
                <w:vertAlign w:val="superscript"/>
                <w:lang w:val="en-GB" w:eastAsia="zh-CN"/>
              </w:rPr>
              <w:endnoteReference w:id="28"/>
            </w:r>
            <w:r w:rsidRPr="00402615">
              <w:rPr>
                <w:rFonts w:ascii="Calibri" w:eastAsia="Times New Roman" w:hAnsi="Calibri" w:cs="Calibri"/>
                <w:szCs w:val="24"/>
                <w:lang w:eastAsia="zh-CN"/>
              </w:rPr>
              <w:t>;</w:t>
            </w:r>
          </w:p>
          <w:p w14:paraId="04C4419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14CF63"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 Ναι [] Όχι</w:t>
            </w:r>
          </w:p>
          <w:p w14:paraId="5164F622"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29436938"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p w14:paraId="1A284E48"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tc>
      </w:tr>
      <w:tr w:rsidR="00402615" w:rsidRPr="00402615" w14:paraId="1ADA32C3" w14:textId="77777777" w:rsidTr="007E766A">
        <w:trPr>
          <w:trHeight w:val="257"/>
        </w:trPr>
        <w:tc>
          <w:tcPr>
            <w:tcW w:w="4479" w:type="dxa"/>
            <w:vMerge/>
            <w:tcBorders>
              <w:left w:val="single" w:sz="4" w:space="0" w:color="000000"/>
              <w:bottom w:val="single" w:sz="4" w:space="0" w:color="000000"/>
            </w:tcBorders>
            <w:shd w:val="clear" w:color="auto" w:fill="auto"/>
          </w:tcPr>
          <w:p w14:paraId="6D17B847"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14:paraId="42057AF2" w14:textId="77777777" w:rsidR="00402615" w:rsidRPr="00402615" w:rsidRDefault="00402615" w:rsidP="00402615">
            <w:pPr>
              <w:suppressAutoHyphens/>
              <w:snapToGrid w:val="0"/>
              <w:spacing w:after="0" w:line="240" w:lineRule="auto"/>
              <w:jc w:val="both"/>
              <w:rPr>
                <w:rFonts w:ascii="Calibri" w:eastAsia="Times New Roman" w:hAnsi="Calibri" w:cs="Calibri"/>
                <w:b/>
                <w:szCs w:val="24"/>
                <w:lang w:eastAsia="zh-CN"/>
              </w:rPr>
            </w:pPr>
          </w:p>
          <w:p w14:paraId="674A7931"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xml:space="preserve">, έχει λάβει ο οικονομικός φορέας μέτρα αυτοκάθαρσης; </w:t>
            </w:r>
          </w:p>
          <w:p w14:paraId="2F18407E"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Ναι [] Όχι</w:t>
            </w:r>
          </w:p>
          <w:p w14:paraId="506EE6A2"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b/>
                <w:szCs w:val="24"/>
                <w:lang w:eastAsia="zh-CN"/>
              </w:rPr>
              <w:t>Εάν το έχει πράξει,</w:t>
            </w:r>
            <w:r w:rsidRPr="00402615">
              <w:rPr>
                <w:rFonts w:ascii="Calibri" w:eastAsia="Times New Roman" w:hAnsi="Calibri" w:cs="Calibri"/>
                <w:szCs w:val="24"/>
                <w:lang w:eastAsia="zh-CN"/>
              </w:rPr>
              <w:t xml:space="preserve"> περιγράψτε τα μέτρα που </w:t>
            </w:r>
            <w:r w:rsidRPr="00402615">
              <w:rPr>
                <w:rFonts w:ascii="Calibri" w:eastAsia="Times New Roman" w:hAnsi="Calibri" w:cs="Calibri"/>
                <w:szCs w:val="24"/>
                <w:lang w:eastAsia="zh-CN"/>
              </w:rPr>
              <w:lastRenderedPageBreak/>
              <w:t xml:space="preserve">λήφθηκαν: </w:t>
            </w:r>
          </w:p>
          <w:p w14:paraId="4992ABEB"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1BCBC339" w14:textId="77777777" w:rsidTr="007E766A">
        <w:trPr>
          <w:trHeight w:val="1544"/>
        </w:trPr>
        <w:tc>
          <w:tcPr>
            <w:tcW w:w="4479" w:type="dxa"/>
            <w:vMerge w:val="restart"/>
            <w:tcBorders>
              <w:left w:val="single" w:sz="4" w:space="0" w:color="000000"/>
              <w:bottom w:val="single" w:sz="4" w:space="0" w:color="000000"/>
            </w:tcBorders>
            <w:shd w:val="clear" w:color="auto" w:fill="auto"/>
          </w:tcPr>
          <w:p w14:paraId="3FDA14E4"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Times New Roman" w:eastAsia="Calibri" w:hAnsi="Times New Roman" w:cs="Times New Roman"/>
                <w:b/>
                <w:sz w:val="24"/>
                <w:szCs w:val="24"/>
                <w:lang w:eastAsia="zh-CN"/>
              </w:rPr>
              <w:lastRenderedPageBreak/>
              <w:t>Έχει συνάψει</w:t>
            </w:r>
            <w:r w:rsidRPr="00402615">
              <w:rPr>
                <w:rFonts w:ascii="Calibri" w:eastAsia="Times New Roman" w:hAnsi="Calibri" w:cs="Calibri"/>
                <w:szCs w:val="24"/>
                <w:lang w:eastAsia="zh-CN"/>
              </w:rPr>
              <w:t xml:space="preserve"> ο οικονομικός φορέας </w:t>
            </w:r>
            <w:r w:rsidRPr="00402615">
              <w:rPr>
                <w:rFonts w:ascii="Calibri" w:eastAsia="Times New Roman" w:hAnsi="Calibri" w:cs="Calibri"/>
                <w:b/>
                <w:szCs w:val="24"/>
                <w:lang w:eastAsia="zh-CN"/>
              </w:rPr>
              <w:t>συμφωνίες</w:t>
            </w:r>
            <w:r w:rsidRPr="00402615">
              <w:rPr>
                <w:rFonts w:ascii="Calibri" w:eastAsia="Times New Roman" w:hAnsi="Calibri" w:cs="Calibri"/>
                <w:szCs w:val="24"/>
                <w:lang w:eastAsia="zh-CN"/>
              </w:rPr>
              <w:t xml:space="preserve"> με άλλους οικονομικούς φορείς </w:t>
            </w:r>
            <w:r w:rsidRPr="00402615">
              <w:rPr>
                <w:rFonts w:ascii="Calibri" w:eastAsia="Times New Roman" w:hAnsi="Calibri" w:cs="Calibri"/>
                <w:b/>
                <w:szCs w:val="24"/>
                <w:lang w:eastAsia="zh-CN"/>
              </w:rPr>
              <w:t>με σκοπό τη στρέβλωση του ανταγωνισμού</w:t>
            </w:r>
            <w:r w:rsidRPr="00402615">
              <w:rPr>
                <w:rFonts w:ascii="Calibri" w:eastAsia="Times New Roman" w:hAnsi="Calibri" w:cs="Calibri"/>
                <w:szCs w:val="24"/>
                <w:lang w:eastAsia="zh-CN"/>
              </w:rPr>
              <w:t>;</w:t>
            </w:r>
          </w:p>
          <w:p w14:paraId="2C60558E"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6BF038D"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 Ναι [] Όχι</w:t>
            </w:r>
          </w:p>
          <w:p w14:paraId="68F7FF54"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0D0B21D2"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7F1D22C4"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2F681DDB" w14:textId="77777777" w:rsidTr="007E766A">
        <w:trPr>
          <w:trHeight w:val="514"/>
        </w:trPr>
        <w:tc>
          <w:tcPr>
            <w:tcW w:w="4479" w:type="dxa"/>
            <w:vMerge/>
            <w:tcBorders>
              <w:left w:val="single" w:sz="4" w:space="0" w:color="000000"/>
              <w:bottom w:val="single" w:sz="4" w:space="0" w:color="000000"/>
            </w:tcBorders>
            <w:shd w:val="clear" w:color="auto" w:fill="auto"/>
          </w:tcPr>
          <w:p w14:paraId="730D2BA9"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50D6F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xml:space="preserve">, έχει λάβει ο οικονομικός φορέας μέτρα αυτοκάθαρσης; </w:t>
            </w:r>
          </w:p>
          <w:p w14:paraId="4752F920"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Ναι [] Όχι</w:t>
            </w:r>
          </w:p>
          <w:p w14:paraId="552C1A17"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b/>
                <w:szCs w:val="24"/>
                <w:lang w:eastAsia="zh-CN"/>
              </w:rPr>
              <w:t>Εάν το έχει πράξει,</w:t>
            </w:r>
            <w:r w:rsidRPr="00402615">
              <w:rPr>
                <w:rFonts w:ascii="Calibri" w:eastAsia="Times New Roman" w:hAnsi="Calibri" w:cs="Calibri"/>
                <w:szCs w:val="24"/>
                <w:lang w:eastAsia="zh-CN"/>
              </w:rPr>
              <w:t xml:space="preserve"> περιγράψτε τα μέτρα που λήφθηκαν:</w:t>
            </w:r>
          </w:p>
          <w:p w14:paraId="17F1B98D"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332134FC" w14:textId="77777777" w:rsidTr="007E766A">
        <w:trPr>
          <w:trHeight w:val="1316"/>
        </w:trPr>
        <w:tc>
          <w:tcPr>
            <w:tcW w:w="4479" w:type="dxa"/>
            <w:tcBorders>
              <w:top w:val="single" w:sz="4" w:space="0" w:color="000000"/>
              <w:left w:val="single" w:sz="4" w:space="0" w:color="000000"/>
              <w:bottom w:val="single" w:sz="4" w:space="0" w:color="000000"/>
            </w:tcBorders>
            <w:shd w:val="clear" w:color="auto" w:fill="auto"/>
          </w:tcPr>
          <w:p w14:paraId="484E26E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Times New Roman" w:eastAsia="Calibri" w:hAnsi="Times New Roman" w:cs="Times New Roman"/>
                <w:b/>
                <w:sz w:val="24"/>
                <w:szCs w:val="24"/>
                <w:lang w:eastAsia="zh-CN"/>
              </w:rPr>
              <w:t xml:space="preserve">Γνωρίζει ο οικονομικός φορέας την ύπαρξη τυχόν </w:t>
            </w:r>
            <w:r w:rsidRPr="00402615">
              <w:rPr>
                <w:rFonts w:ascii="Calibri" w:eastAsia="Times New Roman" w:hAnsi="Calibri" w:cs="Calibri"/>
                <w:b/>
                <w:szCs w:val="24"/>
                <w:lang w:eastAsia="zh-CN"/>
              </w:rPr>
              <w:t>σύγκρουσης συμφερόντων</w:t>
            </w:r>
            <w:r w:rsidRPr="00402615">
              <w:rPr>
                <w:rFonts w:ascii="Calibri" w:eastAsia="Times New Roman" w:hAnsi="Calibri" w:cs="Times New Roman"/>
                <w:b/>
                <w:szCs w:val="24"/>
                <w:vertAlign w:val="superscript"/>
                <w:lang w:val="en-GB" w:eastAsia="zh-CN"/>
              </w:rPr>
              <w:endnoteReference w:id="29"/>
            </w:r>
            <w:r w:rsidRPr="00402615">
              <w:rPr>
                <w:rFonts w:ascii="Calibri" w:eastAsia="Times New Roman" w:hAnsi="Calibri" w:cs="Calibri"/>
                <w:szCs w:val="24"/>
                <w:lang w:eastAsia="zh-CN"/>
              </w:rPr>
              <w:t>, λόγω της συμμετοχής του στη διαδικασία ανάθεσης της σύμβασης;</w:t>
            </w:r>
          </w:p>
          <w:p w14:paraId="79379601"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828AA3"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 Ναι [] Όχι</w:t>
            </w:r>
          </w:p>
          <w:p w14:paraId="7F0D8D2A"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45ED916C"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45F0BE2A"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3FBC3A9B"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57C4A03A" w14:textId="77777777" w:rsidTr="007E766A">
        <w:trPr>
          <w:trHeight w:val="416"/>
        </w:trPr>
        <w:tc>
          <w:tcPr>
            <w:tcW w:w="4479" w:type="dxa"/>
            <w:tcBorders>
              <w:top w:val="single" w:sz="4" w:space="0" w:color="000000"/>
              <w:left w:val="single" w:sz="4" w:space="0" w:color="000000"/>
              <w:bottom w:val="single" w:sz="4" w:space="0" w:color="000000"/>
            </w:tcBorders>
            <w:shd w:val="clear" w:color="auto" w:fill="auto"/>
          </w:tcPr>
          <w:p w14:paraId="1BFA77D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Times New Roman" w:eastAsia="Calibri" w:hAnsi="Times New Roman" w:cs="Times New Roman"/>
                <w:b/>
                <w:sz w:val="24"/>
                <w:szCs w:val="24"/>
                <w:lang w:eastAsia="zh-CN"/>
              </w:rPr>
              <w:t xml:space="preserve">Έχει παράσχει ο οικονομικός φορέας ή </w:t>
            </w:r>
            <w:r w:rsidRPr="00402615">
              <w:rPr>
                <w:rFonts w:ascii="Calibri" w:eastAsia="Times New Roman" w:hAnsi="Calibri" w:cs="Calibri"/>
                <w:szCs w:val="24"/>
                <w:lang w:eastAsia="zh-CN"/>
              </w:rPr>
              <w:t xml:space="preserve">επιχείρηση συνδεδεμένη με αυτόν </w:t>
            </w:r>
            <w:r w:rsidRPr="00402615">
              <w:rPr>
                <w:rFonts w:ascii="Calibri" w:eastAsia="Times New Roman" w:hAnsi="Calibri" w:cs="Calibri"/>
                <w:b/>
                <w:szCs w:val="24"/>
                <w:lang w:eastAsia="zh-CN"/>
              </w:rPr>
              <w:t>συμβουλές</w:t>
            </w:r>
            <w:r w:rsidRPr="00402615">
              <w:rPr>
                <w:rFonts w:ascii="Calibri" w:eastAsia="Times New Roman" w:hAnsi="Calibri" w:cs="Calibri"/>
                <w:szCs w:val="24"/>
                <w:lang w:eastAsia="zh-CN"/>
              </w:rPr>
              <w:t xml:space="preserve"> στην αναθέτουσα αρχή ή στον αναθέτοντα φορέα ή έχει με άλλο τρόπο </w:t>
            </w:r>
            <w:r w:rsidRPr="00402615">
              <w:rPr>
                <w:rFonts w:ascii="Calibri" w:eastAsia="Times New Roman" w:hAnsi="Calibri" w:cs="Calibri"/>
                <w:b/>
                <w:szCs w:val="24"/>
                <w:lang w:eastAsia="zh-CN"/>
              </w:rPr>
              <w:t>αναμειχθεί στην προετοιμασία</w:t>
            </w:r>
            <w:r w:rsidRPr="00402615">
              <w:rPr>
                <w:rFonts w:ascii="Calibri" w:eastAsia="Times New Roman" w:hAnsi="Calibri" w:cs="Calibri"/>
                <w:szCs w:val="24"/>
                <w:lang w:eastAsia="zh-CN"/>
              </w:rPr>
              <w:t xml:space="preserve"> της διαδικασίας σύναψης της σύμβασης</w:t>
            </w:r>
            <w:r w:rsidRPr="00402615">
              <w:rPr>
                <w:rFonts w:ascii="Calibri" w:eastAsia="Times New Roman" w:hAnsi="Calibri" w:cs="Calibri"/>
                <w:szCs w:val="24"/>
                <w:vertAlign w:val="superscript"/>
                <w:lang w:val="en-GB" w:eastAsia="zh-CN"/>
              </w:rPr>
              <w:endnoteReference w:id="30"/>
            </w:r>
            <w:r w:rsidRPr="00402615">
              <w:rPr>
                <w:rFonts w:ascii="Calibri" w:eastAsia="Times New Roman" w:hAnsi="Calibri" w:cs="Calibri"/>
                <w:szCs w:val="24"/>
                <w:lang w:eastAsia="zh-CN"/>
              </w:rPr>
              <w:t>;</w:t>
            </w:r>
          </w:p>
          <w:p w14:paraId="72D5750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F8B27F"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 Ναι [] Όχι</w:t>
            </w:r>
          </w:p>
          <w:p w14:paraId="3CE450EF"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1E01AD68"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41662B53"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0798E001"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0ED63978"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4B675F6C"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4D2ABEFB" w14:textId="77777777" w:rsidTr="007E76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D43C3C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Έχει επιδείξει ο οικονομικός φορέας σοβαρή ή επαναλαμβανόμενη πλημμέλεια</w:t>
            </w:r>
            <w:r w:rsidRPr="00402615">
              <w:rPr>
                <w:rFonts w:ascii="Calibri" w:eastAsia="Times New Roman" w:hAnsi="Calibri" w:cs="Calibri"/>
                <w:szCs w:val="24"/>
                <w:vertAlign w:val="superscript"/>
                <w:lang w:val="en-GB" w:eastAsia="zh-CN"/>
              </w:rPr>
              <w:endnoteReference w:id="31"/>
            </w:r>
            <w:r w:rsidRPr="00402615">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BBAD362"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4C1683"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 Ναι [] Όχι</w:t>
            </w:r>
          </w:p>
          <w:p w14:paraId="27089D79"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108DE46E"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2E810FA7"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28423C48"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100F5BFE"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3848DDD7"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5E734E48"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088EFD72"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709DB75B"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p>
          <w:p w14:paraId="6D90200F"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00252F87" w14:textId="77777777" w:rsidTr="007E766A">
        <w:trPr>
          <w:trHeight w:val="931"/>
        </w:trPr>
        <w:tc>
          <w:tcPr>
            <w:tcW w:w="4479" w:type="dxa"/>
            <w:vMerge/>
            <w:tcBorders>
              <w:top w:val="single" w:sz="4" w:space="0" w:color="000000"/>
              <w:left w:val="single" w:sz="4" w:space="0" w:color="000000"/>
              <w:bottom w:val="single" w:sz="4" w:space="0" w:color="000000"/>
            </w:tcBorders>
            <w:shd w:val="clear" w:color="auto" w:fill="auto"/>
          </w:tcPr>
          <w:p w14:paraId="7BED93CC"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4BF989"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b/>
                <w:szCs w:val="24"/>
                <w:lang w:eastAsia="zh-CN"/>
              </w:rPr>
              <w:t>Εάν ναι</w:t>
            </w:r>
            <w:r w:rsidRPr="00402615">
              <w:rPr>
                <w:rFonts w:ascii="Calibri" w:eastAsia="Times New Roman" w:hAnsi="Calibri" w:cs="Calibri"/>
                <w:szCs w:val="24"/>
                <w:lang w:eastAsia="zh-CN"/>
              </w:rPr>
              <w:t xml:space="preserve">, έχει λάβει ο οικονομικός φορέας μέτρα αυτοκάθαρσης; </w:t>
            </w:r>
          </w:p>
          <w:p w14:paraId="51B0E37F"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Ναι [] Όχι</w:t>
            </w:r>
          </w:p>
          <w:p w14:paraId="0A145A1A"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b/>
                <w:szCs w:val="24"/>
                <w:lang w:eastAsia="zh-CN"/>
              </w:rPr>
              <w:t>Εάν το έχει πράξει,</w:t>
            </w:r>
            <w:r w:rsidRPr="00402615">
              <w:rPr>
                <w:rFonts w:ascii="Calibri" w:eastAsia="Times New Roman" w:hAnsi="Calibri" w:cs="Calibri"/>
                <w:szCs w:val="24"/>
                <w:lang w:eastAsia="zh-CN"/>
              </w:rPr>
              <w:t xml:space="preserve"> περιγράψτε τα μέτρα που λήφθηκαν:</w:t>
            </w:r>
          </w:p>
          <w:p w14:paraId="49D15E8D"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7CEF08ED" w14:textId="77777777" w:rsidTr="007E766A">
        <w:tc>
          <w:tcPr>
            <w:tcW w:w="4479" w:type="dxa"/>
            <w:tcBorders>
              <w:top w:val="single" w:sz="4" w:space="0" w:color="000000"/>
              <w:left w:val="single" w:sz="4" w:space="0" w:color="000000"/>
              <w:bottom w:val="single" w:sz="4" w:space="0" w:color="000000"/>
            </w:tcBorders>
            <w:shd w:val="clear" w:color="auto" w:fill="auto"/>
          </w:tcPr>
          <w:p w14:paraId="2D9CFB87"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Μπορεί ο οικονομικός φορέας να επιβεβαιώσει ότι:</w:t>
            </w:r>
          </w:p>
          <w:p w14:paraId="7A6A2755"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402615">
              <w:rPr>
                <w:rFonts w:ascii="Calibri" w:eastAsia="Times New Roman" w:hAnsi="Calibri" w:cs="Calibri"/>
                <w:szCs w:val="24"/>
                <w:lang w:eastAsia="zh-CN"/>
              </w:rPr>
              <w:lastRenderedPageBreak/>
              <w:t>πλήρωση των κριτηρίων επιλογής,</w:t>
            </w:r>
          </w:p>
          <w:p w14:paraId="5573E66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β) δεν έχει αποκρύψει τις πληροφορίες αυτές,</w:t>
            </w:r>
          </w:p>
          <w:p w14:paraId="5A5C023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6CE0CA4"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C7B170"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szCs w:val="24"/>
                <w:lang w:val="en-GB" w:eastAsia="zh-CN"/>
              </w:rPr>
              <w:lastRenderedPageBreak/>
              <w:t>[] Ναι [] Όχι</w:t>
            </w:r>
          </w:p>
        </w:tc>
      </w:tr>
    </w:tbl>
    <w:p w14:paraId="79365405" w14:textId="77777777" w:rsidR="00402615" w:rsidRPr="00402615" w:rsidRDefault="00402615" w:rsidP="00402615">
      <w:pPr>
        <w:keepNext/>
        <w:suppressAutoHyphens/>
        <w:spacing w:before="120" w:after="360"/>
        <w:jc w:val="center"/>
        <w:rPr>
          <w:rFonts w:ascii="Calibri" w:eastAsia="Times New Roman" w:hAnsi="Calibri" w:cs="Calibri"/>
          <w:b/>
          <w:kern w:val="1"/>
          <w:lang w:eastAsia="zh-CN"/>
        </w:rPr>
      </w:pPr>
    </w:p>
    <w:p w14:paraId="3442419F" w14:textId="77777777" w:rsidR="00402615" w:rsidRPr="00402615" w:rsidRDefault="00402615" w:rsidP="00402615">
      <w:pPr>
        <w:suppressAutoHyphens/>
        <w:spacing w:after="120" w:line="240" w:lineRule="auto"/>
        <w:jc w:val="center"/>
        <w:rPr>
          <w:rFonts w:ascii="Calibri" w:eastAsia="Times New Roman" w:hAnsi="Calibri" w:cs="Calibri"/>
          <w:b/>
          <w:bCs/>
          <w:szCs w:val="24"/>
          <w:lang w:val="en-GB" w:eastAsia="zh-CN"/>
        </w:rPr>
      </w:pPr>
    </w:p>
    <w:p w14:paraId="6CDC49B3"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val="en-GB" w:eastAsia="zh-CN"/>
        </w:rPr>
      </w:pPr>
      <w:r w:rsidRPr="00402615">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02615" w:rsidRPr="00402615" w14:paraId="1E22FDEB" w14:textId="77777777" w:rsidTr="007E766A">
        <w:tc>
          <w:tcPr>
            <w:tcW w:w="4479" w:type="dxa"/>
            <w:tcBorders>
              <w:top w:val="single" w:sz="4" w:space="0" w:color="000000"/>
              <w:left w:val="single" w:sz="4" w:space="0" w:color="000000"/>
              <w:bottom w:val="single" w:sz="4" w:space="0" w:color="000000"/>
            </w:tcBorders>
            <w:shd w:val="clear" w:color="auto" w:fill="auto"/>
          </w:tcPr>
          <w:p w14:paraId="5A04492B"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b/>
                <w:i/>
                <w:strike/>
                <w:szCs w:val="24"/>
                <w:lang w:eastAsia="zh-CN"/>
              </w:rPr>
              <w:t>Ονομαστικοποίηση μετοχών εταιρειών που συνάπτουν δημόσιες συμβάσεις Άρθρο 8 παρ. 4 ν. 3310/2005</w:t>
            </w:r>
            <w:r w:rsidRPr="00402615">
              <w:rPr>
                <w:rFonts w:ascii="Calibri" w:eastAsia="Times New Roman" w:hAnsi="Calibri" w:cs="Calibri"/>
                <w:strike/>
                <w:szCs w:val="24"/>
                <w:vertAlign w:val="superscript"/>
                <w:lang w:val="en-GB" w:eastAsia="zh-CN"/>
              </w:rPr>
              <w:endnoteReference w:id="32"/>
            </w:r>
            <w:r w:rsidRPr="00402615">
              <w:rPr>
                <w:rFonts w:ascii="Calibri" w:eastAsia="Times New Roman" w:hAnsi="Calibri" w:cs="Calibri"/>
                <w:b/>
                <w:i/>
                <w:strike/>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7DB3F"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b/>
                <w:i/>
                <w:strike/>
                <w:szCs w:val="24"/>
                <w:lang w:val="en-GB" w:eastAsia="zh-CN"/>
              </w:rPr>
              <w:t>Απάντηση:</w:t>
            </w:r>
          </w:p>
        </w:tc>
      </w:tr>
      <w:tr w:rsidR="00402615" w:rsidRPr="00402615" w14:paraId="7F53A9B6" w14:textId="77777777" w:rsidTr="007E766A">
        <w:trPr>
          <w:trHeight w:val="2199"/>
        </w:trPr>
        <w:tc>
          <w:tcPr>
            <w:tcW w:w="4479" w:type="dxa"/>
            <w:tcBorders>
              <w:top w:val="single" w:sz="4" w:space="0" w:color="000000"/>
              <w:left w:val="single" w:sz="4" w:space="0" w:color="000000"/>
              <w:bottom w:val="single" w:sz="4" w:space="0" w:color="000000"/>
            </w:tcBorders>
            <w:shd w:val="clear" w:color="auto" w:fill="auto"/>
          </w:tcPr>
          <w:p w14:paraId="3F73E7EE"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955AD8"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 Ναι [] Όχι </w:t>
            </w:r>
          </w:p>
          <w:p w14:paraId="68CAF1F3"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4CB0DD2E" w14:textId="77777777" w:rsidR="00402615" w:rsidRPr="00402615" w:rsidRDefault="00402615" w:rsidP="00402615">
            <w:pPr>
              <w:suppressAutoHyphens/>
              <w:spacing w:after="0" w:line="240" w:lineRule="auto"/>
              <w:rPr>
                <w:rFonts w:ascii="Calibri" w:eastAsia="Times New Roman" w:hAnsi="Calibri" w:cs="Calibri"/>
                <w:strike/>
                <w:szCs w:val="24"/>
                <w:lang w:eastAsia="zh-CN"/>
              </w:rPr>
            </w:pPr>
            <w:r w:rsidRPr="00402615">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p w14:paraId="382208C0" w14:textId="77777777" w:rsidR="00402615" w:rsidRPr="00402615" w:rsidRDefault="00402615" w:rsidP="00402615">
            <w:pPr>
              <w:suppressAutoHyphens/>
              <w:spacing w:after="0" w:line="240" w:lineRule="auto"/>
              <w:rPr>
                <w:rFonts w:ascii="Calibri" w:eastAsia="Times New Roman" w:hAnsi="Calibri" w:cs="Calibri"/>
                <w:strike/>
                <w:szCs w:val="24"/>
                <w:lang w:eastAsia="zh-CN"/>
              </w:rPr>
            </w:pPr>
            <w:r w:rsidRPr="00402615">
              <w:rPr>
                <w:rFonts w:ascii="Calibri" w:eastAsia="Times New Roman" w:hAnsi="Calibri" w:cs="Calibri"/>
                <w:b/>
                <w:i/>
                <w:strike/>
                <w:szCs w:val="24"/>
                <w:lang w:eastAsia="zh-CN"/>
              </w:rPr>
              <w:t>Εάν ναι</w:t>
            </w:r>
            <w:r w:rsidRPr="00402615">
              <w:rPr>
                <w:rFonts w:ascii="Calibri" w:eastAsia="Times New Roman" w:hAnsi="Calibri" w:cs="Calibri"/>
                <w:i/>
                <w:strike/>
                <w:szCs w:val="24"/>
                <w:lang w:eastAsia="zh-CN"/>
              </w:rPr>
              <w:t xml:space="preserve">, έχει λάβει ο οικονομικός φορέας μέτρα αυτοκάθαρσης; </w:t>
            </w:r>
          </w:p>
          <w:p w14:paraId="0CB67BD4" w14:textId="77777777" w:rsidR="00402615" w:rsidRPr="00402615" w:rsidRDefault="00402615" w:rsidP="00402615">
            <w:pPr>
              <w:suppressAutoHyphens/>
              <w:spacing w:after="0" w:line="240" w:lineRule="auto"/>
              <w:rPr>
                <w:rFonts w:ascii="Calibri" w:eastAsia="Times New Roman" w:hAnsi="Calibri" w:cs="Calibri"/>
                <w:strike/>
                <w:szCs w:val="24"/>
                <w:lang w:eastAsia="zh-CN"/>
              </w:rPr>
            </w:pPr>
            <w:r w:rsidRPr="00402615">
              <w:rPr>
                <w:rFonts w:ascii="Calibri" w:eastAsia="Times New Roman" w:hAnsi="Calibri" w:cs="Calibri"/>
                <w:i/>
                <w:strike/>
                <w:szCs w:val="24"/>
                <w:lang w:eastAsia="zh-CN"/>
              </w:rPr>
              <w:t>[] Ναι [] Όχι</w:t>
            </w:r>
          </w:p>
          <w:p w14:paraId="4FB931D5" w14:textId="77777777" w:rsidR="00402615" w:rsidRPr="00402615" w:rsidRDefault="00402615" w:rsidP="00402615">
            <w:pPr>
              <w:suppressAutoHyphens/>
              <w:spacing w:after="0" w:line="240" w:lineRule="auto"/>
              <w:rPr>
                <w:rFonts w:ascii="Calibri" w:eastAsia="Times New Roman" w:hAnsi="Calibri" w:cs="Calibri"/>
                <w:strike/>
                <w:szCs w:val="24"/>
                <w:lang w:eastAsia="zh-CN"/>
              </w:rPr>
            </w:pPr>
            <w:r w:rsidRPr="00402615">
              <w:rPr>
                <w:rFonts w:ascii="Calibri" w:eastAsia="Times New Roman" w:hAnsi="Calibri" w:cs="Calibri"/>
                <w:b/>
                <w:i/>
                <w:strike/>
                <w:szCs w:val="24"/>
                <w:lang w:eastAsia="zh-CN"/>
              </w:rPr>
              <w:t>Εάν το έχει πράξει,</w:t>
            </w:r>
            <w:r w:rsidRPr="00402615">
              <w:rPr>
                <w:rFonts w:ascii="Calibri" w:eastAsia="Times New Roman" w:hAnsi="Calibri" w:cs="Calibri"/>
                <w:i/>
                <w:strike/>
                <w:szCs w:val="24"/>
                <w:lang w:eastAsia="zh-CN"/>
              </w:rPr>
              <w:t xml:space="preserve"> περιγράψτε τα μέτρα που λήφθηκαν: </w:t>
            </w:r>
          </w:p>
          <w:p w14:paraId="0EB98C9A" w14:textId="77777777" w:rsidR="00402615" w:rsidRPr="00402615" w:rsidRDefault="00402615" w:rsidP="00402615">
            <w:pPr>
              <w:suppressAutoHyphens/>
              <w:spacing w:after="0" w:line="240" w:lineRule="auto"/>
              <w:rPr>
                <w:rFonts w:ascii="Calibri" w:eastAsia="Times New Roman" w:hAnsi="Calibri" w:cs="Calibri"/>
                <w:strike/>
                <w:szCs w:val="24"/>
                <w:lang w:val="en-GB" w:eastAsia="zh-CN"/>
              </w:rPr>
            </w:pPr>
            <w:r w:rsidRPr="00402615">
              <w:rPr>
                <w:rFonts w:ascii="Calibri" w:eastAsia="Times New Roman" w:hAnsi="Calibri" w:cs="Calibri"/>
                <w:i/>
                <w:strike/>
                <w:szCs w:val="24"/>
                <w:lang w:val="en-GB" w:eastAsia="zh-CN"/>
              </w:rPr>
              <w:t>[……]</w:t>
            </w:r>
          </w:p>
        </w:tc>
      </w:tr>
    </w:tbl>
    <w:p w14:paraId="47A2AD0B"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val="en-GB" w:eastAsia="zh-CN"/>
        </w:rPr>
      </w:pPr>
      <w:r w:rsidRPr="00402615">
        <w:rPr>
          <w:rFonts w:ascii="Calibri" w:eastAsia="Times New Roman" w:hAnsi="Calibri" w:cs="Calibri"/>
          <w:b/>
          <w:bCs/>
          <w:szCs w:val="24"/>
          <w:u w:val="single"/>
          <w:lang w:val="en-GB" w:eastAsia="zh-CN"/>
        </w:rPr>
        <w:lastRenderedPageBreak/>
        <w:t>Μέρος IV: Κριτήρια επιλογής</w:t>
      </w:r>
    </w:p>
    <w:p w14:paraId="46D557A3" w14:textId="77777777" w:rsidR="00402615" w:rsidRPr="00402615" w:rsidRDefault="00402615" w:rsidP="00402615">
      <w:pPr>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Όσον αφορά τα κριτήρια επιλογής (ενότητα </w:t>
      </w:r>
      <w:r w:rsidRPr="00402615">
        <w:rPr>
          <w:rFonts w:ascii="Symbol" w:eastAsia="Times New Roman" w:hAnsi="Symbol" w:cs="Symbol"/>
          <w:szCs w:val="24"/>
          <w:lang w:val="en-GB" w:eastAsia="zh-CN"/>
        </w:rPr>
        <w:t></w:t>
      </w:r>
      <w:r w:rsidRPr="00402615">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14:paraId="018FDD7D" w14:textId="77777777" w:rsidR="00402615" w:rsidRPr="00402615" w:rsidRDefault="00402615" w:rsidP="00402615">
      <w:pPr>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t>α: Γενική ένδειξη για όλα τα κριτήρια επιλογής</w:t>
      </w:r>
    </w:p>
    <w:p w14:paraId="0730ACA7" w14:textId="77777777" w:rsidR="00402615" w:rsidRPr="00402615" w:rsidRDefault="00402615" w:rsidP="0040261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i/>
          <w:sz w:val="21"/>
          <w:szCs w:val="21"/>
          <w:lang w:eastAsia="zh-CN"/>
        </w:rPr>
        <w:t xml:space="preserve">Ο οικονομικός φορέας πρέπει να συμπληρώσει αυτό το πεδίο </w:t>
      </w:r>
      <w:r w:rsidRPr="00402615">
        <w:rPr>
          <w:rFonts w:ascii="Calibri" w:eastAsia="Times New Roman" w:hAnsi="Calibri" w:cs="Calibri"/>
          <w:b/>
          <w:sz w:val="21"/>
          <w:szCs w:val="21"/>
          <w:u w:val="single"/>
          <w:lang w:eastAsia="zh-CN"/>
        </w:rPr>
        <w:t>μόνο</w:t>
      </w:r>
      <w:r w:rsidRPr="00402615">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02615">
        <w:rPr>
          <w:rFonts w:ascii="Calibri" w:eastAsia="Times New Roman" w:hAnsi="Calibri" w:cs="Calibri"/>
          <w:b/>
          <w:i/>
          <w:sz w:val="21"/>
          <w:szCs w:val="21"/>
          <w:lang w:val="en-US" w:eastAsia="zh-CN"/>
        </w:rPr>
        <w:t>a</w:t>
      </w:r>
      <w:r w:rsidRPr="00402615">
        <w:rPr>
          <w:rFonts w:ascii="Calibri" w:eastAsia="Times New Roman" w:hAnsi="Calibri" w:cs="Calibri"/>
          <w:b/>
          <w:i/>
          <w:sz w:val="21"/>
          <w:szCs w:val="21"/>
          <w:lang w:eastAsia="zh-CN"/>
        </w:rPr>
        <w:t xml:space="preserve"> του Μέρους Ι</w:t>
      </w:r>
      <w:r w:rsidRPr="00402615">
        <w:rPr>
          <w:rFonts w:ascii="Calibri" w:eastAsia="Times New Roman" w:hAnsi="Calibri" w:cs="Calibri"/>
          <w:b/>
          <w:i/>
          <w:sz w:val="21"/>
          <w:szCs w:val="21"/>
          <w:lang w:val="en-US" w:eastAsia="zh-CN"/>
        </w:rPr>
        <w:t>V</w:t>
      </w:r>
      <w:r w:rsidRPr="00402615">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402615">
        <w:rPr>
          <w:rFonts w:ascii="Calibri" w:eastAsia="Times New Roman" w:hAnsi="Calibri" w:cs="Calibri"/>
          <w:b/>
          <w:i/>
          <w:sz w:val="21"/>
          <w:szCs w:val="21"/>
          <w:lang w:val="en-US" w:eastAsia="zh-CN"/>
        </w:rPr>
        <w:t>V</w:t>
      </w:r>
      <w:r w:rsidRPr="00402615">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402615" w:rsidRPr="00402615" w14:paraId="50E568E1" w14:textId="77777777" w:rsidTr="007E766A">
        <w:tc>
          <w:tcPr>
            <w:tcW w:w="4479" w:type="dxa"/>
            <w:tcBorders>
              <w:top w:val="single" w:sz="4" w:space="0" w:color="000000"/>
              <w:left w:val="single" w:sz="4" w:space="0" w:color="000000"/>
              <w:bottom w:val="single" w:sz="4" w:space="0" w:color="000000"/>
            </w:tcBorders>
            <w:shd w:val="clear" w:color="auto" w:fill="auto"/>
          </w:tcPr>
          <w:p w14:paraId="715C248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F28501"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Απάντηση</w:t>
            </w:r>
          </w:p>
        </w:tc>
      </w:tr>
      <w:tr w:rsidR="00402615" w:rsidRPr="00402615" w14:paraId="706DDB94" w14:textId="77777777" w:rsidTr="007E766A">
        <w:tc>
          <w:tcPr>
            <w:tcW w:w="4479" w:type="dxa"/>
            <w:tcBorders>
              <w:top w:val="single" w:sz="4" w:space="0" w:color="000000"/>
              <w:left w:val="single" w:sz="4" w:space="0" w:color="000000"/>
              <w:bottom w:val="single" w:sz="4" w:space="0" w:color="000000"/>
            </w:tcBorders>
            <w:shd w:val="clear" w:color="auto" w:fill="auto"/>
          </w:tcPr>
          <w:p w14:paraId="0BF560C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8E4805"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 Ναι [] Όχι</w:t>
            </w:r>
          </w:p>
        </w:tc>
      </w:tr>
    </w:tbl>
    <w:p w14:paraId="418DAEF5" w14:textId="77777777" w:rsidR="00402615" w:rsidRPr="00402615" w:rsidRDefault="00402615" w:rsidP="00402615">
      <w:pPr>
        <w:keepNext/>
        <w:suppressAutoHyphens/>
        <w:spacing w:before="120" w:after="360"/>
        <w:ind w:firstLine="397"/>
        <w:jc w:val="center"/>
        <w:rPr>
          <w:rFonts w:ascii="Calibri" w:eastAsia="Times New Roman" w:hAnsi="Calibri" w:cs="Calibri"/>
          <w:b/>
          <w:smallCaps/>
          <w:kern w:val="1"/>
          <w:lang w:eastAsia="zh-CN"/>
        </w:rPr>
      </w:pPr>
    </w:p>
    <w:p w14:paraId="737DBFF2" w14:textId="77777777" w:rsidR="00402615" w:rsidRPr="00402615" w:rsidRDefault="00402615" w:rsidP="00402615">
      <w:pPr>
        <w:suppressAutoHyphens/>
        <w:spacing w:after="120" w:line="240" w:lineRule="auto"/>
        <w:jc w:val="center"/>
        <w:rPr>
          <w:rFonts w:ascii="Calibri" w:eastAsia="Times New Roman" w:hAnsi="Calibri" w:cs="Calibri"/>
          <w:szCs w:val="24"/>
          <w:lang w:val="en-GB" w:eastAsia="zh-CN"/>
        </w:rPr>
      </w:pPr>
      <w:r w:rsidRPr="00402615">
        <w:rPr>
          <w:rFonts w:ascii="Calibri" w:eastAsia="Times New Roman" w:hAnsi="Calibri" w:cs="Calibri"/>
          <w:b/>
          <w:bCs/>
          <w:szCs w:val="24"/>
          <w:lang w:val="en-GB" w:eastAsia="zh-CN"/>
        </w:rPr>
        <w:t>Α: Καταλληλότητα</w:t>
      </w:r>
    </w:p>
    <w:p w14:paraId="3A39AA0A" w14:textId="77777777" w:rsidR="00402615" w:rsidRPr="00402615" w:rsidRDefault="00402615" w:rsidP="0040261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i/>
          <w:sz w:val="21"/>
          <w:szCs w:val="21"/>
          <w:lang w:eastAsia="zh-CN"/>
        </w:rPr>
        <w:t xml:space="preserve">Ο οικονομικός φορέας πρέπει να  παράσχει πληροφορίες </w:t>
      </w:r>
      <w:r w:rsidRPr="00402615">
        <w:rPr>
          <w:rFonts w:ascii="Calibri" w:eastAsia="Times New Roman" w:hAnsi="Calibri" w:cs="Calibri"/>
          <w:b/>
          <w:i/>
          <w:sz w:val="21"/>
          <w:szCs w:val="21"/>
          <w:u w:val="single"/>
          <w:lang w:eastAsia="zh-CN"/>
        </w:rPr>
        <w:t>μόνον</w:t>
      </w:r>
      <w:r w:rsidRPr="00402615">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02615" w:rsidRPr="00402615" w14:paraId="06C3FAE1" w14:textId="77777777" w:rsidTr="007E766A">
        <w:tc>
          <w:tcPr>
            <w:tcW w:w="4479" w:type="dxa"/>
            <w:tcBorders>
              <w:top w:val="single" w:sz="4" w:space="0" w:color="000000"/>
              <w:left w:val="single" w:sz="4" w:space="0" w:color="000000"/>
              <w:bottom w:val="single" w:sz="4" w:space="0" w:color="000000"/>
            </w:tcBorders>
            <w:shd w:val="clear" w:color="auto" w:fill="auto"/>
          </w:tcPr>
          <w:p w14:paraId="513D16AD"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9BCAE8"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Απάντηση</w:t>
            </w:r>
          </w:p>
        </w:tc>
      </w:tr>
      <w:tr w:rsidR="00402615" w:rsidRPr="00402615" w14:paraId="0D5FE28A" w14:textId="77777777" w:rsidTr="007E766A">
        <w:tc>
          <w:tcPr>
            <w:tcW w:w="4479" w:type="dxa"/>
            <w:tcBorders>
              <w:top w:val="single" w:sz="4" w:space="0" w:color="000000"/>
              <w:left w:val="single" w:sz="4" w:space="0" w:color="000000"/>
              <w:bottom w:val="single" w:sz="4" w:space="0" w:color="000000"/>
            </w:tcBorders>
            <w:shd w:val="clear" w:color="auto" w:fill="auto"/>
          </w:tcPr>
          <w:p w14:paraId="277C3FF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402615">
              <w:rPr>
                <w:rFonts w:ascii="Calibri" w:eastAsia="Times New Roman" w:hAnsi="Calibri" w:cs="Calibri"/>
                <w:sz w:val="21"/>
                <w:szCs w:val="21"/>
                <w:lang w:eastAsia="zh-CN"/>
              </w:rPr>
              <w:t xml:space="preserve"> που τηρούνται στην Ελλάδα ή στο κράτος μέλος εγκατάστασής</w:t>
            </w:r>
            <w:r w:rsidRPr="00402615">
              <w:rPr>
                <w:rFonts w:ascii="Calibri" w:eastAsia="Times New Roman" w:hAnsi="Calibri" w:cs="Calibri"/>
                <w:sz w:val="20"/>
                <w:szCs w:val="20"/>
                <w:vertAlign w:val="superscript"/>
                <w:lang w:val="en-GB" w:eastAsia="zh-CN"/>
              </w:rPr>
              <w:endnoteReference w:id="33"/>
            </w:r>
            <w:r w:rsidRPr="00402615">
              <w:rPr>
                <w:rFonts w:ascii="Calibri" w:eastAsia="Times New Roman" w:hAnsi="Calibri" w:cs="Calibri"/>
                <w:sz w:val="20"/>
                <w:szCs w:val="20"/>
                <w:lang w:eastAsia="zh-CN"/>
              </w:rPr>
              <w:t>;</w:t>
            </w:r>
            <w:r w:rsidRPr="00402615">
              <w:rPr>
                <w:rFonts w:ascii="Calibri" w:eastAsia="Times New Roman" w:hAnsi="Calibri" w:cs="Calibri"/>
                <w:sz w:val="21"/>
                <w:szCs w:val="21"/>
                <w:lang w:eastAsia="zh-CN"/>
              </w:rPr>
              <w:t xml:space="preserve"> του:</w:t>
            </w:r>
          </w:p>
          <w:p w14:paraId="64AF93DE"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C88603"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w:t>
            </w:r>
          </w:p>
          <w:p w14:paraId="2DC9FD2E" w14:textId="77777777" w:rsidR="00402615" w:rsidRPr="00402615" w:rsidRDefault="00402615" w:rsidP="00402615">
            <w:pPr>
              <w:suppressAutoHyphens/>
              <w:spacing w:after="0" w:line="240" w:lineRule="auto"/>
              <w:rPr>
                <w:rFonts w:ascii="Calibri" w:eastAsia="Times New Roman" w:hAnsi="Calibri" w:cs="Calibri"/>
                <w:i/>
                <w:sz w:val="21"/>
                <w:szCs w:val="21"/>
                <w:lang w:eastAsia="zh-CN"/>
              </w:rPr>
            </w:pPr>
          </w:p>
          <w:p w14:paraId="39028A41" w14:textId="77777777" w:rsidR="00402615" w:rsidRPr="00402615" w:rsidRDefault="00402615" w:rsidP="00402615">
            <w:pPr>
              <w:suppressAutoHyphens/>
              <w:spacing w:after="0" w:line="240" w:lineRule="auto"/>
              <w:rPr>
                <w:rFonts w:ascii="Calibri" w:eastAsia="Times New Roman" w:hAnsi="Calibri" w:cs="Calibri"/>
                <w:i/>
                <w:sz w:val="21"/>
                <w:szCs w:val="21"/>
                <w:lang w:eastAsia="zh-CN"/>
              </w:rPr>
            </w:pPr>
          </w:p>
          <w:p w14:paraId="317EB076" w14:textId="77777777" w:rsidR="00402615" w:rsidRPr="00402615" w:rsidRDefault="00402615" w:rsidP="00402615">
            <w:pPr>
              <w:suppressAutoHyphens/>
              <w:spacing w:after="0" w:line="240" w:lineRule="auto"/>
              <w:rPr>
                <w:rFonts w:ascii="Calibri" w:eastAsia="Times New Roman" w:hAnsi="Calibri" w:cs="Calibri"/>
                <w:i/>
                <w:sz w:val="21"/>
                <w:szCs w:val="21"/>
                <w:lang w:eastAsia="zh-CN"/>
              </w:rPr>
            </w:pPr>
          </w:p>
          <w:p w14:paraId="64447854"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14:paraId="31C92A13" w14:textId="77777777" w:rsidR="00402615" w:rsidRPr="00402615" w:rsidRDefault="00402615" w:rsidP="00402615">
            <w:pPr>
              <w:suppressAutoHyphens/>
              <w:spacing w:after="0" w:line="240" w:lineRule="auto"/>
              <w:rPr>
                <w:rFonts w:ascii="Calibri" w:eastAsia="Times New Roman" w:hAnsi="Calibri" w:cs="Calibri"/>
                <w:szCs w:val="24"/>
                <w:lang w:val="en-GB" w:eastAsia="zh-CN"/>
              </w:rPr>
            </w:pPr>
            <w:r w:rsidRPr="00402615">
              <w:rPr>
                <w:rFonts w:ascii="Calibri" w:eastAsia="Times New Roman" w:hAnsi="Calibri" w:cs="Calibri"/>
                <w:i/>
                <w:sz w:val="21"/>
                <w:szCs w:val="21"/>
                <w:lang w:val="en-GB" w:eastAsia="zh-CN"/>
              </w:rPr>
              <w:t>[……][……][……]</w:t>
            </w:r>
          </w:p>
        </w:tc>
      </w:tr>
      <w:tr w:rsidR="00402615" w:rsidRPr="00402615" w14:paraId="48027CB7" w14:textId="77777777" w:rsidTr="007E766A">
        <w:trPr>
          <w:trHeight w:val="1018"/>
        </w:trPr>
        <w:tc>
          <w:tcPr>
            <w:tcW w:w="4479" w:type="dxa"/>
            <w:tcBorders>
              <w:top w:val="single" w:sz="4" w:space="0" w:color="000000"/>
              <w:left w:val="single" w:sz="4" w:space="0" w:color="000000"/>
              <w:bottom w:val="single" w:sz="4" w:space="0" w:color="000000"/>
            </w:tcBorders>
            <w:shd w:val="clear" w:color="auto" w:fill="auto"/>
          </w:tcPr>
          <w:p w14:paraId="32826E1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 w:val="20"/>
                <w:szCs w:val="20"/>
                <w:lang w:eastAsia="zh-CN"/>
              </w:rPr>
              <w:t>2) Για συμβάσεις υπηρεσιών:</w:t>
            </w:r>
          </w:p>
          <w:p w14:paraId="50C7789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 w:val="20"/>
                <w:szCs w:val="20"/>
                <w:lang w:eastAsia="zh-CN"/>
              </w:rPr>
              <w:t xml:space="preserve">Χρειάζεται ειδική </w:t>
            </w:r>
            <w:r w:rsidRPr="00402615">
              <w:rPr>
                <w:rFonts w:ascii="Calibri" w:eastAsia="Times New Roman" w:hAnsi="Calibri" w:cs="Calibri"/>
                <w:b/>
                <w:sz w:val="20"/>
                <w:szCs w:val="20"/>
                <w:lang w:eastAsia="zh-CN"/>
              </w:rPr>
              <w:t>έγκριση ή να είναι ο οικονομικός φορέας μέλος</w:t>
            </w:r>
            <w:r w:rsidRPr="00402615">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14:paraId="0F6B520B"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23372127"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FF8EA4" w14:textId="77777777" w:rsidR="00402615" w:rsidRPr="00402615" w:rsidRDefault="00402615" w:rsidP="00402615">
            <w:pPr>
              <w:suppressAutoHyphens/>
              <w:snapToGrid w:val="0"/>
              <w:spacing w:after="0" w:line="240" w:lineRule="auto"/>
              <w:rPr>
                <w:rFonts w:ascii="Calibri" w:eastAsia="Times New Roman" w:hAnsi="Calibri" w:cs="Calibri"/>
                <w:sz w:val="20"/>
                <w:szCs w:val="20"/>
                <w:lang w:eastAsia="zh-CN"/>
              </w:rPr>
            </w:pPr>
          </w:p>
          <w:p w14:paraId="2B0FE945"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 w:val="20"/>
                <w:szCs w:val="20"/>
                <w:lang w:eastAsia="zh-CN"/>
              </w:rPr>
              <w:t>[] Ναι [] Όχι</w:t>
            </w:r>
          </w:p>
          <w:p w14:paraId="1C74BEAE"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14:paraId="45C3DF0B"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 w:val="20"/>
                <w:szCs w:val="20"/>
                <w:lang w:eastAsia="zh-CN"/>
              </w:rPr>
              <w:t>[ …] [] Ναι [] Όχι</w:t>
            </w:r>
          </w:p>
          <w:p w14:paraId="06508DEE" w14:textId="77777777" w:rsidR="00402615" w:rsidRPr="00402615" w:rsidRDefault="00402615" w:rsidP="00402615">
            <w:pPr>
              <w:suppressAutoHyphens/>
              <w:spacing w:after="0" w:line="240" w:lineRule="auto"/>
              <w:rPr>
                <w:rFonts w:ascii="Calibri" w:eastAsia="Times New Roman" w:hAnsi="Calibri" w:cs="Calibri"/>
                <w:i/>
                <w:sz w:val="20"/>
                <w:szCs w:val="20"/>
                <w:lang w:eastAsia="zh-CN"/>
              </w:rPr>
            </w:pPr>
          </w:p>
          <w:p w14:paraId="5B618A46"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14:paraId="227757CB" w14:textId="77777777" w:rsidR="00402615" w:rsidRPr="00402615" w:rsidRDefault="00402615" w:rsidP="00402615">
      <w:pPr>
        <w:suppressAutoHyphens/>
        <w:spacing w:after="120" w:line="240" w:lineRule="auto"/>
        <w:jc w:val="center"/>
        <w:rPr>
          <w:rFonts w:ascii="Calibri" w:eastAsia="Times New Roman" w:hAnsi="Calibri" w:cs="Calibri"/>
          <w:b/>
          <w:bCs/>
          <w:szCs w:val="24"/>
          <w:lang w:eastAsia="zh-CN"/>
        </w:rPr>
      </w:pPr>
    </w:p>
    <w:p w14:paraId="576FBC05" w14:textId="77777777" w:rsidR="00402615" w:rsidRPr="00402615" w:rsidRDefault="00402615" w:rsidP="00402615">
      <w:pPr>
        <w:suppressAutoHyphens/>
        <w:spacing w:after="120" w:line="240" w:lineRule="auto"/>
        <w:jc w:val="center"/>
        <w:rPr>
          <w:rFonts w:ascii="Calibri" w:eastAsia="Times New Roman" w:hAnsi="Calibri" w:cs="Calibri"/>
          <w:b/>
          <w:bCs/>
          <w:szCs w:val="24"/>
          <w:lang w:eastAsia="zh-CN"/>
        </w:rPr>
      </w:pPr>
    </w:p>
    <w:p w14:paraId="748CEB46"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lastRenderedPageBreak/>
        <w:t>Β: Οικονομική και χρηματοοικονομική επάρκεια</w:t>
      </w:r>
    </w:p>
    <w:p w14:paraId="5D2AC601" w14:textId="77777777" w:rsidR="00402615" w:rsidRPr="00402615" w:rsidRDefault="00402615" w:rsidP="0040261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i/>
          <w:szCs w:val="24"/>
          <w:lang w:eastAsia="zh-CN"/>
        </w:rPr>
        <w:t xml:space="preserve">Ο οικονομικός φορέας πρέπει να παράσχει πληροφορίες </w:t>
      </w:r>
      <w:r w:rsidRPr="00402615">
        <w:rPr>
          <w:rFonts w:ascii="Calibri" w:eastAsia="Times New Roman" w:hAnsi="Calibri" w:cs="Calibri"/>
          <w:b/>
          <w:szCs w:val="24"/>
          <w:u w:val="single"/>
          <w:lang w:eastAsia="zh-CN"/>
        </w:rPr>
        <w:t>μόνον</w:t>
      </w:r>
      <w:r w:rsidRPr="00402615">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02615" w:rsidRPr="00402615" w14:paraId="2027E76C" w14:textId="77777777" w:rsidTr="007E766A">
        <w:tc>
          <w:tcPr>
            <w:tcW w:w="4479" w:type="dxa"/>
            <w:tcBorders>
              <w:top w:val="single" w:sz="4" w:space="0" w:color="000000"/>
              <w:left w:val="single" w:sz="4" w:space="0" w:color="000000"/>
              <w:bottom w:val="single" w:sz="4" w:space="0" w:color="000000"/>
            </w:tcBorders>
            <w:shd w:val="clear" w:color="auto" w:fill="auto"/>
          </w:tcPr>
          <w:p w14:paraId="4CFAEBA7"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b/>
                <w:i/>
                <w:strike/>
                <w:szCs w:val="24"/>
                <w:lang w:val="en-GB"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2F56F5"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b/>
                <w:i/>
                <w:strike/>
                <w:szCs w:val="24"/>
                <w:lang w:val="en-GB" w:eastAsia="zh-CN"/>
              </w:rPr>
              <w:t>Απάντηση:</w:t>
            </w:r>
          </w:p>
        </w:tc>
      </w:tr>
      <w:tr w:rsidR="00402615" w:rsidRPr="00402615" w14:paraId="257E12FC" w14:textId="77777777" w:rsidTr="007E766A">
        <w:tc>
          <w:tcPr>
            <w:tcW w:w="4479" w:type="dxa"/>
            <w:tcBorders>
              <w:top w:val="single" w:sz="4" w:space="0" w:color="000000"/>
              <w:left w:val="single" w:sz="4" w:space="0" w:color="000000"/>
              <w:bottom w:val="single" w:sz="4" w:space="0" w:color="000000"/>
            </w:tcBorders>
            <w:shd w:val="clear" w:color="auto" w:fill="auto"/>
          </w:tcPr>
          <w:p w14:paraId="35E5DBB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1α) Ο («γενικός») </w:t>
            </w:r>
            <w:r w:rsidRPr="00402615">
              <w:rPr>
                <w:rFonts w:ascii="Calibri" w:eastAsia="Times New Roman" w:hAnsi="Calibri" w:cs="Calibri"/>
                <w:b/>
                <w:strike/>
                <w:szCs w:val="24"/>
                <w:lang w:eastAsia="zh-CN"/>
              </w:rPr>
              <w:t>ετήσιος κύκλος εργασιών</w:t>
            </w:r>
            <w:r w:rsidRPr="00402615">
              <w:rPr>
                <w:rFonts w:ascii="Calibri" w:eastAsia="Times New Roman" w:hAnsi="Calibri" w:cs="Calibri"/>
                <w:strike/>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02615">
              <w:rPr>
                <w:rFonts w:ascii="Calibri" w:eastAsia="Times New Roman" w:hAnsi="Calibri" w:cs="Calibri"/>
                <w:b/>
                <w:strike/>
                <w:szCs w:val="24"/>
                <w:lang w:eastAsia="zh-CN"/>
              </w:rPr>
              <w:t>:</w:t>
            </w:r>
          </w:p>
          <w:p w14:paraId="4E2B189B"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b/>
                <w:bCs/>
                <w:strike/>
                <w:szCs w:val="24"/>
                <w:lang w:eastAsia="zh-CN"/>
              </w:rPr>
              <w:t>και/ή,</w:t>
            </w:r>
          </w:p>
          <w:p w14:paraId="665BC853"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1β) Ο </w:t>
            </w:r>
            <w:r w:rsidRPr="00402615">
              <w:rPr>
                <w:rFonts w:ascii="Calibri" w:eastAsia="Times New Roman" w:hAnsi="Calibri" w:cs="Calibri"/>
                <w:b/>
                <w:strike/>
                <w:szCs w:val="24"/>
                <w:lang w:eastAsia="zh-CN"/>
              </w:rPr>
              <w:t>μέσος</w:t>
            </w:r>
            <w:r w:rsidRPr="00402615">
              <w:rPr>
                <w:rFonts w:ascii="Calibri" w:eastAsia="Times New Roman" w:hAnsi="Calibri" w:cs="Calibri"/>
                <w:strike/>
                <w:szCs w:val="24"/>
                <w:lang w:eastAsia="zh-CN"/>
              </w:rPr>
              <w:t xml:space="preserve"> ετήσιος </w:t>
            </w:r>
            <w:r w:rsidRPr="00402615">
              <w:rPr>
                <w:rFonts w:ascii="Calibri" w:eastAsia="Times New Roman" w:hAnsi="Calibri" w:cs="Calibri"/>
                <w:b/>
                <w:strike/>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02615">
              <w:rPr>
                <w:rFonts w:ascii="Calibri" w:eastAsia="Times New Roman" w:hAnsi="Calibri" w:cs="Times New Roman"/>
                <w:strike/>
                <w:szCs w:val="24"/>
                <w:vertAlign w:val="superscript"/>
                <w:lang w:val="en-GB" w:eastAsia="zh-CN"/>
              </w:rPr>
              <w:endnoteReference w:id="34"/>
            </w:r>
            <w:r w:rsidRPr="00402615">
              <w:rPr>
                <w:rFonts w:ascii="Calibri" w:eastAsia="Times New Roman" w:hAnsi="Calibri" w:cs="Calibri"/>
                <w:b/>
                <w:strike/>
                <w:szCs w:val="24"/>
                <w:lang w:eastAsia="zh-CN"/>
              </w:rPr>
              <w:t>:</w:t>
            </w:r>
          </w:p>
          <w:p w14:paraId="6A210612"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F2CC4A"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έτος: [……] κύκλος εργασιών:[……][…]νόμισμα</w:t>
            </w:r>
          </w:p>
          <w:p w14:paraId="7093EE00"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έτος: [……] κύκλος εργασιών:[……][…]νόμισμα</w:t>
            </w:r>
          </w:p>
          <w:p w14:paraId="761E5BE6"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έτος: [……] κύκλος εργασιών:[……][…]νόμισμα</w:t>
            </w:r>
          </w:p>
          <w:p w14:paraId="05B887F6"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13449028"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485B1351"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6900DA86"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(αριθμός ετών, μέσος κύκλος εργασιών)</w:t>
            </w:r>
            <w:r w:rsidRPr="00402615">
              <w:rPr>
                <w:rFonts w:ascii="Calibri" w:eastAsia="Times New Roman" w:hAnsi="Calibri" w:cs="Calibri"/>
                <w:b/>
                <w:strike/>
                <w:szCs w:val="24"/>
                <w:lang w:eastAsia="zh-CN"/>
              </w:rPr>
              <w:t>:</w:t>
            </w:r>
            <w:r w:rsidRPr="00402615">
              <w:rPr>
                <w:rFonts w:ascii="Calibri" w:eastAsia="Times New Roman" w:hAnsi="Calibri" w:cs="Calibri"/>
                <w:strike/>
                <w:szCs w:val="24"/>
                <w:lang w:eastAsia="zh-CN"/>
              </w:rPr>
              <w:t xml:space="preserve"> </w:t>
            </w:r>
          </w:p>
          <w:p w14:paraId="60CC2730"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[……],[……][…]νόμισμα</w:t>
            </w:r>
          </w:p>
          <w:p w14:paraId="1308347B"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3CD21692"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62B8A83E"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611B3E1E"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 xml:space="preserve">(διαδικτυακή διεύθυνση, αρχή ή φορέας έκδοσης, επακριβή στοιχεία αναφοράς των εγγράφων): </w:t>
            </w:r>
          </w:p>
          <w:p w14:paraId="6D2AFECE"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i/>
                <w:strike/>
                <w:szCs w:val="24"/>
                <w:lang w:val="en-GB" w:eastAsia="zh-CN"/>
              </w:rPr>
              <w:t>[……][……][……]</w:t>
            </w:r>
          </w:p>
        </w:tc>
      </w:tr>
      <w:tr w:rsidR="00402615" w:rsidRPr="00402615" w14:paraId="5EABAE7B" w14:textId="77777777" w:rsidTr="007E766A">
        <w:tc>
          <w:tcPr>
            <w:tcW w:w="4479" w:type="dxa"/>
            <w:tcBorders>
              <w:top w:val="single" w:sz="4" w:space="0" w:color="000000"/>
              <w:left w:val="single" w:sz="4" w:space="0" w:color="000000"/>
              <w:bottom w:val="single" w:sz="4" w:space="0" w:color="000000"/>
            </w:tcBorders>
            <w:shd w:val="clear" w:color="auto" w:fill="auto"/>
          </w:tcPr>
          <w:p w14:paraId="70AB019F"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2α) Ο ετήσιος («ειδικός») </w:t>
            </w:r>
            <w:r w:rsidRPr="00402615">
              <w:rPr>
                <w:rFonts w:ascii="Calibri" w:eastAsia="Times New Roman" w:hAnsi="Calibri" w:cs="Calibri"/>
                <w:b/>
                <w:strike/>
                <w:szCs w:val="24"/>
                <w:lang w:eastAsia="zh-CN"/>
              </w:rPr>
              <w:t>κύκλος εργασιών του οικονομικού φορέα στον επιχειρηματικό τομέα που καλύπτεται από τη σύμβαση</w:t>
            </w:r>
            <w:r w:rsidRPr="00402615">
              <w:rPr>
                <w:rFonts w:ascii="Calibri" w:eastAsia="Times New Roman" w:hAnsi="Calibri" w:cs="Calibri"/>
                <w:strike/>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B6A13D1"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b/>
                <w:bCs/>
                <w:strike/>
                <w:szCs w:val="24"/>
                <w:lang w:eastAsia="zh-CN"/>
              </w:rPr>
              <w:t>και/ή,</w:t>
            </w:r>
          </w:p>
          <w:p w14:paraId="5F8717D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2β) Ο </w:t>
            </w:r>
            <w:r w:rsidRPr="00402615">
              <w:rPr>
                <w:rFonts w:ascii="Calibri" w:eastAsia="Times New Roman" w:hAnsi="Calibri" w:cs="Calibri"/>
                <w:b/>
                <w:strike/>
                <w:szCs w:val="24"/>
                <w:lang w:eastAsia="zh-CN"/>
              </w:rPr>
              <w:t>μέσος</w:t>
            </w:r>
            <w:r w:rsidRPr="00402615">
              <w:rPr>
                <w:rFonts w:ascii="Calibri" w:eastAsia="Times New Roman" w:hAnsi="Calibri" w:cs="Calibri"/>
                <w:strike/>
                <w:szCs w:val="24"/>
                <w:lang w:eastAsia="zh-CN"/>
              </w:rPr>
              <w:t xml:space="preserve"> ετήσιος </w:t>
            </w:r>
            <w:r w:rsidRPr="00402615">
              <w:rPr>
                <w:rFonts w:ascii="Calibri" w:eastAsia="Times New Roman" w:hAnsi="Calibri" w:cs="Calibri"/>
                <w:b/>
                <w:strike/>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02615">
              <w:rPr>
                <w:rFonts w:ascii="Calibri" w:eastAsia="Times New Roman" w:hAnsi="Calibri" w:cs="Calibri"/>
                <w:strike/>
                <w:szCs w:val="24"/>
                <w:vertAlign w:val="superscript"/>
                <w:lang w:val="en-GB" w:eastAsia="zh-CN"/>
              </w:rPr>
              <w:endnoteReference w:id="35"/>
            </w:r>
            <w:r w:rsidRPr="00402615">
              <w:rPr>
                <w:rFonts w:ascii="Calibri" w:eastAsia="Times New Roman" w:hAnsi="Calibri" w:cs="Calibri"/>
                <w:strike/>
                <w:szCs w:val="24"/>
                <w:lang w:eastAsia="zh-CN"/>
              </w:rPr>
              <w:t>:</w:t>
            </w:r>
          </w:p>
          <w:p w14:paraId="5CAB3228"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AFFD34"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έτος: [……] κύκλος εργασιών: [……][…] νόμισμα</w:t>
            </w:r>
          </w:p>
          <w:p w14:paraId="3091711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έτος: [……] κύκλος εργασιών: [……][…] νόμισμα</w:t>
            </w:r>
          </w:p>
          <w:p w14:paraId="56AD0202"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έτος: [……] κύκλος εργασιών: [……][…] νόμισμα</w:t>
            </w:r>
          </w:p>
          <w:p w14:paraId="4632E177"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29006AC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100DE26A"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7FB3A8DD"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2A621482"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0FB97A33"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(αριθμός ετών, μέσος κύκλος εργασιών)</w:t>
            </w:r>
            <w:r w:rsidRPr="00402615">
              <w:rPr>
                <w:rFonts w:ascii="Calibri" w:eastAsia="Times New Roman" w:hAnsi="Calibri" w:cs="Calibri"/>
                <w:b/>
                <w:strike/>
                <w:szCs w:val="24"/>
                <w:lang w:eastAsia="zh-CN"/>
              </w:rPr>
              <w:t>:</w:t>
            </w:r>
            <w:r w:rsidRPr="00402615">
              <w:rPr>
                <w:rFonts w:ascii="Calibri" w:eastAsia="Times New Roman" w:hAnsi="Calibri" w:cs="Calibri"/>
                <w:strike/>
                <w:szCs w:val="24"/>
                <w:lang w:eastAsia="zh-CN"/>
              </w:rPr>
              <w:t xml:space="preserve"> </w:t>
            </w:r>
          </w:p>
          <w:p w14:paraId="5991A821"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νόμισμα</w:t>
            </w:r>
          </w:p>
          <w:p w14:paraId="43EBDD45"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4A946D64"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3B35808D"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0E91784B"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 xml:space="preserve">(διαδικτυακή διεύθυνση, αρχή ή φορέας έκδοσης, επακριβή στοιχεία αναφοράς των εγγράφων): </w:t>
            </w:r>
          </w:p>
          <w:p w14:paraId="7DC08B44"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i/>
                <w:strike/>
                <w:szCs w:val="24"/>
                <w:lang w:val="en-GB" w:eastAsia="zh-CN"/>
              </w:rPr>
              <w:t>[……][……][……]</w:t>
            </w:r>
          </w:p>
        </w:tc>
      </w:tr>
      <w:tr w:rsidR="00402615" w:rsidRPr="00402615" w14:paraId="6E82F76D" w14:textId="77777777" w:rsidTr="007E766A">
        <w:tc>
          <w:tcPr>
            <w:tcW w:w="4479" w:type="dxa"/>
            <w:tcBorders>
              <w:top w:val="single" w:sz="4" w:space="0" w:color="000000"/>
              <w:left w:val="single" w:sz="4" w:space="0" w:color="000000"/>
              <w:bottom w:val="single" w:sz="4" w:space="0" w:color="000000"/>
            </w:tcBorders>
            <w:shd w:val="clear" w:color="auto" w:fill="auto"/>
          </w:tcPr>
          <w:p w14:paraId="7B518B68"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E161D"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w:t>
            </w:r>
          </w:p>
        </w:tc>
      </w:tr>
      <w:tr w:rsidR="00402615" w:rsidRPr="00402615" w14:paraId="1F5AF68F" w14:textId="77777777" w:rsidTr="007E766A">
        <w:tc>
          <w:tcPr>
            <w:tcW w:w="4479" w:type="dxa"/>
            <w:tcBorders>
              <w:top w:val="single" w:sz="4" w:space="0" w:color="000000"/>
              <w:left w:val="single" w:sz="4" w:space="0" w:color="000000"/>
              <w:bottom w:val="single" w:sz="4" w:space="0" w:color="000000"/>
            </w:tcBorders>
            <w:shd w:val="clear" w:color="auto" w:fill="auto"/>
          </w:tcPr>
          <w:p w14:paraId="315B06D7" w14:textId="77777777" w:rsidR="00402615" w:rsidRPr="00402615" w:rsidRDefault="00402615" w:rsidP="00402615">
            <w:pPr>
              <w:suppressAutoHyphens/>
              <w:snapToGrid w:val="0"/>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4)Όσον αφορά τις χρηματοοικονομικές αναλογίες</w:t>
            </w:r>
            <w:r w:rsidRPr="00402615">
              <w:rPr>
                <w:rFonts w:ascii="Calibri" w:eastAsia="Times New Roman" w:hAnsi="Calibri" w:cs="Calibri"/>
                <w:strike/>
                <w:szCs w:val="24"/>
                <w:vertAlign w:val="superscript"/>
                <w:lang w:val="en-GB" w:eastAsia="zh-CN"/>
              </w:rPr>
              <w:endnoteReference w:id="36"/>
            </w:r>
            <w:r w:rsidRPr="00402615">
              <w:rPr>
                <w:rFonts w:ascii="Calibri" w:eastAsia="Times New Roman" w:hAnsi="Calibri" w:cs="Calibri"/>
                <w:strike/>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C22226D" w14:textId="77777777" w:rsidR="00402615" w:rsidRPr="00402615" w:rsidRDefault="00402615" w:rsidP="00402615">
            <w:pPr>
              <w:suppressAutoHyphens/>
              <w:snapToGrid w:val="0"/>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8F6B8B" w14:textId="77777777" w:rsidR="00402615" w:rsidRPr="00402615" w:rsidRDefault="00402615" w:rsidP="00402615">
            <w:pPr>
              <w:suppressAutoHyphens/>
              <w:snapToGrid w:val="0"/>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lastRenderedPageBreak/>
              <w:t xml:space="preserve">(προσδιορισμός της απαιτούμενης αναλογίας-αναλογία μεταξύ </w:t>
            </w:r>
            <w:r w:rsidRPr="00402615">
              <w:rPr>
                <w:rFonts w:ascii="Calibri" w:eastAsia="Times New Roman" w:hAnsi="Calibri" w:cs="Calibri"/>
                <w:strike/>
                <w:szCs w:val="24"/>
                <w:lang w:val="en-US" w:eastAsia="zh-CN"/>
              </w:rPr>
              <w:t>x</w:t>
            </w:r>
            <w:r w:rsidRPr="00402615">
              <w:rPr>
                <w:rFonts w:ascii="Calibri" w:eastAsia="Times New Roman" w:hAnsi="Calibri" w:cs="Calibri"/>
                <w:strike/>
                <w:szCs w:val="24"/>
                <w:lang w:eastAsia="zh-CN"/>
              </w:rPr>
              <w:t xml:space="preserve"> και </w:t>
            </w:r>
            <w:r w:rsidRPr="00402615">
              <w:rPr>
                <w:rFonts w:ascii="Calibri" w:eastAsia="Times New Roman" w:hAnsi="Calibri" w:cs="Calibri"/>
                <w:strike/>
                <w:szCs w:val="24"/>
                <w:lang w:val="en-US" w:eastAsia="zh-CN"/>
              </w:rPr>
              <w:t>y</w:t>
            </w:r>
            <w:r w:rsidRPr="00402615">
              <w:rPr>
                <w:rFonts w:ascii="Calibri" w:eastAsia="Times New Roman" w:hAnsi="Calibri" w:cs="Calibri"/>
                <w:strike/>
                <w:szCs w:val="24"/>
                <w:vertAlign w:val="superscript"/>
                <w:lang w:val="en-US" w:eastAsia="zh-CN"/>
              </w:rPr>
              <w:endnoteReference w:id="37"/>
            </w:r>
            <w:r w:rsidRPr="00402615">
              <w:rPr>
                <w:rFonts w:ascii="Calibri" w:eastAsia="Times New Roman" w:hAnsi="Calibri" w:cs="Calibri"/>
                <w:strike/>
                <w:szCs w:val="24"/>
                <w:lang w:eastAsia="zh-CN"/>
              </w:rPr>
              <w:t xml:space="preserve"> -και η αντίστοιχη αξία)</w:t>
            </w:r>
          </w:p>
          <w:p w14:paraId="5D1D72F5" w14:textId="77777777" w:rsidR="00402615" w:rsidRPr="00402615" w:rsidRDefault="00402615" w:rsidP="00402615">
            <w:pPr>
              <w:suppressAutoHyphens/>
              <w:snapToGrid w:val="0"/>
              <w:spacing w:after="0" w:line="240" w:lineRule="auto"/>
              <w:jc w:val="both"/>
              <w:rPr>
                <w:rFonts w:ascii="Calibri" w:eastAsia="Times New Roman" w:hAnsi="Calibri" w:cs="Calibri"/>
                <w:strike/>
                <w:szCs w:val="24"/>
                <w:lang w:eastAsia="zh-CN"/>
              </w:rPr>
            </w:pPr>
          </w:p>
          <w:p w14:paraId="4DD01B70" w14:textId="77777777" w:rsidR="00402615" w:rsidRPr="00402615" w:rsidRDefault="00402615" w:rsidP="00402615">
            <w:pPr>
              <w:suppressAutoHyphens/>
              <w:snapToGrid w:val="0"/>
              <w:spacing w:after="0" w:line="240" w:lineRule="auto"/>
              <w:jc w:val="both"/>
              <w:rPr>
                <w:rFonts w:ascii="Calibri" w:eastAsia="Times New Roman" w:hAnsi="Calibri" w:cs="Calibri"/>
                <w:strike/>
                <w:szCs w:val="24"/>
                <w:lang w:eastAsia="zh-CN"/>
              </w:rPr>
            </w:pPr>
          </w:p>
          <w:p w14:paraId="43B969E2" w14:textId="77777777" w:rsidR="00402615" w:rsidRPr="00402615" w:rsidRDefault="00402615" w:rsidP="00402615">
            <w:pPr>
              <w:suppressAutoHyphens/>
              <w:snapToGrid w:val="0"/>
              <w:spacing w:after="0" w:line="240" w:lineRule="auto"/>
              <w:jc w:val="both"/>
              <w:rPr>
                <w:rFonts w:ascii="Calibri" w:eastAsia="Times New Roman" w:hAnsi="Calibri" w:cs="Calibri"/>
                <w:i/>
                <w:strike/>
                <w:szCs w:val="24"/>
                <w:lang w:eastAsia="zh-CN"/>
              </w:rPr>
            </w:pPr>
          </w:p>
          <w:p w14:paraId="3B1FE6E8" w14:textId="77777777" w:rsidR="00402615" w:rsidRPr="00402615" w:rsidRDefault="00402615" w:rsidP="00402615">
            <w:pPr>
              <w:suppressAutoHyphens/>
              <w:snapToGrid w:val="0"/>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lastRenderedPageBreak/>
              <w:t xml:space="preserve">(διαδικτυακή διεύθυνση, αρχή ή φορέας έκδοσης, επακριβή στοιχεία αναφοράς των εγγράφων): </w:t>
            </w:r>
          </w:p>
          <w:p w14:paraId="51EA2A06" w14:textId="77777777" w:rsidR="00402615" w:rsidRPr="00402615" w:rsidRDefault="00402615" w:rsidP="00402615">
            <w:pPr>
              <w:suppressAutoHyphens/>
              <w:snapToGrid w:val="0"/>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i/>
                <w:strike/>
                <w:szCs w:val="24"/>
                <w:lang w:val="en-GB" w:eastAsia="zh-CN"/>
              </w:rPr>
              <w:t>[……][……][……]</w:t>
            </w:r>
          </w:p>
        </w:tc>
      </w:tr>
      <w:tr w:rsidR="00402615" w:rsidRPr="00402615" w14:paraId="35CB8AE8" w14:textId="77777777" w:rsidTr="007E766A">
        <w:tc>
          <w:tcPr>
            <w:tcW w:w="4479" w:type="dxa"/>
            <w:tcBorders>
              <w:top w:val="single" w:sz="4" w:space="0" w:color="000000"/>
              <w:left w:val="single" w:sz="4" w:space="0" w:color="000000"/>
              <w:bottom w:val="single" w:sz="4" w:space="0" w:color="000000"/>
            </w:tcBorders>
            <w:shd w:val="clear" w:color="auto" w:fill="auto"/>
          </w:tcPr>
          <w:p w14:paraId="7FB17F46"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lastRenderedPageBreak/>
              <w:t xml:space="preserve">5) Το ασφαλισμένο ποσό στην </w:t>
            </w:r>
            <w:r w:rsidRPr="00402615">
              <w:rPr>
                <w:rFonts w:ascii="Calibri" w:eastAsia="Times New Roman" w:hAnsi="Calibri" w:cs="Calibri"/>
                <w:b/>
                <w:strike/>
                <w:szCs w:val="24"/>
                <w:lang w:eastAsia="zh-CN"/>
              </w:rPr>
              <w:t>ασφαλιστική κάλυψη επαγγελματικών κινδύνων</w:t>
            </w:r>
            <w:r w:rsidRPr="00402615">
              <w:rPr>
                <w:rFonts w:ascii="Calibri" w:eastAsia="Times New Roman" w:hAnsi="Calibri" w:cs="Calibri"/>
                <w:strike/>
                <w:szCs w:val="24"/>
                <w:lang w:eastAsia="zh-CN"/>
              </w:rPr>
              <w:t xml:space="preserve"> του οικονομικού φορέα είναι το εξής:</w:t>
            </w:r>
          </w:p>
          <w:p w14:paraId="576C8A87"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0B3EA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[……][…]νόμισμα</w:t>
            </w:r>
          </w:p>
          <w:p w14:paraId="1C704053"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1960831A"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269232D8"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 xml:space="preserve">(διαδικτυακή διεύθυνση, αρχή ή φορέας έκδοσης, επακριβή στοιχεία αναφοράς των εγγράφων): </w:t>
            </w:r>
          </w:p>
          <w:p w14:paraId="51B55D5D"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i/>
                <w:strike/>
                <w:szCs w:val="24"/>
                <w:lang w:val="en-GB" w:eastAsia="zh-CN"/>
              </w:rPr>
              <w:t>[……][……][……]</w:t>
            </w:r>
          </w:p>
        </w:tc>
      </w:tr>
      <w:tr w:rsidR="00402615" w:rsidRPr="00402615" w14:paraId="4DB85B93" w14:textId="77777777" w:rsidTr="007E766A">
        <w:tc>
          <w:tcPr>
            <w:tcW w:w="4479" w:type="dxa"/>
            <w:tcBorders>
              <w:top w:val="single" w:sz="4" w:space="0" w:color="000000"/>
              <w:left w:val="single" w:sz="4" w:space="0" w:color="000000"/>
              <w:bottom w:val="single" w:sz="4" w:space="0" w:color="000000"/>
            </w:tcBorders>
            <w:shd w:val="clear" w:color="auto" w:fill="auto"/>
          </w:tcPr>
          <w:p w14:paraId="5C9CC31E"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6) Όσον αφορά τις </w:t>
            </w:r>
            <w:r w:rsidRPr="00402615">
              <w:rPr>
                <w:rFonts w:ascii="Calibri" w:eastAsia="Times New Roman" w:hAnsi="Calibri" w:cs="Calibri"/>
                <w:b/>
                <w:strike/>
                <w:szCs w:val="24"/>
                <w:lang w:eastAsia="zh-CN"/>
              </w:rPr>
              <w:t>λοιπές οικονομικές ή χρηματοοικονομικές απαιτήσεις,</w:t>
            </w:r>
            <w:r w:rsidRPr="00402615">
              <w:rPr>
                <w:rFonts w:ascii="Calibri" w:eastAsia="Times New Roman" w:hAnsi="Calibri" w:cs="Calibri"/>
                <w:strike/>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4F631C4"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 xml:space="preserve">Εάν η σχετική τεκμηρίωση που </w:t>
            </w:r>
            <w:r w:rsidRPr="00402615">
              <w:rPr>
                <w:rFonts w:ascii="Calibri" w:eastAsia="Times New Roman" w:hAnsi="Calibri" w:cs="Calibri"/>
                <w:b/>
                <w:i/>
                <w:strike/>
                <w:szCs w:val="24"/>
                <w:lang w:eastAsia="zh-CN"/>
              </w:rPr>
              <w:t>ενδέχεται</w:t>
            </w:r>
            <w:r w:rsidRPr="00402615">
              <w:rPr>
                <w:rFonts w:ascii="Calibri" w:eastAsia="Times New Roman" w:hAnsi="Calibri" w:cs="Calibri"/>
                <w:i/>
                <w:strike/>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FD3D6"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w:t>
            </w:r>
          </w:p>
          <w:p w14:paraId="6CCEBC50"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521B47C4"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7B9D0A08"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5296E152"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014EEFEB"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4C56B7C7"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 xml:space="preserve">(διαδικτυακή διεύθυνση, αρχή ή φορέας έκδοσης, επακριβή στοιχεία αναφοράς των εγγράφων): </w:t>
            </w:r>
          </w:p>
          <w:p w14:paraId="35D529FB"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i/>
                <w:strike/>
                <w:szCs w:val="24"/>
                <w:lang w:val="en-GB" w:eastAsia="zh-CN"/>
              </w:rPr>
              <w:t>[……][……][……]</w:t>
            </w:r>
          </w:p>
        </w:tc>
      </w:tr>
    </w:tbl>
    <w:p w14:paraId="349DE4A1" w14:textId="77777777" w:rsidR="00402615" w:rsidRPr="00402615" w:rsidRDefault="00402615" w:rsidP="00402615">
      <w:pPr>
        <w:keepNext/>
        <w:suppressAutoHyphens/>
        <w:spacing w:before="120" w:after="360"/>
        <w:jc w:val="center"/>
        <w:rPr>
          <w:rFonts w:ascii="Calibri" w:eastAsia="Times New Roman" w:hAnsi="Calibri" w:cs="Calibri"/>
          <w:b/>
          <w:smallCaps/>
          <w:kern w:val="1"/>
          <w:sz w:val="28"/>
          <w:lang w:eastAsia="zh-CN"/>
        </w:rPr>
      </w:pPr>
    </w:p>
    <w:p w14:paraId="2858C03E"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val="en-GB" w:eastAsia="zh-CN"/>
        </w:rPr>
      </w:pPr>
      <w:r w:rsidRPr="00402615">
        <w:rPr>
          <w:rFonts w:ascii="Calibri" w:eastAsia="Times New Roman" w:hAnsi="Calibri" w:cs="Calibri"/>
          <w:b/>
          <w:bCs/>
          <w:szCs w:val="24"/>
          <w:lang w:val="en-GB" w:eastAsia="zh-CN"/>
        </w:rPr>
        <w:lastRenderedPageBreak/>
        <w:t>Γ: Τεχνική και επαγγελματική ικανότητα</w:t>
      </w:r>
    </w:p>
    <w:p w14:paraId="6FD3D680" w14:textId="77777777" w:rsidR="00402615" w:rsidRPr="00402615" w:rsidRDefault="00402615" w:rsidP="0040261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sz w:val="21"/>
          <w:szCs w:val="21"/>
          <w:lang w:eastAsia="zh-CN"/>
        </w:rPr>
        <w:t>Ο οικονομικός φορέας πρέπει να παράσχε</w:t>
      </w:r>
      <w:r w:rsidRPr="00402615">
        <w:rPr>
          <w:rFonts w:ascii="Calibri" w:eastAsia="Times New Roman" w:hAnsi="Calibri" w:cs="Calibri"/>
          <w:b/>
          <w:i/>
          <w:sz w:val="21"/>
          <w:szCs w:val="21"/>
          <w:lang w:eastAsia="zh-CN"/>
        </w:rPr>
        <w:t>ι</w:t>
      </w:r>
      <w:r w:rsidRPr="00402615">
        <w:rPr>
          <w:rFonts w:ascii="Calibri" w:eastAsia="Times New Roman" w:hAnsi="Calibri" w:cs="Calibri"/>
          <w:b/>
          <w:sz w:val="21"/>
          <w:szCs w:val="21"/>
          <w:lang w:eastAsia="zh-CN"/>
        </w:rPr>
        <w:t xml:space="preserve"> πληροφορίες </w:t>
      </w:r>
      <w:r w:rsidRPr="00402615">
        <w:rPr>
          <w:rFonts w:ascii="Calibri" w:eastAsia="Times New Roman" w:hAnsi="Calibri" w:cs="Calibri"/>
          <w:b/>
          <w:sz w:val="21"/>
          <w:szCs w:val="21"/>
          <w:u w:val="single"/>
          <w:lang w:eastAsia="zh-CN"/>
        </w:rPr>
        <w:t>μόνον</w:t>
      </w:r>
      <w:r w:rsidRPr="00402615">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402615">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02615" w:rsidRPr="00402615" w14:paraId="423D43C7" w14:textId="77777777" w:rsidTr="007E766A">
        <w:tc>
          <w:tcPr>
            <w:tcW w:w="4479" w:type="dxa"/>
            <w:tcBorders>
              <w:top w:val="single" w:sz="4" w:space="0" w:color="000000"/>
              <w:left w:val="single" w:sz="4" w:space="0" w:color="000000"/>
              <w:bottom w:val="single" w:sz="4" w:space="0" w:color="000000"/>
            </w:tcBorders>
            <w:shd w:val="clear" w:color="auto" w:fill="auto"/>
          </w:tcPr>
          <w:p w14:paraId="2CD8CD62"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4BFD33"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Απάντηση:</w:t>
            </w:r>
          </w:p>
        </w:tc>
      </w:tr>
      <w:tr w:rsidR="00402615" w:rsidRPr="00402615" w14:paraId="267AC47A" w14:textId="77777777" w:rsidTr="007E766A">
        <w:tc>
          <w:tcPr>
            <w:tcW w:w="4479" w:type="dxa"/>
            <w:tcBorders>
              <w:top w:val="single" w:sz="4" w:space="0" w:color="000000"/>
              <w:left w:val="single" w:sz="4" w:space="0" w:color="000000"/>
              <w:bottom w:val="single" w:sz="4" w:space="0" w:color="000000"/>
            </w:tcBorders>
            <w:shd w:val="clear" w:color="auto" w:fill="auto"/>
          </w:tcPr>
          <w:p w14:paraId="435DF040"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1α) Μόνο για τις </w:t>
            </w:r>
            <w:r w:rsidRPr="00402615">
              <w:rPr>
                <w:rFonts w:ascii="Calibri" w:eastAsia="Times New Roman" w:hAnsi="Calibri" w:cs="Calibri"/>
                <w:b/>
                <w:i/>
                <w:strike/>
                <w:szCs w:val="24"/>
                <w:lang w:eastAsia="zh-CN"/>
              </w:rPr>
              <w:t>δημόσιες συμβάσεις έργων</w:t>
            </w:r>
            <w:r w:rsidRPr="00402615">
              <w:rPr>
                <w:rFonts w:ascii="Calibri" w:eastAsia="Times New Roman" w:hAnsi="Calibri" w:cs="Calibri"/>
                <w:strike/>
                <w:szCs w:val="24"/>
                <w:lang w:eastAsia="zh-CN"/>
              </w:rPr>
              <w:t>:</w:t>
            </w:r>
          </w:p>
          <w:p w14:paraId="05D6A19E"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Κατά τη διάρκεια της περιόδου αναφοράς</w:t>
            </w:r>
            <w:r w:rsidRPr="00402615">
              <w:rPr>
                <w:rFonts w:ascii="Calibri" w:eastAsia="Times New Roman" w:hAnsi="Calibri" w:cs="Times New Roman"/>
                <w:strike/>
                <w:szCs w:val="24"/>
                <w:vertAlign w:val="superscript"/>
                <w:lang w:val="en-GB" w:eastAsia="zh-CN"/>
              </w:rPr>
              <w:endnoteReference w:id="38"/>
            </w:r>
            <w:r w:rsidRPr="00402615">
              <w:rPr>
                <w:rFonts w:ascii="Calibri" w:eastAsia="Times New Roman" w:hAnsi="Calibri" w:cs="Calibri"/>
                <w:strike/>
                <w:szCs w:val="24"/>
                <w:lang w:eastAsia="zh-CN"/>
              </w:rPr>
              <w:t xml:space="preserve">, ο οικονομικός φορέας έχει </w:t>
            </w:r>
            <w:r w:rsidRPr="00402615">
              <w:rPr>
                <w:rFonts w:ascii="Calibri" w:eastAsia="Times New Roman" w:hAnsi="Calibri" w:cs="Calibri"/>
                <w:b/>
                <w:strike/>
                <w:szCs w:val="24"/>
                <w:lang w:eastAsia="zh-CN"/>
              </w:rPr>
              <w:t>εκτελέσει τα ακόλουθα έργα του είδους που έχει προσδιοριστεί</w:t>
            </w:r>
            <w:r w:rsidRPr="00402615">
              <w:rPr>
                <w:rFonts w:ascii="Calibri" w:eastAsia="Times New Roman" w:hAnsi="Calibri" w:cs="Calibri"/>
                <w:strike/>
                <w:szCs w:val="24"/>
                <w:lang w:eastAsia="zh-CN"/>
              </w:rPr>
              <w:t>:</w:t>
            </w:r>
          </w:p>
          <w:p w14:paraId="1602E020"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075CE82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438A7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423F70F"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w:t>
            </w:r>
          </w:p>
          <w:p w14:paraId="32C9CFA5"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Έργα: [……]</w:t>
            </w:r>
          </w:p>
          <w:p w14:paraId="032FB494"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w:t>
            </w:r>
          </w:p>
          <w:p w14:paraId="582F37C1"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Calibri" w:hAnsi="Calibri" w:cs="Calibri"/>
                <w:i/>
                <w:strike/>
                <w:szCs w:val="24"/>
                <w:lang w:eastAsia="zh-CN"/>
              </w:rPr>
              <w:t xml:space="preserve"> </w:t>
            </w:r>
            <w:r w:rsidRPr="00402615">
              <w:rPr>
                <w:rFonts w:ascii="Calibri" w:eastAsia="Times New Roman" w:hAnsi="Calibri" w:cs="Calibri"/>
                <w:i/>
                <w:strike/>
                <w:szCs w:val="24"/>
                <w:lang w:val="en-GB" w:eastAsia="zh-CN"/>
              </w:rPr>
              <w:t>[……][……][……]</w:t>
            </w:r>
          </w:p>
        </w:tc>
      </w:tr>
      <w:tr w:rsidR="00402615" w:rsidRPr="00402615" w14:paraId="094FD210" w14:textId="77777777" w:rsidTr="007E766A">
        <w:tc>
          <w:tcPr>
            <w:tcW w:w="4479" w:type="dxa"/>
            <w:tcBorders>
              <w:top w:val="single" w:sz="4" w:space="0" w:color="000000"/>
              <w:left w:val="single" w:sz="4" w:space="0" w:color="000000"/>
              <w:bottom w:val="single" w:sz="4" w:space="0" w:color="000000"/>
            </w:tcBorders>
            <w:shd w:val="clear" w:color="auto" w:fill="auto"/>
          </w:tcPr>
          <w:p w14:paraId="4ED0533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1β) Μόνο για </w:t>
            </w:r>
            <w:r w:rsidRPr="00402615">
              <w:rPr>
                <w:rFonts w:ascii="Calibri" w:eastAsia="Times New Roman" w:hAnsi="Calibri" w:cs="Calibri"/>
                <w:b/>
                <w:i/>
                <w:szCs w:val="24"/>
                <w:lang w:eastAsia="zh-CN"/>
              </w:rPr>
              <w:t>δημόσιες συμβάσεις προμηθειών και δημόσιες συμβάσεις υπηρεσιών</w:t>
            </w:r>
            <w:r w:rsidRPr="00402615">
              <w:rPr>
                <w:rFonts w:ascii="Calibri" w:eastAsia="Times New Roman" w:hAnsi="Calibri" w:cs="Calibri"/>
                <w:szCs w:val="24"/>
                <w:lang w:eastAsia="zh-CN"/>
              </w:rPr>
              <w:t>:</w:t>
            </w:r>
          </w:p>
          <w:p w14:paraId="2916199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Κατά τη διάρκεια της περιόδου αναφοράς</w:t>
            </w:r>
            <w:r w:rsidRPr="00402615">
              <w:rPr>
                <w:rFonts w:ascii="Calibri" w:eastAsia="Times New Roman" w:hAnsi="Calibri" w:cs="Times New Roman"/>
                <w:szCs w:val="24"/>
                <w:vertAlign w:val="superscript"/>
                <w:lang w:val="en-GB" w:eastAsia="zh-CN"/>
              </w:rPr>
              <w:endnoteReference w:id="39"/>
            </w:r>
            <w:r w:rsidRPr="00402615">
              <w:rPr>
                <w:rFonts w:ascii="Calibri" w:eastAsia="Times New Roman" w:hAnsi="Calibri" w:cs="Calibri"/>
                <w:szCs w:val="24"/>
                <w:lang w:eastAsia="zh-CN"/>
              </w:rPr>
              <w:t xml:space="preserve">, ο οικονομικός φορέας έχει </w:t>
            </w:r>
            <w:r w:rsidRPr="00402615">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FE15654"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402615">
              <w:rPr>
                <w:rFonts w:ascii="Calibri" w:eastAsia="Times New Roman" w:hAnsi="Calibri" w:cs="Times New Roman"/>
                <w:szCs w:val="24"/>
                <w:vertAlign w:val="superscript"/>
                <w:lang w:val="en-GB" w:eastAsia="zh-CN"/>
              </w:rPr>
              <w:endnoteReference w:id="40"/>
            </w:r>
            <w:r w:rsidRPr="00402615">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B9BA7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A3455C7"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402615" w:rsidRPr="00402615" w14:paraId="5D53E85B" w14:textId="77777777" w:rsidTr="007E766A">
              <w:tc>
                <w:tcPr>
                  <w:tcW w:w="1057" w:type="dxa"/>
                  <w:tcBorders>
                    <w:top w:val="single" w:sz="4" w:space="0" w:color="000000"/>
                    <w:left w:val="single" w:sz="4" w:space="0" w:color="000000"/>
                    <w:bottom w:val="single" w:sz="4" w:space="0" w:color="000000"/>
                  </w:tcBorders>
                  <w:shd w:val="clear" w:color="auto" w:fill="auto"/>
                </w:tcPr>
                <w:p w14:paraId="44CBA39C"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 w:val="14"/>
                      <w:szCs w:val="14"/>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3507C4D"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 w:val="14"/>
                      <w:szCs w:val="14"/>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51BD6DA3"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 w:val="14"/>
                      <w:szCs w:val="14"/>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B23F3FC"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 w:val="14"/>
                      <w:szCs w:val="14"/>
                      <w:lang w:val="en-GB" w:eastAsia="zh-CN"/>
                    </w:rPr>
                    <w:t>παραλήπτες</w:t>
                  </w:r>
                </w:p>
              </w:tc>
            </w:tr>
            <w:tr w:rsidR="00402615" w:rsidRPr="00402615" w14:paraId="17C1C67C" w14:textId="77777777" w:rsidTr="007E766A">
              <w:tc>
                <w:tcPr>
                  <w:tcW w:w="1057" w:type="dxa"/>
                  <w:tcBorders>
                    <w:top w:val="single" w:sz="4" w:space="0" w:color="000000"/>
                    <w:left w:val="single" w:sz="4" w:space="0" w:color="000000"/>
                    <w:bottom w:val="single" w:sz="4" w:space="0" w:color="000000"/>
                  </w:tcBorders>
                  <w:shd w:val="clear" w:color="auto" w:fill="auto"/>
                </w:tcPr>
                <w:p w14:paraId="7705D4C8"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35C0E1CF"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43A3A46E"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7E7EED1"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val="en-GB" w:eastAsia="zh-CN"/>
                    </w:rPr>
                  </w:pPr>
                </w:p>
              </w:tc>
            </w:tr>
          </w:tbl>
          <w:p w14:paraId="7FE82E94"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tc>
      </w:tr>
      <w:tr w:rsidR="00402615" w:rsidRPr="00402615" w14:paraId="097CD2EE" w14:textId="77777777" w:rsidTr="007E766A">
        <w:tc>
          <w:tcPr>
            <w:tcW w:w="4479" w:type="dxa"/>
            <w:tcBorders>
              <w:top w:val="single" w:sz="4" w:space="0" w:color="000000"/>
              <w:left w:val="single" w:sz="4" w:space="0" w:color="000000"/>
              <w:bottom w:val="single" w:sz="4" w:space="0" w:color="000000"/>
            </w:tcBorders>
            <w:shd w:val="clear" w:color="auto" w:fill="auto"/>
          </w:tcPr>
          <w:p w14:paraId="563A71AC"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2) Ο οικονομικός φορέας μπορεί να χρησιμοποιήσει το ακόλουθο </w:t>
            </w:r>
            <w:r w:rsidRPr="00402615">
              <w:rPr>
                <w:rFonts w:ascii="Calibri" w:eastAsia="Times New Roman" w:hAnsi="Calibri" w:cs="Calibri"/>
                <w:b/>
                <w:szCs w:val="24"/>
                <w:lang w:eastAsia="zh-CN"/>
              </w:rPr>
              <w:t>τεχνικό προσωπικό ή τις ακόλουθες τεχνικές υπηρεσίες</w:t>
            </w:r>
            <w:r w:rsidRPr="00402615">
              <w:rPr>
                <w:rFonts w:ascii="Calibri" w:eastAsia="Times New Roman" w:hAnsi="Calibri" w:cs="Times New Roman"/>
                <w:szCs w:val="24"/>
                <w:vertAlign w:val="superscript"/>
                <w:lang w:val="en-GB" w:eastAsia="zh-CN"/>
              </w:rPr>
              <w:endnoteReference w:id="41"/>
            </w:r>
            <w:r w:rsidRPr="00402615">
              <w:rPr>
                <w:rFonts w:ascii="Calibri" w:eastAsia="Times New Roman" w:hAnsi="Calibri" w:cs="Calibri"/>
                <w:szCs w:val="24"/>
                <w:lang w:eastAsia="zh-CN"/>
              </w:rPr>
              <w:t>, ιδίως τους υπεύθυνους για τον έλεγχο της ποιότητας:</w:t>
            </w:r>
          </w:p>
          <w:p w14:paraId="1B27C6BA"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FF8EFB"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p w14:paraId="6A1D22F9"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7AD3AAF5"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2552668D"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6534F847"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3C259974"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61828DC6" w14:textId="77777777" w:rsidTr="007E766A">
        <w:tc>
          <w:tcPr>
            <w:tcW w:w="4479" w:type="dxa"/>
            <w:tcBorders>
              <w:top w:val="single" w:sz="4" w:space="0" w:color="000000"/>
              <w:left w:val="single" w:sz="4" w:space="0" w:color="000000"/>
              <w:bottom w:val="single" w:sz="4" w:space="0" w:color="000000"/>
            </w:tcBorders>
            <w:shd w:val="clear" w:color="auto" w:fill="auto"/>
          </w:tcPr>
          <w:p w14:paraId="14B4BB7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3) Ο οικονομικός φορέας χρησιμοποιεί τον ακόλουθο </w:t>
            </w:r>
            <w:r w:rsidRPr="00402615">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402615">
              <w:rPr>
                <w:rFonts w:ascii="Calibri" w:eastAsia="Times New Roman" w:hAnsi="Calibri" w:cs="Calibri"/>
                <w:szCs w:val="24"/>
                <w:lang w:eastAsia="zh-CN"/>
              </w:rPr>
              <w:t xml:space="preserve"> και τα </w:t>
            </w:r>
            <w:r w:rsidRPr="00402615">
              <w:rPr>
                <w:rFonts w:ascii="Calibri" w:eastAsia="Times New Roman" w:hAnsi="Calibri" w:cs="Calibri"/>
                <w:b/>
                <w:szCs w:val="24"/>
                <w:lang w:eastAsia="zh-CN"/>
              </w:rPr>
              <w:t>μέσα μελέτης και έρευνας</w:t>
            </w:r>
            <w:r w:rsidRPr="00402615">
              <w:rPr>
                <w:rFonts w:ascii="Calibri" w:eastAsia="Times New Roman" w:hAnsi="Calibri"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9B21A"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75DEB88D" w14:textId="77777777" w:rsidTr="007E766A">
        <w:tc>
          <w:tcPr>
            <w:tcW w:w="4479" w:type="dxa"/>
            <w:tcBorders>
              <w:top w:val="single" w:sz="4" w:space="0" w:color="000000"/>
              <w:left w:val="single" w:sz="4" w:space="0" w:color="000000"/>
              <w:bottom w:val="single" w:sz="4" w:space="0" w:color="000000"/>
            </w:tcBorders>
            <w:shd w:val="clear" w:color="auto" w:fill="auto"/>
          </w:tcPr>
          <w:p w14:paraId="6885C85B"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4) Ο οικονομικός φορέας θα μπορεί να εφαρμόσει τα ακόλουθα συστήματα </w:t>
            </w:r>
            <w:r w:rsidRPr="00402615">
              <w:rPr>
                <w:rFonts w:ascii="Calibri" w:eastAsia="Times New Roman" w:hAnsi="Calibri" w:cs="Calibri"/>
                <w:b/>
                <w:strike/>
                <w:szCs w:val="24"/>
                <w:lang w:eastAsia="zh-CN"/>
              </w:rPr>
              <w:t>διαχείρισης της αλυσίδας εφοδιασμού</w:t>
            </w:r>
            <w:r w:rsidRPr="00402615">
              <w:rPr>
                <w:rFonts w:ascii="Calibri" w:eastAsia="Times New Roman" w:hAnsi="Calibri" w:cs="Calibri"/>
                <w:strike/>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644CAF"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w:t>
            </w:r>
          </w:p>
        </w:tc>
      </w:tr>
      <w:tr w:rsidR="00402615" w:rsidRPr="00402615" w14:paraId="6FC2B968" w14:textId="77777777" w:rsidTr="007E766A">
        <w:tc>
          <w:tcPr>
            <w:tcW w:w="4479" w:type="dxa"/>
            <w:tcBorders>
              <w:top w:val="single" w:sz="4" w:space="0" w:color="000000"/>
              <w:left w:val="single" w:sz="4" w:space="0" w:color="000000"/>
              <w:bottom w:val="single" w:sz="4" w:space="0" w:color="000000"/>
            </w:tcBorders>
            <w:shd w:val="clear" w:color="auto" w:fill="auto"/>
          </w:tcPr>
          <w:p w14:paraId="7C5AF77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b/>
                <w:i/>
                <w:strike/>
                <w:szCs w:val="24"/>
                <w:lang w:eastAsia="zh-CN"/>
              </w:rPr>
              <w:t xml:space="preserve">5) Για σύνθετα προϊόντα ή υπηρεσίες που θα παρασχεθούν ή, κατ’ εξαίρεση, για προϊόντα ή υπηρεσίες που πρέπει να ανταποκρίνονται </w:t>
            </w:r>
            <w:r w:rsidRPr="00402615">
              <w:rPr>
                <w:rFonts w:ascii="Calibri" w:eastAsia="Times New Roman" w:hAnsi="Calibri" w:cs="Calibri"/>
                <w:b/>
                <w:i/>
                <w:strike/>
                <w:szCs w:val="24"/>
                <w:lang w:eastAsia="zh-CN"/>
              </w:rPr>
              <w:lastRenderedPageBreak/>
              <w:t>σε κάποιον ιδιαίτερο σκοπό:</w:t>
            </w:r>
          </w:p>
          <w:p w14:paraId="48D4DFB5"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Ο οικονομικός φορέας </w:t>
            </w:r>
            <w:r w:rsidRPr="00402615">
              <w:rPr>
                <w:rFonts w:ascii="Calibri" w:eastAsia="Times New Roman" w:hAnsi="Calibri" w:cs="Calibri"/>
                <w:b/>
                <w:strike/>
                <w:szCs w:val="24"/>
                <w:lang w:eastAsia="zh-CN"/>
              </w:rPr>
              <w:t>θα</w:t>
            </w:r>
            <w:r w:rsidRPr="00402615">
              <w:rPr>
                <w:rFonts w:ascii="Calibri" w:eastAsia="Times New Roman" w:hAnsi="Calibri" w:cs="Calibri"/>
                <w:strike/>
                <w:szCs w:val="24"/>
                <w:lang w:eastAsia="zh-CN"/>
              </w:rPr>
              <w:t xml:space="preserve"> επιτρέπει τη διενέργεια </w:t>
            </w:r>
            <w:r w:rsidRPr="00402615">
              <w:rPr>
                <w:rFonts w:ascii="Calibri" w:eastAsia="Times New Roman" w:hAnsi="Calibri" w:cs="Calibri"/>
                <w:b/>
                <w:strike/>
                <w:szCs w:val="24"/>
                <w:lang w:eastAsia="zh-CN"/>
              </w:rPr>
              <w:t>ελέγχων</w:t>
            </w:r>
            <w:r w:rsidRPr="00402615">
              <w:rPr>
                <w:rFonts w:ascii="Calibri" w:eastAsia="Times New Roman" w:hAnsi="Calibri" w:cs="Times New Roman"/>
                <w:strike/>
                <w:szCs w:val="24"/>
                <w:vertAlign w:val="superscript"/>
                <w:lang w:val="en-GB" w:eastAsia="zh-CN"/>
              </w:rPr>
              <w:endnoteReference w:id="42"/>
            </w:r>
            <w:r w:rsidRPr="00402615">
              <w:rPr>
                <w:rFonts w:ascii="Calibri" w:eastAsia="Times New Roman" w:hAnsi="Calibri" w:cs="Calibri"/>
                <w:strike/>
                <w:szCs w:val="24"/>
                <w:lang w:eastAsia="zh-CN"/>
              </w:rPr>
              <w:t xml:space="preserve"> όσον αφορά το </w:t>
            </w:r>
            <w:r w:rsidRPr="00402615">
              <w:rPr>
                <w:rFonts w:ascii="Calibri" w:eastAsia="Times New Roman" w:hAnsi="Calibri" w:cs="Calibri"/>
                <w:b/>
                <w:strike/>
                <w:szCs w:val="24"/>
                <w:lang w:eastAsia="zh-CN"/>
              </w:rPr>
              <w:t>παραγωγικό δυναμικό</w:t>
            </w:r>
            <w:r w:rsidRPr="00402615">
              <w:rPr>
                <w:rFonts w:ascii="Calibri" w:eastAsia="Times New Roman" w:hAnsi="Calibri" w:cs="Calibri"/>
                <w:strike/>
                <w:szCs w:val="24"/>
                <w:lang w:eastAsia="zh-CN"/>
              </w:rPr>
              <w:t xml:space="preserve"> ή τις </w:t>
            </w:r>
            <w:r w:rsidRPr="00402615">
              <w:rPr>
                <w:rFonts w:ascii="Calibri" w:eastAsia="Times New Roman" w:hAnsi="Calibri" w:cs="Calibri"/>
                <w:b/>
                <w:strike/>
                <w:szCs w:val="24"/>
                <w:lang w:eastAsia="zh-CN"/>
              </w:rPr>
              <w:t>τεχνικές ικανότητες</w:t>
            </w:r>
            <w:r w:rsidRPr="00402615">
              <w:rPr>
                <w:rFonts w:ascii="Calibri" w:eastAsia="Times New Roman" w:hAnsi="Calibri" w:cs="Calibri"/>
                <w:strike/>
                <w:szCs w:val="24"/>
                <w:lang w:eastAsia="zh-CN"/>
              </w:rPr>
              <w:t xml:space="preserve"> του οικονομικού φορέα και, εφόσον κρίνεται αναγκαίο, όσον αφορά τα </w:t>
            </w:r>
            <w:r w:rsidRPr="00402615">
              <w:rPr>
                <w:rFonts w:ascii="Calibri" w:eastAsia="Times New Roman" w:hAnsi="Calibri" w:cs="Calibri"/>
                <w:b/>
                <w:strike/>
                <w:szCs w:val="24"/>
                <w:lang w:eastAsia="zh-CN"/>
              </w:rPr>
              <w:t>μέσα μελέτης και έρευνας</w:t>
            </w:r>
            <w:r w:rsidRPr="00402615">
              <w:rPr>
                <w:rFonts w:ascii="Calibri" w:eastAsia="Times New Roman" w:hAnsi="Calibri" w:cs="Calibri"/>
                <w:strike/>
                <w:szCs w:val="24"/>
                <w:lang w:eastAsia="zh-CN"/>
              </w:rPr>
              <w:t xml:space="preserve"> που αυτός διαθέτει καθώς και τα </w:t>
            </w:r>
            <w:r w:rsidRPr="00402615">
              <w:rPr>
                <w:rFonts w:ascii="Calibri" w:eastAsia="Times New Roman" w:hAnsi="Calibri" w:cs="Calibri"/>
                <w:b/>
                <w:strike/>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96FB3F" w14:textId="77777777" w:rsidR="00402615" w:rsidRPr="00402615" w:rsidRDefault="00402615" w:rsidP="00402615">
            <w:pPr>
              <w:suppressAutoHyphens/>
              <w:snapToGrid w:val="0"/>
              <w:spacing w:after="0" w:line="240" w:lineRule="auto"/>
              <w:jc w:val="both"/>
              <w:rPr>
                <w:rFonts w:ascii="Calibri" w:eastAsia="Times New Roman" w:hAnsi="Calibri" w:cs="Calibri"/>
                <w:strike/>
                <w:szCs w:val="24"/>
                <w:lang w:eastAsia="zh-CN"/>
              </w:rPr>
            </w:pPr>
          </w:p>
          <w:p w14:paraId="2031673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2251A630"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316146E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7BEA8A25"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 Ναι [] Όχι</w:t>
            </w:r>
          </w:p>
        </w:tc>
      </w:tr>
      <w:tr w:rsidR="00402615" w:rsidRPr="00402615" w14:paraId="54C62261" w14:textId="77777777" w:rsidTr="007E766A">
        <w:tc>
          <w:tcPr>
            <w:tcW w:w="4479" w:type="dxa"/>
            <w:tcBorders>
              <w:top w:val="single" w:sz="4" w:space="0" w:color="000000"/>
              <w:left w:val="single" w:sz="4" w:space="0" w:color="000000"/>
              <w:bottom w:val="single" w:sz="4" w:space="0" w:color="000000"/>
            </w:tcBorders>
            <w:shd w:val="clear" w:color="auto" w:fill="auto"/>
          </w:tcPr>
          <w:p w14:paraId="1C4FB050"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lastRenderedPageBreak/>
              <w:t xml:space="preserve">6) Οι ακόλουθοι </w:t>
            </w:r>
            <w:r w:rsidRPr="00402615">
              <w:rPr>
                <w:rFonts w:ascii="Calibri" w:eastAsia="Times New Roman" w:hAnsi="Calibri" w:cs="Calibri"/>
                <w:b/>
                <w:szCs w:val="24"/>
                <w:lang w:eastAsia="zh-CN"/>
              </w:rPr>
              <w:t>τίτλοι σπουδών και επαγγελματικών προσόντων</w:t>
            </w:r>
            <w:r w:rsidRPr="00402615">
              <w:rPr>
                <w:rFonts w:ascii="Calibri" w:eastAsia="Times New Roman" w:hAnsi="Calibri" w:cs="Calibri"/>
                <w:szCs w:val="24"/>
                <w:lang w:eastAsia="zh-CN"/>
              </w:rPr>
              <w:t xml:space="preserve"> διατίθενται από:</w:t>
            </w:r>
          </w:p>
          <w:p w14:paraId="382BA55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α) τον ίδιο τον πάροχο υπηρεσιών ή τον εργολάβο,</w:t>
            </w:r>
          </w:p>
          <w:p w14:paraId="7D72978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i/>
                <w:szCs w:val="24"/>
                <w:lang w:eastAsia="zh-CN"/>
              </w:rPr>
              <w:t>και/ή</w:t>
            </w:r>
            <w:r w:rsidRPr="00402615">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14:paraId="302BF43B"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453B5A" w14:textId="77777777" w:rsidR="00402615" w:rsidRPr="00402615" w:rsidRDefault="00402615" w:rsidP="00402615">
            <w:pPr>
              <w:suppressAutoHyphens/>
              <w:snapToGrid w:val="0"/>
              <w:spacing w:after="0" w:line="240" w:lineRule="auto"/>
              <w:jc w:val="both"/>
              <w:rPr>
                <w:rFonts w:ascii="Calibri" w:eastAsia="Times New Roman" w:hAnsi="Calibri" w:cs="Calibri"/>
                <w:szCs w:val="24"/>
                <w:lang w:eastAsia="zh-CN"/>
              </w:rPr>
            </w:pPr>
          </w:p>
          <w:p w14:paraId="78029CD8"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174810AB"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α)[......................................……]</w:t>
            </w:r>
          </w:p>
          <w:p w14:paraId="42B42FE3"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159DE10C"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64CF4B12"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7F7FD6D7"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p>
          <w:p w14:paraId="6661E61F"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β) [……]</w:t>
            </w:r>
          </w:p>
        </w:tc>
      </w:tr>
      <w:tr w:rsidR="00402615" w:rsidRPr="00402615" w14:paraId="655EC6B1" w14:textId="77777777" w:rsidTr="007E766A">
        <w:tc>
          <w:tcPr>
            <w:tcW w:w="4479" w:type="dxa"/>
            <w:tcBorders>
              <w:top w:val="single" w:sz="4" w:space="0" w:color="000000"/>
              <w:left w:val="single" w:sz="4" w:space="0" w:color="000000"/>
              <w:bottom w:val="single" w:sz="4" w:space="0" w:color="000000"/>
            </w:tcBorders>
            <w:shd w:val="clear" w:color="auto" w:fill="auto"/>
          </w:tcPr>
          <w:p w14:paraId="5021CB63"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7) Ο οικονομικός φορέας θα μπορεί να εφαρμόζει τα ακόλουθα </w:t>
            </w:r>
            <w:r w:rsidRPr="00402615">
              <w:rPr>
                <w:rFonts w:ascii="Calibri" w:eastAsia="Times New Roman" w:hAnsi="Calibri" w:cs="Calibri"/>
                <w:b/>
                <w:szCs w:val="24"/>
                <w:lang w:eastAsia="zh-CN"/>
              </w:rPr>
              <w:t>μέτρα περιβαλλοντικής διαχείρισης</w:t>
            </w:r>
            <w:r w:rsidRPr="00402615">
              <w:rPr>
                <w:rFonts w:ascii="Calibri" w:eastAsia="Times New Roman" w:hAnsi="Calibri"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84813D"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3095653D" w14:textId="77777777" w:rsidTr="007E766A">
        <w:trPr>
          <w:trHeight w:val="2683"/>
        </w:trPr>
        <w:tc>
          <w:tcPr>
            <w:tcW w:w="4479" w:type="dxa"/>
            <w:tcBorders>
              <w:top w:val="single" w:sz="4" w:space="0" w:color="000000"/>
              <w:left w:val="single" w:sz="4" w:space="0" w:color="000000"/>
              <w:bottom w:val="single" w:sz="4" w:space="0" w:color="000000"/>
            </w:tcBorders>
            <w:shd w:val="clear" w:color="auto" w:fill="auto"/>
          </w:tcPr>
          <w:p w14:paraId="7FF963B7"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8) Το </w:t>
            </w:r>
            <w:r w:rsidRPr="00402615">
              <w:rPr>
                <w:rFonts w:ascii="Calibri" w:eastAsia="Times New Roman" w:hAnsi="Calibri" w:cs="Calibri"/>
                <w:b/>
                <w:bCs/>
                <w:strike/>
                <w:szCs w:val="24"/>
                <w:lang w:eastAsia="zh-CN"/>
              </w:rPr>
              <w:t xml:space="preserve">μέσο ετήσιο εργατοϋπαλληλικό δυναμικό </w:t>
            </w:r>
            <w:r w:rsidRPr="00402615">
              <w:rPr>
                <w:rFonts w:ascii="Calibri" w:eastAsia="Times New Roman" w:hAnsi="Calibri" w:cs="Calibri"/>
                <w:strike/>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736782"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Έτος, μέσο ετήσιο εργατοϋπαλληλικό προσωπικό: </w:t>
            </w:r>
          </w:p>
          <w:p w14:paraId="6F569BCC"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 xml:space="preserve">[........], [.........] </w:t>
            </w:r>
          </w:p>
          <w:p w14:paraId="68A3DC70"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 xml:space="preserve">[........], [.........] </w:t>
            </w:r>
          </w:p>
          <w:p w14:paraId="714CB44A"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 xml:space="preserve">[........], [.........] </w:t>
            </w:r>
          </w:p>
          <w:p w14:paraId="26AD6189"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Έτος, αριθμός διευθυντικών στελεχών:</w:t>
            </w:r>
          </w:p>
          <w:p w14:paraId="648398E9"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 xml:space="preserve">[........], [.........] </w:t>
            </w:r>
          </w:p>
          <w:p w14:paraId="278E222D"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 xml:space="preserve">[........], [.........] </w:t>
            </w:r>
          </w:p>
          <w:p w14:paraId="12C1D1AC"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strike/>
                <w:szCs w:val="24"/>
                <w:lang w:val="en-GB" w:eastAsia="zh-CN"/>
              </w:rPr>
              <w:t xml:space="preserve">[........], [.........] </w:t>
            </w:r>
          </w:p>
        </w:tc>
      </w:tr>
      <w:tr w:rsidR="00402615" w:rsidRPr="00402615" w14:paraId="1A6F39E5" w14:textId="77777777" w:rsidTr="007E766A">
        <w:tc>
          <w:tcPr>
            <w:tcW w:w="4479" w:type="dxa"/>
            <w:tcBorders>
              <w:left w:val="single" w:sz="4" w:space="0" w:color="000000"/>
              <w:bottom w:val="single" w:sz="4" w:space="0" w:color="000000"/>
            </w:tcBorders>
            <w:shd w:val="clear" w:color="auto" w:fill="auto"/>
          </w:tcPr>
          <w:p w14:paraId="6E59A003"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9) Ο οικονομικός φορέας θα έχει στη διάθεσή του τα ακόλουθα </w:t>
            </w:r>
            <w:r w:rsidRPr="00402615">
              <w:rPr>
                <w:rFonts w:ascii="Calibri" w:eastAsia="Times New Roman" w:hAnsi="Calibri" w:cs="Calibri"/>
                <w:b/>
                <w:szCs w:val="24"/>
                <w:lang w:eastAsia="zh-CN"/>
              </w:rPr>
              <w:t xml:space="preserve">μηχανήματα, εγκαταστάσεις και τεχνικό εξοπλισμό </w:t>
            </w:r>
            <w:r w:rsidRPr="00402615">
              <w:rPr>
                <w:rFonts w:ascii="Calibri" w:eastAsia="Times New Roman" w:hAnsi="Calibri"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7F5C7E89"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39E1BD03" w14:textId="77777777" w:rsidTr="007E766A">
        <w:tc>
          <w:tcPr>
            <w:tcW w:w="4479" w:type="dxa"/>
            <w:tcBorders>
              <w:top w:val="single" w:sz="4" w:space="0" w:color="000000"/>
              <w:left w:val="single" w:sz="4" w:space="0" w:color="000000"/>
              <w:bottom w:val="single" w:sz="4" w:space="0" w:color="000000"/>
            </w:tcBorders>
            <w:shd w:val="clear" w:color="auto" w:fill="auto"/>
          </w:tcPr>
          <w:p w14:paraId="380CBDDD"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10) Ο οικονομικός φορέας </w:t>
            </w:r>
            <w:r w:rsidRPr="00402615">
              <w:rPr>
                <w:rFonts w:ascii="Calibri" w:eastAsia="Times New Roman" w:hAnsi="Calibri" w:cs="Calibri"/>
                <w:b/>
                <w:szCs w:val="24"/>
                <w:lang w:eastAsia="zh-CN"/>
              </w:rPr>
              <w:t>προτίθεται, να αναθέσει σε τρίτους υπό μορφή υπεργολαβίας</w:t>
            </w:r>
            <w:r w:rsidRPr="00402615">
              <w:rPr>
                <w:rFonts w:ascii="Calibri" w:eastAsia="Times New Roman" w:hAnsi="Calibri" w:cs="Times New Roman"/>
                <w:szCs w:val="24"/>
                <w:vertAlign w:val="superscript"/>
                <w:lang w:val="en-GB" w:eastAsia="zh-CN"/>
              </w:rPr>
              <w:endnoteReference w:id="43"/>
            </w:r>
            <w:r w:rsidRPr="00402615">
              <w:rPr>
                <w:rFonts w:ascii="Calibri" w:eastAsia="Times New Roman" w:hAnsi="Calibri" w:cs="Calibri"/>
                <w:szCs w:val="24"/>
                <w:lang w:eastAsia="zh-CN"/>
              </w:rPr>
              <w:t xml:space="preserve"> το ακόλουθο</w:t>
            </w:r>
            <w:r w:rsidRPr="00402615">
              <w:rPr>
                <w:rFonts w:ascii="Calibri" w:eastAsia="Times New Roman" w:hAnsi="Calibri" w:cs="Calibri"/>
                <w:b/>
                <w:szCs w:val="24"/>
                <w:lang w:eastAsia="zh-CN"/>
              </w:rPr>
              <w:t xml:space="preserve"> τμήμα (δηλ. ποσοστό)</w:t>
            </w:r>
            <w:r w:rsidRPr="00402615">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DC9F8D"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szCs w:val="24"/>
                <w:lang w:val="en-GB" w:eastAsia="zh-CN"/>
              </w:rPr>
              <w:t>[....……]</w:t>
            </w:r>
          </w:p>
        </w:tc>
      </w:tr>
      <w:tr w:rsidR="00402615" w:rsidRPr="00402615" w14:paraId="7E105D9A" w14:textId="77777777" w:rsidTr="007E766A">
        <w:tc>
          <w:tcPr>
            <w:tcW w:w="4479" w:type="dxa"/>
            <w:tcBorders>
              <w:top w:val="single" w:sz="4" w:space="0" w:color="000000"/>
              <w:left w:val="single" w:sz="4" w:space="0" w:color="000000"/>
              <w:bottom w:val="single" w:sz="4" w:space="0" w:color="000000"/>
            </w:tcBorders>
            <w:shd w:val="clear" w:color="auto" w:fill="auto"/>
          </w:tcPr>
          <w:p w14:paraId="241CFF4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11) Για </w:t>
            </w:r>
            <w:r w:rsidRPr="00402615">
              <w:rPr>
                <w:rFonts w:ascii="Calibri" w:eastAsia="Times New Roman" w:hAnsi="Calibri" w:cs="Calibri"/>
                <w:b/>
                <w:i/>
                <w:strike/>
                <w:szCs w:val="24"/>
                <w:lang w:eastAsia="zh-CN"/>
              </w:rPr>
              <w:t xml:space="preserve">δημόσιες συμβάσεις προμηθειών </w:t>
            </w:r>
            <w:r w:rsidRPr="00402615">
              <w:rPr>
                <w:rFonts w:ascii="Calibri" w:eastAsia="Times New Roman" w:hAnsi="Calibri" w:cs="Calibri"/>
                <w:strike/>
                <w:szCs w:val="24"/>
                <w:lang w:eastAsia="zh-CN"/>
              </w:rPr>
              <w:t>:</w:t>
            </w:r>
          </w:p>
          <w:p w14:paraId="077ACCF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D160F14"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Κατά περίπτωση, ο οικονομικός φορέας δηλώνει περαιτέρω ότι θα προσκομίσει τα απαιτούμενα πιστοποιητικά γνησιότητας.</w:t>
            </w:r>
          </w:p>
          <w:p w14:paraId="224D229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50122" w14:textId="77777777" w:rsidR="00402615" w:rsidRPr="00402615" w:rsidRDefault="00402615" w:rsidP="00402615">
            <w:pPr>
              <w:suppressAutoHyphens/>
              <w:snapToGrid w:val="0"/>
              <w:spacing w:after="0" w:line="240" w:lineRule="auto"/>
              <w:jc w:val="both"/>
              <w:rPr>
                <w:rFonts w:ascii="Calibri" w:eastAsia="Times New Roman" w:hAnsi="Calibri" w:cs="Calibri"/>
                <w:strike/>
                <w:szCs w:val="24"/>
                <w:lang w:eastAsia="zh-CN"/>
              </w:rPr>
            </w:pPr>
          </w:p>
          <w:p w14:paraId="007915A6"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Ναι [] Όχι</w:t>
            </w:r>
          </w:p>
          <w:p w14:paraId="40403FC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7BDC3B51"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4ADC7F4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080C5D9B"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5D6FB25D"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211A7653"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Ναι [] Όχι</w:t>
            </w:r>
          </w:p>
          <w:p w14:paraId="0F3A0E25"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413D5990"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69A1C506"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 xml:space="preserve">(διαδικτυακή διεύθυνση, αρχή ή φορέας έκδοσης, επακριβή στοιχεία αναφοράς των </w:t>
            </w:r>
            <w:r w:rsidRPr="00402615">
              <w:rPr>
                <w:rFonts w:ascii="Calibri" w:eastAsia="Times New Roman" w:hAnsi="Calibri" w:cs="Calibri"/>
                <w:i/>
                <w:strike/>
                <w:szCs w:val="24"/>
                <w:lang w:eastAsia="zh-CN"/>
              </w:rPr>
              <w:lastRenderedPageBreak/>
              <w:t>εγγράφων): [……][……][……]</w:t>
            </w:r>
          </w:p>
        </w:tc>
      </w:tr>
      <w:tr w:rsidR="00402615" w:rsidRPr="00402615" w14:paraId="4880333A" w14:textId="77777777" w:rsidTr="007E766A">
        <w:tc>
          <w:tcPr>
            <w:tcW w:w="4479" w:type="dxa"/>
            <w:tcBorders>
              <w:top w:val="single" w:sz="4" w:space="0" w:color="000000"/>
              <w:left w:val="single" w:sz="4" w:space="0" w:color="000000"/>
              <w:bottom w:val="single" w:sz="4" w:space="0" w:color="000000"/>
            </w:tcBorders>
            <w:shd w:val="clear" w:color="auto" w:fill="auto"/>
          </w:tcPr>
          <w:p w14:paraId="54E3E8C3"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lastRenderedPageBreak/>
              <w:t xml:space="preserve">12) Για </w:t>
            </w:r>
            <w:r w:rsidRPr="00402615">
              <w:rPr>
                <w:rFonts w:ascii="Calibri" w:eastAsia="Times New Roman" w:hAnsi="Calibri" w:cs="Calibri"/>
                <w:b/>
                <w:i/>
                <w:strike/>
                <w:szCs w:val="24"/>
                <w:lang w:eastAsia="zh-CN"/>
              </w:rPr>
              <w:t>δημόσιες συμβάσεις προμηθειών</w:t>
            </w:r>
            <w:r w:rsidRPr="00402615">
              <w:rPr>
                <w:rFonts w:ascii="Calibri" w:eastAsia="Times New Roman" w:hAnsi="Calibri" w:cs="Calibri"/>
                <w:strike/>
                <w:szCs w:val="24"/>
                <w:lang w:eastAsia="zh-CN"/>
              </w:rPr>
              <w:t>:</w:t>
            </w:r>
          </w:p>
          <w:p w14:paraId="46655895"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Μπορεί ο οικονομικός φορέας να προσκομίσει τα απαιτούμενα </w:t>
            </w:r>
            <w:r w:rsidRPr="00402615">
              <w:rPr>
                <w:rFonts w:ascii="Calibri" w:eastAsia="Times New Roman" w:hAnsi="Calibri" w:cs="Calibri"/>
                <w:b/>
                <w:strike/>
                <w:szCs w:val="24"/>
                <w:lang w:eastAsia="zh-CN"/>
              </w:rPr>
              <w:t>πιστοποιητικά</w:t>
            </w:r>
            <w:r w:rsidRPr="00402615">
              <w:rPr>
                <w:rFonts w:ascii="Calibri" w:eastAsia="Times New Roman" w:hAnsi="Calibri" w:cs="Calibri"/>
                <w:strike/>
                <w:szCs w:val="24"/>
                <w:lang w:eastAsia="zh-CN"/>
              </w:rPr>
              <w:t xml:space="preserve"> που έχουν εκδοθεί από επίσημα </w:t>
            </w:r>
            <w:r w:rsidRPr="00402615">
              <w:rPr>
                <w:rFonts w:ascii="Calibri" w:eastAsia="Times New Roman" w:hAnsi="Calibri" w:cs="Calibri"/>
                <w:b/>
                <w:strike/>
                <w:szCs w:val="24"/>
                <w:lang w:eastAsia="zh-CN"/>
              </w:rPr>
              <w:t>ινστιτούτα ελέγχου ποιότητας</w:t>
            </w:r>
            <w:r w:rsidRPr="00402615">
              <w:rPr>
                <w:rFonts w:ascii="Calibri" w:eastAsia="Times New Roman" w:hAnsi="Calibri" w:cs="Calibri"/>
                <w:strike/>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9041A81"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b/>
                <w:strike/>
                <w:szCs w:val="24"/>
                <w:lang w:eastAsia="zh-CN"/>
              </w:rPr>
              <w:t>Εάν όχι</w:t>
            </w:r>
            <w:r w:rsidRPr="00402615">
              <w:rPr>
                <w:rFonts w:ascii="Calibri" w:eastAsia="Times New Roman" w:hAnsi="Calibri" w:cs="Calibri"/>
                <w:strike/>
                <w:szCs w:val="24"/>
                <w:lang w:eastAsia="zh-CN"/>
              </w:rPr>
              <w:t>, εξηγήστε τους λόγους και αναφέρετε ποια άλλα αποδεικτικά μέσα μπορούν να προσκομιστούν:</w:t>
            </w:r>
          </w:p>
          <w:p w14:paraId="6D79A08D"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112B52" w14:textId="77777777" w:rsidR="00402615" w:rsidRPr="00402615" w:rsidRDefault="00402615" w:rsidP="00402615">
            <w:pPr>
              <w:suppressAutoHyphens/>
              <w:snapToGrid w:val="0"/>
              <w:spacing w:after="0" w:line="240" w:lineRule="auto"/>
              <w:jc w:val="both"/>
              <w:rPr>
                <w:rFonts w:ascii="Calibri" w:eastAsia="Times New Roman" w:hAnsi="Calibri" w:cs="Calibri"/>
                <w:strike/>
                <w:szCs w:val="24"/>
                <w:lang w:eastAsia="zh-CN"/>
              </w:rPr>
            </w:pPr>
          </w:p>
          <w:p w14:paraId="23B7CA6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Ναι [] Όχι</w:t>
            </w:r>
          </w:p>
          <w:p w14:paraId="5CDD5EC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338A1EC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54CBCFB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29ECC9B8"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7C0365B1"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29612CF1"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1005D3E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4A9FCB51"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6F47C04F"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2EA98765"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38BBE85C"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w:t>
            </w:r>
          </w:p>
          <w:p w14:paraId="1BCDF3E1"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4711CC24"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10D14CE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tc>
      </w:tr>
    </w:tbl>
    <w:p w14:paraId="793A14D4" w14:textId="77777777" w:rsidR="00402615" w:rsidRPr="00402615" w:rsidRDefault="00402615" w:rsidP="00402615">
      <w:pPr>
        <w:keepNext/>
        <w:suppressAutoHyphens/>
        <w:spacing w:before="120" w:after="360"/>
        <w:jc w:val="center"/>
        <w:rPr>
          <w:rFonts w:ascii="Calibri" w:eastAsia="Times New Roman" w:hAnsi="Calibri" w:cs="Calibri"/>
          <w:b/>
          <w:smallCaps/>
          <w:kern w:val="1"/>
          <w:sz w:val="28"/>
          <w:lang w:eastAsia="zh-CN"/>
        </w:rPr>
      </w:pPr>
    </w:p>
    <w:p w14:paraId="443E0446" w14:textId="77777777" w:rsidR="00402615" w:rsidRPr="00402615" w:rsidRDefault="00402615" w:rsidP="00402615">
      <w:pPr>
        <w:suppressAutoHyphens/>
        <w:spacing w:after="120" w:line="240" w:lineRule="auto"/>
        <w:jc w:val="center"/>
        <w:rPr>
          <w:rFonts w:ascii="Calibri" w:eastAsia="Times New Roman" w:hAnsi="Calibri" w:cs="Calibri"/>
          <w:b/>
          <w:bCs/>
          <w:szCs w:val="24"/>
          <w:lang w:eastAsia="zh-CN"/>
        </w:rPr>
      </w:pPr>
    </w:p>
    <w:p w14:paraId="1A36C3A1"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14:paraId="41FBB4EE" w14:textId="77777777" w:rsidR="00402615" w:rsidRPr="00402615" w:rsidRDefault="00402615" w:rsidP="0040261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i/>
          <w:szCs w:val="24"/>
          <w:lang w:eastAsia="zh-CN"/>
        </w:rPr>
        <w:t xml:space="preserve">Ο οικονομικός φορέας πρέπει να παράσχει πληροφορίες </w:t>
      </w:r>
      <w:r w:rsidRPr="00402615">
        <w:rPr>
          <w:rFonts w:ascii="Calibri" w:eastAsia="Times New Roman" w:hAnsi="Calibri" w:cs="Calibri"/>
          <w:b/>
          <w:szCs w:val="24"/>
          <w:u w:val="single"/>
          <w:lang w:eastAsia="zh-CN"/>
        </w:rPr>
        <w:t>μόνον</w:t>
      </w:r>
      <w:r w:rsidRPr="00402615">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02615" w:rsidRPr="00402615" w14:paraId="71E3358A" w14:textId="77777777" w:rsidTr="007E766A">
        <w:tc>
          <w:tcPr>
            <w:tcW w:w="4479" w:type="dxa"/>
            <w:tcBorders>
              <w:top w:val="single" w:sz="4" w:space="0" w:color="000000"/>
              <w:left w:val="single" w:sz="4" w:space="0" w:color="000000"/>
              <w:bottom w:val="single" w:sz="4" w:space="0" w:color="000000"/>
            </w:tcBorders>
            <w:shd w:val="clear" w:color="auto" w:fill="auto"/>
          </w:tcPr>
          <w:p w14:paraId="7058E633"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842745" w14:textId="77777777" w:rsidR="00402615" w:rsidRPr="00402615" w:rsidRDefault="00402615" w:rsidP="00402615">
            <w:pPr>
              <w:suppressAutoHyphens/>
              <w:spacing w:after="0" w:line="240" w:lineRule="auto"/>
              <w:jc w:val="both"/>
              <w:rPr>
                <w:rFonts w:ascii="Calibri" w:eastAsia="Times New Roman" w:hAnsi="Calibri" w:cs="Calibri"/>
                <w:szCs w:val="24"/>
                <w:lang w:val="en-GB" w:eastAsia="zh-CN"/>
              </w:rPr>
            </w:pPr>
            <w:r w:rsidRPr="00402615">
              <w:rPr>
                <w:rFonts w:ascii="Calibri" w:eastAsia="Times New Roman" w:hAnsi="Calibri" w:cs="Calibri"/>
                <w:b/>
                <w:i/>
                <w:szCs w:val="24"/>
                <w:lang w:val="en-GB" w:eastAsia="zh-CN"/>
              </w:rPr>
              <w:t>Απάντηση:</w:t>
            </w:r>
          </w:p>
        </w:tc>
      </w:tr>
      <w:tr w:rsidR="00402615" w:rsidRPr="00402615" w14:paraId="069E4846" w14:textId="77777777" w:rsidTr="007E766A">
        <w:tc>
          <w:tcPr>
            <w:tcW w:w="4479" w:type="dxa"/>
            <w:tcBorders>
              <w:top w:val="single" w:sz="4" w:space="0" w:color="000000"/>
              <w:left w:val="single" w:sz="4" w:space="0" w:color="000000"/>
              <w:bottom w:val="single" w:sz="4" w:space="0" w:color="000000"/>
            </w:tcBorders>
            <w:shd w:val="clear" w:color="auto" w:fill="auto"/>
          </w:tcPr>
          <w:p w14:paraId="3489E72B"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color w:val="000000"/>
                <w:szCs w:val="24"/>
                <w:lang w:eastAsia="zh-CN"/>
              </w:rPr>
              <w:t xml:space="preserve">Θα είναι σε θέση ο οικονομικός φορέας να προσκομίσει </w:t>
            </w:r>
            <w:r w:rsidRPr="00402615">
              <w:rPr>
                <w:rFonts w:ascii="Calibri" w:eastAsia="Times New Roman" w:hAnsi="Calibri" w:cs="Calibri"/>
                <w:b/>
                <w:color w:val="000000"/>
                <w:szCs w:val="24"/>
                <w:lang w:eastAsia="zh-CN"/>
              </w:rPr>
              <w:t>πιστοποιητικά</w:t>
            </w:r>
            <w:r w:rsidRPr="00402615">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02615">
              <w:rPr>
                <w:rFonts w:ascii="Calibri" w:eastAsia="Times New Roman" w:hAnsi="Calibri" w:cs="Calibri"/>
                <w:b/>
                <w:color w:val="000000"/>
                <w:szCs w:val="24"/>
                <w:lang w:eastAsia="zh-CN"/>
              </w:rPr>
              <w:t>πρότυπα διασφάλισης ποιότητας</w:t>
            </w:r>
            <w:r w:rsidRPr="00402615">
              <w:rPr>
                <w:rFonts w:ascii="Calibri" w:eastAsia="Times New Roman" w:hAnsi="Calibri" w:cs="Calibri"/>
                <w:color w:val="000000"/>
                <w:szCs w:val="24"/>
                <w:lang w:eastAsia="zh-CN"/>
              </w:rPr>
              <w:t>, συμπεριλαμβανομένης της προσβασιμότητας για άτομα με ειδικές ανάγκες;</w:t>
            </w:r>
          </w:p>
          <w:p w14:paraId="29763629"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color w:val="000000"/>
                <w:szCs w:val="24"/>
                <w:lang w:eastAsia="zh-CN"/>
              </w:rPr>
              <w:t>Εάν όχι</w:t>
            </w:r>
            <w:r w:rsidRPr="00402615">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7089F0F"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CAC5F5"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Ναι [] Όχι</w:t>
            </w:r>
          </w:p>
          <w:p w14:paraId="5E193B18"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08FCE190"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6865FC9E"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2B993927"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30325B65"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16E8FD72"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034FCA65"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27143F36"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w:t>
            </w:r>
          </w:p>
          <w:p w14:paraId="4EC9CF23"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2F1C5E5D"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6E5CD7CB"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7ACF87EB"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02615" w:rsidRPr="00402615" w14:paraId="2525A818" w14:textId="77777777" w:rsidTr="007E766A">
        <w:tc>
          <w:tcPr>
            <w:tcW w:w="4479" w:type="dxa"/>
            <w:tcBorders>
              <w:top w:val="single" w:sz="4" w:space="0" w:color="000000"/>
              <w:left w:val="single" w:sz="4" w:space="0" w:color="000000"/>
              <w:bottom w:val="single" w:sz="4" w:space="0" w:color="000000"/>
            </w:tcBorders>
            <w:shd w:val="clear" w:color="auto" w:fill="auto"/>
          </w:tcPr>
          <w:p w14:paraId="01474953"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szCs w:val="24"/>
                <w:lang w:eastAsia="zh-CN"/>
              </w:rPr>
              <w:t xml:space="preserve">Θα είναι σε θέση ο οικονομικός φορέας να προσκομίσει </w:t>
            </w:r>
            <w:r w:rsidRPr="00402615">
              <w:rPr>
                <w:rFonts w:ascii="Calibri" w:eastAsia="Times New Roman" w:hAnsi="Calibri" w:cs="Calibri"/>
                <w:b/>
                <w:szCs w:val="24"/>
                <w:lang w:eastAsia="zh-CN"/>
              </w:rPr>
              <w:t>πιστοποιητικά</w:t>
            </w:r>
            <w:r w:rsidRPr="00402615">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02615">
              <w:rPr>
                <w:rFonts w:ascii="Calibri" w:eastAsia="Times New Roman" w:hAnsi="Calibri" w:cs="Calibri"/>
                <w:b/>
                <w:szCs w:val="24"/>
                <w:lang w:eastAsia="zh-CN"/>
              </w:rPr>
              <w:t>συστήματα ή πρότυπα περιβαλλοντικής διαχείρισης</w:t>
            </w:r>
            <w:r w:rsidRPr="00402615">
              <w:rPr>
                <w:rFonts w:ascii="Calibri" w:eastAsia="Times New Roman" w:hAnsi="Calibri" w:cs="Calibri"/>
                <w:szCs w:val="24"/>
                <w:lang w:eastAsia="zh-CN"/>
              </w:rPr>
              <w:t>;</w:t>
            </w:r>
          </w:p>
          <w:p w14:paraId="26D4A8DB"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b/>
                <w:szCs w:val="24"/>
                <w:lang w:eastAsia="zh-CN"/>
              </w:rPr>
              <w:t>Εάν όχι</w:t>
            </w:r>
            <w:r w:rsidRPr="00402615">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402615">
              <w:rPr>
                <w:rFonts w:ascii="Calibri" w:eastAsia="Times New Roman" w:hAnsi="Calibri" w:cs="Calibri"/>
                <w:b/>
                <w:szCs w:val="24"/>
                <w:lang w:eastAsia="zh-CN"/>
              </w:rPr>
              <w:t>συστήματα ή πρότυπα περιβαλλοντικής διαχείρισης</w:t>
            </w:r>
            <w:r w:rsidRPr="00402615">
              <w:rPr>
                <w:rFonts w:ascii="Calibri" w:eastAsia="Times New Roman" w:hAnsi="Calibri" w:cs="Calibri"/>
                <w:szCs w:val="24"/>
                <w:lang w:eastAsia="zh-CN"/>
              </w:rPr>
              <w:t>:</w:t>
            </w:r>
          </w:p>
          <w:p w14:paraId="475E99C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p>
          <w:p w14:paraId="133E1976" w14:textId="77777777" w:rsidR="00402615" w:rsidRPr="00402615" w:rsidRDefault="00402615" w:rsidP="00402615">
            <w:pPr>
              <w:suppressAutoHyphens/>
              <w:spacing w:after="0" w:line="240" w:lineRule="auto"/>
              <w:jc w:val="both"/>
              <w:rPr>
                <w:rFonts w:ascii="Calibri" w:eastAsia="Times New Roman" w:hAnsi="Calibri" w:cs="Calibri"/>
                <w:szCs w:val="24"/>
                <w:lang w:eastAsia="zh-CN"/>
              </w:rPr>
            </w:pPr>
            <w:r w:rsidRPr="00402615">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637B77"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Ναι [] Όχι</w:t>
            </w:r>
          </w:p>
          <w:p w14:paraId="13845588"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56D1F8F4"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50488B78"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0A1B6AD7"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58DE7154"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68AE7855" w14:textId="77777777" w:rsidR="00402615" w:rsidRPr="00402615" w:rsidRDefault="00402615" w:rsidP="00402615">
            <w:pPr>
              <w:suppressAutoHyphens/>
              <w:spacing w:after="0" w:line="240" w:lineRule="auto"/>
              <w:rPr>
                <w:rFonts w:ascii="Calibri" w:eastAsia="Times New Roman" w:hAnsi="Calibri" w:cs="Calibri"/>
                <w:szCs w:val="24"/>
                <w:lang w:eastAsia="zh-CN"/>
              </w:rPr>
            </w:pPr>
          </w:p>
          <w:p w14:paraId="084B4666"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szCs w:val="24"/>
                <w:lang w:eastAsia="zh-CN"/>
              </w:rPr>
              <w:t>[……] [……]</w:t>
            </w:r>
          </w:p>
          <w:p w14:paraId="4AD871A6"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6C8CC8CA"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6FFFE544"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470B5385"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188FEBDC" w14:textId="77777777" w:rsidR="00402615" w:rsidRPr="00402615" w:rsidRDefault="00402615" w:rsidP="00402615">
            <w:pPr>
              <w:suppressAutoHyphens/>
              <w:spacing w:after="0" w:line="240" w:lineRule="auto"/>
              <w:rPr>
                <w:rFonts w:ascii="Calibri" w:eastAsia="Times New Roman" w:hAnsi="Calibri" w:cs="Calibri"/>
                <w:i/>
                <w:szCs w:val="24"/>
                <w:lang w:eastAsia="zh-CN"/>
              </w:rPr>
            </w:pPr>
          </w:p>
          <w:p w14:paraId="645828E4" w14:textId="77777777" w:rsidR="00402615" w:rsidRPr="00402615" w:rsidRDefault="00402615" w:rsidP="00402615">
            <w:pPr>
              <w:suppressAutoHyphens/>
              <w:spacing w:after="0" w:line="240" w:lineRule="auto"/>
              <w:rPr>
                <w:rFonts w:ascii="Calibri" w:eastAsia="Times New Roman" w:hAnsi="Calibri" w:cs="Calibri"/>
                <w:szCs w:val="24"/>
                <w:lang w:eastAsia="zh-CN"/>
              </w:rPr>
            </w:pPr>
            <w:r w:rsidRPr="00402615">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14:paraId="30AE5E76" w14:textId="77777777" w:rsidR="00402615" w:rsidRPr="00402615" w:rsidRDefault="00402615" w:rsidP="00402615">
      <w:pPr>
        <w:suppressAutoHyphens/>
        <w:spacing w:after="120" w:line="240" w:lineRule="auto"/>
        <w:jc w:val="center"/>
        <w:rPr>
          <w:rFonts w:ascii="Calibri" w:eastAsia="Times New Roman" w:hAnsi="Calibri" w:cs="Calibri"/>
          <w:szCs w:val="24"/>
          <w:lang w:eastAsia="zh-CN"/>
        </w:rPr>
      </w:pPr>
    </w:p>
    <w:p w14:paraId="2C6AA21F" w14:textId="77777777" w:rsidR="00402615" w:rsidRPr="00402615" w:rsidRDefault="00402615" w:rsidP="00402615">
      <w:pPr>
        <w:pageBreakBefore/>
        <w:suppressAutoHyphens/>
        <w:spacing w:after="120" w:line="240" w:lineRule="auto"/>
        <w:jc w:val="center"/>
        <w:rPr>
          <w:rFonts w:ascii="Calibri" w:eastAsia="Times New Roman" w:hAnsi="Calibri" w:cs="Calibri"/>
          <w:szCs w:val="24"/>
          <w:lang w:eastAsia="zh-CN"/>
        </w:rPr>
      </w:pPr>
      <w:r w:rsidRPr="00402615">
        <w:rPr>
          <w:rFonts w:ascii="Calibri" w:eastAsia="Times New Roman" w:hAnsi="Calibri" w:cs="Calibri"/>
          <w:b/>
          <w:bCs/>
          <w:szCs w:val="24"/>
          <w:lang w:eastAsia="zh-CN"/>
        </w:rPr>
        <w:lastRenderedPageBreak/>
        <w:t xml:space="preserve">Μέρος </w:t>
      </w:r>
      <w:r w:rsidRPr="00402615">
        <w:rPr>
          <w:rFonts w:ascii="Calibri" w:eastAsia="Times New Roman" w:hAnsi="Calibri" w:cs="Calibri"/>
          <w:b/>
          <w:bCs/>
          <w:szCs w:val="24"/>
          <w:lang w:val="en-GB" w:eastAsia="zh-CN"/>
        </w:rPr>
        <w:t>V</w:t>
      </w:r>
      <w:r w:rsidRPr="00402615">
        <w:rPr>
          <w:rFonts w:ascii="Calibri" w:eastAsia="Times New Roman" w:hAnsi="Calibri" w:cs="Calibri"/>
          <w:b/>
          <w:bCs/>
          <w:szCs w:val="24"/>
          <w:lang w:eastAsia="zh-CN"/>
        </w:rPr>
        <w:t>: Περιορισμός του αριθμού των πληρούντων τα κριτήρια επιλογής υποψηφίων</w:t>
      </w:r>
    </w:p>
    <w:p w14:paraId="11DA3D28" w14:textId="77777777" w:rsidR="00402615" w:rsidRPr="00402615" w:rsidRDefault="00402615" w:rsidP="0040261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i/>
          <w:szCs w:val="24"/>
          <w:lang w:eastAsia="zh-CN"/>
        </w:rPr>
        <w:t xml:space="preserve">Ο οικονομικός φορέας πρέπει να παράσχει πληροφορίες </w:t>
      </w:r>
      <w:r w:rsidRPr="00402615">
        <w:rPr>
          <w:rFonts w:ascii="Calibri" w:eastAsia="Times New Roman" w:hAnsi="Calibri" w:cs="Calibri"/>
          <w:b/>
          <w:szCs w:val="24"/>
          <w:u w:val="single"/>
          <w:lang w:eastAsia="zh-CN"/>
        </w:rPr>
        <w:t>μόνον</w:t>
      </w:r>
      <w:r w:rsidRPr="00402615">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02615">
        <w:rPr>
          <w:rFonts w:ascii="Calibri" w:eastAsia="Times New Roman" w:hAnsi="Calibri" w:cs="Calibri"/>
          <w:b/>
          <w:szCs w:val="24"/>
          <w:lang w:eastAsia="zh-CN"/>
        </w:rPr>
        <w:t>εφόσον συντρέχει περίπτωση</w:t>
      </w:r>
      <w:r w:rsidRPr="00402615">
        <w:rPr>
          <w:rFonts w:ascii="Calibri" w:eastAsia="Times New Roman" w:hAnsi="Calibri" w:cs="Calibri"/>
          <w:b/>
          <w:i/>
          <w:szCs w:val="24"/>
          <w:lang w:eastAsia="zh-CN"/>
        </w:rPr>
        <w:t>,</w:t>
      </w:r>
      <w:r w:rsidRPr="00402615">
        <w:rPr>
          <w:rFonts w:ascii="Calibri" w:eastAsia="Times New Roman" w:hAnsi="Calibri" w:cs="Calibri"/>
          <w:b/>
          <w:i/>
          <w:szCs w:val="24"/>
          <w:u w:val="single"/>
          <w:lang w:eastAsia="zh-CN"/>
        </w:rPr>
        <w:t xml:space="preserve"> </w:t>
      </w:r>
      <w:r w:rsidRPr="00402615">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14:paraId="7C68DC5A" w14:textId="77777777" w:rsidR="00402615" w:rsidRPr="00402615" w:rsidRDefault="00402615" w:rsidP="00402615">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02615">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DDA6B12" w14:textId="77777777" w:rsidR="00402615" w:rsidRPr="00402615" w:rsidRDefault="00402615" w:rsidP="00402615">
      <w:pPr>
        <w:suppressAutoHyphens/>
        <w:spacing w:after="120" w:line="240" w:lineRule="auto"/>
        <w:jc w:val="both"/>
        <w:rPr>
          <w:rFonts w:ascii="Calibri" w:eastAsia="Times New Roman" w:hAnsi="Calibri" w:cs="Calibri"/>
          <w:strike/>
          <w:szCs w:val="24"/>
          <w:lang w:eastAsia="zh-CN"/>
        </w:rPr>
      </w:pPr>
      <w:r w:rsidRPr="00402615">
        <w:rPr>
          <w:rFonts w:ascii="Calibri" w:eastAsia="Times New Roman" w:hAnsi="Calibri" w:cs="Calibri"/>
          <w:b/>
          <w:strike/>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02615" w:rsidRPr="00402615" w14:paraId="6A9C0DF8" w14:textId="77777777" w:rsidTr="007E766A">
        <w:tc>
          <w:tcPr>
            <w:tcW w:w="4479" w:type="dxa"/>
            <w:tcBorders>
              <w:top w:val="single" w:sz="4" w:space="0" w:color="000000"/>
              <w:left w:val="single" w:sz="4" w:space="0" w:color="000000"/>
              <w:bottom w:val="single" w:sz="4" w:space="0" w:color="000000"/>
            </w:tcBorders>
            <w:shd w:val="clear" w:color="auto" w:fill="auto"/>
          </w:tcPr>
          <w:p w14:paraId="1F4A6D7A"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b/>
                <w:i/>
                <w:strike/>
                <w:szCs w:val="24"/>
                <w:lang w:val="en-GB"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56B64B" w14:textId="77777777" w:rsidR="00402615" w:rsidRPr="00402615" w:rsidRDefault="00402615" w:rsidP="00402615">
            <w:pPr>
              <w:suppressAutoHyphens/>
              <w:spacing w:after="0" w:line="240" w:lineRule="auto"/>
              <w:jc w:val="both"/>
              <w:rPr>
                <w:rFonts w:ascii="Calibri" w:eastAsia="Times New Roman" w:hAnsi="Calibri" w:cs="Calibri"/>
                <w:strike/>
                <w:szCs w:val="24"/>
                <w:lang w:val="en-GB" w:eastAsia="zh-CN"/>
              </w:rPr>
            </w:pPr>
            <w:r w:rsidRPr="00402615">
              <w:rPr>
                <w:rFonts w:ascii="Calibri" w:eastAsia="Times New Roman" w:hAnsi="Calibri" w:cs="Calibri"/>
                <w:b/>
                <w:i/>
                <w:strike/>
                <w:szCs w:val="24"/>
                <w:lang w:val="en-GB" w:eastAsia="zh-CN"/>
              </w:rPr>
              <w:t>Απάντηση:</w:t>
            </w:r>
          </w:p>
        </w:tc>
      </w:tr>
      <w:tr w:rsidR="00402615" w:rsidRPr="00402615" w14:paraId="284CC5BC" w14:textId="77777777" w:rsidTr="007E766A">
        <w:tc>
          <w:tcPr>
            <w:tcW w:w="4479" w:type="dxa"/>
            <w:tcBorders>
              <w:top w:val="single" w:sz="4" w:space="0" w:color="000000"/>
              <w:left w:val="single" w:sz="4" w:space="0" w:color="000000"/>
              <w:bottom w:val="single" w:sz="4" w:space="0" w:color="000000"/>
            </w:tcBorders>
            <w:shd w:val="clear" w:color="auto" w:fill="auto"/>
          </w:tcPr>
          <w:p w14:paraId="7FD0E22B"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b/>
                <w:strike/>
                <w:szCs w:val="24"/>
                <w:lang w:eastAsia="zh-CN"/>
              </w:rPr>
              <w:t>Πληροί</w:t>
            </w:r>
            <w:r w:rsidRPr="00402615">
              <w:rPr>
                <w:rFonts w:ascii="Calibri" w:eastAsia="Times New Roman" w:hAnsi="Calibri" w:cs="Calibri"/>
                <w:strike/>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B818E3A"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xml:space="preserve">Εφόσον ζητούνται ορισμένα πιστοποιητικά ή λοιπές μορφές αποδεικτικών εγγράφων, αναφέρετε για </w:t>
            </w:r>
            <w:r w:rsidRPr="00402615">
              <w:rPr>
                <w:rFonts w:ascii="Calibri" w:eastAsia="Times New Roman" w:hAnsi="Calibri" w:cs="Calibri"/>
                <w:b/>
                <w:strike/>
                <w:szCs w:val="24"/>
                <w:lang w:eastAsia="zh-CN"/>
              </w:rPr>
              <w:t>καθένα από αυτά</w:t>
            </w:r>
            <w:r w:rsidRPr="00402615">
              <w:rPr>
                <w:rFonts w:ascii="Calibri" w:eastAsia="Times New Roman" w:hAnsi="Calibri" w:cs="Calibri"/>
                <w:strike/>
                <w:szCs w:val="24"/>
                <w:lang w:eastAsia="zh-CN"/>
              </w:rPr>
              <w:t xml:space="preserve"> αν ο οικονομικός φορέας διαθέτει τα απαιτούμενα έγγραφα:</w:t>
            </w:r>
          </w:p>
          <w:p w14:paraId="0439EB44"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Εάν ορισμένα από τα εν λόγω πιστοποιητικά ή λοιπές μορφές αποδεικτικών στοιχείων διατίθενται ηλεκτρονικά</w:t>
            </w:r>
            <w:r w:rsidRPr="00402615">
              <w:rPr>
                <w:rFonts w:ascii="Calibri" w:eastAsia="Times New Roman" w:hAnsi="Calibri" w:cs="Times New Roman"/>
                <w:i/>
                <w:strike/>
                <w:szCs w:val="24"/>
                <w:vertAlign w:val="superscript"/>
                <w:lang w:val="en-GB" w:eastAsia="zh-CN"/>
              </w:rPr>
              <w:endnoteReference w:id="44"/>
            </w:r>
            <w:r w:rsidRPr="00402615">
              <w:rPr>
                <w:rFonts w:ascii="Calibri" w:eastAsia="Times New Roman" w:hAnsi="Calibri" w:cs="Calibri"/>
                <w:i/>
                <w:strike/>
                <w:szCs w:val="24"/>
                <w:lang w:eastAsia="zh-CN"/>
              </w:rPr>
              <w:t xml:space="preserve">, αναφέρετε για το </w:t>
            </w:r>
            <w:r w:rsidRPr="00402615">
              <w:rPr>
                <w:rFonts w:ascii="Calibri" w:eastAsia="Times New Roman" w:hAnsi="Calibri" w:cs="Calibri"/>
                <w:b/>
                <w:i/>
                <w:strike/>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0338EA"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w:t>
            </w:r>
          </w:p>
          <w:p w14:paraId="3FAB3F1A"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27A096F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56CC8FB8"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00B267B4"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57412068"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strike/>
                <w:szCs w:val="24"/>
                <w:lang w:eastAsia="zh-CN"/>
              </w:rPr>
              <w:t>[] Ναι [] Όχι</w:t>
            </w:r>
            <w:r w:rsidRPr="00402615">
              <w:rPr>
                <w:rFonts w:ascii="Calibri" w:eastAsia="Times New Roman" w:hAnsi="Calibri" w:cs="Times New Roman"/>
                <w:strike/>
                <w:szCs w:val="24"/>
                <w:vertAlign w:val="superscript"/>
                <w:lang w:val="en-GB" w:eastAsia="zh-CN"/>
              </w:rPr>
              <w:endnoteReference w:id="45"/>
            </w:r>
          </w:p>
          <w:p w14:paraId="78852293"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268C632E"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72C5A643"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p>
          <w:p w14:paraId="23884E47" w14:textId="77777777" w:rsidR="00402615" w:rsidRPr="00402615" w:rsidRDefault="00402615" w:rsidP="00402615">
            <w:pPr>
              <w:suppressAutoHyphens/>
              <w:spacing w:after="0" w:line="240" w:lineRule="auto"/>
              <w:jc w:val="both"/>
              <w:rPr>
                <w:rFonts w:ascii="Calibri" w:eastAsia="Times New Roman" w:hAnsi="Calibri" w:cs="Calibri"/>
                <w:i/>
                <w:strike/>
                <w:szCs w:val="24"/>
                <w:lang w:eastAsia="zh-CN"/>
              </w:rPr>
            </w:pPr>
          </w:p>
          <w:p w14:paraId="3F2FD009" w14:textId="77777777" w:rsidR="00402615" w:rsidRPr="00402615" w:rsidRDefault="00402615" w:rsidP="00402615">
            <w:pPr>
              <w:suppressAutoHyphens/>
              <w:spacing w:after="0" w:line="240" w:lineRule="auto"/>
              <w:jc w:val="both"/>
              <w:rPr>
                <w:rFonts w:ascii="Calibri" w:eastAsia="Times New Roman" w:hAnsi="Calibri" w:cs="Calibri"/>
                <w:strike/>
                <w:szCs w:val="24"/>
                <w:lang w:eastAsia="zh-CN"/>
              </w:rPr>
            </w:pPr>
            <w:r w:rsidRPr="00402615">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r w:rsidRPr="00402615">
              <w:rPr>
                <w:rFonts w:ascii="Calibri" w:eastAsia="Times New Roman" w:hAnsi="Calibri" w:cs="Times New Roman"/>
                <w:i/>
                <w:strike/>
                <w:szCs w:val="24"/>
                <w:vertAlign w:val="superscript"/>
                <w:lang w:val="en-GB" w:eastAsia="zh-CN"/>
              </w:rPr>
              <w:endnoteReference w:id="46"/>
            </w:r>
          </w:p>
        </w:tc>
      </w:tr>
    </w:tbl>
    <w:p w14:paraId="244A7652" w14:textId="77777777" w:rsidR="00402615" w:rsidRPr="00402615" w:rsidRDefault="00402615" w:rsidP="00402615">
      <w:pPr>
        <w:keepNext/>
        <w:suppressAutoHyphens/>
        <w:spacing w:before="120" w:after="360"/>
        <w:jc w:val="center"/>
        <w:rPr>
          <w:rFonts w:ascii="Calibri" w:eastAsia="Times New Roman" w:hAnsi="Calibri" w:cs="Calibri"/>
          <w:b/>
          <w:kern w:val="1"/>
          <w:lang w:eastAsia="zh-CN"/>
        </w:rPr>
      </w:pPr>
    </w:p>
    <w:p w14:paraId="57A9E408" w14:textId="77777777" w:rsidR="00402615" w:rsidRPr="00402615" w:rsidRDefault="00402615" w:rsidP="00402615">
      <w:pPr>
        <w:keepNext/>
        <w:pageBreakBefore/>
        <w:suppressAutoHyphens/>
        <w:spacing w:before="120" w:after="360"/>
        <w:jc w:val="center"/>
        <w:rPr>
          <w:rFonts w:ascii="Calibri" w:eastAsia="Times New Roman" w:hAnsi="Calibri" w:cs="Calibri"/>
          <w:b/>
          <w:kern w:val="1"/>
          <w:lang w:eastAsia="zh-CN"/>
        </w:rPr>
      </w:pPr>
      <w:r w:rsidRPr="00402615">
        <w:rPr>
          <w:rFonts w:ascii="Calibri" w:eastAsia="Times New Roman" w:hAnsi="Calibri" w:cs="Calibri"/>
          <w:b/>
          <w:bCs/>
          <w:kern w:val="1"/>
          <w:lang w:eastAsia="zh-CN"/>
        </w:rPr>
        <w:lastRenderedPageBreak/>
        <w:t>Μέρος VI: Τελικές δηλώσεις</w:t>
      </w:r>
    </w:p>
    <w:p w14:paraId="2B9DE23F" w14:textId="77777777" w:rsidR="00402615" w:rsidRPr="00402615" w:rsidRDefault="00402615" w:rsidP="00402615">
      <w:pPr>
        <w:suppressAutoHyphens/>
        <w:spacing w:after="120" w:line="240" w:lineRule="auto"/>
        <w:jc w:val="both"/>
        <w:rPr>
          <w:rFonts w:ascii="Calibri" w:eastAsia="Times New Roman" w:hAnsi="Calibri" w:cs="Calibri"/>
          <w:lang w:eastAsia="zh-CN"/>
        </w:rPr>
      </w:pPr>
      <w:r w:rsidRPr="00402615">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402615">
        <w:rPr>
          <w:rFonts w:ascii="Calibri" w:eastAsia="Times New Roman" w:hAnsi="Calibri" w:cs="Calibri"/>
          <w:i/>
          <w:lang w:val="en-GB" w:eastAsia="zh-CN"/>
        </w:rPr>
        <w:t>IV</w:t>
      </w:r>
      <w:r w:rsidRPr="00402615">
        <w:rPr>
          <w:rFonts w:ascii="Calibri" w:eastAsia="Times New Roman" w:hAnsi="Calibri" w:cs="Calibri"/>
          <w:i/>
          <w:lang w:eastAsia="zh-CN"/>
        </w:rPr>
        <w:t xml:space="preserve"> ανωτέρω είναι ακριβή και ορθά και ότι έχω πλήρη επίγνωση των συνεπειών σε περίπτωση σοβαρών ψευδών δηλώσεων.</w:t>
      </w:r>
    </w:p>
    <w:p w14:paraId="62FD4E78" w14:textId="77777777" w:rsidR="00402615" w:rsidRPr="00402615" w:rsidRDefault="00402615" w:rsidP="00402615">
      <w:pPr>
        <w:suppressAutoHyphens/>
        <w:spacing w:after="120" w:line="240" w:lineRule="auto"/>
        <w:jc w:val="both"/>
        <w:rPr>
          <w:rFonts w:ascii="Calibri" w:eastAsia="Times New Roman" w:hAnsi="Calibri" w:cs="Calibri"/>
          <w:lang w:eastAsia="zh-CN"/>
        </w:rPr>
      </w:pPr>
      <w:r w:rsidRPr="00402615">
        <w:rPr>
          <w:rFonts w:ascii="Calibri" w:eastAsia="Times New Roman" w:hAnsi="Calibri" w:cs="Calibri"/>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02615">
        <w:rPr>
          <w:rFonts w:ascii="Calibri" w:eastAsia="Times New Roman" w:hAnsi="Calibri" w:cs="Calibri"/>
          <w:vertAlign w:val="superscript"/>
          <w:lang w:val="en-GB" w:eastAsia="zh-CN"/>
        </w:rPr>
        <w:endnoteReference w:id="47"/>
      </w:r>
      <w:r w:rsidRPr="00402615">
        <w:rPr>
          <w:rFonts w:ascii="Calibri" w:eastAsia="Times New Roman" w:hAnsi="Calibri" w:cs="Calibri"/>
          <w:i/>
          <w:lang w:eastAsia="zh-CN"/>
        </w:rPr>
        <w:t>, εκτός εάν :</w:t>
      </w:r>
    </w:p>
    <w:p w14:paraId="2AB84BA7" w14:textId="77777777" w:rsidR="00402615" w:rsidRPr="00402615" w:rsidRDefault="00402615" w:rsidP="00402615">
      <w:pPr>
        <w:suppressAutoHyphens/>
        <w:spacing w:after="120" w:line="240" w:lineRule="auto"/>
        <w:jc w:val="both"/>
        <w:rPr>
          <w:rFonts w:ascii="Calibri" w:eastAsia="Times New Roman" w:hAnsi="Calibri" w:cs="Calibri"/>
          <w:lang w:eastAsia="zh-CN"/>
        </w:rPr>
      </w:pPr>
      <w:r w:rsidRPr="00402615">
        <w:rPr>
          <w:rFonts w:ascii="Calibri" w:eastAsia="Times New Roman" w:hAnsi="Calibri" w:cs="Calibri"/>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02615">
        <w:rPr>
          <w:rFonts w:ascii="Calibri" w:eastAsia="Times New Roman" w:hAnsi="Calibri" w:cs="Calibri"/>
          <w:vertAlign w:val="superscript"/>
          <w:lang w:val="en-GB" w:eastAsia="zh-CN"/>
        </w:rPr>
        <w:endnoteReference w:id="48"/>
      </w:r>
      <w:r w:rsidRPr="00402615">
        <w:rPr>
          <w:rFonts w:ascii="Calibri" w:eastAsia="Times New Roman" w:hAnsi="Calibri" w:cs="Calibri"/>
          <w:i/>
          <w:vertAlign w:val="superscript"/>
          <w:lang w:eastAsia="zh-CN"/>
        </w:rPr>
        <w:t>.</w:t>
      </w:r>
    </w:p>
    <w:p w14:paraId="7B3B1B62" w14:textId="77777777" w:rsidR="00402615" w:rsidRPr="00402615" w:rsidRDefault="00402615" w:rsidP="00402615">
      <w:pPr>
        <w:suppressAutoHyphens/>
        <w:spacing w:after="120" w:line="240" w:lineRule="auto"/>
        <w:jc w:val="both"/>
        <w:rPr>
          <w:rFonts w:ascii="Calibri" w:eastAsia="Times New Roman" w:hAnsi="Calibri" w:cs="Calibri"/>
          <w:lang w:eastAsia="zh-CN"/>
        </w:rPr>
      </w:pPr>
      <w:r w:rsidRPr="00402615">
        <w:rPr>
          <w:rFonts w:ascii="Calibri" w:eastAsia="Times New Roman" w:hAnsi="Calibri" w:cs="Calibri"/>
          <w:i/>
          <w:vertAlign w:val="superscript"/>
          <w:lang w:eastAsia="zh-CN"/>
        </w:rPr>
        <w:t>β) η αναθέτουσα αρχή ή ο αναθέτων φορέας έχουν ήδη στην κατοχή τους τα σχετικά έγγραφα.</w:t>
      </w:r>
    </w:p>
    <w:p w14:paraId="25967703" w14:textId="77777777" w:rsidR="00402615" w:rsidRPr="00402615" w:rsidRDefault="00402615" w:rsidP="00402615">
      <w:pPr>
        <w:suppressAutoHyphens/>
        <w:spacing w:after="120" w:line="240" w:lineRule="auto"/>
        <w:jc w:val="both"/>
        <w:rPr>
          <w:rFonts w:ascii="Calibri" w:eastAsia="Times New Roman" w:hAnsi="Calibri" w:cs="Calibri"/>
          <w:i/>
          <w:lang w:eastAsia="zh-CN"/>
        </w:rPr>
      </w:pPr>
      <w:r w:rsidRPr="00402615">
        <w:rPr>
          <w:rFonts w:ascii="Calibri" w:eastAsia="Times New Roman" w:hAnsi="Calibri" w:cs="Calibri"/>
          <w:i/>
          <w:lang w:eastAsia="zh-CN"/>
        </w:rPr>
        <w:t xml:space="preserve">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στην </w:t>
      </w:r>
      <w:r w:rsidRPr="00402615">
        <w:rPr>
          <w:rFonts w:ascii="Calibri" w:eastAsia="Times New Roman" w:hAnsi="Calibri" w:cs="Calibri"/>
          <w:i/>
          <w:szCs w:val="24"/>
          <w:lang w:eastAsia="zh-CN"/>
        </w:rPr>
        <w:t xml:space="preserve">495(ΔΤΥ)/01.06.2020 </w:t>
      </w:r>
      <w:r w:rsidRPr="00402615">
        <w:rPr>
          <w:rFonts w:ascii="Calibri" w:eastAsia="Times New Roman" w:hAnsi="Calibri" w:cs="Calibri"/>
          <w:i/>
          <w:lang w:eastAsia="zh-CN"/>
        </w:rPr>
        <w:t xml:space="preserve">διακήρυξη του παρόντος Τυποποιημένου Εντύπου Υπεύθυνης Δήλωσης για τους σκοπούς της </w:t>
      </w:r>
      <w:r w:rsidRPr="00402615">
        <w:rPr>
          <w:rFonts w:ascii="Calibri" w:eastAsia="Times New Roman" w:hAnsi="Calibri" w:cs="Calibri"/>
          <w:i/>
          <w:szCs w:val="24"/>
          <w:lang w:eastAsia="zh-CN"/>
        </w:rPr>
        <w:t xml:space="preserve">495(ΔΤΥ)/01.06.2020 </w:t>
      </w:r>
      <w:r w:rsidRPr="00402615">
        <w:rPr>
          <w:rFonts w:ascii="Calibri" w:eastAsia="Times New Roman" w:hAnsi="Calibri" w:cs="Calibri"/>
          <w:i/>
          <w:lang w:eastAsia="zh-CN"/>
        </w:rPr>
        <w:t xml:space="preserve">διακήρυξης </w:t>
      </w:r>
    </w:p>
    <w:p w14:paraId="18608409" w14:textId="77777777" w:rsidR="00402615" w:rsidRPr="00402615" w:rsidRDefault="00402615" w:rsidP="00402615">
      <w:pPr>
        <w:suppressAutoHyphens/>
        <w:spacing w:after="120" w:line="240" w:lineRule="auto"/>
        <w:jc w:val="both"/>
        <w:rPr>
          <w:rFonts w:ascii="Calibri" w:eastAsia="Times New Roman" w:hAnsi="Calibri" w:cs="Calibri"/>
          <w:i/>
          <w:lang w:eastAsia="zh-CN"/>
        </w:rPr>
      </w:pPr>
    </w:p>
    <w:p w14:paraId="49B60DDC" w14:textId="77777777" w:rsidR="00402615" w:rsidRPr="00402615" w:rsidRDefault="00402615" w:rsidP="00402615">
      <w:pPr>
        <w:suppressAutoHyphens/>
        <w:spacing w:after="120" w:line="240" w:lineRule="auto"/>
        <w:jc w:val="both"/>
        <w:rPr>
          <w:rFonts w:ascii="Calibri" w:eastAsia="Times New Roman" w:hAnsi="Calibri" w:cs="Calibri"/>
          <w:lang w:eastAsia="zh-CN"/>
        </w:rPr>
      </w:pPr>
      <w:r w:rsidRPr="00402615">
        <w:rPr>
          <w:rFonts w:ascii="Calibri" w:eastAsia="Times New Roman" w:hAnsi="Calibri" w:cs="Calibri"/>
          <w:i/>
          <w:lang w:eastAsia="zh-CN"/>
        </w:rPr>
        <w:t xml:space="preserve">Ημερομηνία, τόπος και, όπου ζητείται ή είναι απαραίτητο, υπογραφή(-ές): [……]   </w:t>
      </w:r>
    </w:p>
    <w:bookmarkEnd w:id="1"/>
    <w:p w14:paraId="2C358A23" w14:textId="77777777" w:rsidR="006F2BF3" w:rsidRDefault="006F2BF3"/>
    <w:sectPr w:rsidR="006F2BF3" w:rsidSect="006F2B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9B6F" w14:textId="77777777" w:rsidR="00E86C4F" w:rsidRDefault="00E86C4F" w:rsidP="00402615">
      <w:pPr>
        <w:spacing w:after="0" w:line="240" w:lineRule="auto"/>
      </w:pPr>
      <w:r>
        <w:separator/>
      </w:r>
    </w:p>
  </w:endnote>
  <w:endnote w:type="continuationSeparator" w:id="0">
    <w:p w14:paraId="498C9788" w14:textId="77777777" w:rsidR="00E86C4F" w:rsidRDefault="00E86C4F" w:rsidP="00402615">
      <w:pPr>
        <w:spacing w:after="0" w:line="240" w:lineRule="auto"/>
      </w:pPr>
      <w:r>
        <w:continuationSeparator/>
      </w:r>
    </w:p>
  </w:endnote>
  <w:endnote w:id="1">
    <w:p w14:paraId="683E7A6D" w14:textId="77777777" w:rsidR="00402615" w:rsidRDefault="00402615" w:rsidP="00402615">
      <w:r>
        <w:rPr>
          <w:rStyle w:val="a7"/>
        </w:rPr>
        <w:endnoteRef/>
      </w:r>
      <w:r>
        <w:br w:type="page"/>
      </w:r>
    </w:p>
    <w:p w14:paraId="3FEB88B4" w14:textId="77777777" w:rsidR="00402615" w:rsidRDefault="00402615" w:rsidP="00402615">
      <w:pPr>
        <w:pageBreakBefore/>
      </w:pPr>
    </w:p>
    <w:p w14:paraId="49E84AD0" w14:textId="77777777" w:rsidR="00402615" w:rsidRPr="0084755F" w:rsidRDefault="00402615" w:rsidP="00402615">
      <w:pPr>
        <w:pStyle w:val="afe"/>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F8AFD34"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Επαναλάβετε τα στοιχεία των αρμοδίων, όνομα και επώνυμο, όσες φορές χρειάζεται.</w:t>
      </w:r>
    </w:p>
  </w:endnote>
  <w:endnote w:id="3">
    <w:p w14:paraId="4220A675" w14:textId="77777777" w:rsidR="00402615" w:rsidRPr="0084755F" w:rsidRDefault="00402615" w:rsidP="00402615">
      <w:pPr>
        <w:pStyle w:val="afe"/>
        <w:tabs>
          <w:tab w:val="left" w:pos="284"/>
        </w:tabs>
        <w:rPr>
          <w:lang w:val="el-GR"/>
        </w:rPr>
      </w:pPr>
      <w:r>
        <w:rPr>
          <w:rStyle w:val="a7"/>
        </w:rPr>
        <w:endnoteRef/>
      </w:r>
      <w:r w:rsidRPr="0084755F">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99EA600" w14:textId="77777777" w:rsidR="00402615" w:rsidRPr="0084755F" w:rsidRDefault="00402615" w:rsidP="00402615">
      <w:pPr>
        <w:pStyle w:val="afe"/>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653437D" w14:textId="77777777" w:rsidR="00402615" w:rsidRPr="0084755F" w:rsidRDefault="00402615" w:rsidP="00402615">
      <w:pPr>
        <w:pStyle w:val="afe"/>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350E50E" w14:textId="77777777" w:rsidR="00402615" w:rsidRPr="0084755F" w:rsidRDefault="00402615" w:rsidP="00402615">
      <w:pPr>
        <w:pStyle w:val="afe"/>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14:paraId="61703156"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Έχει δηλαδή ως κύριο σκοπό την κοινωνική και επαγγελματική ένταξη ατόμων με αναπηρία ή μειονεκτούντων ατόμων.</w:t>
      </w:r>
    </w:p>
  </w:endnote>
  <w:endnote w:id="5">
    <w:p w14:paraId="2821959F"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Τα δικαιολογητικά και η κατάταξη, εάν υπάρχουν, αναφέρονται στην πιστοποίηση.</w:t>
      </w:r>
    </w:p>
  </w:endnote>
  <w:endnote w:id="6">
    <w:p w14:paraId="2B75C563"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Ειδικότερα ως μέλος ένωσης ή κοινοπραξίας ή άλλου παρόμοιου καθεστώτος.</w:t>
      </w:r>
    </w:p>
  </w:endnote>
  <w:endnote w:id="7">
    <w:p w14:paraId="60222B86"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 Επισημαίνεται ότι σύμφωνα με το δεύτερο εδάφιο του άρθρου 78 “</w:t>
      </w:r>
      <w:r w:rsidRPr="0084755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14:paraId="19EC953D"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4260BAB"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14:paraId="629A7609"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Σύμφωνα με άρθρο 73 παρ. 1 (β). Στον Κανονισμό ΕΕΕΣ (Κανονισμός ΕΕ 2016/7) αναφέρεται ως “διαφθορά”.</w:t>
      </w:r>
    </w:p>
  </w:endnote>
  <w:endnote w:id="11">
    <w:p w14:paraId="5AAF2C15"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14:paraId="0D3B024A"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a"/>
          <w:lang w:val="el-GR"/>
        </w:rPr>
        <w:t xml:space="preserve">  </w:t>
      </w:r>
      <w:r w:rsidRPr="0084755F">
        <w:rPr>
          <w:lang w:val="el-GR"/>
        </w:rPr>
        <w:t>όπως κυρώθηκε με το ν. 2803/2000 (ΦΕΚ 48/Α) "</w:t>
      </w:r>
      <w:r w:rsidRPr="0084755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BD39080"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E5B3A24"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84755F">
        <w:rPr>
          <w:rStyle w:val="aa"/>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14:paraId="3CD26765" w14:textId="77777777" w:rsidR="00402615" w:rsidRPr="0084755F" w:rsidRDefault="00402615" w:rsidP="00402615">
      <w:pPr>
        <w:pStyle w:val="afe"/>
        <w:tabs>
          <w:tab w:val="left" w:pos="284"/>
        </w:tabs>
        <w:spacing w:after="200"/>
        <w:rPr>
          <w:lang w:val="el-GR"/>
        </w:rPr>
      </w:pPr>
      <w:r>
        <w:rPr>
          <w:rStyle w:val="a7"/>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14:paraId="6ED57251"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D8F8B75"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Επαναλάβετε όσες φορές χρειάζεται.</w:t>
      </w:r>
    </w:p>
  </w:endnote>
  <w:endnote w:id="18">
    <w:p w14:paraId="56E5CF0F"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Επαναλάβετε όσες φορές χρειάζεται.</w:t>
      </w:r>
    </w:p>
  </w:endnote>
  <w:endnote w:id="19">
    <w:p w14:paraId="49455E32"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Επαναλάβετε όσες φορές χρειάζεται.</w:t>
      </w:r>
    </w:p>
  </w:endnote>
  <w:endnote w:id="20">
    <w:p w14:paraId="053B85A6" w14:textId="77777777" w:rsidR="00402615" w:rsidRPr="0084755F" w:rsidRDefault="00402615" w:rsidP="00402615">
      <w:pPr>
        <w:pStyle w:val="afe"/>
        <w:tabs>
          <w:tab w:val="left" w:pos="284"/>
        </w:tabs>
        <w:spacing w:after="200"/>
        <w:rPr>
          <w:lang w:val="el-GR"/>
        </w:rPr>
      </w:pPr>
      <w:r>
        <w:rPr>
          <w:rStyle w:val="a7"/>
          <w:rFonts w:ascii="Times New Roman" w:hAnsi="Times New Roman"/>
        </w:rPr>
        <w:endnoteRef/>
      </w:r>
      <w:r w:rsidRPr="0084755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782F0D8"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55E6981"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2026E4E"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24E6427"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Επαναλάβετε όσες φορές χρειάζεται.</w:t>
      </w:r>
    </w:p>
  </w:endnote>
  <w:endnote w:id="25">
    <w:p w14:paraId="24650064"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1CCB619"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3572B8A5"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Άρθρο 73 παρ. 5.</w:t>
      </w:r>
    </w:p>
  </w:endnote>
  <w:endnote w:id="28">
    <w:p w14:paraId="0D226A6F"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C59EBA7"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Όπως προσδιορίζεται στο άρθρο 24 ή στα έγγραφα της σύμβασης</w:t>
      </w:r>
      <w:r w:rsidRPr="0084755F">
        <w:rPr>
          <w:b/>
          <w:i/>
          <w:lang w:val="el-GR"/>
        </w:rPr>
        <w:t>.</w:t>
      </w:r>
    </w:p>
  </w:endnote>
  <w:endnote w:id="30">
    <w:p w14:paraId="20B262E0"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Πρβλ άρθρο 48.</w:t>
      </w:r>
    </w:p>
  </w:endnote>
  <w:endnote w:id="31">
    <w:p w14:paraId="7687F2EE"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87F8035"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2E6652E3"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6869BF1"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 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14:paraId="15193F59"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14:paraId="04A00829"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Π.χ αναλογία μεταξύ περιουσιακών στοιχείων και υποχρεώσεων </w:t>
      </w:r>
    </w:p>
  </w:endnote>
  <w:endnote w:id="37">
    <w:p w14:paraId="0A65C3AC"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Π.χ αναλογία μεταξύ περιουσιακών στοιχείων και υποχρεώσεων </w:t>
      </w:r>
    </w:p>
  </w:endnote>
  <w:endnote w:id="38">
    <w:p w14:paraId="7D10487D"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14:paraId="74B9EDA6"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14:paraId="1BDEFE74"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4D47970"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14:paraId="76439A98"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A8EC26A"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1C52676"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Διευκρινίστε ποιο στοιχείο αφορά η απάντηση.</w:t>
      </w:r>
    </w:p>
  </w:endnote>
  <w:endnote w:id="45">
    <w:p w14:paraId="3361616C"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Επαναλάβετε όσες φορές χρειάζεται.</w:t>
      </w:r>
    </w:p>
  </w:endnote>
  <w:endnote w:id="46">
    <w:p w14:paraId="39E33D15"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Επαναλάβετε όσες φορές χρειάζεται.</w:t>
      </w:r>
    </w:p>
  </w:endnote>
  <w:endnote w:id="47">
    <w:p w14:paraId="5DAB2818"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Πρβλ και άρθρο 1 ν. 4250/2014</w:t>
      </w:r>
    </w:p>
  </w:endnote>
  <w:endnote w:id="48">
    <w:p w14:paraId="0A2DF5EA" w14:textId="77777777" w:rsidR="00402615" w:rsidRPr="0084755F" w:rsidRDefault="00402615" w:rsidP="00402615">
      <w:pPr>
        <w:pStyle w:val="afe"/>
        <w:tabs>
          <w:tab w:val="left" w:pos="284"/>
        </w:tabs>
        <w:spacing w:after="200"/>
        <w:rPr>
          <w:lang w:val="el-GR"/>
        </w:rPr>
      </w:pPr>
      <w:r>
        <w:rPr>
          <w:rStyle w:val="a7"/>
        </w:rPr>
        <w:endnoteRef/>
      </w:r>
      <w:r w:rsidRPr="0084755F">
        <w:rPr>
          <w:lang w:val="el-GR"/>
        </w:rPr>
        <w:tab/>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E1736" w14:textId="77777777" w:rsidR="00E86C4F" w:rsidRDefault="00E86C4F" w:rsidP="00402615">
      <w:pPr>
        <w:spacing w:after="0" w:line="240" w:lineRule="auto"/>
      </w:pPr>
      <w:r>
        <w:separator/>
      </w:r>
    </w:p>
  </w:footnote>
  <w:footnote w:type="continuationSeparator" w:id="0">
    <w:p w14:paraId="318525E2" w14:textId="77777777" w:rsidR="00E86C4F" w:rsidRDefault="00E86C4F" w:rsidP="00402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4277CFC"/>
    <w:multiLevelType w:val="multilevel"/>
    <w:tmpl w:val="C0201080"/>
    <w:lvl w:ilvl="0">
      <w:start w:val="1"/>
      <w:numFmt w:val="bullet"/>
      <w:pStyle w:val="bullet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lvlOverride w:ilvl="0"/>
    <w:lvlOverride w:ilvl="1"/>
    <w:lvlOverride w:ilvl="2">
      <w:startOverride w:val="1"/>
    </w:lvlOverride>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15"/>
    <w:rsid w:val="00402615"/>
    <w:rsid w:val="00565424"/>
    <w:rsid w:val="006F2BF3"/>
    <w:rsid w:val="00790D6E"/>
    <w:rsid w:val="00E86C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6761"/>
  <w15:chartTrackingRefBased/>
  <w15:docId w15:val="{918179F1-3EC1-4750-95DB-C46DAADC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BF3"/>
  </w:style>
  <w:style w:type="paragraph" w:styleId="1">
    <w:name w:val="heading 1"/>
    <w:basedOn w:val="a"/>
    <w:next w:val="a"/>
    <w:link w:val="1Char"/>
    <w:qFormat/>
    <w:rsid w:val="00402615"/>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Times New Roman"/>
      <w:b/>
      <w:bCs/>
      <w:color w:val="333399"/>
      <w:sz w:val="28"/>
      <w:szCs w:val="32"/>
      <w:lang w:val="en-GB" w:eastAsia="zh-CN"/>
    </w:rPr>
  </w:style>
  <w:style w:type="paragraph" w:styleId="20">
    <w:name w:val="heading 2"/>
    <w:basedOn w:val="1"/>
    <w:next w:val="a"/>
    <w:link w:val="2Char"/>
    <w:qFormat/>
    <w:rsid w:val="00402615"/>
    <w:pPr>
      <w:pageBreakBefore w:val="0"/>
      <w:pBdr>
        <w:bottom w:val="single" w:sz="12" w:space="1" w:color="000080"/>
      </w:pBdr>
      <w:tabs>
        <w:tab w:val="left" w:pos="567"/>
      </w:tabs>
      <w:spacing w:before="240" w:after="80"/>
      <w:ind w:left="567" w:hanging="567"/>
      <w:outlineLvl w:val="1"/>
    </w:pPr>
    <w:rPr>
      <w:bCs w:val="0"/>
      <w:color w:val="002060"/>
      <w:sz w:val="24"/>
      <w:szCs w:val="22"/>
    </w:rPr>
  </w:style>
  <w:style w:type="paragraph" w:styleId="3">
    <w:name w:val="heading 3"/>
    <w:basedOn w:val="a"/>
    <w:next w:val="a"/>
    <w:link w:val="3Char"/>
    <w:qFormat/>
    <w:rsid w:val="00402615"/>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uiPriority w:val="9"/>
    <w:qFormat/>
    <w:rsid w:val="00402615"/>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402615"/>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02615"/>
    <w:rPr>
      <w:rFonts w:ascii="Arial" w:eastAsia="Times New Roman" w:hAnsi="Arial" w:cs="Times New Roman"/>
      <w:b/>
      <w:bCs/>
      <w:color w:val="333399"/>
      <w:sz w:val="28"/>
      <w:szCs w:val="32"/>
      <w:lang w:val="en-GB" w:eastAsia="zh-CN"/>
    </w:rPr>
  </w:style>
  <w:style w:type="character" w:customStyle="1" w:styleId="2Char">
    <w:name w:val="Επικεφαλίδα 2 Char"/>
    <w:basedOn w:val="a0"/>
    <w:link w:val="20"/>
    <w:rsid w:val="00402615"/>
    <w:rPr>
      <w:rFonts w:ascii="Arial" w:eastAsia="Times New Roman" w:hAnsi="Arial" w:cs="Times New Roman"/>
      <w:b/>
      <w:color w:val="002060"/>
      <w:sz w:val="24"/>
      <w:lang w:val="en-GB" w:eastAsia="zh-CN"/>
    </w:rPr>
  </w:style>
  <w:style w:type="character" w:customStyle="1" w:styleId="3Char">
    <w:name w:val="Επικεφαλίδα 3 Char"/>
    <w:basedOn w:val="a0"/>
    <w:link w:val="3"/>
    <w:rsid w:val="00402615"/>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402615"/>
    <w:rPr>
      <w:rFonts w:ascii="Arial" w:eastAsia="Times New Roman" w:hAnsi="Arial" w:cs="Times New Roman"/>
      <w:b/>
      <w:bCs/>
      <w:szCs w:val="28"/>
      <w:lang w:val="en-GB" w:eastAsia="zh-CN"/>
    </w:rPr>
  </w:style>
  <w:style w:type="character" w:customStyle="1" w:styleId="5Char">
    <w:name w:val="Επικεφαλίδα 5 Char"/>
    <w:basedOn w:val="a0"/>
    <w:link w:val="5"/>
    <w:rsid w:val="00402615"/>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402615"/>
  </w:style>
  <w:style w:type="character" w:customStyle="1" w:styleId="WW8Num1z0">
    <w:name w:val="WW8Num1z0"/>
    <w:rsid w:val="00402615"/>
  </w:style>
  <w:style w:type="character" w:customStyle="1" w:styleId="WW8Num1z1">
    <w:name w:val="WW8Num1z1"/>
    <w:rsid w:val="00402615"/>
  </w:style>
  <w:style w:type="character" w:customStyle="1" w:styleId="WW8Num1z2">
    <w:name w:val="WW8Num1z2"/>
    <w:rsid w:val="00402615"/>
  </w:style>
  <w:style w:type="character" w:customStyle="1" w:styleId="WW8Num1z3">
    <w:name w:val="WW8Num1z3"/>
    <w:rsid w:val="00402615"/>
  </w:style>
  <w:style w:type="character" w:customStyle="1" w:styleId="WW8Num1z4">
    <w:name w:val="WW8Num1z4"/>
    <w:rsid w:val="00402615"/>
    <w:rPr>
      <w:rFonts w:ascii="Arial" w:hAnsi="Arial" w:cs="Times New Roman"/>
      <w:b w:val="0"/>
      <w:i w:val="0"/>
      <w:sz w:val="20"/>
      <w:szCs w:val="20"/>
    </w:rPr>
  </w:style>
  <w:style w:type="character" w:customStyle="1" w:styleId="WW8Num1z5">
    <w:name w:val="WW8Num1z5"/>
    <w:rsid w:val="00402615"/>
  </w:style>
  <w:style w:type="character" w:customStyle="1" w:styleId="WW8Num1z6">
    <w:name w:val="WW8Num1z6"/>
    <w:rsid w:val="00402615"/>
  </w:style>
  <w:style w:type="character" w:customStyle="1" w:styleId="WW8Num1z7">
    <w:name w:val="WW8Num1z7"/>
    <w:rsid w:val="00402615"/>
  </w:style>
  <w:style w:type="character" w:customStyle="1" w:styleId="WW8Num1z8">
    <w:name w:val="WW8Num1z8"/>
    <w:rsid w:val="00402615"/>
  </w:style>
  <w:style w:type="character" w:customStyle="1" w:styleId="WW8Num2z0">
    <w:name w:val="WW8Num2z0"/>
    <w:rsid w:val="00402615"/>
    <w:rPr>
      <w:rFonts w:ascii="Symbol" w:hAnsi="Symbol" w:cs="Symbol"/>
      <w:lang w:val="el-GR"/>
    </w:rPr>
  </w:style>
  <w:style w:type="character" w:customStyle="1" w:styleId="WW8Num3z0">
    <w:name w:val="WW8Num3z0"/>
    <w:rsid w:val="00402615"/>
    <w:rPr>
      <w:lang w:val="el-GR"/>
    </w:rPr>
  </w:style>
  <w:style w:type="character" w:customStyle="1" w:styleId="WW8Num4z0">
    <w:name w:val="WW8Num4z0"/>
    <w:rsid w:val="00402615"/>
    <w:rPr>
      <w:rFonts w:ascii="Webdings" w:hAnsi="Webdings" w:cs="Webdings"/>
      <w:color w:val="333399"/>
      <w:sz w:val="16"/>
    </w:rPr>
  </w:style>
  <w:style w:type="character" w:customStyle="1" w:styleId="WW8Num5z0">
    <w:name w:val="WW8Num5z0"/>
    <w:rsid w:val="00402615"/>
    <w:rPr>
      <w:highlight w:val="yellow"/>
      <w:lang w:val="el-GR"/>
    </w:rPr>
  </w:style>
  <w:style w:type="character" w:customStyle="1" w:styleId="WW8Num6z0">
    <w:name w:val="WW8Num6z0"/>
    <w:rsid w:val="00402615"/>
    <w:rPr>
      <w:b/>
      <w:bCs/>
      <w:szCs w:val="22"/>
      <w:lang w:val="el-GR"/>
    </w:rPr>
  </w:style>
  <w:style w:type="character" w:customStyle="1" w:styleId="WW8Num6z1">
    <w:name w:val="WW8Num6z1"/>
    <w:rsid w:val="00402615"/>
  </w:style>
  <w:style w:type="character" w:customStyle="1" w:styleId="WW8Num6z2">
    <w:name w:val="WW8Num6z2"/>
    <w:rsid w:val="00402615"/>
  </w:style>
  <w:style w:type="character" w:customStyle="1" w:styleId="WW8Num6z3">
    <w:name w:val="WW8Num6z3"/>
    <w:rsid w:val="00402615"/>
  </w:style>
  <w:style w:type="character" w:customStyle="1" w:styleId="WW8Num6z4">
    <w:name w:val="WW8Num6z4"/>
    <w:rsid w:val="00402615"/>
  </w:style>
  <w:style w:type="character" w:customStyle="1" w:styleId="WW8Num6z5">
    <w:name w:val="WW8Num6z5"/>
    <w:rsid w:val="00402615"/>
  </w:style>
  <w:style w:type="character" w:customStyle="1" w:styleId="WW8Num6z6">
    <w:name w:val="WW8Num6z6"/>
    <w:rsid w:val="00402615"/>
  </w:style>
  <w:style w:type="character" w:customStyle="1" w:styleId="WW8Num6z7">
    <w:name w:val="WW8Num6z7"/>
    <w:rsid w:val="00402615"/>
  </w:style>
  <w:style w:type="character" w:customStyle="1" w:styleId="WW8Num6z8">
    <w:name w:val="WW8Num6z8"/>
    <w:rsid w:val="00402615"/>
  </w:style>
  <w:style w:type="character" w:customStyle="1" w:styleId="WW8Num7z0">
    <w:name w:val="WW8Num7z0"/>
    <w:rsid w:val="00402615"/>
    <w:rPr>
      <w:b/>
      <w:bCs/>
      <w:szCs w:val="22"/>
      <w:lang w:val="el-GR"/>
    </w:rPr>
  </w:style>
  <w:style w:type="character" w:customStyle="1" w:styleId="WW8Num7z1">
    <w:name w:val="WW8Num7z1"/>
    <w:rsid w:val="00402615"/>
    <w:rPr>
      <w:rFonts w:eastAsia="Calibri"/>
      <w:lang w:val="el-GR"/>
    </w:rPr>
  </w:style>
  <w:style w:type="character" w:customStyle="1" w:styleId="WW8Num7z2">
    <w:name w:val="WW8Num7z2"/>
    <w:rsid w:val="00402615"/>
  </w:style>
  <w:style w:type="character" w:customStyle="1" w:styleId="WW8Num7z3">
    <w:name w:val="WW8Num7z3"/>
    <w:rsid w:val="00402615"/>
  </w:style>
  <w:style w:type="character" w:customStyle="1" w:styleId="WW8Num7z4">
    <w:name w:val="WW8Num7z4"/>
    <w:rsid w:val="00402615"/>
  </w:style>
  <w:style w:type="character" w:customStyle="1" w:styleId="WW8Num7z5">
    <w:name w:val="WW8Num7z5"/>
    <w:rsid w:val="00402615"/>
  </w:style>
  <w:style w:type="character" w:customStyle="1" w:styleId="WW8Num7z6">
    <w:name w:val="WW8Num7z6"/>
    <w:rsid w:val="00402615"/>
  </w:style>
  <w:style w:type="character" w:customStyle="1" w:styleId="WW8Num7z7">
    <w:name w:val="WW8Num7z7"/>
    <w:rsid w:val="00402615"/>
  </w:style>
  <w:style w:type="character" w:customStyle="1" w:styleId="WW8Num7z8">
    <w:name w:val="WW8Num7z8"/>
    <w:rsid w:val="00402615"/>
  </w:style>
  <w:style w:type="character" w:customStyle="1" w:styleId="WW8Num8z0">
    <w:name w:val="WW8Num8z0"/>
    <w:rsid w:val="00402615"/>
    <w:rPr>
      <w:rFonts w:ascii="Symbol" w:hAnsi="Symbol" w:cs="OpenSymbol"/>
      <w:color w:val="5B9BD5"/>
    </w:rPr>
  </w:style>
  <w:style w:type="character" w:customStyle="1" w:styleId="WW8Num9z0">
    <w:name w:val="WW8Num9z0"/>
    <w:rsid w:val="00402615"/>
    <w:rPr>
      <w:rFonts w:ascii="Angsana New" w:hAnsi="Angsana New" w:cs="Angsana New"/>
      <w:color w:val="000000"/>
      <w:kern w:val="1"/>
      <w:szCs w:val="22"/>
      <w:shd w:val="clear" w:color="auto" w:fill="FFFFFF"/>
      <w:lang w:val="el-GR"/>
    </w:rPr>
  </w:style>
  <w:style w:type="character" w:customStyle="1" w:styleId="WW8Num10z0">
    <w:name w:val="WW8Num10z0"/>
    <w:rsid w:val="00402615"/>
    <w:rPr>
      <w:rFonts w:ascii="Symbol" w:hAnsi="Symbol" w:cs="Symbol"/>
      <w:kern w:val="1"/>
      <w:shd w:val="clear" w:color="auto" w:fill="C0C0C0"/>
      <w:lang w:val="el-GR"/>
    </w:rPr>
  </w:style>
  <w:style w:type="character" w:customStyle="1" w:styleId="WW8Num10z1">
    <w:name w:val="WW8Num10z1"/>
    <w:rsid w:val="00402615"/>
  </w:style>
  <w:style w:type="character" w:customStyle="1" w:styleId="WW8Num10z2">
    <w:name w:val="WW8Num10z2"/>
    <w:rsid w:val="00402615"/>
  </w:style>
  <w:style w:type="character" w:customStyle="1" w:styleId="WW8Num10z3">
    <w:name w:val="WW8Num10z3"/>
    <w:rsid w:val="00402615"/>
  </w:style>
  <w:style w:type="character" w:customStyle="1" w:styleId="WW8Num10z4">
    <w:name w:val="WW8Num10z4"/>
    <w:rsid w:val="00402615"/>
  </w:style>
  <w:style w:type="character" w:customStyle="1" w:styleId="WW8Num10z5">
    <w:name w:val="WW8Num10z5"/>
    <w:rsid w:val="00402615"/>
  </w:style>
  <w:style w:type="character" w:customStyle="1" w:styleId="WW8Num10z6">
    <w:name w:val="WW8Num10z6"/>
    <w:rsid w:val="00402615"/>
  </w:style>
  <w:style w:type="character" w:customStyle="1" w:styleId="WW8Num10z7">
    <w:name w:val="WW8Num10z7"/>
    <w:rsid w:val="00402615"/>
  </w:style>
  <w:style w:type="character" w:customStyle="1" w:styleId="WW8Num10z8">
    <w:name w:val="WW8Num10z8"/>
    <w:rsid w:val="00402615"/>
  </w:style>
  <w:style w:type="character" w:customStyle="1" w:styleId="WW8Num11z0">
    <w:name w:val="WW8Num11z0"/>
    <w:rsid w:val="00402615"/>
    <w:rPr>
      <w:rFonts w:ascii="Symbol" w:hAnsi="Symbol" w:cs="Symbol" w:hint="default"/>
      <w:lang w:val="el-GR"/>
    </w:rPr>
  </w:style>
  <w:style w:type="character" w:customStyle="1" w:styleId="WW8Num11z1">
    <w:name w:val="WW8Num11z1"/>
    <w:rsid w:val="00402615"/>
    <w:rPr>
      <w:rFonts w:ascii="Courier New" w:hAnsi="Courier New" w:cs="Courier New" w:hint="default"/>
    </w:rPr>
  </w:style>
  <w:style w:type="character" w:customStyle="1" w:styleId="WW8Num11z2">
    <w:name w:val="WW8Num11z2"/>
    <w:rsid w:val="00402615"/>
    <w:rPr>
      <w:rFonts w:ascii="Wingdings" w:hAnsi="Wingdings" w:cs="Wingdings" w:hint="default"/>
    </w:rPr>
  </w:style>
  <w:style w:type="character" w:customStyle="1" w:styleId="WW-DefaultParagraphFont">
    <w:name w:val="WW-Default Paragraph Font"/>
    <w:rsid w:val="00402615"/>
  </w:style>
  <w:style w:type="character" w:customStyle="1" w:styleId="WW8Num8z1">
    <w:name w:val="WW8Num8z1"/>
    <w:rsid w:val="00402615"/>
    <w:rPr>
      <w:rFonts w:eastAsia="Calibri"/>
      <w:lang w:val="el-GR"/>
    </w:rPr>
  </w:style>
  <w:style w:type="character" w:customStyle="1" w:styleId="WW8Num8z2">
    <w:name w:val="WW8Num8z2"/>
    <w:rsid w:val="00402615"/>
  </w:style>
  <w:style w:type="character" w:customStyle="1" w:styleId="WW8Num8z3">
    <w:name w:val="WW8Num8z3"/>
    <w:rsid w:val="00402615"/>
  </w:style>
  <w:style w:type="character" w:customStyle="1" w:styleId="WW8Num8z4">
    <w:name w:val="WW8Num8z4"/>
    <w:rsid w:val="00402615"/>
  </w:style>
  <w:style w:type="character" w:customStyle="1" w:styleId="WW8Num8z5">
    <w:name w:val="WW8Num8z5"/>
    <w:rsid w:val="00402615"/>
  </w:style>
  <w:style w:type="character" w:customStyle="1" w:styleId="WW8Num8z6">
    <w:name w:val="WW8Num8z6"/>
    <w:rsid w:val="00402615"/>
  </w:style>
  <w:style w:type="character" w:customStyle="1" w:styleId="WW8Num8z7">
    <w:name w:val="WW8Num8z7"/>
    <w:rsid w:val="00402615"/>
  </w:style>
  <w:style w:type="character" w:customStyle="1" w:styleId="WW8Num8z8">
    <w:name w:val="WW8Num8z8"/>
    <w:rsid w:val="00402615"/>
  </w:style>
  <w:style w:type="character" w:customStyle="1" w:styleId="WW8Num11z3">
    <w:name w:val="WW8Num11z3"/>
    <w:rsid w:val="00402615"/>
  </w:style>
  <w:style w:type="character" w:customStyle="1" w:styleId="WW8Num11z4">
    <w:name w:val="WW8Num11z4"/>
    <w:rsid w:val="00402615"/>
  </w:style>
  <w:style w:type="character" w:customStyle="1" w:styleId="WW8Num11z5">
    <w:name w:val="WW8Num11z5"/>
    <w:rsid w:val="00402615"/>
  </w:style>
  <w:style w:type="character" w:customStyle="1" w:styleId="WW8Num11z6">
    <w:name w:val="WW8Num11z6"/>
    <w:rsid w:val="00402615"/>
  </w:style>
  <w:style w:type="character" w:customStyle="1" w:styleId="WW8Num11z7">
    <w:name w:val="WW8Num11z7"/>
    <w:rsid w:val="00402615"/>
  </w:style>
  <w:style w:type="character" w:customStyle="1" w:styleId="WW8Num11z8">
    <w:name w:val="WW8Num11z8"/>
    <w:rsid w:val="00402615"/>
  </w:style>
  <w:style w:type="character" w:customStyle="1" w:styleId="WW-DefaultParagraphFont1">
    <w:name w:val="WW-Default Paragraph Font1"/>
    <w:rsid w:val="00402615"/>
  </w:style>
  <w:style w:type="character" w:customStyle="1" w:styleId="40">
    <w:name w:val="Προεπιλεγμένη γραμματοσειρά4"/>
    <w:rsid w:val="00402615"/>
  </w:style>
  <w:style w:type="character" w:customStyle="1" w:styleId="WW8Num2z1">
    <w:name w:val="WW8Num2z1"/>
    <w:rsid w:val="00402615"/>
  </w:style>
  <w:style w:type="character" w:customStyle="1" w:styleId="WW8Num2z2">
    <w:name w:val="WW8Num2z2"/>
    <w:rsid w:val="00402615"/>
  </w:style>
  <w:style w:type="character" w:customStyle="1" w:styleId="WW8Num2z3">
    <w:name w:val="WW8Num2z3"/>
    <w:rsid w:val="00402615"/>
  </w:style>
  <w:style w:type="character" w:customStyle="1" w:styleId="WW8Num2z4">
    <w:name w:val="WW8Num2z4"/>
    <w:rsid w:val="00402615"/>
    <w:rPr>
      <w:rFonts w:ascii="Arial" w:hAnsi="Arial" w:cs="Times New Roman"/>
      <w:b w:val="0"/>
      <w:i w:val="0"/>
      <w:sz w:val="20"/>
      <w:szCs w:val="20"/>
    </w:rPr>
  </w:style>
  <w:style w:type="character" w:customStyle="1" w:styleId="WW8Num2z5">
    <w:name w:val="WW8Num2z5"/>
    <w:rsid w:val="00402615"/>
  </w:style>
  <w:style w:type="character" w:customStyle="1" w:styleId="WW8Num2z6">
    <w:name w:val="WW8Num2z6"/>
    <w:rsid w:val="00402615"/>
  </w:style>
  <w:style w:type="character" w:customStyle="1" w:styleId="WW8Num2z7">
    <w:name w:val="WW8Num2z7"/>
    <w:rsid w:val="00402615"/>
  </w:style>
  <w:style w:type="character" w:customStyle="1" w:styleId="WW8Num2z8">
    <w:name w:val="WW8Num2z8"/>
    <w:rsid w:val="00402615"/>
  </w:style>
  <w:style w:type="character" w:customStyle="1" w:styleId="WW8Num9z1">
    <w:name w:val="WW8Num9z1"/>
    <w:rsid w:val="00402615"/>
    <w:rPr>
      <w:rFonts w:eastAsia="Calibri"/>
      <w:lang w:val="el-GR"/>
    </w:rPr>
  </w:style>
  <w:style w:type="character" w:customStyle="1" w:styleId="WW8Num9z2">
    <w:name w:val="WW8Num9z2"/>
    <w:rsid w:val="00402615"/>
  </w:style>
  <w:style w:type="character" w:customStyle="1" w:styleId="WW8Num9z3">
    <w:name w:val="WW8Num9z3"/>
    <w:rsid w:val="00402615"/>
  </w:style>
  <w:style w:type="character" w:customStyle="1" w:styleId="WW8Num9z4">
    <w:name w:val="WW8Num9z4"/>
    <w:rsid w:val="00402615"/>
  </w:style>
  <w:style w:type="character" w:customStyle="1" w:styleId="WW8Num9z5">
    <w:name w:val="WW8Num9z5"/>
    <w:rsid w:val="00402615"/>
  </w:style>
  <w:style w:type="character" w:customStyle="1" w:styleId="WW8Num9z6">
    <w:name w:val="WW8Num9z6"/>
    <w:rsid w:val="00402615"/>
  </w:style>
  <w:style w:type="character" w:customStyle="1" w:styleId="WW8Num9z7">
    <w:name w:val="WW8Num9z7"/>
    <w:rsid w:val="00402615"/>
  </w:style>
  <w:style w:type="character" w:customStyle="1" w:styleId="WW8Num9z8">
    <w:name w:val="WW8Num9z8"/>
    <w:rsid w:val="00402615"/>
  </w:style>
  <w:style w:type="character" w:customStyle="1" w:styleId="WW-DefaultParagraphFont11">
    <w:name w:val="WW-Default Paragraph Font11"/>
    <w:rsid w:val="00402615"/>
  </w:style>
  <w:style w:type="character" w:customStyle="1" w:styleId="WW8Num12z0">
    <w:name w:val="WW8Num12z0"/>
    <w:rsid w:val="00402615"/>
    <w:rPr>
      <w:rFonts w:ascii="Symbol" w:hAnsi="Symbol" w:cs="Symbol"/>
    </w:rPr>
  </w:style>
  <w:style w:type="character" w:customStyle="1" w:styleId="WW8Num12z1">
    <w:name w:val="WW8Num12z1"/>
    <w:rsid w:val="00402615"/>
    <w:rPr>
      <w:rFonts w:ascii="Courier New" w:hAnsi="Courier New" w:cs="Courier New"/>
    </w:rPr>
  </w:style>
  <w:style w:type="character" w:customStyle="1" w:styleId="WW8Num12z2">
    <w:name w:val="WW8Num12z2"/>
    <w:rsid w:val="00402615"/>
    <w:rPr>
      <w:rFonts w:ascii="Wingdings" w:hAnsi="Wingdings" w:cs="Wingdings"/>
    </w:rPr>
  </w:style>
  <w:style w:type="character" w:customStyle="1" w:styleId="WW-DefaultParagraphFont111">
    <w:name w:val="WW-Default Paragraph Font111"/>
    <w:rsid w:val="00402615"/>
  </w:style>
  <w:style w:type="character" w:customStyle="1" w:styleId="WW-DefaultParagraphFont1111">
    <w:name w:val="WW-Default Paragraph Font1111"/>
    <w:rsid w:val="00402615"/>
  </w:style>
  <w:style w:type="character" w:customStyle="1" w:styleId="WW-DefaultParagraphFont11111">
    <w:name w:val="WW-Default Paragraph Font11111"/>
    <w:rsid w:val="00402615"/>
  </w:style>
  <w:style w:type="character" w:customStyle="1" w:styleId="30">
    <w:name w:val="Προεπιλεγμένη γραμματοσειρά3"/>
    <w:rsid w:val="00402615"/>
  </w:style>
  <w:style w:type="character" w:customStyle="1" w:styleId="WW-DefaultParagraphFont111111">
    <w:name w:val="WW-Default Paragraph Font111111"/>
    <w:rsid w:val="00402615"/>
  </w:style>
  <w:style w:type="character" w:customStyle="1" w:styleId="DefaultParagraphFont2">
    <w:name w:val="Default Paragraph Font2"/>
    <w:rsid w:val="00402615"/>
  </w:style>
  <w:style w:type="character" w:customStyle="1" w:styleId="WW8Num12z3">
    <w:name w:val="WW8Num12z3"/>
    <w:rsid w:val="00402615"/>
  </w:style>
  <w:style w:type="character" w:customStyle="1" w:styleId="WW8Num12z4">
    <w:name w:val="WW8Num12z4"/>
    <w:rsid w:val="00402615"/>
  </w:style>
  <w:style w:type="character" w:customStyle="1" w:styleId="WW8Num12z5">
    <w:name w:val="WW8Num12z5"/>
    <w:rsid w:val="00402615"/>
  </w:style>
  <w:style w:type="character" w:customStyle="1" w:styleId="WW8Num12z6">
    <w:name w:val="WW8Num12z6"/>
    <w:rsid w:val="00402615"/>
  </w:style>
  <w:style w:type="character" w:customStyle="1" w:styleId="WW8Num12z7">
    <w:name w:val="WW8Num12z7"/>
    <w:rsid w:val="00402615"/>
  </w:style>
  <w:style w:type="character" w:customStyle="1" w:styleId="WW8Num12z8">
    <w:name w:val="WW8Num12z8"/>
    <w:rsid w:val="00402615"/>
  </w:style>
  <w:style w:type="character" w:customStyle="1" w:styleId="WW8Num13z0">
    <w:name w:val="WW8Num13z0"/>
    <w:rsid w:val="00402615"/>
    <w:rPr>
      <w:rFonts w:ascii="Symbol" w:hAnsi="Symbol" w:cs="OpenSymbol"/>
    </w:rPr>
  </w:style>
  <w:style w:type="character" w:customStyle="1" w:styleId="WW-DefaultParagraphFont1111111">
    <w:name w:val="WW-Default Paragraph Font1111111"/>
    <w:rsid w:val="00402615"/>
  </w:style>
  <w:style w:type="character" w:customStyle="1" w:styleId="WW8Num13z1">
    <w:name w:val="WW8Num13z1"/>
    <w:rsid w:val="00402615"/>
    <w:rPr>
      <w:rFonts w:eastAsia="Calibri"/>
      <w:lang w:val="el-GR"/>
    </w:rPr>
  </w:style>
  <w:style w:type="character" w:customStyle="1" w:styleId="WW8Num13z2">
    <w:name w:val="WW8Num13z2"/>
    <w:rsid w:val="00402615"/>
  </w:style>
  <w:style w:type="character" w:customStyle="1" w:styleId="WW8Num13z3">
    <w:name w:val="WW8Num13z3"/>
    <w:rsid w:val="00402615"/>
  </w:style>
  <w:style w:type="character" w:customStyle="1" w:styleId="WW8Num13z4">
    <w:name w:val="WW8Num13z4"/>
    <w:rsid w:val="00402615"/>
  </w:style>
  <w:style w:type="character" w:customStyle="1" w:styleId="WW8Num13z5">
    <w:name w:val="WW8Num13z5"/>
    <w:rsid w:val="00402615"/>
  </w:style>
  <w:style w:type="character" w:customStyle="1" w:styleId="WW8Num13z6">
    <w:name w:val="WW8Num13z6"/>
    <w:rsid w:val="00402615"/>
  </w:style>
  <w:style w:type="character" w:customStyle="1" w:styleId="WW8Num13z7">
    <w:name w:val="WW8Num13z7"/>
    <w:rsid w:val="00402615"/>
  </w:style>
  <w:style w:type="character" w:customStyle="1" w:styleId="WW8Num13z8">
    <w:name w:val="WW8Num13z8"/>
    <w:rsid w:val="00402615"/>
  </w:style>
  <w:style w:type="character" w:customStyle="1" w:styleId="WW8Num14z0">
    <w:name w:val="WW8Num14z0"/>
    <w:rsid w:val="00402615"/>
    <w:rPr>
      <w:rFonts w:ascii="Symbol" w:hAnsi="Symbol" w:cs="OpenSymbol"/>
    </w:rPr>
  </w:style>
  <w:style w:type="character" w:customStyle="1" w:styleId="WW8Num14z1">
    <w:name w:val="WW8Num14z1"/>
    <w:rsid w:val="00402615"/>
  </w:style>
  <w:style w:type="character" w:customStyle="1" w:styleId="WW8Num14z2">
    <w:name w:val="WW8Num14z2"/>
    <w:rsid w:val="00402615"/>
  </w:style>
  <w:style w:type="character" w:customStyle="1" w:styleId="WW8Num14z3">
    <w:name w:val="WW8Num14z3"/>
    <w:rsid w:val="00402615"/>
  </w:style>
  <w:style w:type="character" w:customStyle="1" w:styleId="WW8Num14z4">
    <w:name w:val="WW8Num14z4"/>
    <w:rsid w:val="00402615"/>
  </w:style>
  <w:style w:type="character" w:customStyle="1" w:styleId="WW8Num14z5">
    <w:name w:val="WW8Num14z5"/>
    <w:rsid w:val="00402615"/>
  </w:style>
  <w:style w:type="character" w:customStyle="1" w:styleId="WW8Num14z6">
    <w:name w:val="WW8Num14z6"/>
    <w:rsid w:val="00402615"/>
  </w:style>
  <w:style w:type="character" w:customStyle="1" w:styleId="WW8Num14z7">
    <w:name w:val="WW8Num14z7"/>
    <w:rsid w:val="00402615"/>
  </w:style>
  <w:style w:type="character" w:customStyle="1" w:styleId="WW8Num14z8">
    <w:name w:val="WW8Num14z8"/>
    <w:rsid w:val="00402615"/>
  </w:style>
  <w:style w:type="character" w:customStyle="1" w:styleId="WW8Num15z0">
    <w:name w:val="WW8Num15z0"/>
    <w:rsid w:val="00402615"/>
  </w:style>
  <w:style w:type="character" w:customStyle="1" w:styleId="WW8Num15z1">
    <w:name w:val="WW8Num15z1"/>
    <w:rsid w:val="00402615"/>
  </w:style>
  <w:style w:type="character" w:customStyle="1" w:styleId="WW8Num15z2">
    <w:name w:val="WW8Num15z2"/>
    <w:rsid w:val="00402615"/>
  </w:style>
  <w:style w:type="character" w:customStyle="1" w:styleId="WW8Num15z3">
    <w:name w:val="WW8Num15z3"/>
    <w:rsid w:val="00402615"/>
  </w:style>
  <w:style w:type="character" w:customStyle="1" w:styleId="WW8Num15z4">
    <w:name w:val="WW8Num15z4"/>
    <w:rsid w:val="00402615"/>
  </w:style>
  <w:style w:type="character" w:customStyle="1" w:styleId="WW8Num15z5">
    <w:name w:val="WW8Num15z5"/>
    <w:rsid w:val="00402615"/>
  </w:style>
  <w:style w:type="character" w:customStyle="1" w:styleId="WW8Num15z6">
    <w:name w:val="WW8Num15z6"/>
    <w:rsid w:val="00402615"/>
  </w:style>
  <w:style w:type="character" w:customStyle="1" w:styleId="WW8Num15z7">
    <w:name w:val="WW8Num15z7"/>
    <w:rsid w:val="00402615"/>
  </w:style>
  <w:style w:type="character" w:customStyle="1" w:styleId="WW8Num15z8">
    <w:name w:val="WW8Num15z8"/>
    <w:rsid w:val="00402615"/>
  </w:style>
  <w:style w:type="character" w:customStyle="1" w:styleId="WW8Num16z0">
    <w:name w:val="WW8Num16z0"/>
    <w:rsid w:val="00402615"/>
  </w:style>
  <w:style w:type="character" w:customStyle="1" w:styleId="WW8Num16z1">
    <w:name w:val="WW8Num16z1"/>
    <w:rsid w:val="00402615"/>
  </w:style>
  <w:style w:type="character" w:customStyle="1" w:styleId="WW8Num16z2">
    <w:name w:val="WW8Num16z2"/>
    <w:rsid w:val="00402615"/>
  </w:style>
  <w:style w:type="character" w:customStyle="1" w:styleId="WW8Num16z3">
    <w:name w:val="WW8Num16z3"/>
    <w:rsid w:val="00402615"/>
  </w:style>
  <w:style w:type="character" w:customStyle="1" w:styleId="WW8Num16z4">
    <w:name w:val="WW8Num16z4"/>
    <w:rsid w:val="00402615"/>
  </w:style>
  <w:style w:type="character" w:customStyle="1" w:styleId="WW8Num16z5">
    <w:name w:val="WW8Num16z5"/>
    <w:rsid w:val="00402615"/>
  </w:style>
  <w:style w:type="character" w:customStyle="1" w:styleId="WW8Num16z6">
    <w:name w:val="WW8Num16z6"/>
    <w:rsid w:val="00402615"/>
  </w:style>
  <w:style w:type="character" w:customStyle="1" w:styleId="WW8Num16z7">
    <w:name w:val="WW8Num16z7"/>
    <w:rsid w:val="00402615"/>
  </w:style>
  <w:style w:type="character" w:customStyle="1" w:styleId="WW8Num16z8">
    <w:name w:val="WW8Num16z8"/>
    <w:rsid w:val="00402615"/>
  </w:style>
  <w:style w:type="character" w:customStyle="1" w:styleId="WW-DefaultParagraphFont11111111">
    <w:name w:val="WW-Default Paragraph Font11111111"/>
    <w:rsid w:val="00402615"/>
  </w:style>
  <w:style w:type="character" w:customStyle="1" w:styleId="WW-DefaultParagraphFont111111111">
    <w:name w:val="WW-Default Paragraph Font111111111"/>
    <w:rsid w:val="00402615"/>
  </w:style>
  <w:style w:type="character" w:customStyle="1" w:styleId="WW-DefaultParagraphFont1111111111">
    <w:name w:val="WW-Default Paragraph Font1111111111"/>
    <w:rsid w:val="00402615"/>
  </w:style>
  <w:style w:type="character" w:customStyle="1" w:styleId="WW-DefaultParagraphFont11111111111">
    <w:name w:val="WW-Default Paragraph Font11111111111"/>
    <w:rsid w:val="00402615"/>
  </w:style>
  <w:style w:type="character" w:customStyle="1" w:styleId="WW-DefaultParagraphFont111111111111">
    <w:name w:val="WW-Default Paragraph Font111111111111"/>
    <w:rsid w:val="00402615"/>
  </w:style>
  <w:style w:type="character" w:customStyle="1" w:styleId="WW8Num17z0">
    <w:name w:val="WW8Num17z0"/>
    <w:rsid w:val="00402615"/>
  </w:style>
  <w:style w:type="character" w:customStyle="1" w:styleId="WW8Num17z1">
    <w:name w:val="WW8Num17z1"/>
    <w:rsid w:val="00402615"/>
  </w:style>
  <w:style w:type="character" w:customStyle="1" w:styleId="WW8Num17z2">
    <w:name w:val="WW8Num17z2"/>
    <w:rsid w:val="00402615"/>
  </w:style>
  <w:style w:type="character" w:customStyle="1" w:styleId="WW8Num17z3">
    <w:name w:val="WW8Num17z3"/>
    <w:rsid w:val="00402615"/>
  </w:style>
  <w:style w:type="character" w:customStyle="1" w:styleId="WW8Num17z4">
    <w:name w:val="WW8Num17z4"/>
    <w:rsid w:val="00402615"/>
  </w:style>
  <w:style w:type="character" w:customStyle="1" w:styleId="WW8Num17z5">
    <w:name w:val="WW8Num17z5"/>
    <w:rsid w:val="00402615"/>
  </w:style>
  <w:style w:type="character" w:customStyle="1" w:styleId="WW8Num17z6">
    <w:name w:val="WW8Num17z6"/>
    <w:rsid w:val="00402615"/>
  </w:style>
  <w:style w:type="character" w:customStyle="1" w:styleId="WW8Num17z7">
    <w:name w:val="WW8Num17z7"/>
    <w:rsid w:val="00402615"/>
  </w:style>
  <w:style w:type="character" w:customStyle="1" w:styleId="WW8Num17z8">
    <w:name w:val="WW8Num17z8"/>
    <w:rsid w:val="00402615"/>
  </w:style>
  <w:style w:type="character" w:customStyle="1" w:styleId="WW8Num18z0">
    <w:name w:val="WW8Num18z0"/>
    <w:rsid w:val="00402615"/>
  </w:style>
  <w:style w:type="character" w:customStyle="1" w:styleId="WW8Num18z1">
    <w:name w:val="WW8Num18z1"/>
    <w:rsid w:val="00402615"/>
  </w:style>
  <w:style w:type="character" w:customStyle="1" w:styleId="WW8Num18z2">
    <w:name w:val="WW8Num18z2"/>
    <w:rsid w:val="00402615"/>
  </w:style>
  <w:style w:type="character" w:customStyle="1" w:styleId="WW8Num18z3">
    <w:name w:val="WW8Num18z3"/>
    <w:rsid w:val="00402615"/>
  </w:style>
  <w:style w:type="character" w:customStyle="1" w:styleId="WW8Num18z4">
    <w:name w:val="WW8Num18z4"/>
    <w:rsid w:val="00402615"/>
  </w:style>
  <w:style w:type="character" w:customStyle="1" w:styleId="WW8Num18z5">
    <w:name w:val="WW8Num18z5"/>
    <w:rsid w:val="00402615"/>
  </w:style>
  <w:style w:type="character" w:customStyle="1" w:styleId="WW8Num18z6">
    <w:name w:val="WW8Num18z6"/>
    <w:rsid w:val="00402615"/>
  </w:style>
  <w:style w:type="character" w:customStyle="1" w:styleId="WW8Num18z7">
    <w:name w:val="WW8Num18z7"/>
    <w:rsid w:val="00402615"/>
  </w:style>
  <w:style w:type="character" w:customStyle="1" w:styleId="WW8Num18z8">
    <w:name w:val="WW8Num18z8"/>
    <w:rsid w:val="00402615"/>
  </w:style>
  <w:style w:type="character" w:customStyle="1" w:styleId="WW8Num3z1">
    <w:name w:val="WW8Num3z1"/>
    <w:rsid w:val="00402615"/>
  </w:style>
  <w:style w:type="character" w:customStyle="1" w:styleId="WW8Num3z2">
    <w:name w:val="WW8Num3z2"/>
    <w:rsid w:val="00402615"/>
  </w:style>
  <w:style w:type="character" w:customStyle="1" w:styleId="WW8Num3z3">
    <w:name w:val="WW8Num3z3"/>
    <w:rsid w:val="00402615"/>
  </w:style>
  <w:style w:type="character" w:customStyle="1" w:styleId="WW8Num3z4">
    <w:name w:val="WW8Num3z4"/>
    <w:rsid w:val="00402615"/>
    <w:rPr>
      <w:rFonts w:ascii="Arial" w:hAnsi="Arial" w:cs="Times New Roman"/>
      <w:b w:val="0"/>
      <w:i w:val="0"/>
      <w:sz w:val="20"/>
      <w:szCs w:val="20"/>
    </w:rPr>
  </w:style>
  <w:style w:type="character" w:customStyle="1" w:styleId="WW8Num3z5">
    <w:name w:val="WW8Num3z5"/>
    <w:rsid w:val="00402615"/>
  </w:style>
  <w:style w:type="character" w:customStyle="1" w:styleId="WW8Num3z6">
    <w:name w:val="WW8Num3z6"/>
    <w:rsid w:val="00402615"/>
  </w:style>
  <w:style w:type="character" w:customStyle="1" w:styleId="WW8Num3z7">
    <w:name w:val="WW8Num3z7"/>
    <w:rsid w:val="00402615"/>
  </w:style>
  <w:style w:type="character" w:customStyle="1" w:styleId="WW8Num3z8">
    <w:name w:val="WW8Num3z8"/>
    <w:rsid w:val="00402615"/>
  </w:style>
  <w:style w:type="character" w:customStyle="1" w:styleId="WW-DefaultParagraphFont1111111111111">
    <w:name w:val="WW-Default Paragraph Font1111111111111"/>
    <w:rsid w:val="00402615"/>
  </w:style>
  <w:style w:type="character" w:customStyle="1" w:styleId="WW-DefaultParagraphFont11111111111111">
    <w:name w:val="WW-Default Paragraph Font11111111111111"/>
    <w:rsid w:val="00402615"/>
  </w:style>
  <w:style w:type="character" w:customStyle="1" w:styleId="WW-DefaultParagraphFont111111111111111">
    <w:name w:val="WW-Default Paragraph Font111111111111111"/>
    <w:rsid w:val="00402615"/>
  </w:style>
  <w:style w:type="character" w:customStyle="1" w:styleId="WW-DefaultParagraphFont1111111111111111">
    <w:name w:val="WW-Default Paragraph Font1111111111111111"/>
    <w:rsid w:val="00402615"/>
  </w:style>
  <w:style w:type="character" w:customStyle="1" w:styleId="21">
    <w:name w:val="Προεπιλεγμένη γραμματοσειρά2"/>
    <w:rsid w:val="00402615"/>
  </w:style>
  <w:style w:type="character" w:customStyle="1" w:styleId="WW8Num19z0">
    <w:name w:val="WW8Num19z0"/>
    <w:rsid w:val="00402615"/>
    <w:rPr>
      <w:rFonts w:ascii="Calibri" w:hAnsi="Calibri" w:cs="Calibri"/>
    </w:rPr>
  </w:style>
  <w:style w:type="character" w:customStyle="1" w:styleId="WW8Num19z1">
    <w:name w:val="WW8Num19z1"/>
    <w:rsid w:val="00402615"/>
  </w:style>
  <w:style w:type="character" w:customStyle="1" w:styleId="WW8Num20z0">
    <w:name w:val="WW8Num20z0"/>
    <w:rsid w:val="00402615"/>
    <w:rPr>
      <w:rFonts w:ascii="Calibri" w:eastAsia="Calibri" w:hAnsi="Calibri" w:cs="Times New Roman"/>
    </w:rPr>
  </w:style>
  <w:style w:type="character" w:customStyle="1" w:styleId="WW8Num20z1">
    <w:name w:val="WW8Num20z1"/>
    <w:rsid w:val="00402615"/>
    <w:rPr>
      <w:rFonts w:ascii="Courier New" w:hAnsi="Courier New" w:cs="Courier New"/>
    </w:rPr>
  </w:style>
  <w:style w:type="character" w:customStyle="1" w:styleId="WW8Num20z2">
    <w:name w:val="WW8Num20z2"/>
    <w:rsid w:val="00402615"/>
    <w:rPr>
      <w:rFonts w:ascii="Wingdings" w:hAnsi="Wingdings" w:cs="Wingdings"/>
    </w:rPr>
  </w:style>
  <w:style w:type="character" w:customStyle="1" w:styleId="WW8Num20z3">
    <w:name w:val="WW8Num20z3"/>
    <w:rsid w:val="00402615"/>
    <w:rPr>
      <w:rFonts w:ascii="Symbol" w:hAnsi="Symbol" w:cs="Symbol"/>
    </w:rPr>
  </w:style>
  <w:style w:type="character" w:customStyle="1" w:styleId="WW-DefaultParagraphFont11111111111111111">
    <w:name w:val="WW-Default Paragraph Font11111111111111111"/>
    <w:rsid w:val="00402615"/>
  </w:style>
  <w:style w:type="character" w:customStyle="1" w:styleId="WW8Num19z2">
    <w:name w:val="WW8Num19z2"/>
    <w:rsid w:val="00402615"/>
  </w:style>
  <w:style w:type="character" w:customStyle="1" w:styleId="WW8Num19z3">
    <w:name w:val="WW8Num19z3"/>
    <w:rsid w:val="00402615"/>
  </w:style>
  <w:style w:type="character" w:customStyle="1" w:styleId="WW8Num19z4">
    <w:name w:val="WW8Num19z4"/>
    <w:rsid w:val="00402615"/>
  </w:style>
  <w:style w:type="character" w:customStyle="1" w:styleId="WW8Num19z5">
    <w:name w:val="WW8Num19z5"/>
    <w:rsid w:val="00402615"/>
  </w:style>
  <w:style w:type="character" w:customStyle="1" w:styleId="WW8Num19z6">
    <w:name w:val="WW8Num19z6"/>
    <w:rsid w:val="00402615"/>
  </w:style>
  <w:style w:type="character" w:customStyle="1" w:styleId="WW8Num19z7">
    <w:name w:val="WW8Num19z7"/>
    <w:rsid w:val="00402615"/>
  </w:style>
  <w:style w:type="character" w:customStyle="1" w:styleId="WW8Num19z8">
    <w:name w:val="WW8Num19z8"/>
    <w:rsid w:val="00402615"/>
  </w:style>
  <w:style w:type="character" w:customStyle="1" w:styleId="WW8Num20z4">
    <w:name w:val="WW8Num20z4"/>
    <w:rsid w:val="00402615"/>
  </w:style>
  <w:style w:type="character" w:customStyle="1" w:styleId="WW8Num20z5">
    <w:name w:val="WW8Num20z5"/>
    <w:rsid w:val="00402615"/>
  </w:style>
  <w:style w:type="character" w:customStyle="1" w:styleId="WW8Num20z6">
    <w:name w:val="WW8Num20z6"/>
    <w:rsid w:val="00402615"/>
  </w:style>
  <w:style w:type="character" w:customStyle="1" w:styleId="WW8Num20z7">
    <w:name w:val="WW8Num20z7"/>
    <w:rsid w:val="00402615"/>
  </w:style>
  <w:style w:type="character" w:customStyle="1" w:styleId="WW8Num20z8">
    <w:name w:val="WW8Num20z8"/>
    <w:rsid w:val="00402615"/>
  </w:style>
  <w:style w:type="character" w:customStyle="1" w:styleId="WW-DefaultParagraphFont111111111111111111">
    <w:name w:val="WW-Default Paragraph Font111111111111111111"/>
    <w:rsid w:val="00402615"/>
  </w:style>
  <w:style w:type="character" w:customStyle="1" w:styleId="WW-DefaultParagraphFont1111111111111111111">
    <w:name w:val="WW-Default Paragraph Font1111111111111111111"/>
    <w:rsid w:val="00402615"/>
  </w:style>
  <w:style w:type="character" w:customStyle="1" w:styleId="WW8Num21z0">
    <w:name w:val="WW8Num21z0"/>
    <w:rsid w:val="00402615"/>
    <w:rPr>
      <w:rFonts w:ascii="Calibri" w:eastAsia="Times New Roman" w:hAnsi="Calibri" w:cs="Calibri"/>
    </w:rPr>
  </w:style>
  <w:style w:type="character" w:customStyle="1" w:styleId="WW8Num21z1">
    <w:name w:val="WW8Num21z1"/>
    <w:rsid w:val="00402615"/>
    <w:rPr>
      <w:rFonts w:ascii="Courier New" w:hAnsi="Courier New" w:cs="Courier New"/>
    </w:rPr>
  </w:style>
  <w:style w:type="character" w:customStyle="1" w:styleId="WW8Num21z2">
    <w:name w:val="WW8Num21z2"/>
    <w:rsid w:val="00402615"/>
    <w:rPr>
      <w:rFonts w:ascii="Wingdings" w:hAnsi="Wingdings" w:cs="Wingdings"/>
    </w:rPr>
  </w:style>
  <w:style w:type="character" w:customStyle="1" w:styleId="WW8Num21z3">
    <w:name w:val="WW8Num21z3"/>
    <w:rsid w:val="00402615"/>
    <w:rPr>
      <w:rFonts w:ascii="Symbol" w:hAnsi="Symbol" w:cs="Symbol"/>
    </w:rPr>
  </w:style>
  <w:style w:type="character" w:customStyle="1" w:styleId="WW8Num22z0">
    <w:name w:val="WW8Num22z0"/>
    <w:rsid w:val="00402615"/>
    <w:rPr>
      <w:rFonts w:ascii="Symbol" w:hAnsi="Symbol" w:cs="Symbol"/>
    </w:rPr>
  </w:style>
  <w:style w:type="character" w:customStyle="1" w:styleId="WW8Num22z1">
    <w:name w:val="WW8Num22z1"/>
    <w:rsid w:val="00402615"/>
    <w:rPr>
      <w:rFonts w:ascii="Courier New" w:hAnsi="Courier New" w:cs="Courier New"/>
    </w:rPr>
  </w:style>
  <w:style w:type="character" w:customStyle="1" w:styleId="WW8Num22z2">
    <w:name w:val="WW8Num22z2"/>
    <w:rsid w:val="00402615"/>
    <w:rPr>
      <w:rFonts w:ascii="Wingdings" w:hAnsi="Wingdings" w:cs="Wingdings"/>
    </w:rPr>
  </w:style>
  <w:style w:type="character" w:customStyle="1" w:styleId="WW8Num23z0">
    <w:name w:val="WW8Num23z0"/>
    <w:rsid w:val="00402615"/>
    <w:rPr>
      <w:rFonts w:ascii="Calibri" w:eastAsia="Times New Roman" w:hAnsi="Calibri" w:cs="Calibri"/>
    </w:rPr>
  </w:style>
  <w:style w:type="character" w:customStyle="1" w:styleId="WW8Num23z1">
    <w:name w:val="WW8Num23z1"/>
    <w:rsid w:val="00402615"/>
    <w:rPr>
      <w:rFonts w:ascii="Courier New" w:hAnsi="Courier New" w:cs="Courier New"/>
    </w:rPr>
  </w:style>
  <w:style w:type="character" w:customStyle="1" w:styleId="WW8Num23z2">
    <w:name w:val="WW8Num23z2"/>
    <w:rsid w:val="00402615"/>
    <w:rPr>
      <w:rFonts w:ascii="Wingdings" w:hAnsi="Wingdings" w:cs="Wingdings"/>
    </w:rPr>
  </w:style>
  <w:style w:type="character" w:customStyle="1" w:styleId="WW8Num23z3">
    <w:name w:val="WW8Num23z3"/>
    <w:rsid w:val="00402615"/>
    <w:rPr>
      <w:rFonts w:ascii="Symbol" w:hAnsi="Symbol" w:cs="Symbol"/>
    </w:rPr>
  </w:style>
  <w:style w:type="character" w:customStyle="1" w:styleId="WW8Num24z0">
    <w:name w:val="WW8Num24z0"/>
    <w:rsid w:val="00402615"/>
    <w:rPr>
      <w:rFonts w:ascii="Symbol" w:hAnsi="Symbol" w:cs="Symbol"/>
      <w:strike/>
      <w:color w:val="0070C0"/>
      <w:position w:val="0"/>
      <w:sz w:val="24"/>
      <w:vertAlign w:val="baseline"/>
      <w:lang w:val="el-GR"/>
    </w:rPr>
  </w:style>
  <w:style w:type="character" w:customStyle="1" w:styleId="WW8Num24z1">
    <w:name w:val="WW8Num24z1"/>
    <w:rsid w:val="00402615"/>
    <w:rPr>
      <w:rFonts w:ascii="Courier New" w:hAnsi="Courier New" w:cs="Courier New"/>
    </w:rPr>
  </w:style>
  <w:style w:type="character" w:customStyle="1" w:styleId="WW8Num24z2">
    <w:name w:val="WW8Num24z2"/>
    <w:rsid w:val="00402615"/>
    <w:rPr>
      <w:rFonts w:ascii="Wingdings" w:hAnsi="Wingdings" w:cs="Wingdings"/>
    </w:rPr>
  </w:style>
  <w:style w:type="character" w:customStyle="1" w:styleId="WW8Num25z0">
    <w:name w:val="WW8Num25z0"/>
    <w:rsid w:val="00402615"/>
    <w:rPr>
      <w:rFonts w:ascii="Symbol" w:hAnsi="Symbol" w:cs="Symbol"/>
    </w:rPr>
  </w:style>
  <w:style w:type="character" w:customStyle="1" w:styleId="WW8Num25z1">
    <w:name w:val="WW8Num25z1"/>
    <w:rsid w:val="00402615"/>
    <w:rPr>
      <w:rFonts w:ascii="Courier New" w:hAnsi="Courier New" w:cs="Courier New"/>
    </w:rPr>
  </w:style>
  <w:style w:type="character" w:customStyle="1" w:styleId="WW8Num25z2">
    <w:name w:val="WW8Num25z2"/>
    <w:rsid w:val="00402615"/>
    <w:rPr>
      <w:rFonts w:ascii="Wingdings" w:hAnsi="Wingdings" w:cs="Wingdings"/>
    </w:rPr>
  </w:style>
  <w:style w:type="character" w:customStyle="1" w:styleId="WW8Num26z0">
    <w:name w:val="WW8Num26z0"/>
    <w:rsid w:val="00402615"/>
    <w:rPr>
      <w:rFonts w:ascii="Symbol" w:hAnsi="Symbol" w:cs="Symbol"/>
    </w:rPr>
  </w:style>
  <w:style w:type="character" w:customStyle="1" w:styleId="WW8Num26z1">
    <w:name w:val="WW8Num26z1"/>
    <w:rsid w:val="00402615"/>
    <w:rPr>
      <w:rFonts w:ascii="Courier New" w:hAnsi="Courier New" w:cs="Courier New"/>
    </w:rPr>
  </w:style>
  <w:style w:type="character" w:customStyle="1" w:styleId="WW8Num26z2">
    <w:name w:val="WW8Num26z2"/>
    <w:rsid w:val="00402615"/>
    <w:rPr>
      <w:rFonts w:ascii="Wingdings" w:hAnsi="Wingdings" w:cs="Wingdings"/>
    </w:rPr>
  </w:style>
  <w:style w:type="character" w:customStyle="1" w:styleId="WW8Num27z0">
    <w:name w:val="WW8Num27z0"/>
    <w:rsid w:val="00402615"/>
    <w:rPr>
      <w:rFonts w:ascii="Calibri" w:eastAsia="Times New Roman" w:hAnsi="Calibri" w:cs="Calibri"/>
    </w:rPr>
  </w:style>
  <w:style w:type="character" w:customStyle="1" w:styleId="WW8Num27z1">
    <w:name w:val="WW8Num27z1"/>
    <w:rsid w:val="00402615"/>
    <w:rPr>
      <w:rFonts w:ascii="Courier New" w:hAnsi="Courier New" w:cs="Courier New"/>
    </w:rPr>
  </w:style>
  <w:style w:type="character" w:customStyle="1" w:styleId="WW8Num27z2">
    <w:name w:val="WW8Num27z2"/>
    <w:rsid w:val="00402615"/>
    <w:rPr>
      <w:rFonts w:ascii="Wingdings" w:hAnsi="Wingdings" w:cs="Wingdings"/>
    </w:rPr>
  </w:style>
  <w:style w:type="character" w:customStyle="1" w:styleId="WW8Num27z3">
    <w:name w:val="WW8Num27z3"/>
    <w:rsid w:val="00402615"/>
    <w:rPr>
      <w:rFonts w:ascii="Symbol" w:hAnsi="Symbol" w:cs="Symbol"/>
    </w:rPr>
  </w:style>
  <w:style w:type="character" w:customStyle="1" w:styleId="WW8Num28z0">
    <w:name w:val="WW8Num28z0"/>
    <w:rsid w:val="00402615"/>
    <w:rPr>
      <w:rFonts w:ascii="Symbol" w:hAnsi="Symbol" w:cs="Symbol"/>
    </w:rPr>
  </w:style>
  <w:style w:type="character" w:customStyle="1" w:styleId="WW8Num28z1">
    <w:name w:val="WW8Num28z1"/>
    <w:rsid w:val="00402615"/>
    <w:rPr>
      <w:rFonts w:ascii="Courier New" w:hAnsi="Courier New" w:cs="Courier New"/>
    </w:rPr>
  </w:style>
  <w:style w:type="character" w:customStyle="1" w:styleId="WW8Num28z2">
    <w:name w:val="WW8Num28z2"/>
    <w:rsid w:val="00402615"/>
    <w:rPr>
      <w:rFonts w:ascii="Wingdings" w:hAnsi="Wingdings" w:cs="Wingdings"/>
    </w:rPr>
  </w:style>
  <w:style w:type="character" w:customStyle="1" w:styleId="WW8Num29z0">
    <w:name w:val="WW8Num29z0"/>
    <w:rsid w:val="00402615"/>
    <w:rPr>
      <w:rFonts w:ascii="Calibri" w:eastAsia="Times New Roman" w:hAnsi="Calibri" w:cs="Calibri"/>
    </w:rPr>
  </w:style>
  <w:style w:type="character" w:customStyle="1" w:styleId="WW8Num29z1">
    <w:name w:val="WW8Num29z1"/>
    <w:rsid w:val="00402615"/>
    <w:rPr>
      <w:rFonts w:ascii="Courier New" w:hAnsi="Courier New" w:cs="Courier New"/>
    </w:rPr>
  </w:style>
  <w:style w:type="character" w:customStyle="1" w:styleId="WW8Num29z2">
    <w:name w:val="WW8Num29z2"/>
    <w:rsid w:val="00402615"/>
    <w:rPr>
      <w:rFonts w:ascii="Wingdings" w:hAnsi="Wingdings" w:cs="Wingdings"/>
    </w:rPr>
  </w:style>
  <w:style w:type="character" w:customStyle="1" w:styleId="WW8Num29z3">
    <w:name w:val="WW8Num29z3"/>
    <w:rsid w:val="00402615"/>
    <w:rPr>
      <w:rFonts w:ascii="Symbol" w:hAnsi="Symbol" w:cs="Symbol"/>
    </w:rPr>
  </w:style>
  <w:style w:type="character" w:customStyle="1" w:styleId="WW8Num30z0">
    <w:name w:val="WW8Num30z0"/>
    <w:rsid w:val="00402615"/>
    <w:rPr>
      <w:rFonts w:ascii="Symbol" w:hAnsi="Symbol" w:cs="Symbol"/>
      <w:shd w:val="clear" w:color="auto" w:fill="FFFF00"/>
    </w:rPr>
  </w:style>
  <w:style w:type="character" w:customStyle="1" w:styleId="WW8Num30z1">
    <w:name w:val="WW8Num30z1"/>
    <w:rsid w:val="00402615"/>
    <w:rPr>
      <w:rFonts w:ascii="Courier New" w:hAnsi="Courier New" w:cs="Courier New"/>
    </w:rPr>
  </w:style>
  <w:style w:type="character" w:customStyle="1" w:styleId="WW8Num30z2">
    <w:name w:val="WW8Num30z2"/>
    <w:rsid w:val="00402615"/>
    <w:rPr>
      <w:rFonts w:ascii="Wingdings" w:hAnsi="Wingdings" w:cs="Wingdings"/>
    </w:rPr>
  </w:style>
  <w:style w:type="character" w:customStyle="1" w:styleId="WW8Num31z0">
    <w:name w:val="WW8Num31z0"/>
    <w:rsid w:val="00402615"/>
    <w:rPr>
      <w:rFonts w:cs="Times New Roman"/>
    </w:rPr>
  </w:style>
  <w:style w:type="character" w:customStyle="1" w:styleId="WW8Num32z0">
    <w:name w:val="WW8Num32z0"/>
    <w:rsid w:val="00402615"/>
  </w:style>
  <w:style w:type="character" w:customStyle="1" w:styleId="WW8Num32z1">
    <w:name w:val="WW8Num32z1"/>
    <w:rsid w:val="00402615"/>
  </w:style>
  <w:style w:type="character" w:customStyle="1" w:styleId="WW8Num32z2">
    <w:name w:val="WW8Num32z2"/>
    <w:rsid w:val="00402615"/>
  </w:style>
  <w:style w:type="character" w:customStyle="1" w:styleId="WW8Num32z3">
    <w:name w:val="WW8Num32z3"/>
    <w:rsid w:val="00402615"/>
  </w:style>
  <w:style w:type="character" w:customStyle="1" w:styleId="WW8Num32z4">
    <w:name w:val="WW8Num32z4"/>
    <w:rsid w:val="00402615"/>
  </w:style>
  <w:style w:type="character" w:customStyle="1" w:styleId="WW8Num32z5">
    <w:name w:val="WW8Num32z5"/>
    <w:rsid w:val="00402615"/>
  </w:style>
  <w:style w:type="character" w:customStyle="1" w:styleId="WW8Num32z6">
    <w:name w:val="WW8Num32z6"/>
    <w:rsid w:val="00402615"/>
  </w:style>
  <w:style w:type="character" w:customStyle="1" w:styleId="WW8Num32z7">
    <w:name w:val="WW8Num32z7"/>
    <w:rsid w:val="00402615"/>
  </w:style>
  <w:style w:type="character" w:customStyle="1" w:styleId="WW8Num32z8">
    <w:name w:val="WW8Num32z8"/>
    <w:rsid w:val="00402615"/>
  </w:style>
  <w:style w:type="character" w:customStyle="1" w:styleId="WW8Num33z0">
    <w:name w:val="WW8Num33z0"/>
    <w:rsid w:val="00402615"/>
    <w:rPr>
      <w:rFonts w:ascii="Symbol" w:eastAsia="Calibri" w:hAnsi="Symbol" w:cs="Symbol"/>
    </w:rPr>
  </w:style>
  <w:style w:type="character" w:customStyle="1" w:styleId="WW8Num33z1">
    <w:name w:val="WW8Num33z1"/>
    <w:rsid w:val="00402615"/>
    <w:rPr>
      <w:rFonts w:ascii="Courier New" w:hAnsi="Courier New" w:cs="Courier New"/>
    </w:rPr>
  </w:style>
  <w:style w:type="character" w:customStyle="1" w:styleId="WW8Num33z2">
    <w:name w:val="WW8Num33z2"/>
    <w:rsid w:val="00402615"/>
    <w:rPr>
      <w:rFonts w:ascii="Wingdings" w:hAnsi="Wingdings" w:cs="Wingdings"/>
    </w:rPr>
  </w:style>
  <w:style w:type="character" w:customStyle="1" w:styleId="WW8Num34z0">
    <w:name w:val="WW8Num34z0"/>
    <w:rsid w:val="00402615"/>
    <w:rPr>
      <w:rFonts w:ascii="Symbol" w:hAnsi="Symbol" w:cs="Symbol"/>
    </w:rPr>
  </w:style>
  <w:style w:type="character" w:customStyle="1" w:styleId="WW8Num34z1">
    <w:name w:val="WW8Num34z1"/>
    <w:rsid w:val="00402615"/>
    <w:rPr>
      <w:rFonts w:ascii="Courier New" w:hAnsi="Courier New" w:cs="Courier New"/>
    </w:rPr>
  </w:style>
  <w:style w:type="character" w:customStyle="1" w:styleId="WW8Num34z2">
    <w:name w:val="WW8Num34z2"/>
    <w:rsid w:val="00402615"/>
    <w:rPr>
      <w:rFonts w:ascii="Wingdings" w:hAnsi="Wingdings" w:cs="Wingdings"/>
    </w:rPr>
  </w:style>
  <w:style w:type="character" w:customStyle="1" w:styleId="WW8Num35z0">
    <w:name w:val="WW8Num35z0"/>
    <w:rsid w:val="00402615"/>
    <w:rPr>
      <w:rFonts w:ascii="Calibri" w:eastAsia="Times New Roman" w:hAnsi="Calibri" w:cs="Calibri"/>
    </w:rPr>
  </w:style>
  <w:style w:type="character" w:customStyle="1" w:styleId="WW8Num35z1">
    <w:name w:val="WW8Num35z1"/>
    <w:rsid w:val="00402615"/>
    <w:rPr>
      <w:rFonts w:ascii="Courier New" w:hAnsi="Courier New" w:cs="Courier New"/>
    </w:rPr>
  </w:style>
  <w:style w:type="character" w:customStyle="1" w:styleId="WW8Num35z2">
    <w:name w:val="WW8Num35z2"/>
    <w:rsid w:val="00402615"/>
    <w:rPr>
      <w:rFonts w:ascii="Wingdings" w:hAnsi="Wingdings" w:cs="Wingdings"/>
    </w:rPr>
  </w:style>
  <w:style w:type="character" w:customStyle="1" w:styleId="WW8Num35z3">
    <w:name w:val="WW8Num35z3"/>
    <w:rsid w:val="00402615"/>
    <w:rPr>
      <w:rFonts w:ascii="Symbol" w:hAnsi="Symbol" w:cs="Symbol"/>
    </w:rPr>
  </w:style>
  <w:style w:type="character" w:customStyle="1" w:styleId="WW8Num36z0">
    <w:name w:val="WW8Num36z0"/>
    <w:rsid w:val="00402615"/>
    <w:rPr>
      <w:lang w:val="el-GR"/>
    </w:rPr>
  </w:style>
  <w:style w:type="character" w:customStyle="1" w:styleId="WW8Num36z1">
    <w:name w:val="WW8Num36z1"/>
    <w:rsid w:val="00402615"/>
  </w:style>
  <w:style w:type="character" w:customStyle="1" w:styleId="WW8Num36z2">
    <w:name w:val="WW8Num36z2"/>
    <w:rsid w:val="00402615"/>
  </w:style>
  <w:style w:type="character" w:customStyle="1" w:styleId="WW8Num36z3">
    <w:name w:val="WW8Num36z3"/>
    <w:rsid w:val="00402615"/>
  </w:style>
  <w:style w:type="character" w:customStyle="1" w:styleId="WW8Num36z4">
    <w:name w:val="WW8Num36z4"/>
    <w:rsid w:val="00402615"/>
  </w:style>
  <w:style w:type="character" w:customStyle="1" w:styleId="WW8Num36z5">
    <w:name w:val="WW8Num36z5"/>
    <w:rsid w:val="00402615"/>
  </w:style>
  <w:style w:type="character" w:customStyle="1" w:styleId="WW8Num36z6">
    <w:name w:val="WW8Num36z6"/>
    <w:rsid w:val="00402615"/>
  </w:style>
  <w:style w:type="character" w:customStyle="1" w:styleId="WW8Num36z7">
    <w:name w:val="WW8Num36z7"/>
    <w:rsid w:val="00402615"/>
  </w:style>
  <w:style w:type="character" w:customStyle="1" w:styleId="WW8Num36z8">
    <w:name w:val="WW8Num36z8"/>
    <w:rsid w:val="00402615"/>
  </w:style>
  <w:style w:type="character" w:customStyle="1" w:styleId="WW8Num37z0">
    <w:name w:val="WW8Num37z0"/>
    <w:rsid w:val="00402615"/>
    <w:rPr>
      <w:rFonts w:ascii="Calibri" w:eastAsia="Times New Roman" w:hAnsi="Calibri" w:cs="Calibri"/>
    </w:rPr>
  </w:style>
  <w:style w:type="character" w:customStyle="1" w:styleId="WW8Num37z1">
    <w:name w:val="WW8Num37z1"/>
    <w:rsid w:val="00402615"/>
    <w:rPr>
      <w:rFonts w:ascii="Courier New" w:hAnsi="Courier New" w:cs="Courier New"/>
    </w:rPr>
  </w:style>
  <w:style w:type="character" w:customStyle="1" w:styleId="WW8Num37z2">
    <w:name w:val="WW8Num37z2"/>
    <w:rsid w:val="00402615"/>
    <w:rPr>
      <w:rFonts w:ascii="Wingdings" w:hAnsi="Wingdings" w:cs="Wingdings"/>
    </w:rPr>
  </w:style>
  <w:style w:type="character" w:customStyle="1" w:styleId="WW8Num37z3">
    <w:name w:val="WW8Num37z3"/>
    <w:rsid w:val="00402615"/>
    <w:rPr>
      <w:rFonts w:ascii="Symbol" w:hAnsi="Symbol" w:cs="Symbol"/>
    </w:rPr>
  </w:style>
  <w:style w:type="character" w:customStyle="1" w:styleId="WW8Num38z0">
    <w:name w:val="WW8Num38z0"/>
    <w:rsid w:val="00402615"/>
  </w:style>
  <w:style w:type="character" w:customStyle="1" w:styleId="WW8Num38z1">
    <w:name w:val="WW8Num38z1"/>
    <w:rsid w:val="00402615"/>
  </w:style>
  <w:style w:type="character" w:customStyle="1" w:styleId="WW8Num38z2">
    <w:name w:val="WW8Num38z2"/>
    <w:rsid w:val="00402615"/>
  </w:style>
  <w:style w:type="character" w:customStyle="1" w:styleId="WW8Num38z3">
    <w:name w:val="WW8Num38z3"/>
    <w:rsid w:val="00402615"/>
  </w:style>
  <w:style w:type="character" w:customStyle="1" w:styleId="WW8Num38z4">
    <w:name w:val="WW8Num38z4"/>
    <w:rsid w:val="00402615"/>
  </w:style>
  <w:style w:type="character" w:customStyle="1" w:styleId="WW8Num38z5">
    <w:name w:val="WW8Num38z5"/>
    <w:rsid w:val="00402615"/>
  </w:style>
  <w:style w:type="character" w:customStyle="1" w:styleId="WW8Num38z6">
    <w:name w:val="WW8Num38z6"/>
    <w:rsid w:val="00402615"/>
  </w:style>
  <w:style w:type="character" w:customStyle="1" w:styleId="WW8Num38z7">
    <w:name w:val="WW8Num38z7"/>
    <w:rsid w:val="00402615"/>
  </w:style>
  <w:style w:type="character" w:customStyle="1" w:styleId="WW8Num38z8">
    <w:name w:val="WW8Num38z8"/>
    <w:rsid w:val="00402615"/>
  </w:style>
  <w:style w:type="character" w:customStyle="1" w:styleId="WW-DefaultParagraphFont11111111111111111111">
    <w:name w:val="WW-Default Paragraph Font11111111111111111111"/>
    <w:rsid w:val="00402615"/>
  </w:style>
  <w:style w:type="character" w:customStyle="1" w:styleId="WW8Num4z1">
    <w:name w:val="WW8Num4z1"/>
    <w:rsid w:val="00402615"/>
    <w:rPr>
      <w:rFonts w:cs="Times New Roman"/>
    </w:rPr>
  </w:style>
  <w:style w:type="character" w:customStyle="1" w:styleId="WW8Num5z1">
    <w:name w:val="WW8Num5z1"/>
    <w:rsid w:val="00402615"/>
    <w:rPr>
      <w:rFonts w:cs="Times New Roman"/>
    </w:rPr>
  </w:style>
  <w:style w:type="character" w:customStyle="1" w:styleId="WW8Num29z4">
    <w:name w:val="WW8Num29z4"/>
    <w:rsid w:val="00402615"/>
  </w:style>
  <w:style w:type="character" w:customStyle="1" w:styleId="WW8Num29z5">
    <w:name w:val="WW8Num29z5"/>
    <w:rsid w:val="00402615"/>
  </w:style>
  <w:style w:type="character" w:customStyle="1" w:styleId="WW8Num29z6">
    <w:name w:val="WW8Num29z6"/>
    <w:rsid w:val="00402615"/>
  </w:style>
  <w:style w:type="character" w:customStyle="1" w:styleId="WW8Num29z7">
    <w:name w:val="WW8Num29z7"/>
    <w:rsid w:val="00402615"/>
  </w:style>
  <w:style w:type="character" w:customStyle="1" w:styleId="WW8Num29z8">
    <w:name w:val="WW8Num29z8"/>
    <w:rsid w:val="00402615"/>
  </w:style>
  <w:style w:type="character" w:customStyle="1" w:styleId="WW8Num30z3">
    <w:name w:val="WW8Num30z3"/>
    <w:rsid w:val="00402615"/>
    <w:rPr>
      <w:rFonts w:ascii="Symbol" w:hAnsi="Symbol" w:cs="Symbol"/>
    </w:rPr>
  </w:style>
  <w:style w:type="character" w:customStyle="1" w:styleId="WW8Num31z1">
    <w:name w:val="WW8Num31z1"/>
    <w:rsid w:val="00402615"/>
  </w:style>
  <w:style w:type="character" w:customStyle="1" w:styleId="WW8Num31z2">
    <w:name w:val="WW8Num31z2"/>
    <w:rsid w:val="00402615"/>
  </w:style>
  <w:style w:type="character" w:customStyle="1" w:styleId="WW8Num31z3">
    <w:name w:val="WW8Num31z3"/>
    <w:rsid w:val="00402615"/>
  </w:style>
  <w:style w:type="character" w:customStyle="1" w:styleId="WW8Num31z4">
    <w:name w:val="WW8Num31z4"/>
    <w:rsid w:val="00402615"/>
  </w:style>
  <w:style w:type="character" w:customStyle="1" w:styleId="WW8Num31z5">
    <w:name w:val="WW8Num31z5"/>
    <w:rsid w:val="00402615"/>
  </w:style>
  <w:style w:type="character" w:customStyle="1" w:styleId="WW8Num31z6">
    <w:name w:val="WW8Num31z6"/>
    <w:rsid w:val="00402615"/>
  </w:style>
  <w:style w:type="character" w:customStyle="1" w:styleId="WW8Num31z7">
    <w:name w:val="WW8Num31z7"/>
    <w:rsid w:val="00402615"/>
  </w:style>
  <w:style w:type="character" w:customStyle="1" w:styleId="WW8Num31z8">
    <w:name w:val="WW8Num31z8"/>
    <w:rsid w:val="00402615"/>
  </w:style>
  <w:style w:type="character" w:customStyle="1" w:styleId="WW8Num39z0">
    <w:name w:val="WW8Num39z0"/>
    <w:rsid w:val="00402615"/>
    <w:rPr>
      <w:rFonts w:ascii="Calibri" w:eastAsia="Times New Roman" w:hAnsi="Calibri" w:cs="Calibri"/>
    </w:rPr>
  </w:style>
  <w:style w:type="character" w:customStyle="1" w:styleId="WW8Num39z1">
    <w:name w:val="WW8Num39z1"/>
    <w:rsid w:val="00402615"/>
    <w:rPr>
      <w:rFonts w:ascii="Courier New" w:hAnsi="Courier New" w:cs="Courier New"/>
    </w:rPr>
  </w:style>
  <w:style w:type="character" w:customStyle="1" w:styleId="WW8Num39z2">
    <w:name w:val="WW8Num39z2"/>
    <w:rsid w:val="00402615"/>
    <w:rPr>
      <w:rFonts w:ascii="Wingdings" w:hAnsi="Wingdings" w:cs="Wingdings"/>
    </w:rPr>
  </w:style>
  <w:style w:type="character" w:customStyle="1" w:styleId="WW8Num39z3">
    <w:name w:val="WW8Num39z3"/>
    <w:rsid w:val="00402615"/>
    <w:rPr>
      <w:rFonts w:ascii="Symbol" w:hAnsi="Symbol" w:cs="Symbol"/>
    </w:rPr>
  </w:style>
  <w:style w:type="character" w:customStyle="1" w:styleId="WW8Num40z0">
    <w:name w:val="WW8Num40z0"/>
    <w:rsid w:val="00402615"/>
    <w:rPr>
      <w:rFonts w:ascii="Symbol" w:hAnsi="Symbol" w:cs="Symbol"/>
    </w:rPr>
  </w:style>
  <w:style w:type="character" w:customStyle="1" w:styleId="WW8Num40z1">
    <w:name w:val="WW8Num40z1"/>
    <w:rsid w:val="00402615"/>
    <w:rPr>
      <w:rFonts w:ascii="Courier New" w:hAnsi="Courier New" w:cs="Courier New"/>
    </w:rPr>
  </w:style>
  <w:style w:type="character" w:customStyle="1" w:styleId="WW8Num40z2">
    <w:name w:val="WW8Num40z2"/>
    <w:rsid w:val="00402615"/>
    <w:rPr>
      <w:rFonts w:ascii="Wingdings" w:hAnsi="Wingdings" w:cs="Wingdings"/>
    </w:rPr>
  </w:style>
  <w:style w:type="character" w:customStyle="1" w:styleId="WW8Num41z0">
    <w:name w:val="WW8Num41z0"/>
    <w:rsid w:val="00402615"/>
    <w:rPr>
      <w:rFonts w:ascii="Arial" w:hAnsi="Arial" w:cs="Times New Roman"/>
      <w:b/>
      <w:i w:val="0"/>
      <w:sz w:val="20"/>
      <w:szCs w:val="20"/>
    </w:rPr>
  </w:style>
  <w:style w:type="character" w:customStyle="1" w:styleId="WW8Num41z1">
    <w:name w:val="WW8Num41z1"/>
    <w:rsid w:val="00402615"/>
    <w:rPr>
      <w:rFonts w:cs="Times New Roman"/>
    </w:rPr>
  </w:style>
  <w:style w:type="character" w:customStyle="1" w:styleId="WW8Num41z2">
    <w:name w:val="WW8Num41z2"/>
    <w:rsid w:val="00402615"/>
    <w:rPr>
      <w:rFonts w:ascii="Arial" w:hAnsi="Arial" w:cs="Times New Roman"/>
      <w:b w:val="0"/>
      <w:i w:val="0"/>
    </w:rPr>
  </w:style>
  <w:style w:type="character" w:customStyle="1" w:styleId="WW8Num41z3">
    <w:name w:val="WW8Num41z3"/>
    <w:rsid w:val="00402615"/>
    <w:rPr>
      <w:rFonts w:ascii="Arial" w:hAnsi="Arial" w:cs="Times New Roman"/>
      <w:b w:val="0"/>
      <w:i w:val="0"/>
      <w:sz w:val="20"/>
      <w:szCs w:val="20"/>
    </w:rPr>
  </w:style>
  <w:style w:type="character" w:customStyle="1" w:styleId="DefaultParagraphFont1">
    <w:name w:val="Default Paragraph Font1"/>
    <w:rsid w:val="00402615"/>
  </w:style>
  <w:style w:type="character" w:customStyle="1" w:styleId="Heading1Char">
    <w:name w:val="Heading 1 Char"/>
    <w:rsid w:val="00402615"/>
    <w:rPr>
      <w:rFonts w:ascii="Arial" w:hAnsi="Arial" w:cs="Arial"/>
      <w:b/>
      <w:bCs/>
      <w:color w:val="333399"/>
      <w:sz w:val="28"/>
      <w:szCs w:val="32"/>
      <w:lang w:val="en-US"/>
    </w:rPr>
  </w:style>
  <w:style w:type="character" w:customStyle="1" w:styleId="Heading2Char">
    <w:name w:val="Heading 2 Char"/>
    <w:rsid w:val="00402615"/>
    <w:rPr>
      <w:rFonts w:ascii="Arial" w:hAnsi="Arial" w:cs="Arial"/>
      <w:b/>
      <w:color w:val="002060"/>
      <w:sz w:val="24"/>
      <w:szCs w:val="22"/>
      <w:lang w:val="en-GB"/>
    </w:rPr>
  </w:style>
  <w:style w:type="character" w:customStyle="1" w:styleId="Heading5Char">
    <w:name w:val="Heading 5 Char"/>
    <w:rsid w:val="00402615"/>
    <w:rPr>
      <w:rFonts w:ascii="Calibri" w:eastAsia="Times New Roman" w:hAnsi="Calibri" w:cs="Times New Roman"/>
      <w:b/>
      <w:bCs/>
      <w:i/>
      <w:iCs/>
      <w:sz w:val="26"/>
      <w:szCs w:val="26"/>
      <w:lang w:val="en-GB"/>
    </w:rPr>
  </w:style>
  <w:style w:type="character" w:customStyle="1" w:styleId="DateChar">
    <w:name w:val="Date Char"/>
    <w:rsid w:val="00402615"/>
    <w:rPr>
      <w:sz w:val="24"/>
      <w:szCs w:val="24"/>
      <w:lang w:val="en-GB"/>
    </w:rPr>
  </w:style>
  <w:style w:type="character" w:customStyle="1" w:styleId="FooterChar">
    <w:name w:val="Footer Char"/>
    <w:rsid w:val="00402615"/>
    <w:rPr>
      <w:rFonts w:eastAsia="MS Mincho" w:cs="Times New Roman"/>
      <w:sz w:val="24"/>
      <w:szCs w:val="24"/>
      <w:lang w:val="en-US" w:eastAsia="ja-JP"/>
    </w:rPr>
  </w:style>
  <w:style w:type="character" w:styleId="a3">
    <w:name w:val="annotation reference"/>
    <w:uiPriority w:val="99"/>
    <w:rsid w:val="00402615"/>
    <w:rPr>
      <w:sz w:val="16"/>
    </w:rPr>
  </w:style>
  <w:style w:type="character" w:styleId="-">
    <w:name w:val="Hyperlink"/>
    <w:uiPriority w:val="99"/>
    <w:rsid w:val="00402615"/>
    <w:rPr>
      <w:color w:val="0000FF"/>
      <w:u w:val="single"/>
    </w:rPr>
  </w:style>
  <w:style w:type="character" w:customStyle="1" w:styleId="HeaderChar">
    <w:name w:val="Header Char"/>
    <w:rsid w:val="00402615"/>
    <w:rPr>
      <w:rFonts w:cs="Times New Roman"/>
      <w:sz w:val="24"/>
      <w:szCs w:val="24"/>
      <w:lang w:val="en-GB"/>
    </w:rPr>
  </w:style>
  <w:style w:type="character" w:styleId="a4">
    <w:name w:val="page number"/>
    <w:rsid w:val="00402615"/>
    <w:rPr>
      <w:rFonts w:cs="Times New Roman"/>
    </w:rPr>
  </w:style>
  <w:style w:type="character" w:customStyle="1" w:styleId="BalloonTextChar">
    <w:name w:val="Balloon Text Char"/>
    <w:rsid w:val="00402615"/>
    <w:rPr>
      <w:rFonts w:ascii="Tahoma" w:hAnsi="Tahoma" w:cs="Tahoma"/>
      <w:sz w:val="16"/>
      <w:szCs w:val="16"/>
      <w:lang w:val="en-GB"/>
    </w:rPr>
  </w:style>
  <w:style w:type="character" w:customStyle="1" w:styleId="CommentTextChar">
    <w:name w:val="Comment Text Char"/>
    <w:rsid w:val="00402615"/>
    <w:rPr>
      <w:rFonts w:cs="Times New Roman"/>
      <w:lang w:val="en-GB"/>
    </w:rPr>
  </w:style>
  <w:style w:type="character" w:customStyle="1" w:styleId="CommentSubjectChar">
    <w:name w:val="Comment Subject Char"/>
    <w:rsid w:val="00402615"/>
    <w:rPr>
      <w:rFonts w:cs="Times New Roman"/>
      <w:b/>
      <w:bCs/>
      <w:lang w:val="en-GB"/>
    </w:rPr>
  </w:style>
  <w:style w:type="character" w:customStyle="1" w:styleId="BodyTextChar">
    <w:name w:val="Body Text Char"/>
    <w:rsid w:val="00402615"/>
    <w:rPr>
      <w:rFonts w:cs="Times New Roman"/>
      <w:sz w:val="24"/>
      <w:szCs w:val="24"/>
      <w:lang w:val="en-GB"/>
    </w:rPr>
  </w:style>
  <w:style w:type="character" w:styleId="a5">
    <w:name w:val="Placeholder Text"/>
    <w:rsid w:val="00402615"/>
    <w:rPr>
      <w:rFonts w:cs="Times New Roman"/>
      <w:color w:val="808080"/>
    </w:rPr>
  </w:style>
  <w:style w:type="character" w:customStyle="1" w:styleId="a6">
    <w:name w:val="Χαρακτήρες υποσημείωσης"/>
    <w:rsid w:val="00402615"/>
    <w:rPr>
      <w:rFonts w:cs="Times New Roman"/>
      <w:vertAlign w:val="superscript"/>
    </w:rPr>
  </w:style>
  <w:style w:type="character" w:customStyle="1" w:styleId="FootnoteTextChar">
    <w:name w:val="Footnote Text Char"/>
    <w:rsid w:val="00402615"/>
    <w:rPr>
      <w:rFonts w:ascii="Calibri" w:hAnsi="Calibri" w:cs="Times New Roman"/>
    </w:rPr>
  </w:style>
  <w:style w:type="character" w:customStyle="1" w:styleId="Heading3Char">
    <w:name w:val="Heading 3 Char"/>
    <w:rsid w:val="00402615"/>
    <w:rPr>
      <w:rFonts w:ascii="Arial" w:hAnsi="Arial" w:cs="Arial"/>
      <w:b/>
      <w:bCs/>
      <w:sz w:val="22"/>
      <w:szCs w:val="26"/>
      <w:lang w:val="en-GB"/>
    </w:rPr>
  </w:style>
  <w:style w:type="character" w:customStyle="1" w:styleId="Heading4Char">
    <w:name w:val="Heading 4 Char"/>
    <w:rsid w:val="00402615"/>
    <w:rPr>
      <w:rFonts w:ascii="Arial" w:eastAsia="Times New Roman" w:hAnsi="Arial" w:cs="Times New Roman"/>
      <w:b/>
      <w:bCs/>
      <w:sz w:val="22"/>
      <w:szCs w:val="28"/>
      <w:lang w:val="en-GB"/>
    </w:rPr>
  </w:style>
  <w:style w:type="character" w:customStyle="1" w:styleId="DocTitleChar">
    <w:name w:val="Doc Title Char"/>
    <w:basedOn w:val="Heading1Char"/>
    <w:rsid w:val="00402615"/>
    <w:rPr>
      <w:rFonts w:ascii="Arial" w:hAnsi="Arial" w:cs="Arial"/>
      <w:b/>
      <w:bCs/>
      <w:color w:val="333399"/>
      <w:sz w:val="28"/>
      <w:szCs w:val="32"/>
      <w:lang w:val="en-US"/>
    </w:rPr>
  </w:style>
  <w:style w:type="character" w:customStyle="1" w:styleId="Style1Char">
    <w:name w:val="Style1 Char"/>
    <w:rsid w:val="00402615"/>
    <w:rPr>
      <w:rFonts w:ascii="Calibri" w:hAnsi="Calibri" w:cs="Calibri"/>
      <w:b/>
      <w:bCs/>
      <w:color w:val="333399"/>
      <w:sz w:val="40"/>
      <w:szCs w:val="40"/>
      <w:lang w:val="en-US"/>
    </w:rPr>
  </w:style>
  <w:style w:type="character" w:customStyle="1" w:styleId="ContentsChar">
    <w:name w:val="Contents Char"/>
    <w:rsid w:val="00402615"/>
    <w:rPr>
      <w:rFonts w:ascii="Calibri" w:hAnsi="Calibri" w:cs="Calibri"/>
      <w:b/>
      <w:bCs/>
      <w:color w:val="333399"/>
      <w:sz w:val="28"/>
      <w:szCs w:val="32"/>
      <w:lang w:val="en-US"/>
    </w:rPr>
  </w:style>
  <w:style w:type="character" w:customStyle="1" w:styleId="EndnoteTextChar">
    <w:name w:val="Endnote Text Char"/>
    <w:rsid w:val="00402615"/>
    <w:rPr>
      <w:rFonts w:ascii="Calibri" w:hAnsi="Calibri" w:cs="Calibri"/>
      <w:lang w:val="en-GB"/>
    </w:rPr>
  </w:style>
  <w:style w:type="character" w:customStyle="1" w:styleId="a7">
    <w:name w:val="Χαρακτήρες σημείωσης τέλους"/>
    <w:rsid w:val="00402615"/>
    <w:rPr>
      <w:vertAlign w:val="superscript"/>
    </w:rPr>
  </w:style>
  <w:style w:type="character" w:customStyle="1" w:styleId="FootnoteReference2">
    <w:name w:val="Footnote Reference2"/>
    <w:rsid w:val="00402615"/>
    <w:rPr>
      <w:vertAlign w:val="superscript"/>
    </w:rPr>
  </w:style>
  <w:style w:type="character" w:customStyle="1" w:styleId="EndnoteReference1">
    <w:name w:val="Endnote Reference1"/>
    <w:rsid w:val="00402615"/>
    <w:rPr>
      <w:vertAlign w:val="superscript"/>
    </w:rPr>
  </w:style>
  <w:style w:type="character" w:customStyle="1" w:styleId="a8">
    <w:name w:val="Κουκκίδες"/>
    <w:rsid w:val="00402615"/>
    <w:rPr>
      <w:rFonts w:ascii="OpenSymbol" w:eastAsia="OpenSymbol" w:hAnsi="OpenSymbol" w:cs="OpenSymbol"/>
    </w:rPr>
  </w:style>
  <w:style w:type="character" w:styleId="a9">
    <w:name w:val="Strong"/>
    <w:uiPriority w:val="22"/>
    <w:qFormat/>
    <w:rsid w:val="00402615"/>
    <w:rPr>
      <w:b/>
      <w:bCs/>
    </w:rPr>
  </w:style>
  <w:style w:type="character" w:customStyle="1" w:styleId="11">
    <w:name w:val="Προεπιλεγμένη γραμματοσειρά1"/>
    <w:rsid w:val="00402615"/>
  </w:style>
  <w:style w:type="character" w:customStyle="1" w:styleId="aa">
    <w:name w:val="Σύμβολο υποσημείωσης"/>
    <w:rsid w:val="00402615"/>
    <w:rPr>
      <w:vertAlign w:val="superscript"/>
    </w:rPr>
  </w:style>
  <w:style w:type="character" w:styleId="ab">
    <w:name w:val="Emphasis"/>
    <w:qFormat/>
    <w:rsid w:val="00402615"/>
    <w:rPr>
      <w:i/>
      <w:iCs/>
    </w:rPr>
  </w:style>
  <w:style w:type="character" w:customStyle="1" w:styleId="ac">
    <w:name w:val="Χαρακτήρες αρίθμησης"/>
    <w:rsid w:val="00402615"/>
  </w:style>
  <w:style w:type="character" w:customStyle="1" w:styleId="normalwithoutspacingChar">
    <w:name w:val="normal_without_spacing Char"/>
    <w:rsid w:val="00402615"/>
    <w:rPr>
      <w:rFonts w:ascii="Calibri" w:hAnsi="Calibri" w:cs="Calibri"/>
      <w:sz w:val="22"/>
      <w:szCs w:val="24"/>
    </w:rPr>
  </w:style>
  <w:style w:type="character" w:customStyle="1" w:styleId="FootnoteTextChar1">
    <w:name w:val="Footnote Text Char1"/>
    <w:rsid w:val="00402615"/>
    <w:rPr>
      <w:rFonts w:ascii="Calibri" w:hAnsi="Calibri" w:cs="Calibri"/>
      <w:lang w:val="en-IE" w:eastAsia="zh-CN"/>
    </w:rPr>
  </w:style>
  <w:style w:type="character" w:customStyle="1" w:styleId="foothangingChar">
    <w:name w:val="foot_hanging Char"/>
    <w:rsid w:val="00402615"/>
    <w:rPr>
      <w:rFonts w:ascii="Calibri" w:hAnsi="Calibri" w:cs="Calibri"/>
      <w:sz w:val="18"/>
      <w:szCs w:val="18"/>
      <w:lang w:val="en-IE" w:eastAsia="zh-CN"/>
    </w:rPr>
  </w:style>
  <w:style w:type="character" w:customStyle="1" w:styleId="HTMLPreformattedChar">
    <w:name w:val="HTML Preformatted Char"/>
    <w:rsid w:val="00402615"/>
    <w:rPr>
      <w:rFonts w:ascii="Courier New" w:hAnsi="Courier New" w:cs="Courier New"/>
    </w:rPr>
  </w:style>
  <w:style w:type="character" w:customStyle="1" w:styleId="apple-converted-space">
    <w:name w:val="apple-converted-space"/>
    <w:basedOn w:val="WW-DefaultParagraphFont11111111111111111111"/>
    <w:rsid w:val="00402615"/>
  </w:style>
  <w:style w:type="character" w:customStyle="1" w:styleId="BodyTextIndent3Char">
    <w:name w:val="Body Text Indent 3 Char"/>
    <w:rsid w:val="00402615"/>
    <w:rPr>
      <w:rFonts w:ascii="Calibri" w:hAnsi="Calibri" w:cs="Calibri"/>
      <w:sz w:val="16"/>
      <w:szCs w:val="16"/>
      <w:lang w:val="en-GB"/>
    </w:rPr>
  </w:style>
  <w:style w:type="character" w:customStyle="1" w:styleId="WW-FootnoteReference">
    <w:name w:val="WW-Footnote Reference"/>
    <w:rsid w:val="00402615"/>
    <w:rPr>
      <w:vertAlign w:val="superscript"/>
    </w:rPr>
  </w:style>
  <w:style w:type="character" w:customStyle="1" w:styleId="WW-EndnoteReference">
    <w:name w:val="WW-Endnote Reference"/>
    <w:rsid w:val="00402615"/>
    <w:rPr>
      <w:vertAlign w:val="superscript"/>
    </w:rPr>
  </w:style>
  <w:style w:type="character" w:customStyle="1" w:styleId="FootnoteReference1">
    <w:name w:val="Footnote Reference1"/>
    <w:rsid w:val="00402615"/>
    <w:rPr>
      <w:vertAlign w:val="superscript"/>
    </w:rPr>
  </w:style>
  <w:style w:type="character" w:customStyle="1" w:styleId="FootnoteTextChar2">
    <w:name w:val="Footnote Text Char2"/>
    <w:rsid w:val="00402615"/>
    <w:rPr>
      <w:rFonts w:ascii="Calibri" w:hAnsi="Calibri" w:cs="Calibri"/>
      <w:sz w:val="18"/>
      <w:lang w:val="en-IE" w:eastAsia="zh-CN"/>
    </w:rPr>
  </w:style>
  <w:style w:type="character" w:customStyle="1" w:styleId="foothangingChar1">
    <w:name w:val="foot_hanging Char1"/>
    <w:rsid w:val="00402615"/>
    <w:rPr>
      <w:rFonts w:ascii="Calibri" w:hAnsi="Calibri" w:cs="Calibri"/>
      <w:sz w:val="18"/>
      <w:szCs w:val="18"/>
      <w:lang w:val="en-IE" w:eastAsia="zh-CN"/>
    </w:rPr>
  </w:style>
  <w:style w:type="character" w:customStyle="1" w:styleId="footersChar">
    <w:name w:val="footers Char"/>
    <w:basedOn w:val="foothangingChar1"/>
    <w:rsid w:val="00402615"/>
    <w:rPr>
      <w:rFonts w:ascii="Calibri" w:hAnsi="Calibri" w:cs="Calibri"/>
      <w:sz w:val="18"/>
      <w:szCs w:val="18"/>
      <w:lang w:val="en-IE" w:eastAsia="zh-CN"/>
    </w:rPr>
  </w:style>
  <w:style w:type="character" w:customStyle="1" w:styleId="CommentTextChar1">
    <w:name w:val="Comment Text Char1"/>
    <w:rsid w:val="00402615"/>
    <w:rPr>
      <w:rFonts w:ascii="Calibri" w:hAnsi="Calibri" w:cs="Calibri"/>
      <w:lang w:val="en-GB" w:eastAsia="zh-CN"/>
    </w:rPr>
  </w:style>
  <w:style w:type="character" w:customStyle="1" w:styleId="HTMLPreformattedChar1">
    <w:name w:val="HTML Preformatted Char1"/>
    <w:rsid w:val="00402615"/>
    <w:rPr>
      <w:rFonts w:ascii="Courier New" w:hAnsi="Courier New" w:cs="Courier New"/>
      <w:lang w:eastAsia="zh-CN"/>
    </w:rPr>
  </w:style>
  <w:style w:type="character" w:customStyle="1" w:styleId="BodyText3Char">
    <w:name w:val="Body Text 3 Char"/>
    <w:rsid w:val="00402615"/>
    <w:rPr>
      <w:rFonts w:ascii="Calibri" w:hAnsi="Calibri" w:cs="Calibri"/>
      <w:sz w:val="16"/>
      <w:szCs w:val="16"/>
      <w:lang w:val="en-GB" w:eastAsia="zh-CN"/>
    </w:rPr>
  </w:style>
  <w:style w:type="character" w:customStyle="1" w:styleId="WW-FootnoteReference1">
    <w:name w:val="WW-Footnote Reference1"/>
    <w:rsid w:val="00402615"/>
    <w:rPr>
      <w:vertAlign w:val="superscript"/>
    </w:rPr>
  </w:style>
  <w:style w:type="character" w:customStyle="1" w:styleId="WW-EndnoteReference1">
    <w:name w:val="WW-Endnote Reference1"/>
    <w:rsid w:val="00402615"/>
    <w:rPr>
      <w:vertAlign w:val="superscript"/>
    </w:rPr>
  </w:style>
  <w:style w:type="character" w:customStyle="1" w:styleId="WW-FootnoteReference2">
    <w:name w:val="WW-Footnote Reference2"/>
    <w:rsid w:val="00402615"/>
    <w:rPr>
      <w:vertAlign w:val="superscript"/>
    </w:rPr>
  </w:style>
  <w:style w:type="character" w:customStyle="1" w:styleId="WW-EndnoteReference2">
    <w:name w:val="WW-Endnote Reference2"/>
    <w:rsid w:val="00402615"/>
    <w:rPr>
      <w:vertAlign w:val="superscript"/>
    </w:rPr>
  </w:style>
  <w:style w:type="character" w:customStyle="1" w:styleId="FootnoteTextChar3">
    <w:name w:val="Footnote Text Char3"/>
    <w:rsid w:val="00402615"/>
    <w:rPr>
      <w:rFonts w:ascii="Calibri" w:hAnsi="Calibri" w:cs="Calibri"/>
      <w:sz w:val="18"/>
      <w:lang w:val="en-IE" w:eastAsia="zh-CN"/>
    </w:rPr>
  </w:style>
  <w:style w:type="character" w:customStyle="1" w:styleId="foothangingChar2">
    <w:name w:val="foot_hanging Char2"/>
    <w:rsid w:val="00402615"/>
    <w:rPr>
      <w:rFonts w:ascii="Calibri" w:hAnsi="Calibri" w:cs="Calibri"/>
      <w:sz w:val="18"/>
      <w:szCs w:val="18"/>
      <w:lang w:val="en-IE" w:eastAsia="zh-CN"/>
    </w:rPr>
  </w:style>
  <w:style w:type="character" w:customStyle="1" w:styleId="footersChar1">
    <w:name w:val="footers Char1"/>
    <w:basedOn w:val="foothangingChar2"/>
    <w:rsid w:val="00402615"/>
    <w:rPr>
      <w:rFonts w:ascii="Calibri" w:hAnsi="Calibri" w:cs="Calibri"/>
      <w:sz w:val="18"/>
      <w:szCs w:val="18"/>
      <w:lang w:val="en-IE" w:eastAsia="zh-CN"/>
    </w:rPr>
  </w:style>
  <w:style w:type="character" w:customStyle="1" w:styleId="foootChar">
    <w:name w:val="fooot Char"/>
    <w:basedOn w:val="footersChar1"/>
    <w:rsid w:val="00402615"/>
    <w:rPr>
      <w:rFonts w:ascii="Calibri" w:hAnsi="Calibri" w:cs="Calibri"/>
      <w:sz w:val="18"/>
      <w:szCs w:val="18"/>
      <w:lang w:val="en-IE" w:eastAsia="zh-CN"/>
    </w:rPr>
  </w:style>
  <w:style w:type="character" w:customStyle="1" w:styleId="12">
    <w:name w:val="Παραπομπή υποσημείωσης1"/>
    <w:rsid w:val="00402615"/>
    <w:rPr>
      <w:vertAlign w:val="superscript"/>
    </w:rPr>
  </w:style>
  <w:style w:type="character" w:customStyle="1" w:styleId="13">
    <w:name w:val="Παραπομπή σημείωσης τέλους1"/>
    <w:rsid w:val="00402615"/>
    <w:rPr>
      <w:vertAlign w:val="superscript"/>
    </w:rPr>
  </w:style>
  <w:style w:type="character" w:customStyle="1" w:styleId="Char">
    <w:name w:val="Κείμενο πλαισίου Char"/>
    <w:rsid w:val="00402615"/>
    <w:rPr>
      <w:rFonts w:ascii="Tahoma" w:hAnsi="Tahoma" w:cs="Tahoma"/>
      <w:sz w:val="16"/>
      <w:szCs w:val="16"/>
      <w:lang w:val="en-GB"/>
    </w:rPr>
  </w:style>
  <w:style w:type="character" w:customStyle="1" w:styleId="14">
    <w:name w:val="Παραπομπή σχολίου1"/>
    <w:rsid w:val="00402615"/>
    <w:rPr>
      <w:sz w:val="16"/>
      <w:szCs w:val="16"/>
    </w:rPr>
  </w:style>
  <w:style w:type="character" w:customStyle="1" w:styleId="Char0">
    <w:name w:val="Κείμενο σχολίου Char"/>
    <w:uiPriority w:val="99"/>
    <w:rsid w:val="00402615"/>
    <w:rPr>
      <w:rFonts w:ascii="Calibri" w:hAnsi="Calibri" w:cs="Calibri"/>
      <w:lang w:val="en-GB"/>
    </w:rPr>
  </w:style>
  <w:style w:type="character" w:customStyle="1" w:styleId="Char1">
    <w:name w:val="Θέμα σχολίου Char"/>
    <w:uiPriority w:val="99"/>
    <w:rsid w:val="00402615"/>
    <w:rPr>
      <w:rFonts w:ascii="Calibri" w:hAnsi="Calibri" w:cs="Calibri"/>
      <w:b/>
      <w:bCs/>
      <w:lang w:val="en-GB"/>
    </w:rPr>
  </w:style>
  <w:style w:type="character" w:customStyle="1" w:styleId="-HTMLChar">
    <w:name w:val="Προ-διαμορφωμένο HTML Char"/>
    <w:rsid w:val="00402615"/>
    <w:rPr>
      <w:rFonts w:ascii="Courier New" w:eastAsia="Times New Roman" w:hAnsi="Courier New" w:cs="Courier New"/>
    </w:rPr>
  </w:style>
  <w:style w:type="character" w:customStyle="1" w:styleId="WW-FootnoteReference3">
    <w:name w:val="WW-Footnote Reference3"/>
    <w:rsid w:val="00402615"/>
    <w:rPr>
      <w:vertAlign w:val="superscript"/>
    </w:rPr>
  </w:style>
  <w:style w:type="character" w:customStyle="1" w:styleId="WW-EndnoteReference3">
    <w:name w:val="WW-Endnote Reference3"/>
    <w:rsid w:val="00402615"/>
    <w:rPr>
      <w:vertAlign w:val="superscript"/>
    </w:rPr>
  </w:style>
  <w:style w:type="character" w:customStyle="1" w:styleId="WW-FootnoteReference4">
    <w:name w:val="WW-Footnote Reference4"/>
    <w:rsid w:val="00402615"/>
    <w:rPr>
      <w:vertAlign w:val="superscript"/>
    </w:rPr>
  </w:style>
  <w:style w:type="character" w:customStyle="1" w:styleId="WW-EndnoteReference4">
    <w:name w:val="WW-Endnote Reference4"/>
    <w:rsid w:val="00402615"/>
    <w:rPr>
      <w:vertAlign w:val="superscript"/>
    </w:rPr>
  </w:style>
  <w:style w:type="character" w:customStyle="1" w:styleId="WW-FootnoteReference5">
    <w:name w:val="WW-Footnote Reference5"/>
    <w:rsid w:val="00402615"/>
    <w:rPr>
      <w:vertAlign w:val="superscript"/>
    </w:rPr>
  </w:style>
  <w:style w:type="character" w:customStyle="1" w:styleId="WW-EndnoteReference5">
    <w:name w:val="WW-Endnote Reference5"/>
    <w:rsid w:val="00402615"/>
    <w:rPr>
      <w:vertAlign w:val="superscript"/>
    </w:rPr>
  </w:style>
  <w:style w:type="character" w:customStyle="1" w:styleId="WW-FootnoteReference6">
    <w:name w:val="WW-Footnote Reference6"/>
    <w:rsid w:val="00402615"/>
    <w:rPr>
      <w:vertAlign w:val="superscript"/>
    </w:rPr>
  </w:style>
  <w:style w:type="character" w:styleId="-0">
    <w:name w:val="FollowedHyperlink"/>
    <w:rsid w:val="00402615"/>
    <w:rPr>
      <w:color w:val="800000"/>
      <w:u w:val="single"/>
    </w:rPr>
  </w:style>
  <w:style w:type="character" w:customStyle="1" w:styleId="WW-EndnoteReference6">
    <w:name w:val="WW-Endnote Reference6"/>
    <w:rsid w:val="00402615"/>
    <w:rPr>
      <w:vertAlign w:val="superscript"/>
    </w:rPr>
  </w:style>
  <w:style w:type="character" w:customStyle="1" w:styleId="WW-FootnoteReference7">
    <w:name w:val="WW-Footnote Reference7"/>
    <w:rsid w:val="00402615"/>
    <w:rPr>
      <w:vertAlign w:val="superscript"/>
    </w:rPr>
  </w:style>
  <w:style w:type="character" w:customStyle="1" w:styleId="WW-EndnoteReference7">
    <w:name w:val="WW-Endnote Reference7"/>
    <w:rsid w:val="00402615"/>
    <w:rPr>
      <w:vertAlign w:val="superscript"/>
    </w:rPr>
  </w:style>
  <w:style w:type="character" w:customStyle="1" w:styleId="WW-FootnoteReference8">
    <w:name w:val="WW-Footnote Reference8"/>
    <w:rsid w:val="00402615"/>
    <w:rPr>
      <w:vertAlign w:val="superscript"/>
    </w:rPr>
  </w:style>
  <w:style w:type="character" w:customStyle="1" w:styleId="WW-EndnoteReference8">
    <w:name w:val="WW-Endnote Reference8"/>
    <w:rsid w:val="00402615"/>
    <w:rPr>
      <w:vertAlign w:val="superscript"/>
    </w:rPr>
  </w:style>
  <w:style w:type="character" w:customStyle="1" w:styleId="WW-FootnoteReference9">
    <w:name w:val="WW-Footnote Reference9"/>
    <w:rsid w:val="00402615"/>
    <w:rPr>
      <w:vertAlign w:val="superscript"/>
    </w:rPr>
  </w:style>
  <w:style w:type="character" w:customStyle="1" w:styleId="WW-EndnoteReference9">
    <w:name w:val="WW-Endnote Reference9"/>
    <w:rsid w:val="00402615"/>
    <w:rPr>
      <w:vertAlign w:val="superscript"/>
    </w:rPr>
  </w:style>
  <w:style w:type="character" w:customStyle="1" w:styleId="WW-FootnoteReference10">
    <w:name w:val="WW-Footnote Reference10"/>
    <w:rsid w:val="00402615"/>
    <w:rPr>
      <w:vertAlign w:val="superscript"/>
    </w:rPr>
  </w:style>
  <w:style w:type="character" w:customStyle="1" w:styleId="WW-EndnoteReference10">
    <w:name w:val="WW-Endnote Reference10"/>
    <w:rsid w:val="00402615"/>
    <w:rPr>
      <w:vertAlign w:val="superscript"/>
    </w:rPr>
  </w:style>
  <w:style w:type="character" w:customStyle="1" w:styleId="WW-FootnoteReference11">
    <w:name w:val="WW-Footnote Reference11"/>
    <w:rsid w:val="00402615"/>
    <w:rPr>
      <w:vertAlign w:val="superscript"/>
    </w:rPr>
  </w:style>
  <w:style w:type="character" w:customStyle="1" w:styleId="WW-EndnoteReference11">
    <w:name w:val="WW-Endnote Reference11"/>
    <w:rsid w:val="00402615"/>
    <w:rPr>
      <w:vertAlign w:val="superscript"/>
    </w:rPr>
  </w:style>
  <w:style w:type="character" w:customStyle="1" w:styleId="WW-FootnoteReference12">
    <w:name w:val="WW-Footnote Reference12"/>
    <w:rsid w:val="00402615"/>
    <w:rPr>
      <w:vertAlign w:val="superscript"/>
    </w:rPr>
  </w:style>
  <w:style w:type="character" w:customStyle="1" w:styleId="WW-EndnoteReference12">
    <w:name w:val="WW-Endnote Reference12"/>
    <w:rsid w:val="00402615"/>
    <w:rPr>
      <w:vertAlign w:val="superscript"/>
    </w:rPr>
  </w:style>
  <w:style w:type="character" w:customStyle="1" w:styleId="WW-FootnoteReference13">
    <w:name w:val="WW-Footnote Reference13"/>
    <w:rsid w:val="00402615"/>
    <w:rPr>
      <w:vertAlign w:val="superscript"/>
    </w:rPr>
  </w:style>
  <w:style w:type="character" w:customStyle="1" w:styleId="WW-EndnoteReference13">
    <w:name w:val="WW-Endnote Reference13"/>
    <w:rsid w:val="00402615"/>
    <w:rPr>
      <w:vertAlign w:val="superscript"/>
    </w:rPr>
  </w:style>
  <w:style w:type="character" w:styleId="ad">
    <w:name w:val="footnote reference"/>
    <w:rsid w:val="00402615"/>
    <w:rPr>
      <w:vertAlign w:val="superscript"/>
    </w:rPr>
  </w:style>
  <w:style w:type="character" w:styleId="ae">
    <w:name w:val="endnote reference"/>
    <w:rsid w:val="00402615"/>
    <w:rPr>
      <w:vertAlign w:val="superscript"/>
    </w:rPr>
  </w:style>
  <w:style w:type="character" w:customStyle="1" w:styleId="22">
    <w:name w:val="Παραπομπή υποσημείωσης2"/>
    <w:rsid w:val="00402615"/>
    <w:rPr>
      <w:vertAlign w:val="superscript"/>
    </w:rPr>
  </w:style>
  <w:style w:type="character" w:customStyle="1" w:styleId="23">
    <w:name w:val="Παραπομπή σημείωσης τέλους2"/>
    <w:rsid w:val="00402615"/>
    <w:rPr>
      <w:vertAlign w:val="superscript"/>
    </w:rPr>
  </w:style>
  <w:style w:type="character" w:customStyle="1" w:styleId="WW-FootnoteReference14">
    <w:name w:val="WW-Footnote Reference14"/>
    <w:rsid w:val="00402615"/>
    <w:rPr>
      <w:vertAlign w:val="superscript"/>
    </w:rPr>
  </w:style>
  <w:style w:type="character" w:customStyle="1" w:styleId="WW-EndnoteReference14">
    <w:name w:val="WW-Endnote Reference14"/>
    <w:rsid w:val="00402615"/>
    <w:rPr>
      <w:vertAlign w:val="superscript"/>
    </w:rPr>
  </w:style>
  <w:style w:type="character" w:customStyle="1" w:styleId="WW-FootnoteReference15">
    <w:name w:val="WW-Footnote Reference15"/>
    <w:rsid w:val="00402615"/>
    <w:rPr>
      <w:vertAlign w:val="superscript"/>
    </w:rPr>
  </w:style>
  <w:style w:type="character" w:customStyle="1" w:styleId="WW-EndnoteReference15">
    <w:name w:val="WW-Endnote Reference15"/>
    <w:rsid w:val="00402615"/>
    <w:rPr>
      <w:vertAlign w:val="superscript"/>
    </w:rPr>
  </w:style>
  <w:style w:type="character" w:customStyle="1" w:styleId="WW-FootnoteReference16">
    <w:name w:val="WW-Footnote Reference16"/>
    <w:rsid w:val="00402615"/>
    <w:rPr>
      <w:vertAlign w:val="superscript"/>
    </w:rPr>
  </w:style>
  <w:style w:type="character" w:customStyle="1" w:styleId="WW-EndnoteReference16">
    <w:name w:val="WW-Endnote Reference16"/>
    <w:rsid w:val="00402615"/>
    <w:rPr>
      <w:vertAlign w:val="superscript"/>
    </w:rPr>
  </w:style>
  <w:style w:type="character" w:customStyle="1" w:styleId="WW-FootnoteReference17">
    <w:name w:val="WW-Footnote Reference17"/>
    <w:rsid w:val="00402615"/>
    <w:rPr>
      <w:vertAlign w:val="superscript"/>
    </w:rPr>
  </w:style>
  <w:style w:type="character" w:customStyle="1" w:styleId="WW-EndnoteReference17">
    <w:name w:val="WW-Endnote Reference17"/>
    <w:rsid w:val="00402615"/>
    <w:rPr>
      <w:vertAlign w:val="superscript"/>
    </w:rPr>
  </w:style>
  <w:style w:type="character" w:customStyle="1" w:styleId="31">
    <w:name w:val="Παραπομπή υποσημείωσης3"/>
    <w:rsid w:val="00402615"/>
    <w:rPr>
      <w:vertAlign w:val="superscript"/>
    </w:rPr>
  </w:style>
  <w:style w:type="character" w:customStyle="1" w:styleId="32">
    <w:name w:val="Παραπομπή σημείωσης τέλους3"/>
    <w:rsid w:val="00402615"/>
    <w:rPr>
      <w:vertAlign w:val="superscript"/>
    </w:rPr>
  </w:style>
  <w:style w:type="character" w:customStyle="1" w:styleId="WW-FootnoteReference18">
    <w:name w:val="WW-Footnote Reference18"/>
    <w:rsid w:val="00402615"/>
    <w:rPr>
      <w:vertAlign w:val="superscript"/>
    </w:rPr>
  </w:style>
  <w:style w:type="character" w:customStyle="1" w:styleId="WW-EndnoteReference18">
    <w:name w:val="WW-Endnote Reference18"/>
    <w:rsid w:val="00402615"/>
    <w:rPr>
      <w:vertAlign w:val="superscript"/>
    </w:rPr>
  </w:style>
  <w:style w:type="character" w:customStyle="1" w:styleId="WW-FootnoteReference19">
    <w:name w:val="WW-Footnote Reference19"/>
    <w:rsid w:val="00402615"/>
    <w:rPr>
      <w:vertAlign w:val="superscript"/>
    </w:rPr>
  </w:style>
  <w:style w:type="character" w:customStyle="1" w:styleId="WW-EndnoteReference19">
    <w:name w:val="WW-Endnote Reference19"/>
    <w:rsid w:val="00402615"/>
    <w:rPr>
      <w:vertAlign w:val="superscript"/>
    </w:rPr>
  </w:style>
  <w:style w:type="character" w:customStyle="1" w:styleId="WW-FootnoteReference20">
    <w:name w:val="WW-Footnote Reference20"/>
    <w:rsid w:val="00402615"/>
    <w:rPr>
      <w:vertAlign w:val="superscript"/>
    </w:rPr>
  </w:style>
  <w:style w:type="character" w:customStyle="1" w:styleId="WW-EndnoteReference20">
    <w:name w:val="WW-Endnote Reference20"/>
    <w:rsid w:val="00402615"/>
    <w:rPr>
      <w:vertAlign w:val="superscript"/>
    </w:rPr>
  </w:style>
  <w:style w:type="character" w:customStyle="1" w:styleId="af">
    <w:name w:val="Σύνδεση ευρετηρίου"/>
    <w:rsid w:val="00402615"/>
  </w:style>
  <w:style w:type="paragraph" w:customStyle="1" w:styleId="af0">
    <w:name w:val="Επικεφαλίδα"/>
    <w:basedOn w:val="a"/>
    <w:next w:val="af1"/>
    <w:rsid w:val="00402615"/>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402615"/>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402615"/>
    <w:rPr>
      <w:rFonts w:ascii="Calibri" w:eastAsia="Times New Roman" w:hAnsi="Calibri" w:cs="Calibri"/>
      <w:szCs w:val="24"/>
      <w:lang w:val="en-GB" w:eastAsia="zh-CN"/>
    </w:rPr>
  </w:style>
  <w:style w:type="paragraph" w:styleId="af2">
    <w:name w:val="List"/>
    <w:basedOn w:val="af1"/>
    <w:rsid w:val="00402615"/>
    <w:rPr>
      <w:rFonts w:cs="Mangal"/>
    </w:rPr>
  </w:style>
  <w:style w:type="paragraph" w:styleId="af3">
    <w:name w:val="caption"/>
    <w:basedOn w:val="a"/>
    <w:qFormat/>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402615"/>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40261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02615"/>
    <w:pPr>
      <w:numPr>
        <w:numId w:val="3"/>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402615"/>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402615"/>
    <w:rPr>
      <w:rFonts w:ascii="Calibri" w:eastAsia="MS Mincho" w:hAnsi="Calibri" w:cs="Calibri"/>
      <w:szCs w:val="24"/>
      <w:lang w:val="en-US" w:eastAsia="ja-JP"/>
    </w:rPr>
  </w:style>
  <w:style w:type="paragraph" w:customStyle="1" w:styleId="DocTitle">
    <w:name w:val="Doc Title"/>
    <w:basedOn w:val="1"/>
    <w:rsid w:val="00402615"/>
  </w:style>
  <w:style w:type="paragraph" w:customStyle="1" w:styleId="inserttext">
    <w:name w:val="insert text"/>
    <w:basedOn w:val="a"/>
    <w:rsid w:val="00402615"/>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402615"/>
    <w:pPr>
      <w:suppressAutoHyphens/>
      <w:spacing w:after="100" w:line="240" w:lineRule="auto"/>
      <w:jc w:val="both"/>
    </w:pPr>
    <w:rPr>
      <w:rFonts w:ascii="Calibri" w:eastAsia="MS Mincho" w:hAnsi="Calibri" w:cs="Times New Roman"/>
      <w:szCs w:val="24"/>
      <w:lang w:val="en-GB" w:eastAsia="ja-JP"/>
    </w:rPr>
  </w:style>
  <w:style w:type="character" w:customStyle="1" w:styleId="Char4">
    <w:name w:val="Υποσέλιδο Char"/>
    <w:basedOn w:val="a0"/>
    <w:link w:val="af6"/>
    <w:rsid w:val="00402615"/>
    <w:rPr>
      <w:rFonts w:ascii="Calibri" w:eastAsia="MS Mincho" w:hAnsi="Calibri" w:cs="Times New Roman"/>
      <w:szCs w:val="24"/>
      <w:lang w:val="en-GB" w:eastAsia="ja-JP"/>
    </w:rPr>
  </w:style>
  <w:style w:type="paragraph" w:styleId="af7">
    <w:name w:val="header"/>
    <w:basedOn w:val="a"/>
    <w:link w:val="Char5"/>
    <w:rsid w:val="00402615"/>
    <w:pPr>
      <w:suppressAutoHyphens/>
      <w:spacing w:after="120" w:line="240" w:lineRule="auto"/>
      <w:jc w:val="both"/>
    </w:pPr>
    <w:rPr>
      <w:rFonts w:ascii="Calibri" w:eastAsia="Times New Roman" w:hAnsi="Calibri" w:cs="Times New Roman"/>
      <w:szCs w:val="24"/>
      <w:lang w:val="en-GB" w:eastAsia="zh-CN"/>
    </w:rPr>
  </w:style>
  <w:style w:type="character" w:customStyle="1" w:styleId="Char5">
    <w:name w:val="Κεφαλίδα Char"/>
    <w:basedOn w:val="a0"/>
    <w:link w:val="af7"/>
    <w:rsid w:val="00402615"/>
    <w:rPr>
      <w:rFonts w:ascii="Calibri" w:eastAsia="Times New Roman" w:hAnsi="Calibri" w:cs="Times New Roman"/>
      <w:szCs w:val="24"/>
      <w:lang w:val="en-GB" w:eastAsia="zh-CN"/>
    </w:rPr>
  </w:style>
  <w:style w:type="paragraph" w:styleId="af8">
    <w:name w:val="Balloon Text"/>
    <w:basedOn w:val="a"/>
    <w:link w:val="Char10"/>
    <w:uiPriority w:val="99"/>
    <w:rsid w:val="00402615"/>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uiPriority w:val="99"/>
    <w:rsid w:val="00402615"/>
    <w:rPr>
      <w:rFonts w:ascii="Tahoma" w:eastAsia="Times New Roman" w:hAnsi="Tahoma" w:cs="Tahoma"/>
      <w:sz w:val="16"/>
      <w:szCs w:val="16"/>
      <w:lang w:val="en-GB" w:eastAsia="zh-CN"/>
    </w:rPr>
  </w:style>
  <w:style w:type="paragraph" w:styleId="af9">
    <w:name w:val="annotation text"/>
    <w:basedOn w:val="a"/>
    <w:link w:val="Char11"/>
    <w:uiPriority w:val="99"/>
    <w:rsid w:val="00402615"/>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uiPriority w:val="99"/>
    <w:rsid w:val="00402615"/>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402615"/>
    <w:rPr>
      <w:b/>
      <w:bCs/>
    </w:rPr>
  </w:style>
  <w:style w:type="character" w:customStyle="1" w:styleId="Char12">
    <w:name w:val="Θέμα σχολίου Char1"/>
    <w:basedOn w:val="Char11"/>
    <w:link w:val="afa"/>
    <w:uiPriority w:val="99"/>
    <w:rsid w:val="00402615"/>
    <w:rPr>
      <w:rFonts w:ascii="Calibri" w:eastAsia="Times New Roman" w:hAnsi="Calibri" w:cs="Calibri"/>
      <w:b/>
      <w:bCs/>
      <w:sz w:val="20"/>
      <w:szCs w:val="20"/>
      <w:lang w:val="en-GB" w:eastAsia="zh-CN"/>
    </w:rPr>
  </w:style>
  <w:style w:type="paragraph" w:styleId="afb">
    <w:name w:val="Revision"/>
    <w:rsid w:val="0040261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02615"/>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402615"/>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402615"/>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6">
    <w:name w:val="Κείμενο υποσημείωσης Char"/>
    <w:basedOn w:val="a0"/>
    <w:link w:val="afd"/>
    <w:rsid w:val="00402615"/>
    <w:rPr>
      <w:rFonts w:ascii="Calibri" w:eastAsia="Times New Roman" w:hAnsi="Calibri" w:cs="Times New Roman"/>
      <w:sz w:val="18"/>
      <w:szCs w:val="20"/>
      <w:lang w:val="en-IE" w:eastAsia="zh-CN"/>
    </w:rPr>
  </w:style>
  <w:style w:type="paragraph" w:styleId="16">
    <w:name w:val="toc 1"/>
    <w:basedOn w:val="a"/>
    <w:next w:val="a"/>
    <w:uiPriority w:val="39"/>
    <w:rsid w:val="00402615"/>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402615"/>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402615"/>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402615"/>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02615"/>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402615"/>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402615"/>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402615"/>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402615"/>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0261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02615"/>
    <w:rPr>
      <w:rFonts w:ascii="Calibri" w:hAnsi="Calibri" w:cs="Calibri"/>
      <w:lang w:val="el-GR"/>
    </w:rPr>
  </w:style>
  <w:style w:type="paragraph" w:styleId="afe">
    <w:name w:val="endnote text"/>
    <w:basedOn w:val="a"/>
    <w:link w:val="Char7"/>
    <w:rsid w:val="00402615"/>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402615"/>
    <w:rPr>
      <w:rFonts w:ascii="Calibri" w:eastAsia="Times New Roman" w:hAnsi="Calibri" w:cs="Calibri"/>
      <w:sz w:val="20"/>
      <w:szCs w:val="20"/>
      <w:lang w:val="en-GB" w:eastAsia="zh-CN"/>
    </w:rPr>
  </w:style>
  <w:style w:type="paragraph" w:customStyle="1" w:styleId="Default">
    <w:name w:val="Default"/>
    <w:rsid w:val="0040261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02615"/>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402615"/>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402615"/>
    <w:rPr>
      <w:rFonts w:ascii="Arial" w:eastAsia="Times New Roman" w:hAnsi="Arial" w:cs="Arial"/>
      <w:szCs w:val="24"/>
      <w:lang w:val="en-GB" w:eastAsia="zh-CN"/>
    </w:rPr>
  </w:style>
  <w:style w:type="paragraph" w:customStyle="1" w:styleId="normalwithoutspacing">
    <w:name w:val="normal_without_spacing"/>
    <w:basedOn w:val="a"/>
    <w:rsid w:val="00402615"/>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402615"/>
    <w:pPr>
      <w:ind w:left="426" w:hanging="426"/>
    </w:pPr>
    <w:rPr>
      <w:szCs w:val="18"/>
    </w:rPr>
  </w:style>
  <w:style w:type="paragraph" w:styleId="-HTML">
    <w:name w:val="HTML Preformatted"/>
    <w:basedOn w:val="a"/>
    <w:link w:val="-HTMLChar1"/>
    <w:rsid w:val="004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402615"/>
    <w:rPr>
      <w:rFonts w:ascii="Courier New" w:eastAsia="Times New Roman" w:hAnsi="Courier New" w:cs="Courier New"/>
      <w:sz w:val="20"/>
      <w:szCs w:val="20"/>
      <w:lang w:eastAsia="zh-CN"/>
    </w:rPr>
  </w:style>
  <w:style w:type="paragraph" w:customStyle="1" w:styleId="LO-normal">
    <w:name w:val="LO-normal"/>
    <w:rsid w:val="00402615"/>
    <w:pPr>
      <w:suppressAutoHyphens/>
      <w:spacing w:after="0"/>
    </w:pPr>
    <w:rPr>
      <w:rFonts w:ascii="Arial" w:eastAsia="Arial" w:hAnsi="Arial" w:cs="Arial"/>
      <w:color w:val="000000"/>
      <w:lang w:eastAsia="zh-CN"/>
    </w:rPr>
  </w:style>
  <w:style w:type="paragraph" w:styleId="35">
    <w:name w:val="Body Text Indent 3"/>
    <w:basedOn w:val="a"/>
    <w:link w:val="3Char0"/>
    <w:uiPriority w:val="99"/>
    <w:rsid w:val="00402615"/>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uiPriority w:val="99"/>
    <w:rsid w:val="00402615"/>
    <w:rPr>
      <w:rFonts w:ascii="Calibri" w:eastAsia="Times New Roman" w:hAnsi="Calibri" w:cs="Times New Roman"/>
      <w:sz w:val="16"/>
      <w:szCs w:val="16"/>
      <w:lang w:val="en-GB" w:eastAsia="zh-CN"/>
    </w:rPr>
  </w:style>
  <w:style w:type="paragraph" w:styleId="aff1">
    <w:name w:val="No Spacing"/>
    <w:qFormat/>
    <w:rsid w:val="00402615"/>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02615"/>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402615"/>
    <w:pPr>
      <w:jc w:val="center"/>
    </w:pPr>
    <w:rPr>
      <w:b/>
      <w:bCs/>
    </w:rPr>
  </w:style>
  <w:style w:type="paragraph" w:customStyle="1" w:styleId="footers">
    <w:name w:val="footers"/>
    <w:basedOn w:val="foothanging"/>
    <w:rsid w:val="00402615"/>
  </w:style>
  <w:style w:type="paragraph" w:customStyle="1" w:styleId="Standard">
    <w:name w:val="Standard"/>
    <w:rsid w:val="0040261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02615"/>
    <w:pPr>
      <w:spacing w:after="120"/>
    </w:pPr>
  </w:style>
  <w:style w:type="paragraph" w:customStyle="1" w:styleId="Footnote">
    <w:name w:val="Footnote"/>
    <w:basedOn w:val="Standard"/>
    <w:rsid w:val="00402615"/>
    <w:pPr>
      <w:suppressLineNumbers/>
      <w:ind w:left="283" w:hanging="283"/>
    </w:pPr>
    <w:rPr>
      <w:sz w:val="20"/>
      <w:szCs w:val="20"/>
    </w:rPr>
  </w:style>
  <w:style w:type="paragraph" w:styleId="36">
    <w:name w:val="Body Text 3"/>
    <w:basedOn w:val="a"/>
    <w:link w:val="3Char1"/>
    <w:rsid w:val="00402615"/>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402615"/>
    <w:rPr>
      <w:rFonts w:ascii="Calibri" w:eastAsia="Times New Roman" w:hAnsi="Calibri" w:cs="Calibri"/>
      <w:sz w:val="16"/>
      <w:szCs w:val="16"/>
      <w:lang w:val="en-GB" w:eastAsia="zh-CN"/>
    </w:rPr>
  </w:style>
  <w:style w:type="paragraph" w:customStyle="1" w:styleId="fooot">
    <w:name w:val="fooot"/>
    <w:basedOn w:val="footers"/>
    <w:rsid w:val="00402615"/>
  </w:style>
  <w:style w:type="paragraph" w:customStyle="1" w:styleId="17">
    <w:name w:val="Κείμενο πλαισίου1"/>
    <w:basedOn w:val="a"/>
    <w:rsid w:val="00402615"/>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402615"/>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402615"/>
    <w:rPr>
      <w:b/>
      <w:bCs/>
    </w:rPr>
  </w:style>
  <w:style w:type="paragraph" w:customStyle="1" w:styleId="-HTML1">
    <w:name w:val="Προ-διαμορφωμένο HTML1"/>
    <w:basedOn w:val="a"/>
    <w:rsid w:val="004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402615"/>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02615"/>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402615"/>
    <w:pPr>
      <w:tabs>
        <w:tab w:val="right" w:leader="dot" w:pos="7091"/>
      </w:tabs>
      <w:ind w:left="2547"/>
    </w:pPr>
  </w:style>
  <w:style w:type="paragraph" w:customStyle="1" w:styleId="aff4">
    <w:name w:val="Οριζόντια γραμμή"/>
    <w:basedOn w:val="a"/>
    <w:next w:val="af1"/>
    <w:rsid w:val="00402615"/>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1b">
    <w:name w:val="Ανεπίλυτη αναφορά1"/>
    <w:uiPriority w:val="99"/>
    <w:semiHidden/>
    <w:unhideWhenUsed/>
    <w:rsid w:val="00402615"/>
    <w:rPr>
      <w:color w:val="808080"/>
      <w:shd w:val="clear" w:color="auto" w:fill="E6E6E6"/>
    </w:rPr>
  </w:style>
  <w:style w:type="paragraph" w:styleId="aff5">
    <w:name w:val="TOC Heading"/>
    <w:basedOn w:val="1"/>
    <w:next w:val="a"/>
    <w:uiPriority w:val="39"/>
    <w:unhideWhenUsed/>
    <w:qFormat/>
    <w:rsid w:val="00402615"/>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b w:val="0"/>
      <w:bCs w:val="0"/>
      <w:color w:val="2E74B5"/>
      <w:sz w:val="32"/>
      <w:lang w:eastAsia="en-US"/>
    </w:rPr>
  </w:style>
  <w:style w:type="paragraph" w:customStyle="1" w:styleId="bullet2">
    <w:name w:val="bullet2"/>
    <w:basedOn w:val="a"/>
    <w:uiPriority w:val="99"/>
    <w:rsid w:val="00402615"/>
    <w:pPr>
      <w:numPr>
        <w:numId w:val="7"/>
      </w:numPr>
      <w:overflowPunct w:val="0"/>
      <w:autoSpaceDE w:val="0"/>
      <w:autoSpaceDN w:val="0"/>
      <w:adjustRightInd w:val="0"/>
      <w:spacing w:before="60" w:after="0" w:line="240" w:lineRule="auto"/>
      <w:jc w:val="both"/>
    </w:pPr>
    <w:rPr>
      <w:rFonts w:ascii="Arial" w:eastAsia="Times New Roman" w:hAnsi="Arial" w:cs="Times New Roman"/>
      <w:sz w:val="19"/>
      <w:szCs w:val="24"/>
    </w:rPr>
  </w:style>
  <w:style w:type="paragraph" w:customStyle="1" w:styleId="big">
    <w:name w:val="big"/>
    <w:basedOn w:val="a"/>
    <w:rsid w:val="00402615"/>
    <w:pPr>
      <w:spacing w:after="300" w:line="240" w:lineRule="auto"/>
    </w:pPr>
    <w:rPr>
      <w:rFonts w:ascii="Times New Roman" w:eastAsia="Times New Roman" w:hAnsi="Times New Roman" w:cs="Times New Roman"/>
      <w:sz w:val="24"/>
      <w:szCs w:val="24"/>
      <w:lang w:eastAsia="el-GR"/>
    </w:rPr>
  </w:style>
  <w:style w:type="paragraph" w:styleId="aff6">
    <w:name w:val="Title"/>
    <w:basedOn w:val="a"/>
    <w:next w:val="a"/>
    <w:link w:val="Char9"/>
    <w:uiPriority w:val="10"/>
    <w:qFormat/>
    <w:rsid w:val="00402615"/>
    <w:pPr>
      <w:suppressAutoHyphens/>
      <w:spacing w:before="240" w:after="60" w:line="240" w:lineRule="auto"/>
      <w:jc w:val="center"/>
      <w:outlineLvl w:val="0"/>
    </w:pPr>
    <w:rPr>
      <w:rFonts w:ascii="Calibri Light" w:eastAsia="Times New Roman" w:hAnsi="Calibri Light" w:cs="Times New Roman"/>
      <w:b/>
      <w:bCs/>
      <w:kern w:val="28"/>
      <w:sz w:val="32"/>
      <w:szCs w:val="32"/>
      <w:lang w:val="en-GB" w:eastAsia="zh-CN"/>
    </w:rPr>
  </w:style>
  <w:style w:type="character" w:customStyle="1" w:styleId="Char9">
    <w:name w:val="Τίτλος Char"/>
    <w:basedOn w:val="a0"/>
    <w:link w:val="aff6"/>
    <w:uiPriority w:val="10"/>
    <w:rsid w:val="00402615"/>
    <w:rPr>
      <w:rFonts w:ascii="Calibri Light" w:eastAsia="Times New Roman" w:hAnsi="Calibri Light" w:cs="Times New Roman"/>
      <w:b/>
      <w:bCs/>
      <w:kern w:val="28"/>
      <w:sz w:val="32"/>
      <w:szCs w:val="32"/>
      <w:lang w:val="en-GB" w:eastAsia="zh-CN"/>
    </w:rPr>
  </w:style>
  <w:style w:type="numbering" w:customStyle="1" w:styleId="110">
    <w:name w:val="Χωρίς λίστα11"/>
    <w:next w:val="a2"/>
    <w:uiPriority w:val="99"/>
    <w:semiHidden/>
    <w:unhideWhenUsed/>
    <w:locked/>
    <w:rsid w:val="00402615"/>
  </w:style>
  <w:style w:type="character" w:customStyle="1" w:styleId="WW8Num5z2">
    <w:name w:val="WW8Num5z2"/>
    <w:rsid w:val="00402615"/>
  </w:style>
  <w:style w:type="character" w:customStyle="1" w:styleId="WW8Num5z3">
    <w:name w:val="WW8Num5z3"/>
    <w:rsid w:val="00402615"/>
  </w:style>
  <w:style w:type="character" w:customStyle="1" w:styleId="WW8Num5z4">
    <w:name w:val="WW8Num5z4"/>
    <w:rsid w:val="00402615"/>
  </w:style>
  <w:style w:type="character" w:customStyle="1" w:styleId="WW8Num5z5">
    <w:name w:val="WW8Num5z5"/>
    <w:rsid w:val="00402615"/>
  </w:style>
  <w:style w:type="character" w:customStyle="1" w:styleId="WW8Num5z6">
    <w:name w:val="WW8Num5z6"/>
    <w:rsid w:val="00402615"/>
  </w:style>
  <w:style w:type="character" w:customStyle="1" w:styleId="WW8Num5z7">
    <w:name w:val="WW8Num5z7"/>
    <w:rsid w:val="00402615"/>
  </w:style>
  <w:style w:type="character" w:customStyle="1" w:styleId="WW8Num5z8">
    <w:name w:val="WW8Num5z8"/>
    <w:rsid w:val="00402615"/>
  </w:style>
  <w:style w:type="character" w:customStyle="1" w:styleId="51">
    <w:name w:val="Προεπιλεγμένη γραμματοσειρά5"/>
    <w:rsid w:val="00402615"/>
  </w:style>
  <w:style w:type="character" w:customStyle="1" w:styleId="WW8Num4z2">
    <w:name w:val="WW8Num4z2"/>
    <w:rsid w:val="00402615"/>
  </w:style>
  <w:style w:type="character" w:customStyle="1" w:styleId="WW8Num4z3">
    <w:name w:val="WW8Num4z3"/>
    <w:rsid w:val="00402615"/>
  </w:style>
  <w:style w:type="character" w:customStyle="1" w:styleId="WW8Num4z4">
    <w:name w:val="WW8Num4z4"/>
    <w:rsid w:val="00402615"/>
  </w:style>
  <w:style w:type="character" w:customStyle="1" w:styleId="WW8Num4z5">
    <w:name w:val="WW8Num4z5"/>
    <w:rsid w:val="00402615"/>
  </w:style>
  <w:style w:type="character" w:customStyle="1" w:styleId="WW8Num4z6">
    <w:name w:val="WW8Num4z6"/>
    <w:rsid w:val="00402615"/>
  </w:style>
  <w:style w:type="character" w:customStyle="1" w:styleId="WW8Num4z7">
    <w:name w:val="WW8Num4z7"/>
    <w:rsid w:val="00402615"/>
  </w:style>
  <w:style w:type="character" w:customStyle="1" w:styleId="WW8Num4z8">
    <w:name w:val="WW8Num4z8"/>
    <w:rsid w:val="00402615"/>
  </w:style>
  <w:style w:type="character" w:customStyle="1" w:styleId="DefaultParagraphFont3">
    <w:name w:val="Default Paragraph Font3"/>
    <w:rsid w:val="00402615"/>
  </w:style>
  <w:style w:type="character" w:customStyle="1" w:styleId="Char13">
    <w:name w:val="Κεφαλίδα Char1"/>
    <w:rsid w:val="00402615"/>
    <w:rPr>
      <w:rFonts w:ascii="Calibri" w:eastAsia="Calibri" w:hAnsi="Calibri" w:cs="Times New Roman"/>
    </w:rPr>
  </w:style>
  <w:style w:type="character" w:customStyle="1" w:styleId="ListLabel1">
    <w:name w:val="ListLabel 1"/>
    <w:rsid w:val="00402615"/>
    <w:rPr>
      <w:rFonts w:cs="Courier New"/>
    </w:rPr>
  </w:style>
  <w:style w:type="character" w:customStyle="1" w:styleId="WW8Num21z4">
    <w:name w:val="WW8Num21z4"/>
    <w:rsid w:val="00402615"/>
  </w:style>
  <w:style w:type="character" w:customStyle="1" w:styleId="WW8Num21z5">
    <w:name w:val="WW8Num21z5"/>
    <w:rsid w:val="00402615"/>
  </w:style>
  <w:style w:type="character" w:customStyle="1" w:styleId="WW8Num21z6">
    <w:name w:val="WW8Num21z6"/>
    <w:rsid w:val="00402615"/>
  </w:style>
  <w:style w:type="character" w:customStyle="1" w:styleId="WW8Num21z7">
    <w:name w:val="WW8Num21z7"/>
    <w:rsid w:val="00402615"/>
  </w:style>
  <w:style w:type="character" w:customStyle="1" w:styleId="WW8Num21z8">
    <w:name w:val="WW8Num21z8"/>
    <w:rsid w:val="00402615"/>
  </w:style>
  <w:style w:type="character" w:customStyle="1" w:styleId="WW8Num23z4">
    <w:name w:val="WW8Num23z4"/>
    <w:rsid w:val="00402615"/>
  </w:style>
  <w:style w:type="character" w:customStyle="1" w:styleId="WW8Num23z5">
    <w:name w:val="WW8Num23z5"/>
    <w:rsid w:val="00402615"/>
  </w:style>
  <w:style w:type="character" w:customStyle="1" w:styleId="WW8Num23z6">
    <w:name w:val="WW8Num23z6"/>
    <w:rsid w:val="00402615"/>
  </w:style>
  <w:style w:type="character" w:customStyle="1" w:styleId="WW8Num23z7">
    <w:name w:val="WW8Num23z7"/>
    <w:rsid w:val="00402615"/>
  </w:style>
  <w:style w:type="character" w:customStyle="1" w:styleId="WW8Num23z8">
    <w:name w:val="WW8Num23z8"/>
    <w:rsid w:val="00402615"/>
  </w:style>
  <w:style w:type="character" w:customStyle="1" w:styleId="DeltaViewInsertion">
    <w:name w:val="DeltaView Insertion"/>
    <w:rsid w:val="00402615"/>
    <w:rPr>
      <w:b/>
      <w:i/>
      <w:spacing w:val="0"/>
      <w:lang w:val="el-GR"/>
    </w:rPr>
  </w:style>
  <w:style w:type="character" w:customStyle="1" w:styleId="NormalBoldChar">
    <w:name w:val="NormalBold Char"/>
    <w:rsid w:val="00402615"/>
    <w:rPr>
      <w:rFonts w:ascii="Times New Roman" w:eastAsia="Times New Roman" w:hAnsi="Times New Roman" w:cs="Times New Roman"/>
      <w:b/>
      <w:sz w:val="24"/>
      <w:lang w:val="el-GR"/>
    </w:rPr>
  </w:style>
  <w:style w:type="character" w:customStyle="1" w:styleId="WW-">
    <w:name w:val="WW-Χαρακτήρες σημείωσης τέλους"/>
    <w:rsid w:val="00402615"/>
  </w:style>
  <w:style w:type="paragraph" w:customStyle="1" w:styleId="52">
    <w:name w:val="Λεζάντα5"/>
    <w:basedOn w:val="a"/>
    <w:rsid w:val="00402615"/>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42">
    <w:name w:val="Λεζάντα4"/>
    <w:basedOn w:val="a"/>
    <w:rsid w:val="00402615"/>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402615"/>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402615"/>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402615"/>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402615"/>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402615"/>
    <w:pPr>
      <w:suppressAutoHyphens/>
      <w:spacing w:after="0"/>
      <w:ind w:left="720"/>
    </w:pPr>
    <w:rPr>
      <w:rFonts w:ascii="Calibri" w:eastAsia="Calibri" w:hAnsi="Calibri" w:cs="Calibri"/>
      <w:kern w:val="1"/>
      <w:lang w:eastAsia="zh-CN"/>
    </w:rPr>
  </w:style>
  <w:style w:type="paragraph" w:customStyle="1" w:styleId="NormalWeb1">
    <w:name w:val="Normal (Web)1"/>
    <w:basedOn w:val="a"/>
    <w:rsid w:val="00402615"/>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c">
    <w:name w:val="Βασικό1"/>
    <w:rsid w:val="00402615"/>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7">
    <w:name w:val="Παραθέσεις"/>
    <w:basedOn w:val="a"/>
    <w:rsid w:val="00402615"/>
    <w:pPr>
      <w:suppressAutoHyphens/>
      <w:ind w:firstLine="397"/>
      <w:jc w:val="both"/>
    </w:pPr>
    <w:rPr>
      <w:rFonts w:ascii="Calibri" w:eastAsia="Times New Roman" w:hAnsi="Calibri" w:cs="Calibri"/>
      <w:kern w:val="1"/>
      <w:lang w:eastAsia="zh-CN"/>
    </w:rPr>
  </w:style>
  <w:style w:type="paragraph" w:styleId="aff8">
    <w:name w:val="Subtitle"/>
    <w:basedOn w:val="af0"/>
    <w:next w:val="af1"/>
    <w:link w:val="Chara"/>
    <w:qFormat/>
    <w:rsid w:val="00402615"/>
    <w:pPr>
      <w:spacing w:line="276" w:lineRule="auto"/>
      <w:ind w:firstLine="397"/>
    </w:pPr>
    <w:rPr>
      <w:rFonts w:ascii="Arial" w:hAnsi="Arial" w:cs="Times New Roman"/>
      <w:kern w:val="1"/>
      <w:lang w:val="el-GR"/>
    </w:rPr>
  </w:style>
  <w:style w:type="character" w:customStyle="1" w:styleId="Chara">
    <w:name w:val="Υπότιτλος Char"/>
    <w:basedOn w:val="a0"/>
    <w:link w:val="aff8"/>
    <w:rsid w:val="00402615"/>
    <w:rPr>
      <w:rFonts w:ascii="Arial" w:eastAsia="Microsoft YaHei" w:hAnsi="Arial" w:cs="Times New Roman"/>
      <w:kern w:val="1"/>
      <w:sz w:val="28"/>
      <w:szCs w:val="28"/>
      <w:lang w:eastAsia="zh-CN"/>
    </w:rPr>
  </w:style>
  <w:style w:type="paragraph" w:customStyle="1" w:styleId="Pagedecouverture">
    <w:name w:val="Page de couverture"/>
    <w:basedOn w:val="a"/>
    <w:next w:val="a"/>
    <w:rsid w:val="00402615"/>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402615"/>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402615"/>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402615"/>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402615"/>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402615"/>
    <w:pPr>
      <w:tabs>
        <w:tab w:val="num" w:pos="397"/>
      </w:tabs>
      <w:ind w:left="397" w:hanging="397"/>
    </w:pPr>
  </w:style>
  <w:style w:type="paragraph" w:customStyle="1" w:styleId="Point1">
    <w:name w:val="Point 1"/>
    <w:basedOn w:val="a"/>
    <w:rsid w:val="00402615"/>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402615"/>
    <w:pPr>
      <w:numPr>
        <w:numId w:val="4"/>
      </w:numPr>
    </w:pPr>
  </w:style>
  <w:style w:type="paragraph" w:customStyle="1" w:styleId="SectionTitle">
    <w:name w:val="SectionTitle"/>
    <w:basedOn w:val="a"/>
    <w:next w:val="1"/>
    <w:rsid w:val="00402615"/>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402615"/>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402615"/>
    <w:pPr>
      <w:numPr>
        <w:numId w:val="5"/>
      </w:numPr>
      <w:suppressAutoHyphens/>
      <w:jc w:val="both"/>
    </w:pPr>
    <w:rPr>
      <w:rFonts w:ascii="Calibri" w:eastAsia="Times New Roman" w:hAnsi="Calibri" w:cs="Calibri"/>
      <w:kern w:val="1"/>
      <w:lang w:eastAsia="zh-CN"/>
    </w:rPr>
  </w:style>
  <w:style w:type="paragraph" w:customStyle="1" w:styleId="NormalLeft">
    <w:name w:val="Normal Left"/>
    <w:basedOn w:val="a"/>
    <w:rsid w:val="00402615"/>
    <w:pPr>
      <w:suppressAutoHyphens/>
      <w:ind w:firstLine="397"/>
    </w:pPr>
    <w:rPr>
      <w:rFonts w:ascii="Calibri" w:eastAsia="Times New Roman" w:hAnsi="Calibri" w:cs="Calibri"/>
      <w:kern w:val="1"/>
      <w:lang w:eastAsia="zh-CN"/>
    </w:rPr>
  </w:style>
  <w:style w:type="character" w:customStyle="1" w:styleId="WW-0">
    <w:name w:val="WW-Χαρακτήρες υποσημείωσης"/>
    <w:rsid w:val="00402615"/>
  </w:style>
  <w:style w:type="paragraph" w:customStyle="1" w:styleId="aff9">
    <w:name w:val="ΣτυλΔημοσιότητας"/>
    <w:basedOn w:val="1"/>
    <w:rsid w:val="00402615"/>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an@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4853</Words>
  <Characters>26209</Characters>
  <Application>Microsoft Office Word</Application>
  <DocSecurity>0</DocSecurity>
  <Lines>218</Lines>
  <Paragraphs>61</Paragraphs>
  <ScaleCrop>false</ScaleCrop>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2020-06-03T04:14:00Z</dcterms:created>
  <dcterms:modified xsi:type="dcterms:W3CDTF">2020-06-03T04:14:00Z</dcterms:modified>
</cp:coreProperties>
</file>