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7856" w14:textId="77777777" w:rsidR="00A46203" w:rsidRPr="000C4284" w:rsidRDefault="00A46203" w:rsidP="00A46203">
      <w:pPr>
        <w:pStyle w:val="2"/>
        <w:tabs>
          <w:tab w:val="clear" w:pos="567"/>
          <w:tab w:val="left" w:pos="0"/>
        </w:tabs>
        <w:spacing w:before="57" w:after="57"/>
        <w:ind w:left="0" w:firstLine="0"/>
        <w:rPr>
          <w:lang w:val="el-GR"/>
        </w:rPr>
      </w:pPr>
      <w:bookmarkStart w:id="0" w:name="_Toc71535328"/>
      <w:r>
        <w:rPr>
          <w:lang w:val="el-GR"/>
        </w:rPr>
        <w:t>ΠΑΡΑΡΤΗΜΑ Ι – «Απαιτήσεις – Τεχνικές Προδιαγραφές»</w:t>
      </w:r>
      <w:bookmarkEnd w:id="0"/>
    </w:p>
    <w:p w14:paraId="424543EC" w14:textId="77777777" w:rsidR="00A46203" w:rsidRPr="00AE1EAF" w:rsidRDefault="00A46203" w:rsidP="00A46203">
      <w:pPr>
        <w:rPr>
          <w:lang w:val="el-GR"/>
        </w:rPr>
      </w:pPr>
      <w:r w:rsidRPr="00AE1EAF">
        <w:rPr>
          <w:lang w:val="el-GR"/>
        </w:rPr>
        <w:t xml:space="preserve">Του συνοπτικού διαγωνισμού και κριτήριο αξιολόγησης την πλέον συμφέρουσα από οικονομική άποψη προσφορά βάσει τιμής για την προμήθεια </w:t>
      </w:r>
      <w:r w:rsidRPr="006D4A2D">
        <w:rPr>
          <w:lang w:val="el-GR"/>
        </w:rPr>
        <w:t>«ΠΡΟΜΗΘΕΙΑ ΗΛΕΚΤΡΙΚΟΥ ΕΠΙΒΑΤΙΚΟΥ ΟΧΗΜΑΤΟΣ ΓΙΑ ΤΙΣ ΑΝΑΓΚΕΣ ΤΟΥ ΓΕΩΠΟΝΙΚΟΥ ΠΑΝΕΠΙΣΤΗΜΙΟΥ ΑΘΗΝΩΝ</w:t>
      </w:r>
      <w:r w:rsidRPr="00E71D01">
        <w:rPr>
          <w:lang w:val="el-GR"/>
        </w:rPr>
        <w:t xml:space="preserve">»  σύμφωνα με την </w:t>
      </w:r>
      <w:proofErr w:type="spellStart"/>
      <w:r w:rsidRPr="00E71D01">
        <w:rPr>
          <w:lang w:val="el-GR"/>
        </w:rPr>
        <w:t>Αριθμ</w:t>
      </w:r>
      <w:proofErr w:type="spellEnd"/>
      <w:r w:rsidRPr="00E71D01">
        <w:rPr>
          <w:lang w:val="el-GR"/>
        </w:rPr>
        <w:t xml:space="preserve">. </w:t>
      </w:r>
      <w:proofErr w:type="spellStart"/>
      <w:r w:rsidRPr="00E71D01">
        <w:rPr>
          <w:lang w:val="el-GR"/>
        </w:rPr>
        <w:t>Πρωτ</w:t>
      </w:r>
      <w:proofErr w:type="spellEnd"/>
      <w:r w:rsidRPr="00E71D01">
        <w:rPr>
          <w:lang w:val="el-GR"/>
        </w:rPr>
        <w:t>. – Τεχνικής Υπηρεσίας 301/07.05.2021 Διακήρυξη</w:t>
      </w:r>
    </w:p>
    <w:p w14:paraId="764B95EA" w14:textId="77777777" w:rsidR="00A46203" w:rsidRPr="00351916" w:rsidRDefault="00A46203" w:rsidP="00A46203">
      <w:pPr>
        <w:tabs>
          <w:tab w:val="left" w:pos="727"/>
        </w:tabs>
        <w:suppressAutoHyphens w:val="0"/>
        <w:spacing w:after="0" w:line="218" w:lineRule="auto"/>
        <w:ind w:right="-1"/>
        <w:rPr>
          <w:lang w:val="el-GR"/>
        </w:rPr>
      </w:pPr>
      <w:r w:rsidRPr="00351916">
        <w:rPr>
          <w:lang w:val="el-GR"/>
        </w:rPr>
        <w:t xml:space="preserve">Η συμπλήρωση όλων των πεδίων </w:t>
      </w:r>
      <w:r>
        <w:rPr>
          <w:lang w:val="el-GR"/>
        </w:rPr>
        <w:t>του παρακάτω πίνακα</w:t>
      </w:r>
      <w:r w:rsidRPr="00351916">
        <w:rPr>
          <w:lang w:val="el-GR"/>
        </w:rPr>
        <w:t xml:space="preserve">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 Ειδικότερα:</w:t>
      </w:r>
    </w:p>
    <w:p w14:paraId="4CC32266" w14:textId="77777777" w:rsidR="00A46203" w:rsidRPr="003133CB" w:rsidRDefault="00A46203" w:rsidP="00A46203">
      <w:pPr>
        <w:spacing w:line="169" w:lineRule="exact"/>
        <w:ind w:right="-1"/>
        <w:rPr>
          <w:lang w:val="el-GR"/>
        </w:rPr>
      </w:pPr>
    </w:p>
    <w:p w14:paraId="750B8E93" w14:textId="77777777" w:rsidR="00A46203" w:rsidRPr="003133CB" w:rsidRDefault="00A46203" w:rsidP="00A46203">
      <w:pPr>
        <w:numPr>
          <w:ilvl w:val="0"/>
          <w:numId w:val="29"/>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 ΠΡΟΜΗΘΕΥΤΗ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14:paraId="57699057" w14:textId="77777777" w:rsidR="00A46203" w:rsidRPr="003133CB" w:rsidRDefault="00A46203" w:rsidP="00A46203">
      <w:pPr>
        <w:spacing w:line="171" w:lineRule="exact"/>
        <w:ind w:right="-1"/>
        <w:rPr>
          <w:lang w:val="el-GR"/>
        </w:rPr>
      </w:pPr>
    </w:p>
    <w:p w14:paraId="07D34C06" w14:textId="77777777" w:rsidR="00A46203" w:rsidRPr="00CA2922" w:rsidRDefault="00A46203" w:rsidP="00A46203">
      <w:pPr>
        <w:numPr>
          <w:ilvl w:val="0"/>
          <w:numId w:val="29"/>
        </w:numPr>
        <w:tabs>
          <w:tab w:val="left" w:pos="727"/>
        </w:tabs>
        <w:suppressAutoHyphens w:val="0"/>
        <w:spacing w:after="0" w:line="225" w:lineRule="auto"/>
        <w:ind w:left="727" w:right="-1" w:hanging="727"/>
        <w:rPr>
          <w:lang w:val="el-GR"/>
        </w:rPr>
      </w:pPr>
      <w:r w:rsidRPr="003133CB">
        <w:rPr>
          <w:lang w:val="el-GR"/>
        </w:rPr>
        <w:t xml:space="preserve">Κάθε απάντηση </w:t>
      </w:r>
      <w:r>
        <w:rPr>
          <w:lang w:val="el-GR"/>
        </w:rPr>
        <w:t>μπορεί</w:t>
      </w:r>
      <w:r w:rsidRPr="003133CB">
        <w:rPr>
          <w:lang w:val="el-GR"/>
        </w:rPr>
        <w:t xml:space="preserve">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14:paraId="501843AB" w14:textId="77777777" w:rsidR="00A46203" w:rsidRDefault="00A46203" w:rsidP="00A46203">
      <w:pPr>
        <w:rPr>
          <w:lang w:val="el-GR"/>
        </w:rPr>
      </w:pP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8"/>
        <w:gridCol w:w="4270"/>
        <w:gridCol w:w="1336"/>
        <w:gridCol w:w="1313"/>
        <w:gridCol w:w="1520"/>
      </w:tblGrid>
      <w:tr w:rsidR="00A46203" w:rsidRPr="009076D7" w14:paraId="622C06EE" w14:textId="77777777" w:rsidTr="0016337B">
        <w:trPr>
          <w:trHeight w:val="320"/>
          <w:jc w:val="center"/>
        </w:trPr>
        <w:tc>
          <w:tcPr>
            <w:tcW w:w="788" w:type="dxa"/>
            <w:shd w:val="clear" w:color="auto" w:fill="C0C0C0"/>
          </w:tcPr>
          <w:p w14:paraId="4DE8C785" w14:textId="77777777" w:rsidR="00A46203" w:rsidRPr="001B0AB1" w:rsidRDefault="00A46203" w:rsidP="0016337B">
            <w:pPr>
              <w:spacing w:before="100" w:after="0"/>
              <w:jc w:val="center"/>
              <w:rPr>
                <w:rFonts w:eastAsia="Calibri"/>
                <w:b/>
                <w:lang w:val="el-GR"/>
              </w:rPr>
            </w:pPr>
            <w:bookmarkStart w:id="1" w:name="_Hlk71439935"/>
            <w:r>
              <w:rPr>
                <w:rFonts w:eastAsia="Calibri"/>
                <w:b/>
                <w:lang w:val="el-GR"/>
              </w:rPr>
              <w:t>Α/Α</w:t>
            </w:r>
          </w:p>
        </w:tc>
        <w:tc>
          <w:tcPr>
            <w:tcW w:w="5606" w:type="dxa"/>
            <w:gridSpan w:val="2"/>
            <w:shd w:val="clear" w:color="auto" w:fill="C0C0C0"/>
            <w:vAlign w:val="bottom"/>
          </w:tcPr>
          <w:p w14:paraId="763B0F55" w14:textId="77777777" w:rsidR="00A46203" w:rsidRPr="009076D7" w:rsidRDefault="00A46203" w:rsidP="0016337B">
            <w:pPr>
              <w:spacing w:before="100" w:after="0"/>
              <w:jc w:val="center"/>
              <w:rPr>
                <w:rFonts w:eastAsia="Calibri"/>
                <w:b/>
              </w:rPr>
            </w:pPr>
            <w:r w:rsidRPr="009076D7">
              <w:rPr>
                <w:rFonts w:eastAsia="Calibri"/>
                <w:b/>
              </w:rPr>
              <w:t>ΠΡΟΔΙΑΓΡΑΦΕΣ</w:t>
            </w:r>
          </w:p>
        </w:tc>
        <w:tc>
          <w:tcPr>
            <w:tcW w:w="2833" w:type="dxa"/>
            <w:gridSpan w:val="2"/>
            <w:shd w:val="clear" w:color="auto" w:fill="C0C0C0"/>
            <w:vAlign w:val="bottom"/>
          </w:tcPr>
          <w:p w14:paraId="52C81DCC" w14:textId="77777777" w:rsidR="00A46203" w:rsidRPr="009076D7" w:rsidRDefault="00A46203" w:rsidP="0016337B">
            <w:pPr>
              <w:spacing w:before="100" w:after="0"/>
              <w:jc w:val="center"/>
              <w:rPr>
                <w:rFonts w:eastAsia="Calibri"/>
                <w:b/>
              </w:rPr>
            </w:pPr>
            <w:r w:rsidRPr="009076D7">
              <w:rPr>
                <w:rFonts w:eastAsia="Calibri"/>
                <w:b/>
              </w:rPr>
              <w:t>ΠΡΟΣΦΟΡΑ</w:t>
            </w:r>
          </w:p>
        </w:tc>
      </w:tr>
      <w:tr w:rsidR="00A46203" w:rsidRPr="009076D7" w14:paraId="42D968EB" w14:textId="77777777" w:rsidTr="0016337B">
        <w:trPr>
          <w:jc w:val="center"/>
        </w:trPr>
        <w:tc>
          <w:tcPr>
            <w:tcW w:w="788" w:type="dxa"/>
            <w:shd w:val="clear" w:color="auto" w:fill="FFFFFF"/>
          </w:tcPr>
          <w:p w14:paraId="4E12C0E9" w14:textId="77777777" w:rsidR="00A46203" w:rsidRPr="001B0AB1" w:rsidRDefault="00A46203" w:rsidP="0016337B">
            <w:pPr>
              <w:spacing w:before="100" w:after="0"/>
              <w:jc w:val="center"/>
              <w:rPr>
                <w:rFonts w:eastAsia="Calibri"/>
                <w:b/>
                <w:lang w:val="el-GR"/>
              </w:rPr>
            </w:pPr>
            <w:r>
              <w:rPr>
                <w:rFonts w:eastAsia="Calibri"/>
                <w:b/>
                <w:lang w:val="el-GR"/>
              </w:rPr>
              <w:t>(α)</w:t>
            </w:r>
          </w:p>
        </w:tc>
        <w:tc>
          <w:tcPr>
            <w:tcW w:w="4270" w:type="dxa"/>
            <w:shd w:val="clear" w:color="auto" w:fill="FFFFFF"/>
            <w:vAlign w:val="center"/>
          </w:tcPr>
          <w:p w14:paraId="407F8C6D" w14:textId="77777777" w:rsidR="00A46203" w:rsidRPr="009076D7" w:rsidRDefault="00A46203" w:rsidP="0016337B">
            <w:pPr>
              <w:spacing w:before="100" w:after="0"/>
              <w:jc w:val="center"/>
              <w:rPr>
                <w:rFonts w:eastAsia="Calibri"/>
                <w:b/>
              </w:rPr>
            </w:pPr>
            <w:r w:rsidRPr="009076D7">
              <w:rPr>
                <w:rFonts w:eastAsia="Calibri"/>
                <w:b/>
              </w:rPr>
              <w:t>(β)</w:t>
            </w:r>
          </w:p>
        </w:tc>
        <w:tc>
          <w:tcPr>
            <w:tcW w:w="1336" w:type="dxa"/>
            <w:shd w:val="clear" w:color="auto" w:fill="FFFFFF"/>
            <w:vAlign w:val="center"/>
          </w:tcPr>
          <w:p w14:paraId="783B0D02" w14:textId="77777777" w:rsidR="00A46203" w:rsidRPr="009076D7" w:rsidRDefault="00A46203" w:rsidP="0016337B">
            <w:pPr>
              <w:tabs>
                <w:tab w:val="left" w:pos="720"/>
              </w:tabs>
              <w:spacing w:before="100" w:after="0"/>
              <w:jc w:val="center"/>
              <w:rPr>
                <w:rFonts w:eastAsia="Calibri"/>
                <w:b/>
              </w:rPr>
            </w:pPr>
            <w:r w:rsidRPr="009076D7">
              <w:rPr>
                <w:rFonts w:eastAsia="Calibri"/>
                <w:b/>
              </w:rPr>
              <w:t>(γ)</w:t>
            </w:r>
          </w:p>
        </w:tc>
        <w:tc>
          <w:tcPr>
            <w:tcW w:w="1313" w:type="dxa"/>
            <w:shd w:val="clear" w:color="auto" w:fill="FFFFFF"/>
            <w:vAlign w:val="center"/>
          </w:tcPr>
          <w:p w14:paraId="0C6EF6A6" w14:textId="77777777" w:rsidR="00A46203" w:rsidRPr="009076D7" w:rsidRDefault="00A46203" w:rsidP="0016337B">
            <w:pPr>
              <w:tabs>
                <w:tab w:val="left" w:pos="720"/>
              </w:tabs>
              <w:spacing w:before="100" w:after="0"/>
              <w:jc w:val="center"/>
              <w:rPr>
                <w:rFonts w:eastAsia="Calibri"/>
                <w:b/>
              </w:rPr>
            </w:pPr>
            <w:r w:rsidRPr="009076D7">
              <w:rPr>
                <w:rFonts w:eastAsia="Calibri"/>
                <w:b/>
              </w:rPr>
              <w:t>(δ)</w:t>
            </w:r>
          </w:p>
        </w:tc>
        <w:tc>
          <w:tcPr>
            <w:tcW w:w="1520" w:type="dxa"/>
            <w:shd w:val="clear" w:color="auto" w:fill="FFFFFF"/>
            <w:vAlign w:val="center"/>
          </w:tcPr>
          <w:p w14:paraId="17F8E798" w14:textId="77777777" w:rsidR="00A46203" w:rsidRPr="009076D7" w:rsidRDefault="00A46203" w:rsidP="0016337B">
            <w:pPr>
              <w:tabs>
                <w:tab w:val="left" w:pos="720"/>
              </w:tabs>
              <w:spacing w:before="100" w:after="0"/>
              <w:jc w:val="center"/>
              <w:rPr>
                <w:rFonts w:eastAsia="Calibri"/>
                <w:b/>
              </w:rPr>
            </w:pPr>
            <w:r w:rsidRPr="009076D7">
              <w:rPr>
                <w:rFonts w:eastAsia="Calibri"/>
                <w:b/>
              </w:rPr>
              <w:t>(ε)</w:t>
            </w:r>
          </w:p>
        </w:tc>
      </w:tr>
      <w:tr w:rsidR="00A46203" w:rsidRPr="009076D7" w14:paraId="2FA4DD45" w14:textId="77777777" w:rsidTr="0016337B">
        <w:trPr>
          <w:jc w:val="center"/>
        </w:trPr>
        <w:tc>
          <w:tcPr>
            <w:tcW w:w="788" w:type="dxa"/>
            <w:shd w:val="clear" w:color="auto" w:fill="B3B3B3"/>
          </w:tcPr>
          <w:p w14:paraId="299AC9C7" w14:textId="77777777" w:rsidR="00A46203" w:rsidRPr="009076D7" w:rsidRDefault="00A46203" w:rsidP="0016337B">
            <w:pPr>
              <w:keepNext/>
              <w:spacing w:before="100" w:after="0"/>
              <w:ind w:left="-1134" w:right="-1192"/>
              <w:jc w:val="center"/>
              <w:rPr>
                <w:rFonts w:eastAsia="Calibri"/>
                <w:b/>
                <w:i/>
              </w:rPr>
            </w:pPr>
          </w:p>
        </w:tc>
        <w:tc>
          <w:tcPr>
            <w:tcW w:w="4270" w:type="dxa"/>
            <w:shd w:val="clear" w:color="auto" w:fill="B3B3B3"/>
          </w:tcPr>
          <w:p w14:paraId="323B98EE" w14:textId="77777777" w:rsidR="00A46203" w:rsidRPr="009076D7" w:rsidRDefault="00A46203" w:rsidP="0016337B">
            <w:pPr>
              <w:keepNext/>
              <w:spacing w:before="100" w:after="0"/>
              <w:ind w:left="-1134" w:right="-1192"/>
              <w:rPr>
                <w:rFonts w:eastAsia="Calibri"/>
                <w:b/>
                <w:i/>
              </w:rPr>
            </w:pPr>
            <w:r w:rsidRPr="009076D7">
              <w:rPr>
                <w:rFonts w:eastAsia="Calibri"/>
                <w:b/>
                <w:i/>
              </w:rPr>
              <w:tab/>
            </w:r>
          </w:p>
        </w:tc>
        <w:tc>
          <w:tcPr>
            <w:tcW w:w="1336" w:type="dxa"/>
            <w:shd w:val="clear" w:color="auto" w:fill="B3B3B3"/>
            <w:vAlign w:val="center"/>
          </w:tcPr>
          <w:p w14:paraId="3366C0CC" w14:textId="77777777" w:rsidR="00A46203" w:rsidRPr="009076D7" w:rsidRDefault="00A46203" w:rsidP="0016337B">
            <w:pPr>
              <w:spacing w:before="100" w:after="0"/>
              <w:jc w:val="center"/>
              <w:rPr>
                <w:rFonts w:eastAsia="Calibri"/>
                <w:b/>
              </w:rPr>
            </w:pPr>
            <w:r w:rsidRPr="009076D7">
              <w:rPr>
                <w:rFonts w:eastAsia="Calibri"/>
                <w:b/>
              </w:rPr>
              <w:t>ΥΠΟΧΡ/ΚΗ ΑΠΑΙΤΗΣΗ</w:t>
            </w:r>
          </w:p>
        </w:tc>
        <w:tc>
          <w:tcPr>
            <w:tcW w:w="1313" w:type="dxa"/>
            <w:shd w:val="clear" w:color="auto" w:fill="B3B3B3"/>
            <w:vAlign w:val="center"/>
          </w:tcPr>
          <w:p w14:paraId="07FF1FE4" w14:textId="77777777" w:rsidR="00A46203" w:rsidRPr="009076D7" w:rsidRDefault="00A46203" w:rsidP="0016337B">
            <w:pPr>
              <w:spacing w:before="100" w:after="0"/>
              <w:jc w:val="center"/>
              <w:rPr>
                <w:rFonts w:eastAsia="Calibri"/>
                <w:b/>
              </w:rPr>
            </w:pPr>
            <w:r w:rsidRPr="009076D7">
              <w:rPr>
                <w:rFonts w:eastAsia="Calibri"/>
                <w:b/>
              </w:rPr>
              <w:t>ΑΠΑΝΤΗΣΗ ΠΡΟΜ/ΤΗ</w:t>
            </w:r>
          </w:p>
        </w:tc>
        <w:tc>
          <w:tcPr>
            <w:tcW w:w="1520" w:type="dxa"/>
            <w:shd w:val="clear" w:color="auto" w:fill="B3B3B3"/>
            <w:vAlign w:val="center"/>
          </w:tcPr>
          <w:p w14:paraId="61770FC5" w14:textId="77777777" w:rsidR="00A46203" w:rsidRPr="009076D7" w:rsidRDefault="00A46203" w:rsidP="0016337B">
            <w:pPr>
              <w:spacing w:before="100" w:after="0"/>
              <w:jc w:val="center"/>
              <w:rPr>
                <w:rFonts w:eastAsia="Calibri"/>
                <w:b/>
              </w:rPr>
            </w:pPr>
            <w:r w:rsidRPr="009076D7">
              <w:rPr>
                <w:rFonts w:eastAsia="Calibri"/>
                <w:b/>
              </w:rPr>
              <w:t>ΠΑΡΑΠΟΜΠΗ</w:t>
            </w:r>
          </w:p>
        </w:tc>
      </w:tr>
      <w:tr w:rsidR="00A46203" w:rsidRPr="009076D7" w14:paraId="24A8EACD" w14:textId="77777777" w:rsidTr="0016337B">
        <w:trPr>
          <w:trHeight w:val="60"/>
          <w:jc w:val="center"/>
        </w:trPr>
        <w:tc>
          <w:tcPr>
            <w:tcW w:w="788" w:type="dxa"/>
          </w:tcPr>
          <w:p w14:paraId="62C97EB3" w14:textId="77777777" w:rsidR="00A46203" w:rsidRPr="001B0AB1" w:rsidRDefault="00A46203" w:rsidP="0016337B">
            <w:pPr>
              <w:spacing w:before="100" w:after="0"/>
              <w:jc w:val="center"/>
              <w:rPr>
                <w:rFonts w:eastAsia="Calibri"/>
                <w:lang w:val="el-GR"/>
              </w:rPr>
            </w:pPr>
            <w:r>
              <w:rPr>
                <w:rFonts w:eastAsia="Calibri"/>
                <w:lang w:val="el-GR"/>
              </w:rPr>
              <w:t>1</w:t>
            </w:r>
          </w:p>
        </w:tc>
        <w:tc>
          <w:tcPr>
            <w:tcW w:w="4270" w:type="dxa"/>
          </w:tcPr>
          <w:p w14:paraId="670E82AD" w14:textId="77777777" w:rsidR="00A46203" w:rsidRPr="009076D7" w:rsidRDefault="00A46203" w:rsidP="0016337B">
            <w:pPr>
              <w:spacing w:before="100" w:after="0"/>
              <w:rPr>
                <w:rFonts w:eastAsia="Calibri"/>
              </w:rPr>
            </w:pPr>
            <w:proofErr w:type="spellStart"/>
            <w:r>
              <w:rPr>
                <w:rFonts w:eastAsia="Calibri"/>
              </w:rPr>
              <w:t>Ονομ</w:t>
            </w:r>
            <w:proofErr w:type="spellEnd"/>
            <w:r>
              <w:rPr>
                <w:rFonts w:eastAsia="Calibri"/>
              </w:rPr>
              <w:t xml:space="preserve">ασία </w:t>
            </w:r>
            <w:proofErr w:type="spellStart"/>
            <w:r>
              <w:rPr>
                <w:rFonts w:eastAsia="Calibri"/>
              </w:rPr>
              <w:t>ετ</w:t>
            </w:r>
            <w:proofErr w:type="spellEnd"/>
            <w:r>
              <w:rPr>
                <w:rFonts w:eastAsia="Calibri"/>
              </w:rPr>
              <w:t xml:space="preserve">αιρίας </w:t>
            </w:r>
          </w:p>
        </w:tc>
        <w:tc>
          <w:tcPr>
            <w:tcW w:w="1336" w:type="dxa"/>
            <w:vAlign w:val="center"/>
          </w:tcPr>
          <w:p w14:paraId="32B80509" w14:textId="77777777" w:rsidR="00A46203" w:rsidRPr="009076D7" w:rsidRDefault="00A46203" w:rsidP="0016337B">
            <w:pPr>
              <w:spacing w:before="100" w:after="0"/>
              <w:jc w:val="center"/>
              <w:rPr>
                <w:rFonts w:eastAsia="Calibri"/>
                <w:b/>
              </w:rPr>
            </w:pPr>
            <w:r>
              <w:rPr>
                <w:rFonts w:eastAsia="Calibri"/>
                <w:b/>
              </w:rPr>
              <w:t>ΜΑΡΚΑ</w:t>
            </w:r>
          </w:p>
        </w:tc>
        <w:tc>
          <w:tcPr>
            <w:tcW w:w="1313" w:type="dxa"/>
            <w:vAlign w:val="center"/>
          </w:tcPr>
          <w:p w14:paraId="58A5EA1B" w14:textId="77777777" w:rsidR="00A46203" w:rsidRPr="009076D7" w:rsidRDefault="00A46203" w:rsidP="0016337B">
            <w:pPr>
              <w:tabs>
                <w:tab w:val="left" w:pos="720"/>
              </w:tabs>
              <w:spacing w:before="100" w:after="0"/>
              <w:rPr>
                <w:rFonts w:eastAsia="Calibri"/>
                <w:b/>
              </w:rPr>
            </w:pPr>
          </w:p>
        </w:tc>
        <w:tc>
          <w:tcPr>
            <w:tcW w:w="1520" w:type="dxa"/>
            <w:vAlign w:val="center"/>
          </w:tcPr>
          <w:p w14:paraId="701304B8" w14:textId="77777777" w:rsidR="00A46203" w:rsidRPr="009076D7" w:rsidRDefault="00A46203" w:rsidP="0016337B">
            <w:pPr>
              <w:tabs>
                <w:tab w:val="left" w:pos="720"/>
              </w:tabs>
              <w:spacing w:before="100" w:after="0"/>
              <w:rPr>
                <w:rFonts w:eastAsia="Calibri"/>
                <w:b/>
              </w:rPr>
            </w:pPr>
          </w:p>
        </w:tc>
      </w:tr>
      <w:tr w:rsidR="00A46203" w:rsidRPr="009076D7" w14:paraId="26DB507E" w14:textId="77777777" w:rsidTr="0016337B">
        <w:trPr>
          <w:trHeight w:val="60"/>
          <w:jc w:val="center"/>
        </w:trPr>
        <w:tc>
          <w:tcPr>
            <w:tcW w:w="788" w:type="dxa"/>
          </w:tcPr>
          <w:p w14:paraId="7F4479EF" w14:textId="77777777" w:rsidR="00A46203" w:rsidRPr="001B0AB1" w:rsidRDefault="00A46203" w:rsidP="0016337B">
            <w:pPr>
              <w:spacing w:before="100" w:after="0"/>
              <w:jc w:val="center"/>
              <w:rPr>
                <w:rFonts w:eastAsia="Calibri"/>
                <w:lang w:val="el-GR"/>
              </w:rPr>
            </w:pPr>
            <w:r>
              <w:rPr>
                <w:rFonts w:eastAsia="Calibri"/>
                <w:lang w:val="el-GR"/>
              </w:rPr>
              <w:t>2</w:t>
            </w:r>
          </w:p>
        </w:tc>
        <w:tc>
          <w:tcPr>
            <w:tcW w:w="4270" w:type="dxa"/>
          </w:tcPr>
          <w:p w14:paraId="0106C043" w14:textId="77777777" w:rsidR="00A46203" w:rsidRPr="009076D7" w:rsidRDefault="00A46203" w:rsidP="0016337B">
            <w:pPr>
              <w:spacing w:before="100" w:after="0"/>
              <w:rPr>
                <w:rFonts w:eastAsia="Calibri"/>
              </w:rPr>
            </w:pPr>
            <w:proofErr w:type="spellStart"/>
            <w:r>
              <w:rPr>
                <w:rFonts w:eastAsia="Calibri"/>
              </w:rPr>
              <w:t>Εμ</w:t>
            </w:r>
            <w:proofErr w:type="spellEnd"/>
            <w:r>
              <w:rPr>
                <w:rFonts w:eastAsia="Calibri"/>
              </w:rPr>
              <w:t xml:space="preserve">πορική </w:t>
            </w:r>
            <w:proofErr w:type="spellStart"/>
            <w:r>
              <w:rPr>
                <w:rFonts w:eastAsia="Calibri"/>
              </w:rPr>
              <w:t>ονομ</w:t>
            </w:r>
            <w:proofErr w:type="spellEnd"/>
            <w:r>
              <w:rPr>
                <w:rFonts w:eastAsia="Calibri"/>
              </w:rPr>
              <w:t>ασία α</w:t>
            </w:r>
            <w:proofErr w:type="spellStart"/>
            <w:r>
              <w:rPr>
                <w:rFonts w:eastAsia="Calibri"/>
              </w:rPr>
              <w:t>υτοκινήτου</w:t>
            </w:r>
            <w:proofErr w:type="spellEnd"/>
          </w:p>
        </w:tc>
        <w:tc>
          <w:tcPr>
            <w:tcW w:w="1336" w:type="dxa"/>
            <w:vAlign w:val="center"/>
          </w:tcPr>
          <w:p w14:paraId="7B0A7652" w14:textId="77777777" w:rsidR="00A46203" w:rsidRPr="009076D7" w:rsidRDefault="00A46203" w:rsidP="0016337B">
            <w:pPr>
              <w:spacing w:before="100" w:after="0"/>
              <w:jc w:val="center"/>
              <w:rPr>
                <w:rFonts w:eastAsia="Calibri"/>
                <w:b/>
              </w:rPr>
            </w:pPr>
            <w:proofErr w:type="spellStart"/>
            <w:r>
              <w:rPr>
                <w:rFonts w:eastAsia="Calibri"/>
                <w:b/>
              </w:rPr>
              <w:t>Μοντέλο</w:t>
            </w:r>
            <w:proofErr w:type="spellEnd"/>
          </w:p>
        </w:tc>
        <w:tc>
          <w:tcPr>
            <w:tcW w:w="1313" w:type="dxa"/>
            <w:vAlign w:val="center"/>
          </w:tcPr>
          <w:p w14:paraId="5B6A1988" w14:textId="77777777" w:rsidR="00A46203" w:rsidRPr="009076D7" w:rsidRDefault="00A46203" w:rsidP="0016337B">
            <w:pPr>
              <w:tabs>
                <w:tab w:val="left" w:pos="720"/>
              </w:tabs>
              <w:spacing w:before="100" w:after="0"/>
              <w:rPr>
                <w:rFonts w:eastAsia="Calibri"/>
                <w:b/>
              </w:rPr>
            </w:pPr>
          </w:p>
        </w:tc>
        <w:tc>
          <w:tcPr>
            <w:tcW w:w="1520" w:type="dxa"/>
            <w:vAlign w:val="center"/>
          </w:tcPr>
          <w:p w14:paraId="10625173" w14:textId="77777777" w:rsidR="00A46203" w:rsidRPr="009076D7" w:rsidRDefault="00A46203" w:rsidP="0016337B">
            <w:pPr>
              <w:tabs>
                <w:tab w:val="left" w:pos="720"/>
              </w:tabs>
              <w:spacing w:before="100" w:after="0"/>
              <w:rPr>
                <w:rFonts w:eastAsia="Calibri"/>
                <w:b/>
              </w:rPr>
            </w:pPr>
          </w:p>
        </w:tc>
      </w:tr>
      <w:tr w:rsidR="00A46203" w:rsidRPr="009076D7" w14:paraId="703F0257" w14:textId="77777777" w:rsidTr="0016337B">
        <w:trPr>
          <w:trHeight w:val="60"/>
          <w:jc w:val="center"/>
        </w:trPr>
        <w:tc>
          <w:tcPr>
            <w:tcW w:w="788" w:type="dxa"/>
          </w:tcPr>
          <w:p w14:paraId="46ABAF97" w14:textId="77777777" w:rsidR="00A46203" w:rsidRPr="00AE1EAF" w:rsidRDefault="00A46203" w:rsidP="0016337B">
            <w:pPr>
              <w:spacing w:before="100" w:after="0"/>
              <w:jc w:val="center"/>
              <w:rPr>
                <w:rFonts w:eastAsia="Calibri"/>
                <w:lang w:val="el-GR"/>
              </w:rPr>
            </w:pPr>
            <w:r>
              <w:rPr>
                <w:rFonts w:eastAsia="Calibri"/>
                <w:lang w:val="el-GR"/>
              </w:rPr>
              <w:t>3</w:t>
            </w:r>
          </w:p>
        </w:tc>
        <w:tc>
          <w:tcPr>
            <w:tcW w:w="4270" w:type="dxa"/>
          </w:tcPr>
          <w:p w14:paraId="437C0813" w14:textId="77777777" w:rsidR="00A46203" w:rsidRPr="00AE1EAF" w:rsidRDefault="00A46203" w:rsidP="0016337B">
            <w:pPr>
              <w:spacing w:before="100" w:after="0"/>
              <w:rPr>
                <w:rFonts w:eastAsia="Calibri"/>
                <w:lang w:val="el-GR"/>
              </w:rPr>
            </w:pPr>
            <w:r w:rsidRPr="00AE1EAF">
              <w:rPr>
                <w:rFonts w:eastAsia="Calibri"/>
                <w:lang w:val="el-GR"/>
              </w:rPr>
              <w:t xml:space="preserve">Δυνατότητα επιλογής </w:t>
            </w:r>
            <w:r>
              <w:rPr>
                <w:rFonts w:eastAsia="Calibri"/>
                <w:lang w:val="el-GR"/>
              </w:rPr>
              <w:t xml:space="preserve">μεταλλικού </w:t>
            </w:r>
            <w:r w:rsidRPr="00AE1EAF">
              <w:rPr>
                <w:rFonts w:eastAsia="Calibri"/>
                <w:lang w:val="el-GR"/>
              </w:rPr>
              <w:t xml:space="preserve">χρώματος μεταξύ δύο και άνω χρωμάτων </w:t>
            </w:r>
          </w:p>
        </w:tc>
        <w:tc>
          <w:tcPr>
            <w:tcW w:w="1336" w:type="dxa"/>
            <w:vAlign w:val="center"/>
          </w:tcPr>
          <w:p w14:paraId="084EA10A" w14:textId="77777777" w:rsidR="00A46203" w:rsidRDefault="00A46203" w:rsidP="0016337B">
            <w:pPr>
              <w:spacing w:before="100" w:after="0"/>
              <w:jc w:val="center"/>
              <w:rPr>
                <w:rFonts w:eastAsia="Calibri"/>
                <w:b/>
              </w:rPr>
            </w:pPr>
            <w:r>
              <w:rPr>
                <w:rFonts w:eastAsia="Calibri"/>
                <w:b/>
              </w:rPr>
              <w:t>ΝΑΙ</w:t>
            </w:r>
          </w:p>
        </w:tc>
        <w:tc>
          <w:tcPr>
            <w:tcW w:w="1313" w:type="dxa"/>
            <w:vAlign w:val="center"/>
          </w:tcPr>
          <w:p w14:paraId="4B84B1D5" w14:textId="77777777" w:rsidR="00A46203" w:rsidRPr="009076D7" w:rsidRDefault="00A46203" w:rsidP="0016337B">
            <w:pPr>
              <w:tabs>
                <w:tab w:val="left" w:pos="720"/>
              </w:tabs>
              <w:spacing w:before="100" w:after="0"/>
              <w:rPr>
                <w:rFonts w:eastAsia="Calibri"/>
                <w:b/>
              </w:rPr>
            </w:pPr>
          </w:p>
        </w:tc>
        <w:tc>
          <w:tcPr>
            <w:tcW w:w="1520" w:type="dxa"/>
            <w:vAlign w:val="center"/>
          </w:tcPr>
          <w:p w14:paraId="3CA710DF" w14:textId="77777777" w:rsidR="00A46203" w:rsidRPr="009076D7" w:rsidRDefault="00A46203" w:rsidP="0016337B">
            <w:pPr>
              <w:tabs>
                <w:tab w:val="left" w:pos="720"/>
              </w:tabs>
              <w:spacing w:before="100" w:after="0"/>
              <w:rPr>
                <w:rFonts w:eastAsia="Calibri"/>
                <w:b/>
              </w:rPr>
            </w:pPr>
          </w:p>
        </w:tc>
      </w:tr>
      <w:tr w:rsidR="00A46203" w:rsidRPr="009076D7" w14:paraId="1257768A" w14:textId="77777777" w:rsidTr="0016337B">
        <w:trPr>
          <w:trHeight w:val="60"/>
          <w:jc w:val="center"/>
        </w:trPr>
        <w:tc>
          <w:tcPr>
            <w:tcW w:w="788" w:type="dxa"/>
            <w:tcBorders>
              <w:bottom w:val="single" w:sz="4" w:space="0" w:color="000000"/>
            </w:tcBorders>
          </w:tcPr>
          <w:p w14:paraId="3C49C0D0" w14:textId="77777777" w:rsidR="00A46203" w:rsidRPr="00AE1EAF" w:rsidRDefault="00A46203" w:rsidP="0016337B">
            <w:pPr>
              <w:spacing w:before="100" w:after="0"/>
              <w:jc w:val="center"/>
              <w:rPr>
                <w:rFonts w:eastAsia="Calibri"/>
                <w:lang w:val="el-GR"/>
              </w:rPr>
            </w:pPr>
            <w:r>
              <w:rPr>
                <w:rFonts w:eastAsia="Calibri"/>
                <w:lang w:val="el-GR"/>
              </w:rPr>
              <w:t>4</w:t>
            </w:r>
          </w:p>
        </w:tc>
        <w:tc>
          <w:tcPr>
            <w:tcW w:w="4270" w:type="dxa"/>
            <w:tcBorders>
              <w:bottom w:val="single" w:sz="4" w:space="0" w:color="000000"/>
            </w:tcBorders>
          </w:tcPr>
          <w:p w14:paraId="7476B31E" w14:textId="77777777" w:rsidR="00A46203" w:rsidRPr="00AE1EAF" w:rsidRDefault="00A46203" w:rsidP="0016337B">
            <w:pPr>
              <w:spacing w:before="100" w:after="0"/>
              <w:rPr>
                <w:rFonts w:eastAsia="Calibri"/>
                <w:lang w:val="el-GR"/>
              </w:rPr>
            </w:pPr>
            <w:r w:rsidRPr="00AE1EAF">
              <w:rPr>
                <w:rFonts w:eastAsia="Calibri"/>
                <w:lang w:val="el-GR"/>
              </w:rPr>
              <w:t>Μπορεί να εκδοθεί άδεια κυκλοφορίας</w:t>
            </w:r>
            <w:r>
              <w:rPr>
                <w:rFonts w:eastAsia="Calibri"/>
                <w:lang w:val="el-GR"/>
              </w:rPr>
              <w:t xml:space="preserve"> / πινακίδες</w:t>
            </w:r>
          </w:p>
        </w:tc>
        <w:tc>
          <w:tcPr>
            <w:tcW w:w="1336" w:type="dxa"/>
            <w:tcBorders>
              <w:bottom w:val="single" w:sz="4" w:space="0" w:color="000000"/>
            </w:tcBorders>
            <w:vAlign w:val="center"/>
          </w:tcPr>
          <w:p w14:paraId="08C271A6" w14:textId="77777777" w:rsidR="00A46203" w:rsidRDefault="00A46203" w:rsidP="0016337B">
            <w:pPr>
              <w:spacing w:before="100" w:after="0"/>
              <w:jc w:val="center"/>
              <w:rPr>
                <w:rFonts w:eastAsia="Calibri"/>
                <w:b/>
              </w:rPr>
            </w:pPr>
            <w:r>
              <w:rPr>
                <w:rFonts w:eastAsia="Calibri"/>
                <w:b/>
              </w:rPr>
              <w:t xml:space="preserve">ΝΑΙ </w:t>
            </w:r>
          </w:p>
        </w:tc>
        <w:tc>
          <w:tcPr>
            <w:tcW w:w="1313" w:type="dxa"/>
            <w:tcBorders>
              <w:bottom w:val="single" w:sz="4" w:space="0" w:color="000000"/>
            </w:tcBorders>
            <w:vAlign w:val="center"/>
          </w:tcPr>
          <w:p w14:paraId="268EA893" w14:textId="77777777" w:rsidR="00A46203" w:rsidRPr="009076D7" w:rsidRDefault="00A46203" w:rsidP="0016337B">
            <w:pPr>
              <w:tabs>
                <w:tab w:val="left" w:pos="720"/>
              </w:tabs>
              <w:spacing w:before="100" w:after="0"/>
              <w:rPr>
                <w:rFonts w:eastAsia="Calibri"/>
                <w:b/>
              </w:rPr>
            </w:pPr>
          </w:p>
        </w:tc>
        <w:tc>
          <w:tcPr>
            <w:tcW w:w="1520" w:type="dxa"/>
            <w:tcBorders>
              <w:bottom w:val="single" w:sz="4" w:space="0" w:color="000000"/>
            </w:tcBorders>
            <w:vAlign w:val="center"/>
          </w:tcPr>
          <w:p w14:paraId="49E5DCE1" w14:textId="77777777" w:rsidR="00A46203" w:rsidRPr="009076D7" w:rsidRDefault="00A46203" w:rsidP="0016337B">
            <w:pPr>
              <w:tabs>
                <w:tab w:val="left" w:pos="720"/>
              </w:tabs>
              <w:spacing w:before="100" w:after="0"/>
              <w:rPr>
                <w:rFonts w:eastAsia="Calibri"/>
                <w:b/>
              </w:rPr>
            </w:pPr>
          </w:p>
        </w:tc>
      </w:tr>
      <w:tr w:rsidR="00A46203" w:rsidRPr="009076D7" w14:paraId="6538D0F6" w14:textId="77777777" w:rsidTr="0016337B">
        <w:trPr>
          <w:trHeight w:val="60"/>
          <w:jc w:val="center"/>
        </w:trPr>
        <w:tc>
          <w:tcPr>
            <w:tcW w:w="788" w:type="dxa"/>
            <w:shd w:val="clear" w:color="auto" w:fill="AEAAAA"/>
          </w:tcPr>
          <w:p w14:paraId="406B3498" w14:textId="77777777" w:rsidR="00A46203" w:rsidRPr="00375489" w:rsidRDefault="00A46203" w:rsidP="0016337B">
            <w:pPr>
              <w:spacing w:before="100" w:after="0"/>
              <w:jc w:val="center"/>
              <w:rPr>
                <w:rFonts w:ascii="Calibri-Bold" w:hAnsi="Calibri-Bold" w:cs="Calibri-Bold"/>
                <w:b/>
                <w:bCs/>
              </w:rPr>
            </w:pPr>
          </w:p>
        </w:tc>
        <w:tc>
          <w:tcPr>
            <w:tcW w:w="4270" w:type="dxa"/>
            <w:shd w:val="clear" w:color="auto" w:fill="AEAAAA"/>
          </w:tcPr>
          <w:p w14:paraId="6BCD885A" w14:textId="77777777" w:rsidR="00A46203" w:rsidRPr="00375489" w:rsidRDefault="00A46203" w:rsidP="0016337B">
            <w:pPr>
              <w:spacing w:before="100" w:after="0"/>
              <w:rPr>
                <w:rFonts w:eastAsia="Calibri"/>
                <w:lang w:val="el-GR"/>
              </w:rPr>
            </w:pPr>
            <w:proofErr w:type="spellStart"/>
            <w:r w:rsidRPr="00375489">
              <w:rPr>
                <w:rFonts w:ascii="Calibri-Bold" w:hAnsi="Calibri-Bold" w:cs="Calibri-Bold"/>
                <w:b/>
                <w:bCs/>
              </w:rPr>
              <w:t>Πλ</w:t>
            </w:r>
            <w:proofErr w:type="spellEnd"/>
            <w:r w:rsidRPr="00375489">
              <w:rPr>
                <w:rFonts w:ascii="Calibri-Bold" w:hAnsi="Calibri-Bold" w:cs="Calibri-Bold"/>
                <w:b/>
                <w:bCs/>
              </w:rPr>
              <w:t xml:space="preserve">αίσιο-Αμάξωμα-Θάλαμος </w:t>
            </w:r>
            <w:proofErr w:type="spellStart"/>
            <w:r w:rsidRPr="00375489">
              <w:rPr>
                <w:rFonts w:ascii="Calibri-Bold" w:hAnsi="Calibri-Bold" w:cs="Calibri-Bold"/>
                <w:b/>
                <w:bCs/>
              </w:rPr>
              <w:t>οδήγησης</w:t>
            </w:r>
            <w:proofErr w:type="spellEnd"/>
          </w:p>
        </w:tc>
        <w:tc>
          <w:tcPr>
            <w:tcW w:w="1336" w:type="dxa"/>
            <w:shd w:val="clear" w:color="auto" w:fill="AEAAAA"/>
            <w:vAlign w:val="center"/>
          </w:tcPr>
          <w:p w14:paraId="46F4DC6E" w14:textId="77777777" w:rsidR="00A46203" w:rsidRPr="00375489" w:rsidRDefault="00A46203" w:rsidP="0016337B">
            <w:pPr>
              <w:spacing w:before="100" w:after="0"/>
              <w:jc w:val="center"/>
              <w:rPr>
                <w:rFonts w:eastAsia="Calibri"/>
                <w:b/>
              </w:rPr>
            </w:pPr>
          </w:p>
        </w:tc>
        <w:tc>
          <w:tcPr>
            <w:tcW w:w="1313" w:type="dxa"/>
            <w:shd w:val="clear" w:color="auto" w:fill="AEAAAA"/>
            <w:vAlign w:val="center"/>
          </w:tcPr>
          <w:p w14:paraId="3AB94BFE" w14:textId="77777777" w:rsidR="00A46203" w:rsidRPr="00375489" w:rsidRDefault="00A46203" w:rsidP="0016337B">
            <w:pPr>
              <w:tabs>
                <w:tab w:val="left" w:pos="720"/>
              </w:tabs>
              <w:spacing w:before="100" w:after="0"/>
              <w:rPr>
                <w:rFonts w:eastAsia="Calibri"/>
                <w:b/>
              </w:rPr>
            </w:pPr>
          </w:p>
        </w:tc>
        <w:tc>
          <w:tcPr>
            <w:tcW w:w="1520" w:type="dxa"/>
            <w:shd w:val="clear" w:color="auto" w:fill="AEAAAA"/>
            <w:vAlign w:val="center"/>
          </w:tcPr>
          <w:p w14:paraId="71A5158E" w14:textId="77777777" w:rsidR="00A46203" w:rsidRPr="00375489" w:rsidRDefault="00A46203" w:rsidP="0016337B">
            <w:pPr>
              <w:tabs>
                <w:tab w:val="left" w:pos="720"/>
              </w:tabs>
              <w:spacing w:before="100" w:after="0"/>
              <w:rPr>
                <w:rFonts w:eastAsia="Calibri"/>
                <w:b/>
              </w:rPr>
            </w:pPr>
          </w:p>
        </w:tc>
      </w:tr>
      <w:tr w:rsidR="00A46203" w:rsidRPr="009076D7" w14:paraId="0760BF87" w14:textId="77777777" w:rsidTr="0016337B">
        <w:trPr>
          <w:trHeight w:val="60"/>
          <w:jc w:val="center"/>
        </w:trPr>
        <w:tc>
          <w:tcPr>
            <w:tcW w:w="788" w:type="dxa"/>
          </w:tcPr>
          <w:p w14:paraId="4FB54841" w14:textId="77777777" w:rsidR="00A46203" w:rsidRPr="001B0AB1" w:rsidRDefault="00A46203" w:rsidP="0016337B">
            <w:pPr>
              <w:spacing w:before="100" w:after="0"/>
              <w:jc w:val="center"/>
              <w:rPr>
                <w:rFonts w:eastAsia="Calibri"/>
                <w:lang w:val="el-GR"/>
              </w:rPr>
            </w:pPr>
            <w:r>
              <w:rPr>
                <w:rFonts w:eastAsia="Calibri"/>
                <w:lang w:val="el-GR"/>
              </w:rPr>
              <w:t>5</w:t>
            </w:r>
          </w:p>
        </w:tc>
        <w:tc>
          <w:tcPr>
            <w:tcW w:w="4270" w:type="dxa"/>
          </w:tcPr>
          <w:p w14:paraId="78A1CC1D" w14:textId="77777777" w:rsidR="00A46203" w:rsidRPr="00375489" w:rsidRDefault="00A46203" w:rsidP="0016337B">
            <w:pPr>
              <w:spacing w:before="100" w:after="0"/>
              <w:rPr>
                <w:rFonts w:eastAsia="Calibri"/>
                <w:lang w:val="el-GR"/>
              </w:rPr>
            </w:pPr>
            <w:proofErr w:type="spellStart"/>
            <w:r w:rsidRPr="007D0910">
              <w:rPr>
                <w:rFonts w:eastAsia="Calibri"/>
              </w:rPr>
              <w:t>Αριθμός</w:t>
            </w:r>
            <w:proofErr w:type="spellEnd"/>
            <w:r w:rsidRPr="007D0910">
              <w:rPr>
                <w:rFonts w:eastAsia="Calibri"/>
              </w:rPr>
              <w:t xml:space="preserve"> επιβα</w:t>
            </w:r>
            <w:proofErr w:type="spellStart"/>
            <w:r w:rsidRPr="007D0910">
              <w:rPr>
                <w:rFonts w:eastAsia="Calibri"/>
              </w:rPr>
              <w:t>τών</w:t>
            </w:r>
            <w:proofErr w:type="spellEnd"/>
            <w:r w:rsidRPr="007D0910">
              <w:rPr>
                <w:rFonts w:eastAsia="Calibri"/>
                <w:lang w:val="en-US"/>
              </w:rPr>
              <w:t>:  =</w:t>
            </w:r>
            <w:r w:rsidRPr="007D0910">
              <w:rPr>
                <w:rFonts w:eastAsia="Calibri"/>
              </w:rPr>
              <w:t xml:space="preserve"> </w:t>
            </w:r>
            <w:r>
              <w:rPr>
                <w:rFonts w:eastAsia="Calibri"/>
                <w:lang w:val="el-GR"/>
              </w:rPr>
              <w:t>5</w:t>
            </w:r>
          </w:p>
        </w:tc>
        <w:tc>
          <w:tcPr>
            <w:tcW w:w="1336" w:type="dxa"/>
            <w:vAlign w:val="center"/>
          </w:tcPr>
          <w:p w14:paraId="722060F4" w14:textId="77777777" w:rsidR="00A46203" w:rsidRPr="009076D7" w:rsidRDefault="00A46203" w:rsidP="0016337B">
            <w:pPr>
              <w:spacing w:before="100" w:after="0"/>
              <w:jc w:val="center"/>
              <w:rPr>
                <w:rFonts w:eastAsia="Calibri"/>
                <w:b/>
              </w:rPr>
            </w:pPr>
            <w:r>
              <w:rPr>
                <w:rFonts w:eastAsia="Calibri"/>
                <w:b/>
              </w:rPr>
              <w:t>ΝΑΙ</w:t>
            </w:r>
          </w:p>
        </w:tc>
        <w:tc>
          <w:tcPr>
            <w:tcW w:w="1313" w:type="dxa"/>
            <w:vAlign w:val="center"/>
          </w:tcPr>
          <w:p w14:paraId="5F346A8C" w14:textId="77777777" w:rsidR="00A46203" w:rsidRPr="009076D7" w:rsidRDefault="00A46203" w:rsidP="0016337B">
            <w:pPr>
              <w:tabs>
                <w:tab w:val="left" w:pos="720"/>
              </w:tabs>
              <w:spacing w:before="100" w:after="0"/>
              <w:rPr>
                <w:rFonts w:eastAsia="Calibri"/>
                <w:b/>
              </w:rPr>
            </w:pPr>
          </w:p>
        </w:tc>
        <w:tc>
          <w:tcPr>
            <w:tcW w:w="1520" w:type="dxa"/>
            <w:vAlign w:val="center"/>
          </w:tcPr>
          <w:p w14:paraId="78E86B13" w14:textId="77777777" w:rsidR="00A46203" w:rsidRPr="009076D7" w:rsidRDefault="00A46203" w:rsidP="0016337B">
            <w:pPr>
              <w:tabs>
                <w:tab w:val="left" w:pos="720"/>
              </w:tabs>
              <w:spacing w:before="100" w:after="0"/>
              <w:rPr>
                <w:rFonts w:eastAsia="Calibri"/>
                <w:b/>
              </w:rPr>
            </w:pPr>
          </w:p>
        </w:tc>
      </w:tr>
      <w:tr w:rsidR="00A46203" w:rsidRPr="009076D7" w14:paraId="4DB4C7FC" w14:textId="77777777" w:rsidTr="0016337B">
        <w:trPr>
          <w:trHeight w:val="60"/>
          <w:jc w:val="center"/>
        </w:trPr>
        <w:tc>
          <w:tcPr>
            <w:tcW w:w="788" w:type="dxa"/>
          </w:tcPr>
          <w:p w14:paraId="25A048D4" w14:textId="77777777" w:rsidR="00A46203" w:rsidRDefault="00A46203" w:rsidP="0016337B">
            <w:pPr>
              <w:spacing w:before="100" w:after="0"/>
              <w:jc w:val="center"/>
              <w:rPr>
                <w:rFonts w:eastAsia="Calibri"/>
                <w:lang w:val="el-GR"/>
              </w:rPr>
            </w:pPr>
            <w:r>
              <w:rPr>
                <w:rFonts w:eastAsia="Calibri"/>
                <w:lang w:val="el-GR"/>
              </w:rPr>
              <w:t>6</w:t>
            </w:r>
          </w:p>
        </w:tc>
        <w:tc>
          <w:tcPr>
            <w:tcW w:w="4270" w:type="dxa"/>
          </w:tcPr>
          <w:p w14:paraId="1116BBFE" w14:textId="77777777" w:rsidR="00A46203" w:rsidRPr="00433F7C" w:rsidRDefault="00A46203" w:rsidP="0016337B">
            <w:pPr>
              <w:spacing w:before="100" w:after="0"/>
              <w:rPr>
                <w:rFonts w:eastAsia="Calibri"/>
                <w:lang w:val="el-GR"/>
              </w:rPr>
            </w:pPr>
            <w:r>
              <w:rPr>
                <w:rFonts w:eastAsia="Calibri"/>
                <w:lang w:val="el-GR"/>
              </w:rPr>
              <w:t xml:space="preserve">Αριθμός θυρών: </w:t>
            </w:r>
            <w:r w:rsidRPr="007D0910">
              <w:rPr>
                <w:rFonts w:eastAsia="Calibri"/>
                <w:lang w:val="en-US"/>
              </w:rPr>
              <w:t>=</w:t>
            </w:r>
            <w:r w:rsidRPr="007D0910">
              <w:rPr>
                <w:rFonts w:eastAsia="Calibri"/>
              </w:rPr>
              <w:t xml:space="preserve"> </w:t>
            </w:r>
            <w:r>
              <w:rPr>
                <w:rFonts w:eastAsia="Calibri"/>
                <w:lang w:val="el-GR"/>
              </w:rPr>
              <w:t>5</w:t>
            </w:r>
          </w:p>
        </w:tc>
        <w:tc>
          <w:tcPr>
            <w:tcW w:w="1336" w:type="dxa"/>
            <w:vAlign w:val="center"/>
          </w:tcPr>
          <w:p w14:paraId="3036C3FC" w14:textId="77777777" w:rsidR="00A46203" w:rsidRPr="009076D7" w:rsidRDefault="00A46203" w:rsidP="0016337B">
            <w:pPr>
              <w:spacing w:before="100" w:after="0"/>
              <w:jc w:val="center"/>
              <w:rPr>
                <w:rFonts w:eastAsia="Calibri"/>
                <w:b/>
              </w:rPr>
            </w:pPr>
            <w:r>
              <w:rPr>
                <w:rFonts w:eastAsia="Calibri"/>
                <w:b/>
              </w:rPr>
              <w:t>ΝΑΙ</w:t>
            </w:r>
          </w:p>
        </w:tc>
        <w:tc>
          <w:tcPr>
            <w:tcW w:w="1313" w:type="dxa"/>
            <w:vAlign w:val="center"/>
          </w:tcPr>
          <w:p w14:paraId="400963AD" w14:textId="77777777" w:rsidR="00A46203" w:rsidRPr="009076D7" w:rsidRDefault="00A46203" w:rsidP="0016337B">
            <w:pPr>
              <w:tabs>
                <w:tab w:val="left" w:pos="720"/>
              </w:tabs>
              <w:spacing w:before="100" w:after="0"/>
              <w:rPr>
                <w:rFonts w:eastAsia="Calibri"/>
                <w:b/>
              </w:rPr>
            </w:pPr>
          </w:p>
        </w:tc>
        <w:tc>
          <w:tcPr>
            <w:tcW w:w="1520" w:type="dxa"/>
            <w:vAlign w:val="center"/>
          </w:tcPr>
          <w:p w14:paraId="4341C87A" w14:textId="77777777" w:rsidR="00A46203" w:rsidRPr="009076D7" w:rsidRDefault="00A46203" w:rsidP="0016337B">
            <w:pPr>
              <w:tabs>
                <w:tab w:val="left" w:pos="720"/>
              </w:tabs>
              <w:spacing w:before="100" w:after="0"/>
              <w:rPr>
                <w:rFonts w:eastAsia="Calibri"/>
                <w:b/>
              </w:rPr>
            </w:pPr>
          </w:p>
        </w:tc>
      </w:tr>
      <w:tr w:rsidR="00A46203" w:rsidRPr="009076D7" w14:paraId="56F5BBA9" w14:textId="77777777" w:rsidTr="0016337B">
        <w:trPr>
          <w:trHeight w:val="60"/>
          <w:jc w:val="center"/>
        </w:trPr>
        <w:tc>
          <w:tcPr>
            <w:tcW w:w="788" w:type="dxa"/>
          </w:tcPr>
          <w:p w14:paraId="2B68FC52" w14:textId="77777777" w:rsidR="00A46203" w:rsidRPr="00433F7C" w:rsidRDefault="00A46203" w:rsidP="0016337B">
            <w:pPr>
              <w:spacing w:before="100" w:after="0"/>
              <w:jc w:val="center"/>
              <w:rPr>
                <w:rFonts w:eastAsia="Calibri"/>
                <w:lang w:val="el-GR"/>
              </w:rPr>
            </w:pPr>
            <w:r>
              <w:rPr>
                <w:rFonts w:eastAsia="Calibri"/>
                <w:lang w:val="el-GR"/>
              </w:rPr>
              <w:t>7</w:t>
            </w:r>
          </w:p>
        </w:tc>
        <w:tc>
          <w:tcPr>
            <w:tcW w:w="4270" w:type="dxa"/>
            <w:vAlign w:val="center"/>
          </w:tcPr>
          <w:p w14:paraId="75A48D3C" w14:textId="77777777" w:rsidR="00A46203" w:rsidRPr="00375489" w:rsidRDefault="00A46203" w:rsidP="0016337B">
            <w:pPr>
              <w:spacing w:before="100" w:after="0"/>
              <w:rPr>
                <w:rFonts w:eastAsia="Calibri"/>
                <w:lang w:val="el-GR"/>
              </w:rPr>
            </w:pPr>
            <w:r w:rsidRPr="00433F7C">
              <w:rPr>
                <w:rFonts w:eastAsia="Calibri"/>
                <w:lang w:val="el-GR"/>
              </w:rPr>
              <w:t>Αερόσακοι οδηγού, συνοδηγού, πλευρικοί εμπρός</w:t>
            </w:r>
          </w:p>
        </w:tc>
        <w:tc>
          <w:tcPr>
            <w:tcW w:w="1336" w:type="dxa"/>
            <w:vAlign w:val="center"/>
          </w:tcPr>
          <w:p w14:paraId="44CB2085" w14:textId="77777777" w:rsidR="00A46203" w:rsidRPr="009076D7" w:rsidRDefault="00A46203" w:rsidP="0016337B">
            <w:pPr>
              <w:spacing w:before="100" w:after="0"/>
              <w:jc w:val="center"/>
              <w:rPr>
                <w:rFonts w:eastAsia="Calibri"/>
                <w:b/>
              </w:rPr>
            </w:pPr>
            <w:r>
              <w:rPr>
                <w:rFonts w:eastAsia="Calibri"/>
                <w:b/>
              </w:rPr>
              <w:t>ΝΑΙ</w:t>
            </w:r>
          </w:p>
        </w:tc>
        <w:tc>
          <w:tcPr>
            <w:tcW w:w="1313" w:type="dxa"/>
            <w:vAlign w:val="center"/>
          </w:tcPr>
          <w:p w14:paraId="3FAB738B" w14:textId="77777777" w:rsidR="00A46203" w:rsidRPr="009076D7" w:rsidRDefault="00A46203" w:rsidP="0016337B">
            <w:pPr>
              <w:tabs>
                <w:tab w:val="left" w:pos="720"/>
              </w:tabs>
              <w:spacing w:before="100" w:after="0"/>
              <w:rPr>
                <w:rFonts w:eastAsia="Calibri"/>
                <w:b/>
              </w:rPr>
            </w:pPr>
          </w:p>
        </w:tc>
        <w:tc>
          <w:tcPr>
            <w:tcW w:w="1520" w:type="dxa"/>
            <w:vAlign w:val="center"/>
          </w:tcPr>
          <w:p w14:paraId="2F7C848C" w14:textId="77777777" w:rsidR="00A46203" w:rsidRPr="009076D7" w:rsidRDefault="00A46203" w:rsidP="0016337B">
            <w:pPr>
              <w:tabs>
                <w:tab w:val="left" w:pos="720"/>
              </w:tabs>
              <w:spacing w:before="100" w:after="0"/>
              <w:rPr>
                <w:rFonts w:eastAsia="Calibri"/>
                <w:b/>
              </w:rPr>
            </w:pPr>
          </w:p>
        </w:tc>
      </w:tr>
      <w:tr w:rsidR="00A46203" w:rsidRPr="009076D7" w14:paraId="1DC976DA" w14:textId="77777777" w:rsidTr="0016337B">
        <w:trPr>
          <w:trHeight w:val="60"/>
          <w:jc w:val="center"/>
        </w:trPr>
        <w:tc>
          <w:tcPr>
            <w:tcW w:w="788" w:type="dxa"/>
          </w:tcPr>
          <w:p w14:paraId="2C2D2334" w14:textId="77777777" w:rsidR="00A46203" w:rsidRPr="001B0AB1" w:rsidRDefault="00A46203" w:rsidP="0016337B">
            <w:pPr>
              <w:spacing w:before="100" w:after="0"/>
              <w:jc w:val="center"/>
              <w:rPr>
                <w:rFonts w:eastAsia="Calibri"/>
                <w:lang w:val="el-GR"/>
              </w:rPr>
            </w:pPr>
            <w:r>
              <w:rPr>
                <w:rFonts w:eastAsia="Calibri"/>
                <w:lang w:val="el-GR"/>
              </w:rPr>
              <w:t>8</w:t>
            </w:r>
          </w:p>
        </w:tc>
        <w:tc>
          <w:tcPr>
            <w:tcW w:w="4270" w:type="dxa"/>
            <w:vAlign w:val="center"/>
          </w:tcPr>
          <w:p w14:paraId="5AAC4F71" w14:textId="77777777" w:rsidR="00A46203" w:rsidRPr="00375489" w:rsidRDefault="00A46203" w:rsidP="0016337B">
            <w:pPr>
              <w:spacing w:before="100" w:after="0"/>
              <w:rPr>
                <w:rFonts w:eastAsia="Calibri"/>
                <w:highlight w:val="yellow"/>
                <w:lang w:val="el-GR"/>
              </w:rPr>
            </w:pPr>
            <w:proofErr w:type="spellStart"/>
            <w:r w:rsidRPr="00433F7C">
              <w:rPr>
                <w:rFonts w:eastAsia="Calibri"/>
              </w:rPr>
              <w:t>Κλιμ</w:t>
            </w:r>
            <w:proofErr w:type="spellEnd"/>
            <w:r w:rsidRPr="00433F7C">
              <w:rPr>
                <w:rFonts w:eastAsia="Calibri"/>
              </w:rPr>
              <w:t>ατισμός</w:t>
            </w:r>
          </w:p>
        </w:tc>
        <w:tc>
          <w:tcPr>
            <w:tcW w:w="1336" w:type="dxa"/>
            <w:vAlign w:val="center"/>
          </w:tcPr>
          <w:p w14:paraId="1F707BD1" w14:textId="77777777" w:rsidR="00A46203" w:rsidRDefault="00A46203" w:rsidP="0016337B">
            <w:pPr>
              <w:spacing w:before="100" w:after="0"/>
              <w:jc w:val="center"/>
              <w:rPr>
                <w:rFonts w:eastAsia="Calibri"/>
                <w:b/>
              </w:rPr>
            </w:pPr>
            <w:r>
              <w:rPr>
                <w:rFonts w:eastAsia="Calibri"/>
                <w:b/>
              </w:rPr>
              <w:t xml:space="preserve">ΝΑΙ </w:t>
            </w:r>
          </w:p>
        </w:tc>
        <w:tc>
          <w:tcPr>
            <w:tcW w:w="1313" w:type="dxa"/>
            <w:vAlign w:val="center"/>
          </w:tcPr>
          <w:p w14:paraId="394ACBA1" w14:textId="77777777" w:rsidR="00A46203" w:rsidRPr="009076D7" w:rsidRDefault="00A46203" w:rsidP="0016337B">
            <w:pPr>
              <w:tabs>
                <w:tab w:val="left" w:pos="720"/>
              </w:tabs>
              <w:spacing w:before="100" w:after="0"/>
              <w:rPr>
                <w:rFonts w:eastAsia="Calibri"/>
                <w:b/>
              </w:rPr>
            </w:pPr>
          </w:p>
        </w:tc>
        <w:tc>
          <w:tcPr>
            <w:tcW w:w="1520" w:type="dxa"/>
            <w:vAlign w:val="center"/>
          </w:tcPr>
          <w:p w14:paraId="0572BD01" w14:textId="77777777" w:rsidR="00A46203" w:rsidRPr="009076D7" w:rsidRDefault="00A46203" w:rsidP="0016337B">
            <w:pPr>
              <w:tabs>
                <w:tab w:val="left" w:pos="720"/>
              </w:tabs>
              <w:spacing w:before="100" w:after="0"/>
              <w:rPr>
                <w:rFonts w:eastAsia="Calibri"/>
                <w:b/>
              </w:rPr>
            </w:pPr>
          </w:p>
        </w:tc>
      </w:tr>
      <w:tr w:rsidR="00A46203" w:rsidRPr="009076D7" w14:paraId="2F8A6688" w14:textId="77777777" w:rsidTr="0016337B">
        <w:trPr>
          <w:trHeight w:val="60"/>
          <w:jc w:val="center"/>
        </w:trPr>
        <w:tc>
          <w:tcPr>
            <w:tcW w:w="788" w:type="dxa"/>
          </w:tcPr>
          <w:p w14:paraId="54E15878" w14:textId="77777777" w:rsidR="00A46203" w:rsidRPr="001B0AB1" w:rsidRDefault="00A46203" w:rsidP="0016337B">
            <w:pPr>
              <w:spacing w:before="100" w:after="0"/>
              <w:jc w:val="center"/>
              <w:rPr>
                <w:rFonts w:ascii="Calibri-Bold" w:hAnsi="Calibri-Bold" w:cs="Calibri-Bold"/>
                <w:lang w:val="el-GR"/>
              </w:rPr>
            </w:pPr>
            <w:r>
              <w:rPr>
                <w:rFonts w:ascii="Calibri-Bold" w:hAnsi="Calibri-Bold" w:cs="Calibri-Bold"/>
                <w:lang w:val="el-GR"/>
              </w:rPr>
              <w:t>9</w:t>
            </w:r>
          </w:p>
        </w:tc>
        <w:tc>
          <w:tcPr>
            <w:tcW w:w="4270" w:type="dxa"/>
            <w:vAlign w:val="center"/>
          </w:tcPr>
          <w:p w14:paraId="640BD42D" w14:textId="77777777" w:rsidR="00A46203" w:rsidRPr="004C4FBB" w:rsidRDefault="00A46203" w:rsidP="0016337B">
            <w:pPr>
              <w:spacing w:before="100" w:after="0"/>
              <w:rPr>
                <w:rFonts w:eastAsia="Calibri"/>
                <w:highlight w:val="yellow"/>
                <w:lang w:val="el-GR"/>
              </w:rPr>
            </w:pPr>
            <w:proofErr w:type="spellStart"/>
            <w:r w:rsidRPr="004C4FBB">
              <w:rPr>
                <w:rFonts w:ascii="Calibri-Bold" w:hAnsi="Calibri-Bold" w:cs="Calibri-Bold"/>
              </w:rPr>
              <w:t>Ηλεκτρικά</w:t>
            </w:r>
            <w:proofErr w:type="spellEnd"/>
            <w:r w:rsidRPr="004C4FBB">
              <w:rPr>
                <w:rFonts w:ascii="Calibri-Bold" w:hAnsi="Calibri-Bold" w:cs="Calibri-Bold"/>
              </w:rPr>
              <w:t xml:space="preserve"> πα</w:t>
            </w:r>
            <w:proofErr w:type="spellStart"/>
            <w:r w:rsidRPr="004C4FBB">
              <w:rPr>
                <w:rFonts w:ascii="Calibri-Bold" w:hAnsi="Calibri-Bold" w:cs="Calibri-Bold"/>
              </w:rPr>
              <w:t>ράθυρ</w:t>
            </w:r>
            <w:proofErr w:type="spellEnd"/>
            <w:r w:rsidRPr="004C4FBB">
              <w:rPr>
                <w:rFonts w:ascii="Calibri-Bold" w:hAnsi="Calibri-Bold" w:cs="Calibri-Bold"/>
              </w:rPr>
              <w:t xml:space="preserve">α </w:t>
            </w:r>
            <w:proofErr w:type="spellStart"/>
            <w:r w:rsidRPr="004C4FBB">
              <w:rPr>
                <w:rFonts w:ascii="Calibri-Bold" w:hAnsi="Calibri-Bold" w:cs="Calibri-Bold"/>
              </w:rPr>
              <w:t>εμ</w:t>
            </w:r>
            <w:proofErr w:type="spellEnd"/>
            <w:r w:rsidRPr="004C4FBB">
              <w:rPr>
                <w:rFonts w:ascii="Calibri-Bold" w:hAnsi="Calibri-Bold" w:cs="Calibri-Bold"/>
              </w:rPr>
              <w:t>πρός-πίσω</w:t>
            </w:r>
          </w:p>
        </w:tc>
        <w:tc>
          <w:tcPr>
            <w:tcW w:w="1336" w:type="dxa"/>
          </w:tcPr>
          <w:p w14:paraId="34D7A15C" w14:textId="77777777" w:rsidR="00A46203" w:rsidRDefault="00A46203" w:rsidP="0016337B">
            <w:pPr>
              <w:spacing w:before="100" w:after="0"/>
              <w:jc w:val="center"/>
              <w:rPr>
                <w:rFonts w:eastAsia="Calibri"/>
                <w:b/>
              </w:rPr>
            </w:pPr>
            <w:r w:rsidRPr="00332844">
              <w:rPr>
                <w:rFonts w:eastAsia="Calibri"/>
                <w:b/>
              </w:rPr>
              <w:t xml:space="preserve">ΝΑΙ </w:t>
            </w:r>
          </w:p>
        </w:tc>
        <w:tc>
          <w:tcPr>
            <w:tcW w:w="1313" w:type="dxa"/>
            <w:vAlign w:val="center"/>
          </w:tcPr>
          <w:p w14:paraId="4F56062F" w14:textId="77777777" w:rsidR="00A46203" w:rsidRPr="009076D7" w:rsidRDefault="00A46203" w:rsidP="0016337B">
            <w:pPr>
              <w:tabs>
                <w:tab w:val="left" w:pos="720"/>
              </w:tabs>
              <w:spacing w:before="100" w:after="0"/>
              <w:rPr>
                <w:rFonts w:eastAsia="Calibri"/>
                <w:b/>
              </w:rPr>
            </w:pPr>
          </w:p>
        </w:tc>
        <w:tc>
          <w:tcPr>
            <w:tcW w:w="1520" w:type="dxa"/>
            <w:vAlign w:val="center"/>
          </w:tcPr>
          <w:p w14:paraId="32382905" w14:textId="77777777" w:rsidR="00A46203" w:rsidRPr="009076D7" w:rsidRDefault="00A46203" w:rsidP="0016337B">
            <w:pPr>
              <w:tabs>
                <w:tab w:val="left" w:pos="720"/>
              </w:tabs>
              <w:spacing w:before="100" w:after="0"/>
              <w:rPr>
                <w:rFonts w:eastAsia="Calibri"/>
                <w:b/>
              </w:rPr>
            </w:pPr>
          </w:p>
        </w:tc>
      </w:tr>
      <w:tr w:rsidR="00A46203" w:rsidRPr="009076D7" w14:paraId="2602EF03" w14:textId="77777777" w:rsidTr="0016337B">
        <w:trPr>
          <w:trHeight w:val="60"/>
          <w:jc w:val="center"/>
        </w:trPr>
        <w:tc>
          <w:tcPr>
            <w:tcW w:w="788" w:type="dxa"/>
          </w:tcPr>
          <w:p w14:paraId="6B8C2E58" w14:textId="77777777" w:rsidR="00A46203" w:rsidRPr="001B0AB1" w:rsidRDefault="00A46203" w:rsidP="0016337B">
            <w:pPr>
              <w:spacing w:before="100" w:after="0"/>
              <w:jc w:val="center"/>
              <w:rPr>
                <w:rFonts w:ascii="Calibri-Bold" w:hAnsi="Calibri-Bold" w:cs="Calibri-Bold"/>
                <w:lang w:val="el-GR"/>
              </w:rPr>
            </w:pPr>
            <w:r>
              <w:rPr>
                <w:rFonts w:ascii="Calibri-Bold" w:hAnsi="Calibri-Bold" w:cs="Calibri-Bold"/>
                <w:lang w:val="el-GR"/>
              </w:rPr>
              <w:t>10</w:t>
            </w:r>
          </w:p>
        </w:tc>
        <w:tc>
          <w:tcPr>
            <w:tcW w:w="4270" w:type="dxa"/>
            <w:vAlign w:val="center"/>
          </w:tcPr>
          <w:p w14:paraId="7BDAD5FC" w14:textId="77777777" w:rsidR="00A46203" w:rsidRPr="004C4FBB" w:rsidRDefault="00A46203" w:rsidP="0016337B">
            <w:pPr>
              <w:spacing w:before="100" w:after="0"/>
              <w:rPr>
                <w:rFonts w:eastAsia="Calibri"/>
                <w:highlight w:val="yellow"/>
                <w:lang w:val="el-GR"/>
              </w:rPr>
            </w:pPr>
            <w:proofErr w:type="spellStart"/>
            <w:r w:rsidRPr="00433F7C">
              <w:rPr>
                <w:rFonts w:ascii="Calibri-Bold" w:hAnsi="Calibri-Bold" w:cs="Calibri-Bold"/>
              </w:rPr>
              <w:t>Ηλεκτρικ</w:t>
            </w:r>
            <w:proofErr w:type="spellEnd"/>
            <w:r w:rsidRPr="00433F7C">
              <w:rPr>
                <w:rFonts w:ascii="Calibri-Bold" w:hAnsi="Calibri-Bold" w:cs="Calibri-Bold"/>
                <w:lang w:val="el-GR"/>
              </w:rPr>
              <w:t xml:space="preserve">ά ρυθμιζόμενοι </w:t>
            </w:r>
            <w:proofErr w:type="spellStart"/>
            <w:r w:rsidRPr="00433F7C">
              <w:rPr>
                <w:rFonts w:ascii="Calibri-Bold" w:hAnsi="Calibri-Bold" w:cs="Calibri-Bold"/>
              </w:rPr>
              <w:t>εξωτερικοί</w:t>
            </w:r>
            <w:proofErr w:type="spellEnd"/>
            <w:r w:rsidRPr="00433F7C">
              <w:rPr>
                <w:rFonts w:ascii="Calibri-Bold" w:hAnsi="Calibri-Bold" w:cs="Calibri-Bold"/>
              </w:rPr>
              <w:t xml:space="preserve"> κα</w:t>
            </w:r>
            <w:proofErr w:type="spellStart"/>
            <w:r w:rsidRPr="00433F7C">
              <w:rPr>
                <w:rFonts w:ascii="Calibri-Bold" w:hAnsi="Calibri-Bold" w:cs="Calibri-Bold"/>
              </w:rPr>
              <w:t>θρέ</w:t>
            </w:r>
            <w:proofErr w:type="spellEnd"/>
            <w:r w:rsidRPr="00433F7C">
              <w:rPr>
                <w:rFonts w:ascii="Calibri-Bold" w:hAnsi="Calibri-Bold" w:cs="Calibri-Bold"/>
              </w:rPr>
              <w:t>πτες</w:t>
            </w:r>
          </w:p>
        </w:tc>
        <w:tc>
          <w:tcPr>
            <w:tcW w:w="1336" w:type="dxa"/>
          </w:tcPr>
          <w:p w14:paraId="155013AB" w14:textId="77777777" w:rsidR="00A46203" w:rsidRDefault="00A46203" w:rsidP="0016337B">
            <w:pPr>
              <w:spacing w:before="100" w:after="0"/>
              <w:jc w:val="center"/>
              <w:rPr>
                <w:rFonts w:eastAsia="Calibri"/>
                <w:b/>
              </w:rPr>
            </w:pPr>
            <w:r w:rsidRPr="00332844">
              <w:rPr>
                <w:rFonts w:eastAsia="Calibri"/>
                <w:b/>
              </w:rPr>
              <w:t xml:space="preserve">ΝΑΙ </w:t>
            </w:r>
          </w:p>
        </w:tc>
        <w:tc>
          <w:tcPr>
            <w:tcW w:w="1313" w:type="dxa"/>
            <w:vAlign w:val="center"/>
          </w:tcPr>
          <w:p w14:paraId="3C0F48FC" w14:textId="77777777" w:rsidR="00A46203" w:rsidRPr="009076D7" w:rsidRDefault="00A46203" w:rsidP="0016337B">
            <w:pPr>
              <w:tabs>
                <w:tab w:val="left" w:pos="720"/>
              </w:tabs>
              <w:spacing w:before="100" w:after="0"/>
              <w:rPr>
                <w:rFonts w:eastAsia="Calibri"/>
                <w:b/>
              </w:rPr>
            </w:pPr>
          </w:p>
        </w:tc>
        <w:tc>
          <w:tcPr>
            <w:tcW w:w="1520" w:type="dxa"/>
            <w:vAlign w:val="center"/>
          </w:tcPr>
          <w:p w14:paraId="316FB86D" w14:textId="77777777" w:rsidR="00A46203" w:rsidRPr="009076D7" w:rsidRDefault="00A46203" w:rsidP="0016337B">
            <w:pPr>
              <w:tabs>
                <w:tab w:val="left" w:pos="720"/>
              </w:tabs>
              <w:spacing w:before="100" w:after="0"/>
              <w:rPr>
                <w:rFonts w:eastAsia="Calibri"/>
                <w:b/>
              </w:rPr>
            </w:pPr>
          </w:p>
        </w:tc>
      </w:tr>
      <w:tr w:rsidR="00A46203" w:rsidRPr="009076D7" w14:paraId="38ED0FD5" w14:textId="77777777" w:rsidTr="0016337B">
        <w:trPr>
          <w:trHeight w:val="60"/>
          <w:jc w:val="center"/>
        </w:trPr>
        <w:tc>
          <w:tcPr>
            <w:tcW w:w="788" w:type="dxa"/>
          </w:tcPr>
          <w:p w14:paraId="59980F85"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11</w:t>
            </w:r>
          </w:p>
        </w:tc>
        <w:tc>
          <w:tcPr>
            <w:tcW w:w="4270" w:type="dxa"/>
            <w:vAlign w:val="center"/>
          </w:tcPr>
          <w:p w14:paraId="39983B75" w14:textId="77777777" w:rsidR="00A46203" w:rsidRPr="004C4FBB" w:rsidRDefault="00A46203" w:rsidP="0016337B">
            <w:pPr>
              <w:autoSpaceDE w:val="0"/>
              <w:autoSpaceDN w:val="0"/>
              <w:adjustRightInd w:val="0"/>
              <w:spacing w:after="0"/>
              <w:rPr>
                <w:rFonts w:ascii="Calibri-Bold" w:hAnsi="Calibri-Bold" w:cs="Calibri-Bold"/>
              </w:rPr>
            </w:pPr>
            <w:proofErr w:type="spellStart"/>
            <w:r w:rsidRPr="00433F7C">
              <w:rPr>
                <w:rFonts w:ascii="Calibri-Bold" w:hAnsi="Calibri-Bold" w:cs="Calibri-Bold"/>
              </w:rPr>
              <w:t>Κεντρικό</w:t>
            </w:r>
            <w:proofErr w:type="spellEnd"/>
            <w:r w:rsidRPr="00433F7C">
              <w:rPr>
                <w:rFonts w:ascii="Calibri-Bold" w:hAnsi="Calibri-Bold" w:cs="Calibri-Bold"/>
              </w:rPr>
              <w:t xml:space="preserve"> </w:t>
            </w:r>
            <w:proofErr w:type="spellStart"/>
            <w:r w:rsidRPr="00433F7C">
              <w:rPr>
                <w:rFonts w:ascii="Calibri-Bold" w:hAnsi="Calibri-Bold" w:cs="Calibri-Bold"/>
              </w:rPr>
              <w:t>κλείδωμ</w:t>
            </w:r>
            <w:proofErr w:type="spellEnd"/>
            <w:r w:rsidRPr="00433F7C">
              <w:rPr>
                <w:rFonts w:ascii="Calibri-Bold" w:hAnsi="Calibri-Bold" w:cs="Calibri-Bold"/>
              </w:rPr>
              <w:t xml:space="preserve">α </w:t>
            </w:r>
            <w:proofErr w:type="spellStart"/>
            <w:r w:rsidRPr="00433F7C">
              <w:rPr>
                <w:rFonts w:ascii="Calibri-Bold" w:hAnsi="Calibri-Bold" w:cs="Calibri-Bold"/>
              </w:rPr>
              <w:t>με</w:t>
            </w:r>
            <w:proofErr w:type="spellEnd"/>
            <w:r w:rsidRPr="00433F7C">
              <w:rPr>
                <w:rFonts w:ascii="Calibri-Bold" w:hAnsi="Calibri-Bold" w:cs="Calibri-Bold"/>
              </w:rPr>
              <w:t xml:space="preserve"> </w:t>
            </w:r>
            <w:proofErr w:type="spellStart"/>
            <w:r w:rsidRPr="00433F7C">
              <w:rPr>
                <w:rFonts w:ascii="Calibri-Bold" w:hAnsi="Calibri-Bold" w:cs="Calibri-Bold"/>
              </w:rPr>
              <w:t>τηλεχειρισμό</w:t>
            </w:r>
            <w:proofErr w:type="spellEnd"/>
          </w:p>
        </w:tc>
        <w:tc>
          <w:tcPr>
            <w:tcW w:w="1336" w:type="dxa"/>
          </w:tcPr>
          <w:p w14:paraId="202DBEB0" w14:textId="77777777" w:rsidR="00A46203" w:rsidRDefault="00A46203" w:rsidP="0016337B">
            <w:pPr>
              <w:spacing w:before="100" w:after="0"/>
              <w:jc w:val="center"/>
              <w:rPr>
                <w:rFonts w:eastAsia="Calibri"/>
                <w:b/>
              </w:rPr>
            </w:pPr>
            <w:r w:rsidRPr="00332844">
              <w:rPr>
                <w:rFonts w:eastAsia="Calibri"/>
                <w:b/>
              </w:rPr>
              <w:t xml:space="preserve">ΝΑΙ </w:t>
            </w:r>
          </w:p>
        </w:tc>
        <w:tc>
          <w:tcPr>
            <w:tcW w:w="1313" w:type="dxa"/>
            <w:vAlign w:val="center"/>
          </w:tcPr>
          <w:p w14:paraId="15F92ED8" w14:textId="77777777" w:rsidR="00A46203" w:rsidRPr="009076D7" w:rsidRDefault="00A46203" w:rsidP="0016337B">
            <w:pPr>
              <w:tabs>
                <w:tab w:val="left" w:pos="720"/>
              </w:tabs>
              <w:spacing w:before="100" w:after="0"/>
              <w:rPr>
                <w:rFonts w:eastAsia="Calibri"/>
                <w:b/>
              </w:rPr>
            </w:pPr>
          </w:p>
        </w:tc>
        <w:tc>
          <w:tcPr>
            <w:tcW w:w="1520" w:type="dxa"/>
            <w:vAlign w:val="center"/>
          </w:tcPr>
          <w:p w14:paraId="1386E432" w14:textId="77777777" w:rsidR="00A46203" w:rsidRPr="009076D7" w:rsidRDefault="00A46203" w:rsidP="0016337B">
            <w:pPr>
              <w:tabs>
                <w:tab w:val="left" w:pos="720"/>
              </w:tabs>
              <w:spacing w:before="100" w:after="0"/>
              <w:rPr>
                <w:rFonts w:eastAsia="Calibri"/>
                <w:b/>
              </w:rPr>
            </w:pPr>
          </w:p>
        </w:tc>
      </w:tr>
      <w:tr w:rsidR="00A46203" w:rsidRPr="009076D7" w14:paraId="54143A78" w14:textId="77777777" w:rsidTr="0016337B">
        <w:trPr>
          <w:trHeight w:val="60"/>
          <w:jc w:val="center"/>
        </w:trPr>
        <w:tc>
          <w:tcPr>
            <w:tcW w:w="788" w:type="dxa"/>
          </w:tcPr>
          <w:p w14:paraId="798524A9"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12</w:t>
            </w:r>
          </w:p>
        </w:tc>
        <w:tc>
          <w:tcPr>
            <w:tcW w:w="4270" w:type="dxa"/>
            <w:vAlign w:val="center"/>
          </w:tcPr>
          <w:p w14:paraId="03DC4FC6" w14:textId="77777777" w:rsidR="00A46203" w:rsidRPr="004C4FBB" w:rsidRDefault="00A46203" w:rsidP="0016337B">
            <w:pPr>
              <w:autoSpaceDE w:val="0"/>
              <w:autoSpaceDN w:val="0"/>
              <w:adjustRightInd w:val="0"/>
              <w:spacing w:after="0"/>
              <w:rPr>
                <w:rFonts w:ascii="Calibri-Bold" w:hAnsi="Calibri-Bold" w:cs="Calibri-Bold"/>
              </w:rPr>
            </w:pPr>
            <w:proofErr w:type="spellStart"/>
            <w:r w:rsidRPr="004C4FBB">
              <w:rPr>
                <w:rFonts w:ascii="Calibri-Bold" w:hAnsi="Calibri-Bold" w:cs="Calibri-Bold"/>
              </w:rPr>
              <w:t>Αισθητήρ</w:t>
            </w:r>
            <w:proofErr w:type="spellEnd"/>
            <w:r w:rsidRPr="004C4FBB">
              <w:rPr>
                <w:rFonts w:ascii="Calibri-Bold" w:hAnsi="Calibri-Bold" w:cs="Calibri-Bold"/>
              </w:rPr>
              <w:t>ας β</w:t>
            </w:r>
            <w:proofErr w:type="spellStart"/>
            <w:r w:rsidRPr="004C4FBB">
              <w:rPr>
                <w:rFonts w:ascii="Calibri-Bold" w:hAnsi="Calibri-Bold" w:cs="Calibri-Bold"/>
              </w:rPr>
              <w:t>ροχής</w:t>
            </w:r>
            <w:proofErr w:type="spellEnd"/>
            <w:r w:rsidRPr="004C4FBB">
              <w:rPr>
                <w:rFonts w:ascii="Calibri-Bold" w:hAnsi="Calibri-Bold" w:cs="Calibri-Bold"/>
              </w:rPr>
              <w:t xml:space="preserve"> και </w:t>
            </w:r>
            <w:proofErr w:type="spellStart"/>
            <w:r w:rsidRPr="004C4FBB">
              <w:rPr>
                <w:rFonts w:ascii="Calibri-Bold" w:hAnsi="Calibri-Bold" w:cs="Calibri-Bold"/>
              </w:rPr>
              <w:t>φωτός</w:t>
            </w:r>
            <w:proofErr w:type="spellEnd"/>
          </w:p>
        </w:tc>
        <w:tc>
          <w:tcPr>
            <w:tcW w:w="1336" w:type="dxa"/>
          </w:tcPr>
          <w:p w14:paraId="35ED1375" w14:textId="77777777" w:rsidR="00A46203" w:rsidRDefault="00A46203" w:rsidP="0016337B">
            <w:pPr>
              <w:spacing w:before="100" w:after="0"/>
              <w:jc w:val="center"/>
              <w:rPr>
                <w:rFonts w:eastAsia="Calibri"/>
                <w:b/>
              </w:rPr>
            </w:pPr>
            <w:r w:rsidRPr="00962302">
              <w:rPr>
                <w:rFonts w:eastAsia="Calibri"/>
                <w:b/>
              </w:rPr>
              <w:t xml:space="preserve">ΝΑΙ </w:t>
            </w:r>
          </w:p>
        </w:tc>
        <w:tc>
          <w:tcPr>
            <w:tcW w:w="1313" w:type="dxa"/>
            <w:vAlign w:val="center"/>
          </w:tcPr>
          <w:p w14:paraId="63102FA4" w14:textId="77777777" w:rsidR="00A46203" w:rsidRPr="009076D7" w:rsidRDefault="00A46203" w:rsidP="0016337B">
            <w:pPr>
              <w:tabs>
                <w:tab w:val="left" w:pos="720"/>
              </w:tabs>
              <w:spacing w:before="100" w:after="0"/>
              <w:rPr>
                <w:rFonts w:eastAsia="Calibri"/>
                <w:b/>
              </w:rPr>
            </w:pPr>
          </w:p>
        </w:tc>
        <w:tc>
          <w:tcPr>
            <w:tcW w:w="1520" w:type="dxa"/>
            <w:vAlign w:val="center"/>
          </w:tcPr>
          <w:p w14:paraId="7F0092FF" w14:textId="77777777" w:rsidR="00A46203" w:rsidRPr="009076D7" w:rsidRDefault="00A46203" w:rsidP="0016337B">
            <w:pPr>
              <w:tabs>
                <w:tab w:val="left" w:pos="720"/>
              </w:tabs>
              <w:spacing w:before="100" w:after="0"/>
              <w:rPr>
                <w:rFonts w:eastAsia="Calibri"/>
                <w:b/>
              </w:rPr>
            </w:pPr>
          </w:p>
        </w:tc>
      </w:tr>
      <w:tr w:rsidR="00A46203" w:rsidRPr="009076D7" w14:paraId="0D17C601" w14:textId="77777777" w:rsidTr="0016337B">
        <w:trPr>
          <w:trHeight w:val="60"/>
          <w:jc w:val="center"/>
        </w:trPr>
        <w:tc>
          <w:tcPr>
            <w:tcW w:w="788" w:type="dxa"/>
          </w:tcPr>
          <w:p w14:paraId="2713F4EC"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13</w:t>
            </w:r>
          </w:p>
        </w:tc>
        <w:tc>
          <w:tcPr>
            <w:tcW w:w="4270" w:type="dxa"/>
            <w:vAlign w:val="center"/>
          </w:tcPr>
          <w:p w14:paraId="43A7C7B8" w14:textId="77777777" w:rsidR="00A46203" w:rsidRPr="004C4FBB" w:rsidRDefault="00A46203" w:rsidP="0016337B">
            <w:pPr>
              <w:autoSpaceDE w:val="0"/>
              <w:autoSpaceDN w:val="0"/>
              <w:adjustRightInd w:val="0"/>
              <w:spacing w:after="0"/>
              <w:rPr>
                <w:rFonts w:ascii="Calibri-Bold" w:hAnsi="Calibri-Bold" w:cs="Calibri-Bold"/>
              </w:rPr>
            </w:pPr>
            <w:proofErr w:type="spellStart"/>
            <w:r w:rsidRPr="004C4FBB">
              <w:rPr>
                <w:rFonts w:ascii="Calibri-Bold" w:hAnsi="Calibri-Bold" w:cs="Calibri-Bold"/>
              </w:rPr>
              <w:t>Ηλεκτρονικός</w:t>
            </w:r>
            <w:proofErr w:type="spellEnd"/>
            <w:r w:rsidRPr="004C4FBB">
              <w:rPr>
                <w:rFonts w:ascii="Calibri-Bold" w:hAnsi="Calibri-Bold" w:cs="Calibri-Bold"/>
              </w:rPr>
              <w:t xml:space="preserve"> επ</w:t>
            </w:r>
            <w:proofErr w:type="spellStart"/>
            <w:r w:rsidRPr="004C4FBB">
              <w:rPr>
                <w:rFonts w:ascii="Calibri-Bold" w:hAnsi="Calibri-Bold" w:cs="Calibri-Bold"/>
              </w:rPr>
              <w:t>ιλογέ</w:t>
            </w:r>
            <w:proofErr w:type="spellEnd"/>
            <w:r w:rsidRPr="004C4FBB">
              <w:rPr>
                <w:rFonts w:ascii="Calibri-Bold" w:hAnsi="Calibri-Bold" w:cs="Calibri-Bold"/>
              </w:rPr>
              <w:t xml:space="preserve">ας </w:t>
            </w:r>
            <w:proofErr w:type="spellStart"/>
            <w:r w:rsidRPr="004C4FBB">
              <w:rPr>
                <w:rFonts w:ascii="Calibri-Bold" w:hAnsi="Calibri-Bold" w:cs="Calibri-Bold"/>
              </w:rPr>
              <w:t>κίνησης</w:t>
            </w:r>
            <w:proofErr w:type="spellEnd"/>
          </w:p>
        </w:tc>
        <w:tc>
          <w:tcPr>
            <w:tcW w:w="1336" w:type="dxa"/>
          </w:tcPr>
          <w:p w14:paraId="16A5AA59" w14:textId="77777777" w:rsidR="00A46203" w:rsidRDefault="00A46203" w:rsidP="0016337B">
            <w:pPr>
              <w:spacing w:before="100" w:after="0"/>
              <w:jc w:val="center"/>
              <w:rPr>
                <w:rFonts w:eastAsia="Calibri"/>
                <w:b/>
              </w:rPr>
            </w:pPr>
            <w:r w:rsidRPr="00962302">
              <w:rPr>
                <w:rFonts w:eastAsia="Calibri"/>
                <w:b/>
              </w:rPr>
              <w:t xml:space="preserve">ΝΑΙ </w:t>
            </w:r>
          </w:p>
        </w:tc>
        <w:tc>
          <w:tcPr>
            <w:tcW w:w="1313" w:type="dxa"/>
            <w:vAlign w:val="center"/>
          </w:tcPr>
          <w:p w14:paraId="6C84DD43" w14:textId="77777777" w:rsidR="00A46203" w:rsidRPr="009076D7" w:rsidRDefault="00A46203" w:rsidP="0016337B">
            <w:pPr>
              <w:tabs>
                <w:tab w:val="left" w:pos="720"/>
              </w:tabs>
              <w:spacing w:before="100" w:after="0"/>
              <w:rPr>
                <w:rFonts w:eastAsia="Calibri"/>
                <w:b/>
              </w:rPr>
            </w:pPr>
          </w:p>
        </w:tc>
        <w:tc>
          <w:tcPr>
            <w:tcW w:w="1520" w:type="dxa"/>
            <w:vAlign w:val="center"/>
          </w:tcPr>
          <w:p w14:paraId="402957BD" w14:textId="77777777" w:rsidR="00A46203" w:rsidRPr="009076D7" w:rsidRDefault="00A46203" w:rsidP="0016337B">
            <w:pPr>
              <w:tabs>
                <w:tab w:val="left" w:pos="720"/>
              </w:tabs>
              <w:spacing w:before="100" w:after="0"/>
              <w:rPr>
                <w:rFonts w:eastAsia="Calibri"/>
                <w:b/>
              </w:rPr>
            </w:pPr>
          </w:p>
        </w:tc>
      </w:tr>
      <w:tr w:rsidR="00A46203" w:rsidRPr="009076D7" w14:paraId="4D1E80A8" w14:textId="77777777" w:rsidTr="0016337B">
        <w:trPr>
          <w:trHeight w:val="60"/>
          <w:jc w:val="center"/>
        </w:trPr>
        <w:tc>
          <w:tcPr>
            <w:tcW w:w="788" w:type="dxa"/>
          </w:tcPr>
          <w:p w14:paraId="6413CDC2"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14</w:t>
            </w:r>
          </w:p>
        </w:tc>
        <w:tc>
          <w:tcPr>
            <w:tcW w:w="4270" w:type="dxa"/>
            <w:vAlign w:val="center"/>
          </w:tcPr>
          <w:p w14:paraId="66C96A8F" w14:textId="77777777" w:rsidR="00A46203" w:rsidRPr="004C4FBB" w:rsidRDefault="00A46203" w:rsidP="0016337B">
            <w:pPr>
              <w:autoSpaceDE w:val="0"/>
              <w:autoSpaceDN w:val="0"/>
              <w:adjustRightInd w:val="0"/>
              <w:spacing w:after="0"/>
              <w:rPr>
                <w:rFonts w:ascii="Calibri-Bold" w:hAnsi="Calibri-Bold" w:cs="Calibri-Bold"/>
              </w:rPr>
            </w:pPr>
            <w:proofErr w:type="spellStart"/>
            <w:r w:rsidRPr="004C4FBB">
              <w:rPr>
                <w:rFonts w:ascii="Calibri-Bold" w:hAnsi="Calibri-Bold" w:cs="Calibri-Bold"/>
              </w:rPr>
              <w:t>Ένδειξη</w:t>
            </w:r>
            <w:proofErr w:type="spellEnd"/>
            <w:r w:rsidRPr="004C4FBB">
              <w:rPr>
                <w:rFonts w:ascii="Calibri-Bold" w:hAnsi="Calibri-Bold" w:cs="Calibri-Bold"/>
              </w:rPr>
              <w:t xml:space="preserve"> </w:t>
            </w:r>
            <w:proofErr w:type="spellStart"/>
            <w:r w:rsidRPr="004C4FBB">
              <w:rPr>
                <w:rFonts w:ascii="Calibri-Bold" w:hAnsi="Calibri-Bold" w:cs="Calibri-Bold"/>
              </w:rPr>
              <w:t>εξωτερικής</w:t>
            </w:r>
            <w:proofErr w:type="spellEnd"/>
            <w:r w:rsidRPr="004C4FBB">
              <w:rPr>
                <w:rFonts w:ascii="Calibri-Bold" w:hAnsi="Calibri-Bold" w:cs="Calibri-Bold"/>
              </w:rPr>
              <w:t xml:space="preserve"> </w:t>
            </w:r>
            <w:proofErr w:type="spellStart"/>
            <w:r w:rsidRPr="004C4FBB">
              <w:rPr>
                <w:rFonts w:ascii="Calibri-Bold" w:hAnsi="Calibri-Bold" w:cs="Calibri-Bold"/>
              </w:rPr>
              <w:t>θερμοκρ</w:t>
            </w:r>
            <w:proofErr w:type="spellEnd"/>
            <w:r w:rsidRPr="004C4FBB">
              <w:rPr>
                <w:rFonts w:ascii="Calibri-Bold" w:hAnsi="Calibri-Bold" w:cs="Calibri-Bold"/>
              </w:rPr>
              <w:t>ασίας</w:t>
            </w:r>
          </w:p>
        </w:tc>
        <w:tc>
          <w:tcPr>
            <w:tcW w:w="1336" w:type="dxa"/>
          </w:tcPr>
          <w:p w14:paraId="5809DD0B" w14:textId="77777777" w:rsidR="00A46203" w:rsidRDefault="00A46203" w:rsidP="0016337B">
            <w:pPr>
              <w:spacing w:before="100" w:after="0"/>
              <w:jc w:val="center"/>
              <w:rPr>
                <w:rFonts w:eastAsia="Calibri"/>
                <w:b/>
              </w:rPr>
            </w:pPr>
            <w:r w:rsidRPr="00962302">
              <w:rPr>
                <w:rFonts w:eastAsia="Calibri"/>
                <w:b/>
              </w:rPr>
              <w:t xml:space="preserve">ΝΑΙ </w:t>
            </w:r>
          </w:p>
        </w:tc>
        <w:tc>
          <w:tcPr>
            <w:tcW w:w="1313" w:type="dxa"/>
            <w:vAlign w:val="center"/>
          </w:tcPr>
          <w:p w14:paraId="0D71DAD2" w14:textId="77777777" w:rsidR="00A46203" w:rsidRPr="009076D7" w:rsidRDefault="00A46203" w:rsidP="0016337B">
            <w:pPr>
              <w:tabs>
                <w:tab w:val="left" w:pos="720"/>
              </w:tabs>
              <w:spacing w:before="100" w:after="0"/>
              <w:rPr>
                <w:rFonts w:eastAsia="Calibri"/>
                <w:b/>
              </w:rPr>
            </w:pPr>
          </w:p>
        </w:tc>
        <w:tc>
          <w:tcPr>
            <w:tcW w:w="1520" w:type="dxa"/>
            <w:vAlign w:val="center"/>
          </w:tcPr>
          <w:p w14:paraId="63E46C60" w14:textId="77777777" w:rsidR="00A46203" w:rsidRPr="009076D7" w:rsidRDefault="00A46203" w:rsidP="0016337B">
            <w:pPr>
              <w:tabs>
                <w:tab w:val="left" w:pos="720"/>
              </w:tabs>
              <w:spacing w:before="100" w:after="0"/>
              <w:rPr>
                <w:rFonts w:eastAsia="Calibri"/>
                <w:b/>
              </w:rPr>
            </w:pPr>
          </w:p>
        </w:tc>
      </w:tr>
      <w:tr w:rsidR="00A46203" w:rsidRPr="004F4111" w14:paraId="778C127C" w14:textId="77777777" w:rsidTr="0016337B">
        <w:trPr>
          <w:trHeight w:val="60"/>
          <w:jc w:val="center"/>
        </w:trPr>
        <w:tc>
          <w:tcPr>
            <w:tcW w:w="788" w:type="dxa"/>
          </w:tcPr>
          <w:p w14:paraId="263A8872" w14:textId="77777777" w:rsidR="00A46203" w:rsidRPr="004C4FBB"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15</w:t>
            </w:r>
          </w:p>
        </w:tc>
        <w:tc>
          <w:tcPr>
            <w:tcW w:w="4270" w:type="dxa"/>
            <w:vAlign w:val="center"/>
          </w:tcPr>
          <w:p w14:paraId="2E9147F8" w14:textId="77777777" w:rsidR="00A46203" w:rsidRPr="004C4FBB" w:rsidRDefault="00A46203" w:rsidP="0016337B">
            <w:pPr>
              <w:autoSpaceDE w:val="0"/>
              <w:autoSpaceDN w:val="0"/>
              <w:adjustRightInd w:val="0"/>
              <w:spacing w:after="0"/>
              <w:rPr>
                <w:rFonts w:ascii="Calibri-Bold" w:hAnsi="Calibri-Bold" w:cs="Calibri-Bold"/>
                <w:lang w:val="el-GR"/>
              </w:rPr>
            </w:pPr>
            <w:r w:rsidRPr="004C4FBB">
              <w:rPr>
                <w:rFonts w:ascii="Calibri-Bold" w:hAnsi="Calibri-Bold" w:cs="Calibri-Bold"/>
                <w:lang w:val="el-GR"/>
              </w:rPr>
              <w:t xml:space="preserve">Θύρα φόρτισης </w:t>
            </w:r>
            <w:r w:rsidRPr="004C4FBB">
              <w:rPr>
                <w:rFonts w:ascii="Calibri-Bold" w:hAnsi="Calibri-Bold" w:cs="Calibri-Bold"/>
              </w:rPr>
              <w:t>AC</w:t>
            </w:r>
            <w:r w:rsidRPr="004C4FBB">
              <w:rPr>
                <w:rFonts w:ascii="Calibri-Bold" w:hAnsi="Calibri-Bold" w:cs="Calibri-Bold"/>
                <w:lang w:val="el-GR"/>
              </w:rPr>
              <w:t>/</w:t>
            </w:r>
            <w:r w:rsidRPr="004C4FBB">
              <w:rPr>
                <w:rFonts w:ascii="Calibri-Bold" w:hAnsi="Calibri-Bold" w:cs="Calibri-Bold"/>
              </w:rPr>
              <w:t>DC</w:t>
            </w:r>
            <w:r w:rsidRPr="004C4FBB">
              <w:rPr>
                <w:rFonts w:ascii="Calibri-Bold" w:hAnsi="Calibri-Bold" w:cs="Calibri-Bold"/>
                <w:lang w:val="el-GR"/>
              </w:rPr>
              <w:t xml:space="preserve"> με φωτισμό και άνοιγμα από το κλειδί</w:t>
            </w:r>
          </w:p>
        </w:tc>
        <w:tc>
          <w:tcPr>
            <w:tcW w:w="1336" w:type="dxa"/>
          </w:tcPr>
          <w:p w14:paraId="1682C4AC"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31BFAA37"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20F1CE82" w14:textId="77777777" w:rsidR="00A46203" w:rsidRPr="004F4111" w:rsidRDefault="00A46203" w:rsidP="0016337B">
            <w:pPr>
              <w:tabs>
                <w:tab w:val="left" w:pos="720"/>
              </w:tabs>
              <w:spacing w:before="100" w:after="0"/>
              <w:rPr>
                <w:rFonts w:eastAsia="Calibri"/>
                <w:b/>
                <w:lang w:val="el-GR"/>
              </w:rPr>
            </w:pPr>
          </w:p>
        </w:tc>
      </w:tr>
      <w:tr w:rsidR="00A46203" w:rsidRPr="004F4111" w14:paraId="020188FD" w14:textId="77777777" w:rsidTr="0016337B">
        <w:trPr>
          <w:trHeight w:val="60"/>
          <w:jc w:val="center"/>
        </w:trPr>
        <w:tc>
          <w:tcPr>
            <w:tcW w:w="788" w:type="dxa"/>
          </w:tcPr>
          <w:p w14:paraId="53AE2744" w14:textId="77777777" w:rsidR="00A46203" w:rsidRPr="004C4FBB"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16</w:t>
            </w:r>
          </w:p>
        </w:tc>
        <w:tc>
          <w:tcPr>
            <w:tcW w:w="4270" w:type="dxa"/>
            <w:vAlign w:val="center"/>
          </w:tcPr>
          <w:p w14:paraId="5B253E3C" w14:textId="77777777" w:rsidR="00A46203" w:rsidRPr="004C4FBB" w:rsidRDefault="00A46203" w:rsidP="0016337B">
            <w:pPr>
              <w:autoSpaceDE w:val="0"/>
              <w:autoSpaceDN w:val="0"/>
              <w:adjustRightInd w:val="0"/>
              <w:spacing w:after="0"/>
              <w:rPr>
                <w:rFonts w:ascii="Calibri-Bold" w:hAnsi="Calibri-Bold" w:cs="Calibri-Bold"/>
                <w:lang w:val="el-GR"/>
              </w:rPr>
            </w:pPr>
            <w:r w:rsidRPr="004C4FBB">
              <w:rPr>
                <w:rFonts w:ascii="Calibri-Bold" w:hAnsi="Calibri-Bold" w:cs="Calibri-Bold"/>
                <w:lang w:val="el-GR"/>
              </w:rPr>
              <w:t>Κλιματισμός με φίλτρο και συλλέκτη σκόνης</w:t>
            </w:r>
          </w:p>
        </w:tc>
        <w:tc>
          <w:tcPr>
            <w:tcW w:w="1336" w:type="dxa"/>
          </w:tcPr>
          <w:p w14:paraId="3ED1582B"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00303155"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53E136D6" w14:textId="77777777" w:rsidR="00A46203" w:rsidRPr="004F4111" w:rsidRDefault="00A46203" w:rsidP="0016337B">
            <w:pPr>
              <w:tabs>
                <w:tab w:val="left" w:pos="720"/>
              </w:tabs>
              <w:spacing w:before="100" w:after="0"/>
              <w:rPr>
                <w:rFonts w:eastAsia="Calibri"/>
                <w:b/>
                <w:lang w:val="el-GR"/>
              </w:rPr>
            </w:pPr>
          </w:p>
        </w:tc>
      </w:tr>
      <w:tr w:rsidR="00A46203" w:rsidRPr="004F4111" w14:paraId="3CBBE2D9" w14:textId="77777777" w:rsidTr="0016337B">
        <w:trPr>
          <w:trHeight w:val="60"/>
          <w:jc w:val="center"/>
        </w:trPr>
        <w:tc>
          <w:tcPr>
            <w:tcW w:w="788" w:type="dxa"/>
          </w:tcPr>
          <w:p w14:paraId="0FF0FA3A" w14:textId="77777777" w:rsidR="00A46203" w:rsidRPr="004C4FBB"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lastRenderedPageBreak/>
              <w:t>17</w:t>
            </w:r>
          </w:p>
        </w:tc>
        <w:tc>
          <w:tcPr>
            <w:tcW w:w="4270" w:type="dxa"/>
            <w:vAlign w:val="center"/>
          </w:tcPr>
          <w:p w14:paraId="2ABC2BE9" w14:textId="77777777" w:rsidR="00A46203" w:rsidRPr="004C4FBB" w:rsidRDefault="00A46203" w:rsidP="0016337B">
            <w:pPr>
              <w:autoSpaceDE w:val="0"/>
              <w:autoSpaceDN w:val="0"/>
              <w:adjustRightInd w:val="0"/>
              <w:spacing w:after="0"/>
              <w:rPr>
                <w:rFonts w:ascii="Calibri-Bold" w:hAnsi="Calibri-Bold" w:cs="Calibri-Bold"/>
                <w:lang w:val="el-GR"/>
              </w:rPr>
            </w:pPr>
            <w:r w:rsidRPr="004C4FBB">
              <w:rPr>
                <w:rFonts w:ascii="Calibri-Bold" w:hAnsi="Calibri-Bold" w:cs="Calibri-Bold"/>
                <w:lang w:val="el-GR"/>
              </w:rPr>
              <w:t xml:space="preserve">Λειτουργία </w:t>
            </w:r>
            <w:r w:rsidRPr="004C4FBB">
              <w:rPr>
                <w:rFonts w:ascii="Calibri-Bold" w:hAnsi="Calibri-Bold" w:cs="Calibri-Bold"/>
              </w:rPr>
              <w:t>e</w:t>
            </w:r>
            <w:r w:rsidRPr="004C4FBB">
              <w:rPr>
                <w:rFonts w:ascii="Calibri-Bold" w:hAnsi="Calibri-Bold" w:cs="Calibri-Bold"/>
                <w:lang w:val="el-GR"/>
              </w:rPr>
              <w:t>-</w:t>
            </w:r>
            <w:r w:rsidRPr="004C4FBB">
              <w:rPr>
                <w:rFonts w:ascii="Calibri-Bold" w:hAnsi="Calibri-Bold" w:cs="Calibri-Bold"/>
              </w:rPr>
              <w:t>pedal</w:t>
            </w:r>
            <w:r w:rsidRPr="004C4FBB">
              <w:rPr>
                <w:rFonts w:ascii="Calibri-Bold" w:hAnsi="Calibri-Bold" w:cs="Calibri-Bold"/>
                <w:lang w:val="el-GR"/>
              </w:rPr>
              <w:t xml:space="preserve"> (για εξοικονόμησης ενέργειας και αποθήκευση στις μπαταρίες)</w:t>
            </w:r>
          </w:p>
        </w:tc>
        <w:tc>
          <w:tcPr>
            <w:tcW w:w="1336" w:type="dxa"/>
          </w:tcPr>
          <w:p w14:paraId="0FED53E7"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1EB8789F"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25F82BFA" w14:textId="77777777" w:rsidR="00A46203" w:rsidRPr="004F4111" w:rsidRDefault="00A46203" w:rsidP="0016337B">
            <w:pPr>
              <w:tabs>
                <w:tab w:val="left" w:pos="720"/>
              </w:tabs>
              <w:spacing w:before="100" w:after="0"/>
              <w:rPr>
                <w:rFonts w:eastAsia="Calibri"/>
                <w:b/>
                <w:lang w:val="el-GR"/>
              </w:rPr>
            </w:pPr>
          </w:p>
        </w:tc>
      </w:tr>
      <w:tr w:rsidR="00A46203" w:rsidRPr="004F4111" w14:paraId="44D76556" w14:textId="77777777" w:rsidTr="0016337B">
        <w:trPr>
          <w:trHeight w:val="60"/>
          <w:jc w:val="center"/>
        </w:trPr>
        <w:tc>
          <w:tcPr>
            <w:tcW w:w="788" w:type="dxa"/>
          </w:tcPr>
          <w:p w14:paraId="0EFA6E2F"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18</w:t>
            </w:r>
          </w:p>
        </w:tc>
        <w:tc>
          <w:tcPr>
            <w:tcW w:w="4270" w:type="dxa"/>
            <w:vAlign w:val="center"/>
          </w:tcPr>
          <w:p w14:paraId="3861C243" w14:textId="77777777" w:rsidR="00A46203" w:rsidRPr="001B0AB1" w:rsidRDefault="00A46203" w:rsidP="0016337B">
            <w:pPr>
              <w:autoSpaceDE w:val="0"/>
              <w:autoSpaceDN w:val="0"/>
              <w:adjustRightInd w:val="0"/>
              <w:spacing w:after="0"/>
              <w:rPr>
                <w:rFonts w:ascii="Calibri-Bold" w:hAnsi="Calibri-Bold" w:cs="Calibri-Bold"/>
              </w:rPr>
            </w:pPr>
            <w:proofErr w:type="spellStart"/>
            <w:r w:rsidRPr="004C4FBB">
              <w:rPr>
                <w:rFonts w:ascii="Calibri-Bold" w:hAnsi="Calibri-Bold" w:cs="Calibri-Bold"/>
              </w:rPr>
              <w:t>Κρύστ</w:t>
            </w:r>
            <w:proofErr w:type="spellEnd"/>
            <w:r w:rsidRPr="004C4FBB">
              <w:rPr>
                <w:rFonts w:ascii="Calibri-Bold" w:hAnsi="Calibri-Bold" w:cs="Calibri-Bold"/>
              </w:rPr>
              <w:t xml:space="preserve">αλλα </w:t>
            </w:r>
            <w:proofErr w:type="spellStart"/>
            <w:r w:rsidRPr="004C4FBB">
              <w:rPr>
                <w:rFonts w:ascii="Calibri-Bold" w:hAnsi="Calibri-Bold" w:cs="Calibri-Bold"/>
              </w:rPr>
              <w:t>με</w:t>
            </w:r>
            <w:proofErr w:type="spellEnd"/>
            <w:r w:rsidRPr="004C4FBB">
              <w:rPr>
                <w:rFonts w:ascii="Calibri-Bold" w:hAnsi="Calibri-Bold" w:cs="Calibri-Bold"/>
              </w:rPr>
              <w:t xml:space="preserve"> π</w:t>
            </w:r>
            <w:proofErr w:type="spellStart"/>
            <w:r w:rsidRPr="004C4FBB">
              <w:rPr>
                <w:rFonts w:ascii="Calibri-Bold" w:hAnsi="Calibri-Bold" w:cs="Calibri-Bold"/>
              </w:rPr>
              <w:t>ροστ</w:t>
            </w:r>
            <w:proofErr w:type="spellEnd"/>
            <w:r w:rsidRPr="004C4FBB">
              <w:rPr>
                <w:rFonts w:ascii="Calibri-Bold" w:hAnsi="Calibri-Bold" w:cs="Calibri-Bold"/>
              </w:rPr>
              <w:t>ασία UV</w:t>
            </w:r>
          </w:p>
        </w:tc>
        <w:tc>
          <w:tcPr>
            <w:tcW w:w="1336" w:type="dxa"/>
          </w:tcPr>
          <w:p w14:paraId="19665F3B"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07601A93"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0CE83F77" w14:textId="77777777" w:rsidR="00A46203" w:rsidRPr="004F4111" w:rsidRDefault="00A46203" w:rsidP="0016337B">
            <w:pPr>
              <w:tabs>
                <w:tab w:val="left" w:pos="720"/>
              </w:tabs>
              <w:spacing w:before="100" w:after="0"/>
              <w:rPr>
                <w:rFonts w:eastAsia="Calibri"/>
                <w:b/>
                <w:lang w:val="el-GR"/>
              </w:rPr>
            </w:pPr>
          </w:p>
        </w:tc>
      </w:tr>
      <w:tr w:rsidR="00A46203" w:rsidRPr="004F4111" w14:paraId="3F84CFCB" w14:textId="77777777" w:rsidTr="0016337B">
        <w:trPr>
          <w:trHeight w:val="60"/>
          <w:jc w:val="center"/>
        </w:trPr>
        <w:tc>
          <w:tcPr>
            <w:tcW w:w="788" w:type="dxa"/>
          </w:tcPr>
          <w:p w14:paraId="16577B6C"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19</w:t>
            </w:r>
          </w:p>
        </w:tc>
        <w:tc>
          <w:tcPr>
            <w:tcW w:w="4270" w:type="dxa"/>
            <w:vAlign w:val="center"/>
          </w:tcPr>
          <w:p w14:paraId="35269648" w14:textId="77777777" w:rsidR="00A46203" w:rsidRPr="001B0AB1" w:rsidRDefault="00A46203" w:rsidP="0016337B">
            <w:pPr>
              <w:autoSpaceDE w:val="0"/>
              <w:autoSpaceDN w:val="0"/>
              <w:adjustRightInd w:val="0"/>
              <w:spacing w:after="0"/>
              <w:rPr>
                <w:rFonts w:ascii="Calibri-Bold" w:hAnsi="Calibri-Bold" w:cs="Calibri-Bold"/>
              </w:rPr>
            </w:pPr>
            <w:proofErr w:type="spellStart"/>
            <w:r w:rsidRPr="004C4FBB">
              <w:rPr>
                <w:rFonts w:ascii="Calibri-Bold" w:hAnsi="Calibri-Bold" w:cs="Calibri-Bold"/>
              </w:rPr>
              <w:t>Πίσω</w:t>
            </w:r>
            <w:proofErr w:type="spellEnd"/>
            <w:r w:rsidRPr="004C4FBB">
              <w:rPr>
                <w:rFonts w:ascii="Calibri-Bold" w:hAnsi="Calibri-Bold" w:cs="Calibri-Bold"/>
              </w:rPr>
              <w:t xml:space="preserve"> υα</w:t>
            </w:r>
            <w:proofErr w:type="spellStart"/>
            <w:r w:rsidRPr="004C4FBB">
              <w:rPr>
                <w:rFonts w:ascii="Calibri-Bold" w:hAnsi="Calibri-Bold" w:cs="Calibri-Bold"/>
              </w:rPr>
              <w:t>λοκ</w:t>
            </w:r>
            <w:proofErr w:type="spellEnd"/>
            <w:r w:rsidRPr="004C4FBB">
              <w:rPr>
                <w:rFonts w:ascii="Calibri-Bold" w:hAnsi="Calibri-Bold" w:cs="Calibri-Bold"/>
              </w:rPr>
              <w:t>αθαριστήρας</w:t>
            </w:r>
          </w:p>
        </w:tc>
        <w:tc>
          <w:tcPr>
            <w:tcW w:w="1336" w:type="dxa"/>
          </w:tcPr>
          <w:p w14:paraId="24601CE7"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16418E1B"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6BF56085" w14:textId="77777777" w:rsidR="00A46203" w:rsidRPr="004F4111" w:rsidRDefault="00A46203" w:rsidP="0016337B">
            <w:pPr>
              <w:tabs>
                <w:tab w:val="left" w:pos="720"/>
              </w:tabs>
              <w:spacing w:before="100" w:after="0"/>
              <w:rPr>
                <w:rFonts w:eastAsia="Calibri"/>
                <w:b/>
                <w:lang w:val="el-GR"/>
              </w:rPr>
            </w:pPr>
          </w:p>
        </w:tc>
      </w:tr>
      <w:tr w:rsidR="00A46203" w:rsidRPr="004F4111" w14:paraId="3B111153" w14:textId="77777777" w:rsidTr="0016337B">
        <w:trPr>
          <w:trHeight w:val="60"/>
          <w:jc w:val="center"/>
        </w:trPr>
        <w:tc>
          <w:tcPr>
            <w:tcW w:w="788" w:type="dxa"/>
          </w:tcPr>
          <w:p w14:paraId="652473CA"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20</w:t>
            </w:r>
          </w:p>
        </w:tc>
        <w:tc>
          <w:tcPr>
            <w:tcW w:w="4270" w:type="dxa"/>
            <w:vAlign w:val="center"/>
          </w:tcPr>
          <w:p w14:paraId="427AEC71" w14:textId="77777777" w:rsidR="00A46203" w:rsidRPr="00CB3703" w:rsidRDefault="00A46203" w:rsidP="0016337B">
            <w:pPr>
              <w:autoSpaceDE w:val="0"/>
              <w:autoSpaceDN w:val="0"/>
              <w:adjustRightInd w:val="0"/>
              <w:spacing w:after="0"/>
              <w:rPr>
                <w:rFonts w:ascii="Calibri-Bold" w:hAnsi="Calibri-Bold" w:cs="Calibri-Bold"/>
                <w:lang w:val="el-GR"/>
              </w:rPr>
            </w:pPr>
            <w:proofErr w:type="spellStart"/>
            <w:r w:rsidRPr="00433F7C">
              <w:rPr>
                <w:rFonts w:ascii="Calibri-Bold" w:hAnsi="Calibri-Bold" w:cs="Calibri-Bold"/>
              </w:rPr>
              <w:t>Προ</w:t>
            </w:r>
            <w:proofErr w:type="spellEnd"/>
            <w:r w:rsidRPr="00433F7C">
              <w:rPr>
                <w:rFonts w:ascii="Calibri-Bold" w:hAnsi="Calibri-Bold" w:cs="Calibri-Bold"/>
              </w:rPr>
              <w:t>βολείς LED</w:t>
            </w:r>
          </w:p>
        </w:tc>
        <w:tc>
          <w:tcPr>
            <w:tcW w:w="1336" w:type="dxa"/>
          </w:tcPr>
          <w:p w14:paraId="00CD7FA6"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66A6B98D"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2529438C" w14:textId="77777777" w:rsidR="00A46203" w:rsidRPr="004F4111" w:rsidRDefault="00A46203" w:rsidP="0016337B">
            <w:pPr>
              <w:tabs>
                <w:tab w:val="left" w:pos="720"/>
              </w:tabs>
              <w:spacing w:before="100" w:after="0"/>
              <w:rPr>
                <w:rFonts w:eastAsia="Calibri"/>
                <w:b/>
                <w:lang w:val="el-GR"/>
              </w:rPr>
            </w:pPr>
          </w:p>
        </w:tc>
      </w:tr>
      <w:tr w:rsidR="00A46203" w:rsidRPr="004F4111" w14:paraId="7F78865B" w14:textId="77777777" w:rsidTr="0016337B">
        <w:trPr>
          <w:trHeight w:val="60"/>
          <w:jc w:val="center"/>
        </w:trPr>
        <w:tc>
          <w:tcPr>
            <w:tcW w:w="788" w:type="dxa"/>
          </w:tcPr>
          <w:p w14:paraId="18D27139" w14:textId="77777777" w:rsidR="00A46203" w:rsidRPr="004C4FBB"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21</w:t>
            </w:r>
          </w:p>
        </w:tc>
        <w:tc>
          <w:tcPr>
            <w:tcW w:w="4270" w:type="dxa"/>
            <w:vAlign w:val="center"/>
          </w:tcPr>
          <w:p w14:paraId="5C4E69E7" w14:textId="77777777" w:rsidR="00A46203" w:rsidRPr="004C4FBB" w:rsidRDefault="00A46203" w:rsidP="0016337B">
            <w:pPr>
              <w:autoSpaceDE w:val="0"/>
              <w:autoSpaceDN w:val="0"/>
              <w:adjustRightInd w:val="0"/>
              <w:spacing w:after="0"/>
              <w:rPr>
                <w:rFonts w:ascii="Calibri-Bold" w:hAnsi="Calibri-Bold" w:cs="Calibri-Bold"/>
                <w:lang w:val="el-GR"/>
              </w:rPr>
            </w:pPr>
            <w:r w:rsidRPr="004C4FBB">
              <w:rPr>
                <w:rFonts w:ascii="Calibri-Bold" w:hAnsi="Calibri-Bold" w:cs="Calibri-Bold"/>
                <w:lang w:val="el-GR"/>
              </w:rPr>
              <w:t>Αυτόματη ρύθμιση ύψους δέσμης φωτός</w:t>
            </w:r>
          </w:p>
        </w:tc>
        <w:tc>
          <w:tcPr>
            <w:tcW w:w="1336" w:type="dxa"/>
          </w:tcPr>
          <w:p w14:paraId="4741A6B9"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3CA5DEF3"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4266DEA7" w14:textId="77777777" w:rsidR="00A46203" w:rsidRPr="004F4111" w:rsidRDefault="00A46203" w:rsidP="0016337B">
            <w:pPr>
              <w:tabs>
                <w:tab w:val="left" w:pos="720"/>
              </w:tabs>
              <w:spacing w:before="100" w:after="0"/>
              <w:rPr>
                <w:rFonts w:eastAsia="Calibri"/>
                <w:b/>
                <w:lang w:val="el-GR"/>
              </w:rPr>
            </w:pPr>
          </w:p>
        </w:tc>
      </w:tr>
      <w:tr w:rsidR="00A46203" w:rsidRPr="004F4111" w14:paraId="6BD1FE48" w14:textId="77777777" w:rsidTr="0016337B">
        <w:trPr>
          <w:trHeight w:val="60"/>
          <w:jc w:val="center"/>
        </w:trPr>
        <w:tc>
          <w:tcPr>
            <w:tcW w:w="788" w:type="dxa"/>
          </w:tcPr>
          <w:p w14:paraId="4DC73B28" w14:textId="77777777" w:rsidR="00A46203" w:rsidRPr="001B0AB1"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22</w:t>
            </w:r>
          </w:p>
        </w:tc>
        <w:tc>
          <w:tcPr>
            <w:tcW w:w="4270" w:type="dxa"/>
            <w:vAlign w:val="center"/>
          </w:tcPr>
          <w:p w14:paraId="6F354F29" w14:textId="77777777" w:rsidR="00A46203" w:rsidRPr="004C4FBB" w:rsidRDefault="00A46203" w:rsidP="0016337B">
            <w:pPr>
              <w:autoSpaceDE w:val="0"/>
              <w:autoSpaceDN w:val="0"/>
              <w:adjustRightInd w:val="0"/>
              <w:spacing w:after="0"/>
              <w:rPr>
                <w:rFonts w:ascii="Calibri-Bold" w:hAnsi="Calibri-Bold" w:cs="Calibri-Bold"/>
                <w:lang w:val="el-GR"/>
              </w:rPr>
            </w:pPr>
            <w:proofErr w:type="spellStart"/>
            <w:r w:rsidRPr="004C4FBB">
              <w:rPr>
                <w:rFonts w:ascii="Calibri-Bold" w:hAnsi="Calibri-Bold" w:cs="Calibri-Bold"/>
              </w:rPr>
              <w:t>Κάμερ</w:t>
            </w:r>
            <w:proofErr w:type="spellEnd"/>
            <w:r w:rsidRPr="004C4FBB">
              <w:rPr>
                <w:rFonts w:ascii="Calibri-Bold" w:hAnsi="Calibri-Bold" w:cs="Calibri-Bold"/>
              </w:rPr>
              <w:t>α π</w:t>
            </w:r>
            <w:proofErr w:type="spellStart"/>
            <w:r w:rsidRPr="004C4FBB">
              <w:rPr>
                <w:rFonts w:ascii="Calibri-Bold" w:hAnsi="Calibri-Bold" w:cs="Calibri-Bold"/>
              </w:rPr>
              <w:t>εριμετρικής</w:t>
            </w:r>
            <w:proofErr w:type="spellEnd"/>
            <w:r w:rsidRPr="004C4FBB">
              <w:rPr>
                <w:rFonts w:ascii="Calibri-Bold" w:hAnsi="Calibri-Bold" w:cs="Calibri-Bold"/>
              </w:rPr>
              <w:t xml:space="preserve"> </w:t>
            </w:r>
            <w:proofErr w:type="spellStart"/>
            <w:r w:rsidRPr="004C4FBB">
              <w:rPr>
                <w:rFonts w:ascii="Calibri-Bold" w:hAnsi="Calibri-Bold" w:cs="Calibri-Bold"/>
              </w:rPr>
              <w:t>θέ</w:t>
            </w:r>
            <w:proofErr w:type="spellEnd"/>
            <w:r w:rsidRPr="004C4FBB">
              <w:rPr>
                <w:rFonts w:ascii="Calibri-Bold" w:hAnsi="Calibri-Bold" w:cs="Calibri-Bold"/>
              </w:rPr>
              <w:t>ασης</w:t>
            </w:r>
          </w:p>
        </w:tc>
        <w:tc>
          <w:tcPr>
            <w:tcW w:w="1336" w:type="dxa"/>
          </w:tcPr>
          <w:p w14:paraId="6B2ACBBB"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63D6BE3E"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404D2D5C" w14:textId="77777777" w:rsidR="00A46203" w:rsidRPr="004F4111" w:rsidRDefault="00A46203" w:rsidP="0016337B">
            <w:pPr>
              <w:tabs>
                <w:tab w:val="left" w:pos="720"/>
              </w:tabs>
              <w:spacing w:before="100" w:after="0"/>
              <w:rPr>
                <w:rFonts w:eastAsia="Calibri"/>
                <w:b/>
                <w:lang w:val="el-GR"/>
              </w:rPr>
            </w:pPr>
          </w:p>
        </w:tc>
      </w:tr>
      <w:tr w:rsidR="00A46203" w:rsidRPr="004F4111" w14:paraId="48378688" w14:textId="77777777" w:rsidTr="0016337B">
        <w:trPr>
          <w:trHeight w:val="60"/>
          <w:jc w:val="center"/>
        </w:trPr>
        <w:tc>
          <w:tcPr>
            <w:tcW w:w="788" w:type="dxa"/>
          </w:tcPr>
          <w:p w14:paraId="72150484" w14:textId="77777777" w:rsidR="00A46203" w:rsidRPr="00433F7C" w:rsidRDefault="00A46203" w:rsidP="0016337B">
            <w:pPr>
              <w:autoSpaceDE w:val="0"/>
              <w:autoSpaceDN w:val="0"/>
              <w:adjustRightInd w:val="0"/>
              <w:spacing w:after="0"/>
              <w:jc w:val="center"/>
              <w:rPr>
                <w:rFonts w:ascii="Calibri-Bold" w:eastAsia="SymbolMT" w:hAnsi="Calibri-Bold" w:cs="Calibri-Bold"/>
                <w:lang w:val="el-GR"/>
              </w:rPr>
            </w:pPr>
            <w:r>
              <w:rPr>
                <w:rFonts w:ascii="Calibri-Bold" w:eastAsia="SymbolMT" w:hAnsi="Calibri-Bold" w:cs="Calibri-Bold"/>
                <w:lang w:val="el-GR"/>
              </w:rPr>
              <w:t>23</w:t>
            </w:r>
          </w:p>
        </w:tc>
        <w:tc>
          <w:tcPr>
            <w:tcW w:w="4270" w:type="dxa"/>
            <w:vAlign w:val="center"/>
          </w:tcPr>
          <w:p w14:paraId="2B5B3F9B" w14:textId="77777777" w:rsidR="00A46203" w:rsidRPr="001B0AB1" w:rsidRDefault="00A46203" w:rsidP="0016337B">
            <w:pPr>
              <w:autoSpaceDE w:val="0"/>
              <w:autoSpaceDN w:val="0"/>
              <w:adjustRightInd w:val="0"/>
              <w:spacing w:after="0"/>
              <w:rPr>
                <w:rFonts w:ascii="Calibri-Bold" w:eastAsia="SymbolMT" w:hAnsi="Calibri-Bold" w:cs="Calibri-Bold"/>
                <w:lang w:val="el-GR"/>
              </w:rPr>
            </w:pPr>
            <w:r w:rsidRPr="00433F7C">
              <w:rPr>
                <w:rFonts w:ascii="Calibri-Bold" w:eastAsia="SymbolMT" w:hAnsi="Calibri-Bold" w:cs="Calibri-Bold"/>
                <w:lang w:val="el-GR"/>
              </w:rPr>
              <w:t>Σύστημα ανίχνευσης πεζών</w:t>
            </w:r>
          </w:p>
        </w:tc>
        <w:tc>
          <w:tcPr>
            <w:tcW w:w="1336" w:type="dxa"/>
          </w:tcPr>
          <w:p w14:paraId="66A3D654"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3662371F"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70E97B99" w14:textId="77777777" w:rsidR="00A46203" w:rsidRPr="004F4111" w:rsidRDefault="00A46203" w:rsidP="0016337B">
            <w:pPr>
              <w:tabs>
                <w:tab w:val="left" w:pos="720"/>
              </w:tabs>
              <w:spacing w:before="100" w:after="0"/>
              <w:rPr>
                <w:rFonts w:eastAsia="Calibri"/>
                <w:b/>
                <w:lang w:val="el-GR"/>
              </w:rPr>
            </w:pPr>
          </w:p>
        </w:tc>
      </w:tr>
      <w:tr w:rsidR="00A46203" w:rsidRPr="004F4111" w14:paraId="4ECB3FD0" w14:textId="77777777" w:rsidTr="0016337B">
        <w:trPr>
          <w:trHeight w:val="60"/>
          <w:jc w:val="center"/>
        </w:trPr>
        <w:tc>
          <w:tcPr>
            <w:tcW w:w="788" w:type="dxa"/>
          </w:tcPr>
          <w:p w14:paraId="1530E341" w14:textId="77777777" w:rsidR="00A46203" w:rsidRPr="001B0AB1" w:rsidRDefault="00A46203" w:rsidP="0016337B">
            <w:pPr>
              <w:autoSpaceDE w:val="0"/>
              <w:autoSpaceDN w:val="0"/>
              <w:adjustRightInd w:val="0"/>
              <w:spacing w:after="0"/>
              <w:jc w:val="center"/>
              <w:rPr>
                <w:rFonts w:ascii="Calibri-Bold" w:eastAsia="SymbolMT" w:hAnsi="Calibri-Bold" w:cs="Calibri-Bold"/>
                <w:lang w:val="el-GR"/>
              </w:rPr>
            </w:pPr>
            <w:r>
              <w:rPr>
                <w:rFonts w:ascii="Calibri-Bold" w:eastAsia="SymbolMT" w:hAnsi="Calibri-Bold" w:cs="Calibri-Bold"/>
                <w:lang w:val="el-GR"/>
              </w:rPr>
              <w:t>24</w:t>
            </w:r>
          </w:p>
        </w:tc>
        <w:tc>
          <w:tcPr>
            <w:tcW w:w="4270" w:type="dxa"/>
            <w:vAlign w:val="center"/>
          </w:tcPr>
          <w:p w14:paraId="0F8AF1E8" w14:textId="77777777" w:rsidR="00A46203" w:rsidRPr="004C4FBB" w:rsidRDefault="00A46203" w:rsidP="0016337B">
            <w:pPr>
              <w:autoSpaceDE w:val="0"/>
              <w:autoSpaceDN w:val="0"/>
              <w:adjustRightInd w:val="0"/>
              <w:spacing w:after="0"/>
              <w:rPr>
                <w:rFonts w:ascii="Calibri-Bold" w:eastAsia="SymbolMT" w:hAnsi="Calibri-Bold" w:cs="Calibri-Bold"/>
              </w:rPr>
            </w:pPr>
            <w:proofErr w:type="spellStart"/>
            <w:r w:rsidRPr="00433F7C">
              <w:rPr>
                <w:rFonts w:ascii="Calibri-Bold" w:eastAsia="SymbolMT" w:hAnsi="Calibri-Bold" w:cs="Calibri-Bold"/>
              </w:rPr>
              <w:t>Σύστημ</w:t>
            </w:r>
            <w:proofErr w:type="spellEnd"/>
            <w:r w:rsidRPr="00433F7C">
              <w:rPr>
                <w:rFonts w:ascii="Calibri-Bold" w:eastAsia="SymbolMT" w:hAnsi="Calibri-Bold" w:cs="Calibri-Bold"/>
              </w:rPr>
              <w:t>α π</w:t>
            </w:r>
            <w:proofErr w:type="spellStart"/>
            <w:r w:rsidRPr="00433F7C">
              <w:rPr>
                <w:rFonts w:ascii="Calibri-Bold" w:eastAsia="SymbolMT" w:hAnsi="Calibri-Bold" w:cs="Calibri-Bold"/>
              </w:rPr>
              <w:t>ροειδο</w:t>
            </w:r>
            <w:proofErr w:type="spellEnd"/>
            <w:r w:rsidRPr="00433F7C">
              <w:rPr>
                <w:rFonts w:ascii="Calibri-Bold" w:eastAsia="SymbolMT" w:hAnsi="Calibri-Bold" w:cs="Calibri-Bold"/>
              </w:rPr>
              <w:t>ποίησης α</w:t>
            </w:r>
            <w:proofErr w:type="spellStart"/>
            <w:r w:rsidRPr="00433F7C">
              <w:rPr>
                <w:rFonts w:ascii="Calibri-Bold" w:eastAsia="SymbolMT" w:hAnsi="Calibri-Bold" w:cs="Calibri-Bold"/>
              </w:rPr>
              <w:t>λλ</w:t>
            </w:r>
            <w:proofErr w:type="spellEnd"/>
            <w:r w:rsidRPr="00433F7C">
              <w:rPr>
                <w:rFonts w:ascii="Calibri-Bold" w:eastAsia="SymbolMT" w:hAnsi="Calibri-Bold" w:cs="Calibri-Bold"/>
              </w:rPr>
              <w:t xml:space="preserve">αγής </w:t>
            </w:r>
            <w:proofErr w:type="spellStart"/>
            <w:r w:rsidRPr="00433F7C">
              <w:rPr>
                <w:rFonts w:ascii="Calibri-Bold" w:eastAsia="SymbolMT" w:hAnsi="Calibri-Bold" w:cs="Calibri-Bold"/>
              </w:rPr>
              <w:t>λωρίδ</w:t>
            </w:r>
            <w:proofErr w:type="spellEnd"/>
            <w:r w:rsidRPr="00433F7C">
              <w:rPr>
                <w:rFonts w:ascii="Calibri-Bold" w:eastAsia="SymbolMT" w:hAnsi="Calibri-Bold" w:cs="Calibri-Bold"/>
              </w:rPr>
              <w:t>ας</w:t>
            </w:r>
          </w:p>
        </w:tc>
        <w:tc>
          <w:tcPr>
            <w:tcW w:w="1336" w:type="dxa"/>
          </w:tcPr>
          <w:p w14:paraId="606F1B15"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216EF19D"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3837C69D" w14:textId="77777777" w:rsidR="00A46203" w:rsidRPr="004F4111" w:rsidRDefault="00A46203" w:rsidP="0016337B">
            <w:pPr>
              <w:tabs>
                <w:tab w:val="left" w:pos="720"/>
              </w:tabs>
              <w:spacing w:before="100" w:after="0"/>
              <w:rPr>
                <w:rFonts w:eastAsia="Calibri"/>
                <w:b/>
                <w:lang w:val="el-GR"/>
              </w:rPr>
            </w:pPr>
          </w:p>
        </w:tc>
      </w:tr>
      <w:tr w:rsidR="00A46203" w:rsidRPr="004F4111" w14:paraId="531F46F7" w14:textId="77777777" w:rsidTr="0016337B">
        <w:trPr>
          <w:trHeight w:val="60"/>
          <w:jc w:val="center"/>
        </w:trPr>
        <w:tc>
          <w:tcPr>
            <w:tcW w:w="788" w:type="dxa"/>
          </w:tcPr>
          <w:p w14:paraId="665BF30A" w14:textId="77777777" w:rsidR="00A46203" w:rsidRPr="001B0AB1" w:rsidRDefault="00A46203" w:rsidP="0016337B">
            <w:pPr>
              <w:autoSpaceDE w:val="0"/>
              <w:autoSpaceDN w:val="0"/>
              <w:adjustRightInd w:val="0"/>
              <w:spacing w:after="0"/>
              <w:jc w:val="center"/>
              <w:rPr>
                <w:rFonts w:ascii="Calibri-Bold" w:eastAsia="SymbolMT" w:hAnsi="Calibri-Bold" w:cs="Calibri-Bold"/>
                <w:lang w:val="el-GR"/>
              </w:rPr>
            </w:pPr>
            <w:r>
              <w:rPr>
                <w:rFonts w:ascii="Calibri-Bold" w:eastAsia="SymbolMT" w:hAnsi="Calibri-Bold" w:cs="Calibri-Bold"/>
                <w:lang w:val="el-GR"/>
              </w:rPr>
              <w:t>25</w:t>
            </w:r>
          </w:p>
        </w:tc>
        <w:tc>
          <w:tcPr>
            <w:tcW w:w="4270" w:type="dxa"/>
            <w:vAlign w:val="center"/>
          </w:tcPr>
          <w:p w14:paraId="7087B6B9" w14:textId="77777777" w:rsidR="00A46203" w:rsidRPr="004C4FBB" w:rsidRDefault="00A46203" w:rsidP="0016337B">
            <w:pPr>
              <w:autoSpaceDE w:val="0"/>
              <w:autoSpaceDN w:val="0"/>
              <w:adjustRightInd w:val="0"/>
              <w:spacing w:after="0"/>
              <w:rPr>
                <w:rFonts w:ascii="Calibri-Bold" w:eastAsia="SymbolMT" w:hAnsi="Calibri-Bold" w:cs="Calibri-Bold"/>
              </w:rPr>
            </w:pPr>
            <w:r w:rsidRPr="004C4FBB">
              <w:rPr>
                <w:rFonts w:ascii="Calibri-Bold" w:eastAsia="SymbolMT" w:hAnsi="Calibri-Bold" w:cs="Calibri-Bold"/>
              </w:rPr>
              <w:t>Υποβ</w:t>
            </w:r>
            <w:proofErr w:type="spellStart"/>
            <w:r w:rsidRPr="004C4FBB">
              <w:rPr>
                <w:rFonts w:ascii="Calibri-Bold" w:eastAsia="SymbolMT" w:hAnsi="Calibri-Bold" w:cs="Calibri-Bold"/>
              </w:rPr>
              <w:t>οήθηση</w:t>
            </w:r>
            <w:proofErr w:type="spellEnd"/>
            <w:r w:rsidRPr="004C4FBB">
              <w:rPr>
                <w:rFonts w:ascii="Calibri-Bold" w:eastAsia="SymbolMT" w:hAnsi="Calibri-Bold" w:cs="Calibri-Bold"/>
              </w:rPr>
              <w:t xml:space="preserve"> </w:t>
            </w:r>
            <w:proofErr w:type="spellStart"/>
            <w:r w:rsidRPr="004C4FBB">
              <w:rPr>
                <w:rFonts w:ascii="Calibri-Bold" w:eastAsia="SymbolMT" w:hAnsi="Calibri-Bold" w:cs="Calibri-Bold"/>
              </w:rPr>
              <w:t>εκκίνησης</w:t>
            </w:r>
            <w:proofErr w:type="spellEnd"/>
            <w:r w:rsidRPr="004C4FBB">
              <w:rPr>
                <w:rFonts w:ascii="Calibri-Bold" w:eastAsia="SymbolMT" w:hAnsi="Calibri-Bold" w:cs="Calibri-Bold"/>
              </w:rPr>
              <w:t xml:space="preserve"> </w:t>
            </w:r>
            <w:proofErr w:type="spellStart"/>
            <w:r w:rsidRPr="004C4FBB">
              <w:rPr>
                <w:rFonts w:ascii="Calibri-Bold" w:eastAsia="SymbolMT" w:hAnsi="Calibri-Bold" w:cs="Calibri-Bold"/>
              </w:rPr>
              <w:t>σε</w:t>
            </w:r>
            <w:proofErr w:type="spellEnd"/>
            <w:r w:rsidRPr="004C4FBB">
              <w:rPr>
                <w:rFonts w:ascii="Calibri-Bold" w:eastAsia="SymbolMT" w:hAnsi="Calibri-Bold" w:cs="Calibri-Bold"/>
              </w:rPr>
              <w:t xml:space="preserve"> α</w:t>
            </w:r>
            <w:proofErr w:type="spellStart"/>
            <w:r w:rsidRPr="004C4FBB">
              <w:rPr>
                <w:rFonts w:ascii="Calibri-Bold" w:eastAsia="SymbolMT" w:hAnsi="Calibri-Bold" w:cs="Calibri-Bold"/>
              </w:rPr>
              <w:t>νωφέρει</w:t>
            </w:r>
            <w:proofErr w:type="spellEnd"/>
            <w:r w:rsidRPr="004C4FBB">
              <w:rPr>
                <w:rFonts w:ascii="Calibri-Bold" w:eastAsia="SymbolMT" w:hAnsi="Calibri-Bold" w:cs="Calibri-Bold"/>
              </w:rPr>
              <w:t>α</w:t>
            </w:r>
          </w:p>
        </w:tc>
        <w:tc>
          <w:tcPr>
            <w:tcW w:w="1336" w:type="dxa"/>
          </w:tcPr>
          <w:p w14:paraId="2179CD39"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58C2BA7A"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4178D20E" w14:textId="77777777" w:rsidR="00A46203" w:rsidRPr="004F4111" w:rsidRDefault="00A46203" w:rsidP="0016337B">
            <w:pPr>
              <w:tabs>
                <w:tab w:val="left" w:pos="720"/>
              </w:tabs>
              <w:spacing w:before="100" w:after="0"/>
              <w:rPr>
                <w:rFonts w:eastAsia="Calibri"/>
                <w:b/>
                <w:lang w:val="el-GR"/>
              </w:rPr>
            </w:pPr>
          </w:p>
        </w:tc>
      </w:tr>
      <w:tr w:rsidR="00A46203" w:rsidRPr="004F4111" w14:paraId="0CF0DA2F" w14:textId="77777777" w:rsidTr="0016337B">
        <w:trPr>
          <w:trHeight w:val="60"/>
          <w:jc w:val="center"/>
        </w:trPr>
        <w:tc>
          <w:tcPr>
            <w:tcW w:w="788" w:type="dxa"/>
          </w:tcPr>
          <w:p w14:paraId="71F25070" w14:textId="77777777" w:rsidR="00A46203" w:rsidRPr="00433F7C" w:rsidRDefault="00A46203" w:rsidP="0016337B">
            <w:pPr>
              <w:autoSpaceDE w:val="0"/>
              <w:autoSpaceDN w:val="0"/>
              <w:adjustRightInd w:val="0"/>
              <w:spacing w:after="0"/>
              <w:jc w:val="center"/>
              <w:rPr>
                <w:lang w:val="el-GR"/>
              </w:rPr>
            </w:pPr>
            <w:r>
              <w:rPr>
                <w:lang w:val="el-GR"/>
              </w:rPr>
              <w:t>26</w:t>
            </w:r>
          </w:p>
        </w:tc>
        <w:tc>
          <w:tcPr>
            <w:tcW w:w="4270" w:type="dxa"/>
            <w:vAlign w:val="center"/>
          </w:tcPr>
          <w:p w14:paraId="7804C94D" w14:textId="77777777" w:rsidR="00A46203" w:rsidRPr="00433F7C" w:rsidRDefault="00A46203" w:rsidP="0016337B">
            <w:pPr>
              <w:autoSpaceDE w:val="0"/>
              <w:autoSpaceDN w:val="0"/>
              <w:adjustRightInd w:val="0"/>
              <w:spacing w:after="0"/>
              <w:rPr>
                <w:lang w:val="el-GR"/>
              </w:rPr>
            </w:pPr>
            <w:r w:rsidRPr="00433F7C">
              <w:rPr>
                <w:lang w:val="el-GR"/>
              </w:rPr>
              <w:t>Σύστημα αναγνώρισης σημάτων κυκλοφορίας</w:t>
            </w:r>
          </w:p>
        </w:tc>
        <w:tc>
          <w:tcPr>
            <w:tcW w:w="1336" w:type="dxa"/>
          </w:tcPr>
          <w:p w14:paraId="6AAB8F79" w14:textId="77777777" w:rsidR="00A46203" w:rsidRPr="004F4111" w:rsidRDefault="00A46203" w:rsidP="0016337B">
            <w:pPr>
              <w:spacing w:before="100" w:after="0"/>
              <w:jc w:val="center"/>
              <w:rPr>
                <w:rFonts w:eastAsia="Calibri"/>
                <w:b/>
                <w:lang w:val="el-GR"/>
              </w:rPr>
            </w:pPr>
            <w:r w:rsidRPr="00962302">
              <w:rPr>
                <w:rFonts w:eastAsia="Calibri"/>
                <w:b/>
              </w:rPr>
              <w:t xml:space="preserve">ΝΑΙ </w:t>
            </w:r>
          </w:p>
        </w:tc>
        <w:tc>
          <w:tcPr>
            <w:tcW w:w="1313" w:type="dxa"/>
            <w:vAlign w:val="center"/>
          </w:tcPr>
          <w:p w14:paraId="52AC0294"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2BEBB7A4" w14:textId="77777777" w:rsidR="00A46203" w:rsidRPr="004F4111" w:rsidRDefault="00A46203" w:rsidP="0016337B">
            <w:pPr>
              <w:tabs>
                <w:tab w:val="left" w:pos="720"/>
              </w:tabs>
              <w:spacing w:before="100" w:after="0"/>
              <w:rPr>
                <w:rFonts w:eastAsia="Calibri"/>
                <w:b/>
                <w:lang w:val="el-GR"/>
              </w:rPr>
            </w:pPr>
          </w:p>
        </w:tc>
      </w:tr>
      <w:tr w:rsidR="00A46203" w:rsidRPr="004F4111" w14:paraId="581E9960" w14:textId="77777777" w:rsidTr="0016337B">
        <w:trPr>
          <w:trHeight w:val="60"/>
          <w:jc w:val="center"/>
        </w:trPr>
        <w:tc>
          <w:tcPr>
            <w:tcW w:w="788" w:type="dxa"/>
          </w:tcPr>
          <w:p w14:paraId="0EEEFB1E" w14:textId="77777777" w:rsidR="00A46203" w:rsidRDefault="00A46203" w:rsidP="0016337B">
            <w:pPr>
              <w:autoSpaceDE w:val="0"/>
              <w:autoSpaceDN w:val="0"/>
              <w:adjustRightInd w:val="0"/>
              <w:spacing w:after="0"/>
              <w:jc w:val="center"/>
              <w:rPr>
                <w:lang w:val="el-GR"/>
              </w:rPr>
            </w:pPr>
            <w:r>
              <w:rPr>
                <w:lang w:val="el-GR"/>
              </w:rPr>
              <w:t>27</w:t>
            </w:r>
          </w:p>
        </w:tc>
        <w:tc>
          <w:tcPr>
            <w:tcW w:w="4270" w:type="dxa"/>
            <w:vAlign w:val="center"/>
          </w:tcPr>
          <w:p w14:paraId="012470AA" w14:textId="77777777" w:rsidR="00A46203" w:rsidRPr="00433F7C" w:rsidRDefault="00A46203" w:rsidP="0016337B">
            <w:pPr>
              <w:autoSpaceDE w:val="0"/>
              <w:autoSpaceDN w:val="0"/>
              <w:adjustRightInd w:val="0"/>
              <w:spacing w:after="0"/>
              <w:rPr>
                <w:lang w:val="el-GR"/>
              </w:rPr>
            </w:pPr>
            <w:r>
              <w:rPr>
                <w:lang w:val="el-GR"/>
              </w:rPr>
              <w:t>Αισθητήρες παρκαρίσματος (εμπρός και πίσω)</w:t>
            </w:r>
          </w:p>
        </w:tc>
        <w:tc>
          <w:tcPr>
            <w:tcW w:w="1336" w:type="dxa"/>
          </w:tcPr>
          <w:p w14:paraId="6E02D729" w14:textId="77777777" w:rsidR="00A46203" w:rsidRPr="004F4111" w:rsidRDefault="00A46203" w:rsidP="0016337B">
            <w:pPr>
              <w:spacing w:before="100" w:after="0"/>
              <w:jc w:val="center"/>
              <w:rPr>
                <w:rFonts w:eastAsia="Calibri"/>
                <w:b/>
                <w:lang w:val="el-GR"/>
              </w:rPr>
            </w:pPr>
            <w:r w:rsidRPr="00241A70">
              <w:rPr>
                <w:rFonts w:eastAsia="Calibri"/>
                <w:b/>
              </w:rPr>
              <w:t xml:space="preserve">ΝΑΙ </w:t>
            </w:r>
          </w:p>
        </w:tc>
        <w:tc>
          <w:tcPr>
            <w:tcW w:w="1313" w:type="dxa"/>
            <w:vAlign w:val="center"/>
          </w:tcPr>
          <w:p w14:paraId="7E0542F1"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2AE61774" w14:textId="77777777" w:rsidR="00A46203" w:rsidRPr="004F4111" w:rsidRDefault="00A46203" w:rsidP="0016337B">
            <w:pPr>
              <w:tabs>
                <w:tab w:val="left" w:pos="720"/>
              </w:tabs>
              <w:spacing w:before="100" w:after="0"/>
              <w:rPr>
                <w:rFonts w:eastAsia="Calibri"/>
                <w:b/>
                <w:lang w:val="el-GR"/>
              </w:rPr>
            </w:pPr>
          </w:p>
        </w:tc>
      </w:tr>
      <w:tr w:rsidR="00A46203" w:rsidRPr="004F4111" w14:paraId="787ABBB2" w14:textId="77777777" w:rsidTr="0016337B">
        <w:trPr>
          <w:trHeight w:val="60"/>
          <w:jc w:val="center"/>
        </w:trPr>
        <w:tc>
          <w:tcPr>
            <w:tcW w:w="788" w:type="dxa"/>
          </w:tcPr>
          <w:p w14:paraId="28EEE8B8" w14:textId="77777777" w:rsidR="00A46203" w:rsidRDefault="00A46203" w:rsidP="0016337B">
            <w:pPr>
              <w:autoSpaceDE w:val="0"/>
              <w:autoSpaceDN w:val="0"/>
              <w:adjustRightInd w:val="0"/>
              <w:spacing w:after="0"/>
              <w:jc w:val="center"/>
              <w:rPr>
                <w:lang w:val="el-GR"/>
              </w:rPr>
            </w:pPr>
            <w:r>
              <w:rPr>
                <w:lang w:val="el-GR"/>
              </w:rPr>
              <w:t>28</w:t>
            </w:r>
          </w:p>
        </w:tc>
        <w:tc>
          <w:tcPr>
            <w:tcW w:w="4270" w:type="dxa"/>
            <w:vAlign w:val="center"/>
          </w:tcPr>
          <w:p w14:paraId="7062A372" w14:textId="77777777" w:rsidR="00A46203" w:rsidRDefault="00A46203" w:rsidP="0016337B">
            <w:pPr>
              <w:autoSpaceDE w:val="0"/>
              <w:autoSpaceDN w:val="0"/>
              <w:adjustRightInd w:val="0"/>
              <w:spacing w:after="0"/>
              <w:rPr>
                <w:lang w:val="el-GR"/>
              </w:rPr>
            </w:pPr>
            <w:r>
              <w:rPr>
                <w:lang w:val="el-GR"/>
              </w:rPr>
              <w:t>Υπενθύμιση ζώνης ασφαλείας (εμπρός και πίσω)</w:t>
            </w:r>
          </w:p>
        </w:tc>
        <w:tc>
          <w:tcPr>
            <w:tcW w:w="1336" w:type="dxa"/>
          </w:tcPr>
          <w:p w14:paraId="13254CFE" w14:textId="77777777" w:rsidR="00A46203" w:rsidRPr="004F4111" w:rsidRDefault="00A46203" w:rsidP="0016337B">
            <w:pPr>
              <w:spacing w:before="100" w:after="0"/>
              <w:jc w:val="center"/>
              <w:rPr>
                <w:rFonts w:eastAsia="Calibri"/>
                <w:b/>
                <w:lang w:val="el-GR"/>
              </w:rPr>
            </w:pPr>
            <w:r w:rsidRPr="00241A70">
              <w:rPr>
                <w:rFonts w:eastAsia="Calibri"/>
                <w:b/>
              </w:rPr>
              <w:t xml:space="preserve">ΝΑΙ </w:t>
            </w:r>
          </w:p>
        </w:tc>
        <w:tc>
          <w:tcPr>
            <w:tcW w:w="1313" w:type="dxa"/>
            <w:vAlign w:val="center"/>
          </w:tcPr>
          <w:p w14:paraId="19077A6D" w14:textId="77777777" w:rsidR="00A46203" w:rsidRPr="004F4111" w:rsidRDefault="00A46203" w:rsidP="0016337B">
            <w:pPr>
              <w:tabs>
                <w:tab w:val="left" w:pos="720"/>
              </w:tabs>
              <w:spacing w:before="100" w:after="0"/>
              <w:rPr>
                <w:rFonts w:eastAsia="Calibri"/>
                <w:b/>
                <w:lang w:val="el-GR"/>
              </w:rPr>
            </w:pPr>
          </w:p>
        </w:tc>
        <w:tc>
          <w:tcPr>
            <w:tcW w:w="1520" w:type="dxa"/>
            <w:vAlign w:val="center"/>
          </w:tcPr>
          <w:p w14:paraId="4EF06C62" w14:textId="77777777" w:rsidR="00A46203" w:rsidRPr="004F4111" w:rsidRDefault="00A46203" w:rsidP="0016337B">
            <w:pPr>
              <w:tabs>
                <w:tab w:val="left" w:pos="720"/>
              </w:tabs>
              <w:spacing w:before="100" w:after="0"/>
              <w:rPr>
                <w:rFonts w:eastAsia="Calibri"/>
                <w:b/>
                <w:lang w:val="el-GR"/>
              </w:rPr>
            </w:pPr>
          </w:p>
        </w:tc>
      </w:tr>
      <w:tr w:rsidR="00A46203" w:rsidRPr="009076D7" w14:paraId="4F6A6C13" w14:textId="77777777" w:rsidTr="0016337B">
        <w:trPr>
          <w:trHeight w:val="60"/>
          <w:jc w:val="center"/>
        </w:trPr>
        <w:tc>
          <w:tcPr>
            <w:tcW w:w="788" w:type="dxa"/>
            <w:shd w:val="clear" w:color="auto" w:fill="AEAAAA"/>
          </w:tcPr>
          <w:p w14:paraId="177FA28A" w14:textId="77777777" w:rsidR="00A46203" w:rsidRDefault="00A46203" w:rsidP="0016337B">
            <w:pPr>
              <w:spacing w:before="100" w:after="0"/>
              <w:jc w:val="center"/>
              <w:rPr>
                <w:rFonts w:ascii="Calibri-Bold" w:hAnsi="Calibri-Bold" w:cs="Calibri-Bold"/>
                <w:b/>
                <w:bCs/>
              </w:rPr>
            </w:pPr>
          </w:p>
        </w:tc>
        <w:tc>
          <w:tcPr>
            <w:tcW w:w="4270" w:type="dxa"/>
            <w:shd w:val="clear" w:color="auto" w:fill="AEAAAA"/>
          </w:tcPr>
          <w:p w14:paraId="168B39D0" w14:textId="77777777" w:rsidR="00A46203" w:rsidRPr="005A6FF0" w:rsidRDefault="00A46203" w:rsidP="0016337B">
            <w:pPr>
              <w:spacing w:before="100" w:after="0"/>
              <w:rPr>
                <w:rFonts w:eastAsia="Calibri"/>
              </w:rPr>
            </w:pPr>
            <w:bookmarkStart w:id="2" w:name="_Hlk70922542"/>
            <w:proofErr w:type="spellStart"/>
            <w:r>
              <w:rPr>
                <w:rFonts w:ascii="Calibri-Bold" w:hAnsi="Calibri-Bold" w:cs="Calibri-Bold"/>
                <w:b/>
                <w:bCs/>
              </w:rPr>
              <w:t>Κινητήρ</w:t>
            </w:r>
            <w:proofErr w:type="spellEnd"/>
            <w:r>
              <w:rPr>
                <w:rFonts w:ascii="Calibri-Bold" w:hAnsi="Calibri-Bold" w:cs="Calibri-Bold"/>
                <w:b/>
                <w:bCs/>
              </w:rPr>
              <w:t>ας</w:t>
            </w:r>
            <w:bookmarkEnd w:id="2"/>
          </w:p>
        </w:tc>
        <w:tc>
          <w:tcPr>
            <w:tcW w:w="1336" w:type="dxa"/>
            <w:shd w:val="clear" w:color="auto" w:fill="AEAAAA"/>
            <w:vAlign w:val="center"/>
          </w:tcPr>
          <w:p w14:paraId="7635A472" w14:textId="77777777" w:rsidR="00A46203" w:rsidRPr="009076D7" w:rsidRDefault="00A46203" w:rsidP="0016337B">
            <w:pPr>
              <w:spacing w:before="100" w:after="0"/>
              <w:jc w:val="center"/>
              <w:rPr>
                <w:rFonts w:eastAsia="Calibri"/>
                <w:b/>
              </w:rPr>
            </w:pPr>
          </w:p>
        </w:tc>
        <w:tc>
          <w:tcPr>
            <w:tcW w:w="1313" w:type="dxa"/>
            <w:shd w:val="clear" w:color="auto" w:fill="AEAAAA"/>
            <w:vAlign w:val="center"/>
          </w:tcPr>
          <w:p w14:paraId="02F298FD" w14:textId="77777777" w:rsidR="00A46203" w:rsidRPr="009076D7" w:rsidRDefault="00A46203" w:rsidP="0016337B">
            <w:pPr>
              <w:tabs>
                <w:tab w:val="left" w:pos="720"/>
              </w:tabs>
              <w:spacing w:before="100" w:after="0"/>
              <w:rPr>
                <w:rFonts w:eastAsia="Calibri"/>
                <w:b/>
              </w:rPr>
            </w:pPr>
          </w:p>
        </w:tc>
        <w:tc>
          <w:tcPr>
            <w:tcW w:w="1520" w:type="dxa"/>
            <w:shd w:val="clear" w:color="auto" w:fill="AEAAAA"/>
            <w:vAlign w:val="center"/>
          </w:tcPr>
          <w:p w14:paraId="2FE3C0DB" w14:textId="77777777" w:rsidR="00A46203" w:rsidRPr="009076D7" w:rsidRDefault="00A46203" w:rsidP="0016337B">
            <w:pPr>
              <w:tabs>
                <w:tab w:val="left" w:pos="720"/>
              </w:tabs>
              <w:spacing w:before="100" w:after="0"/>
              <w:rPr>
                <w:rFonts w:eastAsia="Calibri"/>
                <w:b/>
              </w:rPr>
            </w:pPr>
          </w:p>
        </w:tc>
      </w:tr>
      <w:tr w:rsidR="00A46203" w:rsidRPr="00375489" w14:paraId="1ED562E0" w14:textId="77777777" w:rsidTr="0016337B">
        <w:trPr>
          <w:trHeight w:val="60"/>
          <w:jc w:val="center"/>
        </w:trPr>
        <w:tc>
          <w:tcPr>
            <w:tcW w:w="788" w:type="dxa"/>
          </w:tcPr>
          <w:p w14:paraId="40C0EF91" w14:textId="77777777" w:rsidR="00A46203" w:rsidRDefault="00A46203" w:rsidP="0016337B">
            <w:pPr>
              <w:spacing w:before="100" w:after="0"/>
              <w:jc w:val="center"/>
              <w:rPr>
                <w:lang w:val="el-GR"/>
              </w:rPr>
            </w:pPr>
            <w:r>
              <w:rPr>
                <w:lang w:val="el-GR"/>
              </w:rPr>
              <w:t>29</w:t>
            </w:r>
          </w:p>
        </w:tc>
        <w:tc>
          <w:tcPr>
            <w:tcW w:w="4270" w:type="dxa"/>
          </w:tcPr>
          <w:p w14:paraId="44B35F46" w14:textId="77777777" w:rsidR="00A46203" w:rsidRPr="00CB259A" w:rsidRDefault="00A46203" w:rsidP="0016337B">
            <w:pPr>
              <w:spacing w:before="100" w:after="0"/>
              <w:rPr>
                <w:rFonts w:eastAsia="Calibri"/>
                <w:lang w:val="el-GR"/>
              </w:rPr>
            </w:pPr>
            <w:r>
              <w:rPr>
                <w:lang w:val="el-GR"/>
              </w:rPr>
              <w:t>Κ</w:t>
            </w:r>
            <w:r w:rsidRPr="00375489">
              <w:rPr>
                <w:lang w:val="el-GR"/>
              </w:rPr>
              <w:t xml:space="preserve">ινητήρας ηλεκτρικός, </w:t>
            </w:r>
            <w:r w:rsidRPr="00AD069A">
              <w:rPr>
                <w:lang w:val="el-GR"/>
              </w:rPr>
              <w:t xml:space="preserve">ισχύος τουλάχιστον </w:t>
            </w:r>
            <w:r w:rsidRPr="00AD069A">
              <w:rPr>
                <w:rFonts w:ascii="Calibri-Bold" w:hAnsi="Calibri-Bold" w:cs="Calibri-Bold"/>
                <w:lang w:val="el-GR"/>
              </w:rPr>
              <w:t>1</w:t>
            </w:r>
            <w:r w:rsidRPr="00CB259A">
              <w:rPr>
                <w:rFonts w:cs="Calibri-Bold"/>
                <w:lang w:val="el-GR"/>
              </w:rPr>
              <w:t>6</w:t>
            </w:r>
            <w:r w:rsidRPr="00AD069A">
              <w:rPr>
                <w:rFonts w:ascii="Calibri-Bold" w:hAnsi="Calibri-Bold" w:cs="Calibri-Bold"/>
                <w:lang w:val="el-GR"/>
              </w:rPr>
              <w:t>0 Κ</w:t>
            </w:r>
            <w:r w:rsidRPr="00CB259A">
              <w:rPr>
                <w:rFonts w:cs="Calibri-Bold"/>
                <w:lang w:val="en-US"/>
              </w:rPr>
              <w:t>w</w:t>
            </w:r>
          </w:p>
        </w:tc>
        <w:tc>
          <w:tcPr>
            <w:tcW w:w="1336" w:type="dxa"/>
          </w:tcPr>
          <w:p w14:paraId="305AD2DA"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2757C78B"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6D8EEADF" w14:textId="77777777" w:rsidR="00A46203" w:rsidRPr="00375489" w:rsidRDefault="00A46203" w:rsidP="0016337B">
            <w:pPr>
              <w:tabs>
                <w:tab w:val="left" w:pos="720"/>
              </w:tabs>
              <w:spacing w:before="100" w:after="0"/>
              <w:rPr>
                <w:rFonts w:eastAsia="Calibri"/>
                <w:b/>
                <w:lang w:val="el-GR"/>
              </w:rPr>
            </w:pPr>
          </w:p>
        </w:tc>
      </w:tr>
      <w:tr w:rsidR="00A46203" w:rsidRPr="00375489" w14:paraId="1836CFF4" w14:textId="77777777" w:rsidTr="0016337B">
        <w:trPr>
          <w:trHeight w:val="60"/>
          <w:jc w:val="center"/>
        </w:trPr>
        <w:tc>
          <w:tcPr>
            <w:tcW w:w="788" w:type="dxa"/>
          </w:tcPr>
          <w:p w14:paraId="7B3EFA92" w14:textId="77777777" w:rsidR="00A46203" w:rsidRDefault="00A46203" w:rsidP="0016337B">
            <w:pPr>
              <w:spacing w:before="100" w:after="0"/>
              <w:jc w:val="center"/>
              <w:rPr>
                <w:lang w:val="el-GR"/>
              </w:rPr>
            </w:pPr>
            <w:r>
              <w:rPr>
                <w:lang w:val="el-GR"/>
              </w:rPr>
              <w:t>30</w:t>
            </w:r>
          </w:p>
        </w:tc>
        <w:tc>
          <w:tcPr>
            <w:tcW w:w="4270" w:type="dxa"/>
          </w:tcPr>
          <w:p w14:paraId="3A1FB304" w14:textId="77777777" w:rsidR="00A46203" w:rsidRPr="00CB259A" w:rsidRDefault="00A46203" w:rsidP="0016337B">
            <w:pPr>
              <w:spacing w:before="100" w:after="0"/>
              <w:rPr>
                <w:lang w:val="en-US"/>
              </w:rPr>
            </w:pPr>
            <w:r>
              <w:rPr>
                <w:lang w:val="el-GR"/>
              </w:rPr>
              <w:t xml:space="preserve">Μέγιστη ταχύτητα: </w:t>
            </w:r>
            <w:r w:rsidRPr="00585857">
              <w:rPr>
                <w:rFonts w:eastAsia="Calibri"/>
              </w:rPr>
              <w:t>&gt;=</w:t>
            </w:r>
            <w:r>
              <w:rPr>
                <w:rFonts w:eastAsia="Calibri"/>
                <w:lang w:val="el-GR"/>
              </w:rPr>
              <w:t>145</w:t>
            </w:r>
            <w:r>
              <w:rPr>
                <w:lang w:val="el-GR"/>
              </w:rPr>
              <w:t xml:space="preserve"> </w:t>
            </w:r>
            <w:r w:rsidRPr="00AD069A">
              <w:rPr>
                <w:rFonts w:ascii="Calibri-Bold" w:hAnsi="Calibri-Bold" w:cs="Calibri-Bold"/>
              </w:rPr>
              <w:t>km</w:t>
            </w:r>
            <w:r>
              <w:rPr>
                <w:rFonts w:ascii="Calibri-Bold" w:hAnsi="Calibri-Bold" w:cs="Calibri-Bold"/>
                <w:lang w:val="el-GR"/>
              </w:rPr>
              <w:t>/</w:t>
            </w:r>
            <w:r w:rsidRPr="00CB259A">
              <w:rPr>
                <w:rFonts w:cs="Calibri-Bold"/>
                <w:lang w:val="en-US"/>
              </w:rPr>
              <w:t>h</w:t>
            </w:r>
          </w:p>
        </w:tc>
        <w:tc>
          <w:tcPr>
            <w:tcW w:w="1336" w:type="dxa"/>
          </w:tcPr>
          <w:p w14:paraId="6D238395"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067BD0E3"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57093B5A" w14:textId="77777777" w:rsidR="00A46203" w:rsidRPr="00375489" w:rsidRDefault="00A46203" w:rsidP="0016337B">
            <w:pPr>
              <w:tabs>
                <w:tab w:val="left" w:pos="720"/>
              </w:tabs>
              <w:spacing w:before="100" w:after="0"/>
              <w:rPr>
                <w:rFonts w:eastAsia="Calibri"/>
                <w:b/>
                <w:lang w:val="el-GR"/>
              </w:rPr>
            </w:pPr>
          </w:p>
        </w:tc>
      </w:tr>
      <w:tr w:rsidR="00A46203" w:rsidRPr="00375489" w14:paraId="2A1CF818" w14:textId="77777777" w:rsidTr="0016337B">
        <w:trPr>
          <w:trHeight w:val="60"/>
          <w:jc w:val="center"/>
        </w:trPr>
        <w:tc>
          <w:tcPr>
            <w:tcW w:w="788" w:type="dxa"/>
          </w:tcPr>
          <w:p w14:paraId="09D47878" w14:textId="77777777" w:rsidR="00A46203" w:rsidRPr="001B0AB1" w:rsidRDefault="00A46203" w:rsidP="0016337B">
            <w:pPr>
              <w:spacing w:before="100" w:after="0"/>
              <w:jc w:val="center"/>
              <w:rPr>
                <w:rFonts w:eastAsia="Calibri"/>
                <w:lang w:val="el-GR"/>
              </w:rPr>
            </w:pPr>
            <w:r>
              <w:rPr>
                <w:rFonts w:eastAsia="Calibri"/>
                <w:lang w:val="el-GR"/>
              </w:rPr>
              <w:t>31</w:t>
            </w:r>
          </w:p>
        </w:tc>
        <w:tc>
          <w:tcPr>
            <w:tcW w:w="4270" w:type="dxa"/>
          </w:tcPr>
          <w:p w14:paraId="371E493E" w14:textId="77777777" w:rsidR="00A46203" w:rsidRPr="00BA4EB8" w:rsidRDefault="00A46203" w:rsidP="0016337B">
            <w:pPr>
              <w:spacing w:before="100" w:after="0"/>
              <w:rPr>
                <w:lang w:val="el-GR"/>
              </w:rPr>
            </w:pPr>
            <w:proofErr w:type="spellStart"/>
            <w:r w:rsidRPr="00585857">
              <w:rPr>
                <w:rFonts w:eastAsia="Calibri"/>
              </w:rPr>
              <w:t>Μέγιστη</w:t>
            </w:r>
            <w:proofErr w:type="spellEnd"/>
            <w:r w:rsidRPr="00585857">
              <w:rPr>
                <w:rFonts w:eastAsia="Calibri"/>
              </w:rPr>
              <w:t xml:space="preserve"> </w:t>
            </w:r>
            <w:proofErr w:type="spellStart"/>
            <w:r w:rsidRPr="00585857">
              <w:rPr>
                <w:rFonts w:eastAsia="Calibri"/>
              </w:rPr>
              <w:t>ρο</w:t>
            </w:r>
            <w:proofErr w:type="spellEnd"/>
            <w:r w:rsidRPr="00585857">
              <w:rPr>
                <w:rFonts w:eastAsia="Calibri"/>
              </w:rPr>
              <w:t xml:space="preserve">πή/στροφές [Nm] &gt;= </w:t>
            </w:r>
            <w:r w:rsidRPr="00AD069A">
              <w:rPr>
                <w:rFonts w:eastAsia="Calibri"/>
                <w:lang w:val="el-GR"/>
              </w:rPr>
              <w:t>340</w:t>
            </w:r>
          </w:p>
        </w:tc>
        <w:tc>
          <w:tcPr>
            <w:tcW w:w="1336" w:type="dxa"/>
          </w:tcPr>
          <w:p w14:paraId="1FECAB76"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557AA2D6"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5CC5C4D5" w14:textId="77777777" w:rsidR="00A46203" w:rsidRPr="00375489" w:rsidRDefault="00A46203" w:rsidP="0016337B">
            <w:pPr>
              <w:tabs>
                <w:tab w:val="left" w:pos="720"/>
              </w:tabs>
              <w:spacing w:before="100" w:after="0"/>
              <w:rPr>
                <w:rFonts w:eastAsia="Calibri"/>
                <w:b/>
                <w:lang w:val="el-GR"/>
              </w:rPr>
            </w:pPr>
          </w:p>
        </w:tc>
      </w:tr>
      <w:tr w:rsidR="00A46203" w:rsidRPr="00375489" w14:paraId="37059C66" w14:textId="77777777" w:rsidTr="0016337B">
        <w:trPr>
          <w:trHeight w:val="60"/>
          <w:jc w:val="center"/>
        </w:trPr>
        <w:tc>
          <w:tcPr>
            <w:tcW w:w="788" w:type="dxa"/>
          </w:tcPr>
          <w:p w14:paraId="34668CF5" w14:textId="77777777" w:rsidR="00A46203" w:rsidRPr="00AD069A" w:rsidRDefault="00A46203" w:rsidP="0016337B">
            <w:pPr>
              <w:autoSpaceDE w:val="0"/>
              <w:autoSpaceDN w:val="0"/>
              <w:adjustRightInd w:val="0"/>
              <w:spacing w:after="0"/>
              <w:jc w:val="center"/>
              <w:rPr>
                <w:rFonts w:ascii="Calibri-Bold" w:hAnsi="Calibri-Bold" w:cs="Calibri-Bold"/>
                <w:lang w:val="el-GR"/>
              </w:rPr>
            </w:pPr>
            <w:r>
              <w:rPr>
                <w:rFonts w:ascii="Calibri-Bold" w:hAnsi="Calibri-Bold" w:cs="Calibri-Bold"/>
                <w:lang w:val="el-GR"/>
              </w:rPr>
              <w:t>32</w:t>
            </w:r>
          </w:p>
        </w:tc>
        <w:tc>
          <w:tcPr>
            <w:tcW w:w="4270" w:type="dxa"/>
          </w:tcPr>
          <w:p w14:paraId="5D3A5D7B" w14:textId="77777777" w:rsidR="00A46203" w:rsidRPr="001B0AB1" w:rsidRDefault="00A46203" w:rsidP="0016337B">
            <w:pPr>
              <w:autoSpaceDE w:val="0"/>
              <w:autoSpaceDN w:val="0"/>
              <w:adjustRightInd w:val="0"/>
              <w:spacing w:after="0"/>
              <w:rPr>
                <w:lang w:val="el-GR"/>
              </w:rPr>
            </w:pPr>
            <w:r w:rsidRPr="00AD069A">
              <w:rPr>
                <w:rFonts w:ascii="Calibri-Bold" w:hAnsi="Calibri-Bold" w:cs="Calibri-Bold"/>
                <w:lang w:val="el-GR"/>
              </w:rPr>
              <w:t xml:space="preserve">Κατανάλωση:  </w:t>
            </w:r>
            <w:r w:rsidRPr="00AD069A">
              <w:rPr>
                <w:rFonts w:eastAsia="Calibri"/>
                <w:lang w:val="el-GR"/>
              </w:rPr>
              <w:t>&lt;</w:t>
            </w:r>
            <w:r w:rsidRPr="00AD069A">
              <w:rPr>
                <w:rFonts w:ascii="Calibri-Bold" w:hAnsi="Calibri-Bold" w:cs="Calibri-Bold"/>
                <w:lang w:val="el-GR"/>
              </w:rPr>
              <w:t xml:space="preserve"> 190 </w:t>
            </w:r>
            <w:proofErr w:type="spellStart"/>
            <w:r w:rsidRPr="00AD069A">
              <w:rPr>
                <w:rFonts w:ascii="Calibri-Bold" w:hAnsi="Calibri-Bold" w:cs="Calibri-Bold"/>
              </w:rPr>
              <w:t>Wh</w:t>
            </w:r>
            <w:proofErr w:type="spellEnd"/>
            <w:r w:rsidRPr="00AD069A">
              <w:rPr>
                <w:rFonts w:ascii="Calibri-Bold" w:hAnsi="Calibri-Bold" w:cs="Calibri-Bold"/>
                <w:lang w:val="el-GR"/>
              </w:rPr>
              <w:t>/</w:t>
            </w:r>
            <w:r w:rsidRPr="00AD069A">
              <w:rPr>
                <w:rFonts w:ascii="Calibri-Bold" w:hAnsi="Calibri-Bold" w:cs="Calibri-Bold"/>
              </w:rPr>
              <w:t>km</w:t>
            </w:r>
            <w:r w:rsidRPr="00AD069A">
              <w:rPr>
                <w:lang w:val="el-GR"/>
              </w:rPr>
              <w:t>(</w:t>
            </w:r>
            <w:r w:rsidRPr="00AD069A">
              <w:t>WLTP</w:t>
            </w:r>
            <w:r w:rsidRPr="00AD069A">
              <w:rPr>
                <w:lang w:val="el-GR"/>
              </w:rPr>
              <w:t>)</w:t>
            </w:r>
          </w:p>
        </w:tc>
        <w:tc>
          <w:tcPr>
            <w:tcW w:w="1336" w:type="dxa"/>
          </w:tcPr>
          <w:p w14:paraId="232126A8"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49D4AEE2"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7F45E240" w14:textId="77777777" w:rsidR="00A46203" w:rsidRPr="00375489" w:rsidRDefault="00A46203" w:rsidP="0016337B">
            <w:pPr>
              <w:tabs>
                <w:tab w:val="left" w:pos="720"/>
              </w:tabs>
              <w:spacing w:before="100" w:after="0"/>
              <w:rPr>
                <w:rFonts w:eastAsia="Calibri"/>
                <w:b/>
                <w:lang w:val="el-GR"/>
              </w:rPr>
            </w:pPr>
          </w:p>
        </w:tc>
      </w:tr>
      <w:tr w:rsidR="00A46203" w:rsidRPr="00375489" w14:paraId="4A71D764" w14:textId="77777777" w:rsidTr="0016337B">
        <w:trPr>
          <w:trHeight w:val="60"/>
          <w:jc w:val="center"/>
        </w:trPr>
        <w:tc>
          <w:tcPr>
            <w:tcW w:w="788" w:type="dxa"/>
          </w:tcPr>
          <w:p w14:paraId="6D4DC54D" w14:textId="77777777" w:rsidR="00A46203" w:rsidRPr="00BA4EB8" w:rsidRDefault="00A46203" w:rsidP="0016337B">
            <w:pPr>
              <w:spacing w:before="100" w:after="0"/>
              <w:jc w:val="center"/>
              <w:rPr>
                <w:rFonts w:eastAsia="Calibri"/>
                <w:lang w:val="el-GR"/>
              </w:rPr>
            </w:pPr>
            <w:r>
              <w:rPr>
                <w:rFonts w:eastAsia="Calibri"/>
                <w:lang w:val="el-GR"/>
              </w:rPr>
              <w:t>33</w:t>
            </w:r>
          </w:p>
        </w:tc>
        <w:tc>
          <w:tcPr>
            <w:tcW w:w="4270" w:type="dxa"/>
          </w:tcPr>
          <w:p w14:paraId="5B97096A" w14:textId="77777777" w:rsidR="00A46203" w:rsidRPr="00BA4EB8" w:rsidRDefault="00A46203" w:rsidP="0016337B">
            <w:pPr>
              <w:spacing w:before="100" w:after="0"/>
              <w:rPr>
                <w:rFonts w:eastAsia="Calibri"/>
                <w:lang w:val="el-GR"/>
              </w:rPr>
            </w:pPr>
            <w:r w:rsidRPr="00BA4EB8">
              <w:rPr>
                <w:rFonts w:eastAsia="Calibri"/>
                <w:lang w:val="el-GR"/>
              </w:rPr>
              <w:t xml:space="preserve">Αυτονομία </w:t>
            </w:r>
            <w:r w:rsidRPr="00AD069A">
              <w:rPr>
                <w:rFonts w:ascii="Calibri-Bold" w:hAnsi="Calibri-Bold" w:cs="Calibri-Bold"/>
                <w:lang w:val="el-GR"/>
              </w:rPr>
              <w:t>συνδυασμένου</w:t>
            </w:r>
            <w:r>
              <w:rPr>
                <w:rFonts w:ascii="Calibri-Bold" w:hAnsi="Calibri-Bold" w:cs="Calibri-Bold"/>
                <w:lang w:val="el-GR"/>
              </w:rPr>
              <w:t xml:space="preserve"> </w:t>
            </w:r>
            <w:r w:rsidRPr="00AD069A">
              <w:rPr>
                <w:rFonts w:ascii="Calibri-Bold" w:hAnsi="Calibri-Bold" w:cs="Calibri-Bold"/>
                <w:lang w:val="el-GR"/>
              </w:rPr>
              <w:t>κύκλου</w:t>
            </w:r>
            <w:r>
              <w:rPr>
                <w:rFonts w:ascii="Calibri-Bold" w:hAnsi="Calibri-Bold" w:cs="Calibri-Bold"/>
                <w:lang w:val="el-GR"/>
              </w:rPr>
              <w:t xml:space="preserve"> </w:t>
            </w:r>
            <w:r w:rsidRPr="00AD069A">
              <w:rPr>
                <w:rFonts w:ascii="Calibri-Bold" w:hAnsi="Calibri-Bold" w:cs="Calibri-Bold"/>
                <w:lang w:val="el-GR"/>
              </w:rPr>
              <w:t xml:space="preserve">: </w:t>
            </w:r>
            <w:r w:rsidRPr="00AD069A">
              <w:rPr>
                <w:rFonts w:eastAsia="Calibri"/>
                <w:lang w:val="el-GR"/>
              </w:rPr>
              <w:t>&gt;=</w:t>
            </w:r>
            <w:r w:rsidRPr="00AD069A">
              <w:rPr>
                <w:rFonts w:ascii="Calibri-Bold" w:hAnsi="Calibri-Bold" w:cs="Calibri-Bold"/>
                <w:lang w:val="el-GR"/>
              </w:rPr>
              <w:t>38</w:t>
            </w:r>
            <w:r w:rsidRPr="00CB259A">
              <w:rPr>
                <w:rFonts w:cs="Calibri-Bold"/>
                <w:lang w:val="el-GR"/>
              </w:rPr>
              <w:t>0</w:t>
            </w:r>
            <w:r w:rsidRPr="00AD069A">
              <w:rPr>
                <w:rFonts w:ascii="Calibri-Bold" w:hAnsi="Calibri-Bold" w:cs="Calibri-Bold"/>
              </w:rPr>
              <w:t>km</w:t>
            </w:r>
            <w:r w:rsidRPr="00BA4EB8">
              <w:rPr>
                <w:lang w:val="el-GR"/>
              </w:rPr>
              <w:t>(</w:t>
            </w:r>
            <w:r>
              <w:t>WLTP</w:t>
            </w:r>
            <w:r w:rsidRPr="00AD069A">
              <w:rPr>
                <w:lang w:val="el-GR"/>
              </w:rPr>
              <w:t>)</w:t>
            </w:r>
          </w:p>
        </w:tc>
        <w:tc>
          <w:tcPr>
            <w:tcW w:w="1336" w:type="dxa"/>
          </w:tcPr>
          <w:p w14:paraId="4C511DD2"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5EF1D3DC"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7E597F34" w14:textId="77777777" w:rsidR="00A46203" w:rsidRPr="00375489" w:rsidRDefault="00A46203" w:rsidP="0016337B">
            <w:pPr>
              <w:tabs>
                <w:tab w:val="left" w:pos="720"/>
              </w:tabs>
              <w:spacing w:before="100" w:after="0"/>
              <w:rPr>
                <w:rFonts w:eastAsia="Calibri"/>
                <w:b/>
                <w:lang w:val="el-GR"/>
              </w:rPr>
            </w:pPr>
          </w:p>
        </w:tc>
      </w:tr>
      <w:tr w:rsidR="00A46203" w:rsidRPr="00375489" w14:paraId="1595C3AF" w14:textId="77777777" w:rsidTr="0016337B">
        <w:trPr>
          <w:trHeight w:val="60"/>
          <w:jc w:val="center"/>
        </w:trPr>
        <w:tc>
          <w:tcPr>
            <w:tcW w:w="788" w:type="dxa"/>
          </w:tcPr>
          <w:p w14:paraId="0C60E794" w14:textId="77777777" w:rsidR="00A46203" w:rsidRPr="00AD069A" w:rsidRDefault="00A46203" w:rsidP="0016337B">
            <w:pPr>
              <w:spacing w:before="100" w:after="0"/>
              <w:jc w:val="center"/>
              <w:rPr>
                <w:rFonts w:ascii="Calibri-Bold" w:hAnsi="Calibri-Bold" w:cs="Calibri-Bold"/>
                <w:lang w:val="el-GR"/>
              </w:rPr>
            </w:pPr>
            <w:r>
              <w:rPr>
                <w:rFonts w:ascii="Calibri-Bold" w:hAnsi="Calibri-Bold" w:cs="Calibri-Bold"/>
                <w:lang w:val="el-GR"/>
              </w:rPr>
              <w:t>34</w:t>
            </w:r>
          </w:p>
        </w:tc>
        <w:tc>
          <w:tcPr>
            <w:tcW w:w="4270" w:type="dxa"/>
          </w:tcPr>
          <w:p w14:paraId="7CA0E0D8" w14:textId="77777777" w:rsidR="00A46203" w:rsidRPr="00AD069A" w:rsidRDefault="00A46203" w:rsidP="0016337B">
            <w:pPr>
              <w:spacing w:before="100" w:after="0"/>
              <w:rPr>
                <w:rFonts w:eastAsia="Calibri"/>
                <w:lang w:val="el-GR"/>
              </w:rPr>
            </w:pPr>
            <w:r w:rsidRPr="00AD069A">
              <w:rPr>
                <w:rFonts w:ascii="Calibri-Bold" w:hAnsi="Calibri-Bold" w:cs="Calibri-Bold"/>
                <w:lang w:val="el-GR"/>
              </w:rPr>
              <w:t xml:space="preserve">Αυτονομία κύκλου πόλης : </w:t>
            </w:r>
            <w:r w:rsidRPr="00AD069A">
              <w:rPr>
                <w:rFonts w:eastAsia="Calibri"/>
                <w:lang w:val="el-GR"/>
              </w:rPr>
              <w:t>&gt;=</w:t>
            </w:r>
            <w:r w:rsidRPr="00AD069A">
              <w:rPr>
                <w:rFonts w:ascii="Calibri-Bold" w:hAnsi="Calibri-Bold" w:cs="Calibri-Bold"/>
                <w:lang w:val="el-GR"/>
              </w:rPr>
              <w:t xml:space="preserve">520 </w:t>
            </w:r>
            <w:r w:rsidRPr="00AD069A">
              <w:rPr>
                <w:rFonts w:ascii="Calibri-Bold" w:hAnsi="Calibri-Bold" w:cs="Calibri-Bold"/>
              </w:rPr>
              <w:t>km</w:t>
            </w:r>
            <w:r w:rsidRPr="00AD069A">
              <w:rPr>
                <w:lang w:val="el-GR"/>
              </w:rPr>
              <w:t>(</w:t>
            </w:r>
            <w:r w:rsidRPr="00AD069A">
              <w:t>WLTP</w:t>
            </w:r>
            <w:r w:rsidRPr="00AD069A">
              <w:rPr>
                <w:lang w:val="el-GR"/>
              </w:rPr>
              <w:t>)</w:t>
            </w:r>
          </w:p>
        </w:tc>
        <w:tc>
          <w:tcPr>
            <w:tcW w:w="1336" w:type="dxa"/>
          </w:tcPr>
          <w:p w14:paraId="42DEB4A1"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74C46F8F"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2EF8B072" w14:textId="77777777" w:rsidR="00A46203" w:rsidRPr="00375489" w:rsidRDefault="00A46203" w:rsidP="0016337B">
            <w:pPr>
              <w:tabs>
                <w:tab w:val="left" w:pos="720"/>
              </w:tabs>
              <w:spacing w:before="100" w:after="0"/>
              <w:rPr>
                <w:rFonts w:eastAsia="Calibri"/>
                <w:b/>
                <w:lang w:val="el-GR"/>
              </w:rPr>
            </w:pPr>
          </w:p>
        </w:tc>
      </w:tr>
      <w:tr w:rsidR="00A46203" w:rsidRPr="00375489" w14:paraId="67CB6CC0" w14:textId="77777777" w:rsidTr="0016337B">
        <w:trPr>
          <w:trHeight w:val="60"/>
          <w:jc w:val="center"/>
        </w:trPr>
        <w:tc>
          <w:tcPr>
            <w:tcW w:w="788" w:type="dxa"/>
          </w:tcPr>
          <w:p w14:paraId="2D80C1E1" w14:textId="77777777" w:rsidR="00A46203" w:rsidRPr="00AD069A" w:rsidRDefault="00A46203" w:rsidP="0016337B">
            <w:pPr>
              <w:spacing w:before="100" w:after="0"/>
              <w:jc w:val="center"/>
              <w:rPr>
                <w:rFonts w:ascii="Calibri-Bold" w:hAnsi="Calibri-Bold" w:cs="Calibri-Bold"/>
                <w:lang w:val="el-GR"/>
              </w:rPr>
            </w:pPr>
            <w:r>
              <w:rPr>
                <w:rFonts w:ascii="Calibri-Bold" w:hAnsi="Calibri-Bold" w:cs="Calibri-Bold"/>
                <w:lang w:val="el-GR"/>
              </w:rPr>
              <w:t>35</w:t>
            </w:r>
          </w:p>
        </w:tc>
        <w:tc>
          <w:tcPr>
            <w:tcW w:w="4270" w:type="dxa"/>
          </w:tcPr>
          <w:p w14:paraId="3F9A9C25" w14:textId="77777777" w:rsidR="00A46203" w:rsidRPr="00AD069A" w:rsidRDefault="00A46203" w:rsidP="0016337B">
            <w:pPr>
              <w:spacing w:before="100" w:after="0"/>
              <w:rPr>
                <w:rFonts w:ascii="Calibri-Bold" w:hAnsi="Calibri-Bold" w:cs="Calibri-Bold"/>
                <w:lang w:val="el-GR"/>
              </w:rPr>
            </w:pPr>
            <w:r w:rsidRPr="00AD069A">
              <w:rPr>
                <w:rFonts w:ascii="Calibri-Bold" w:hAnsi="Calibri-Bold" w:cs="Calibri-Bold"/>
                <w:lang w:val="el-GR"/>
              </w:rPr>
              <w:t xml:space="preserve">Επιτάχυνση 0-100 </w:t>
            </w:r>
            <w:r w:rsidRPr="00AD069A">
              <w:rPr>
                <w:rFonts w:ascii="Calibri-Bold" w:hAnsi="Calibri-Bold" w:cs="Calibri-Bold"/>
              </w:rPr>
              <w:t>km</w:t>
            </w:r>
            <w:r w:rsidRPr="00AD069A">
              <w:rPr>
                <w:rFonts w:ascii="Calibri-Bold" w:hAnsi="Calibri-Bold" w:cs="Calibri-Bold"/>
                <w:lang w:val="el-GR"/>
              </w:rPr>
              <w:t xml:space="preserve"> : </w:t>
            </w:r>
            <w:r w:rsidRPr="00AD069A">
              <w:rPr>
                <w:rFonts w:eastAsia="Calibri"/>
                <w:lang w:val="el-GR"/>
              </w:rPr>
              <w:t>&lt;=</w:t>
            </w:r>
            <w:r w:rsidRPr="00AD069A">
              <w:rPr>
                <w:rFonts w:ascii="Calibri-Bold" w:hAnsi="Calibri-Bold" w:cs="Calibri-Bold"/>
                <w:lang w:val="el-GR"/>
              </w:rPr>
              <w:t>7</w:t>
            </w:r>
            <w:r>
              <w:rPr>
                <w:rFonts w:ascii="Calibri-Bold" w:hAnsi="Calibri-Bold" w:cs="Calibri-Bold"/>
                <w:lang w:val="el-GR"/>
              </w:rPr>
              <w:t xml:space="preserve">,5 </w:t>
            </w:r>
            <w:r w:rsidRPr="00AD069A">
              <w:rPr>
                <w:rFonts w:ascii="Calibri-Bold" w:hAnsi="Calibri-Bold" w:cs="Calibri-Bold"/>
              </w:rPr>
              <w:t>sec</w:t>
            </w:r>
          </w:p>
        </w:tc>
        <w:tc>
          <w:tcPr>
            <w:tcW w:w="1336" w:type="dxa"/>
          </w:tcPr>
          <w:p w14:paraId="29651541"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25ED21FA"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153D329D" w14:textId="77777777" w:rsidR="00A46203" w:rsidRPr="00375489" w:rsidRDefault="00A46203" w:rsidP="0016337B">
            <w:pPr>
              <w:tabs>
                <w:tab w:val="left" w:pos="720"/>
              </w:tabs>
              <w:spacing w:before="100" w:after="0"/>
              <w:rPr>
                <w:rFonts w:eastAsia="Calibri"/>
                <w:b/>
                <w:lang w:val="el-GR"/>
              </w:rPr>
            </w:pPr>
          </w:p>
        </w:tc>
      </w:tr>
      <w:tr w:rsidR="00A46203" w:rsidRPr="00375489" w14:paraId="3C0B405B" w14:textId="77777777" w:rsidTr="0016337B">
        <w:trPr>
          <w:trHeight w:val="60"/>
          <w:jc w:val="center"/>
        </w:trPr>
        <w:tc>
          <w:tcPr>
            <w:tcW w:w="788" w:type="dxa"/>
          </w:tcPr>
          <w:p w14:paraId="0217F90A" w14:textId="77777777" w:rsidR="00A46203" w:rsidRPr="001B0AB1" w:rsidRDefault="00A46203" w:rsidP="0016337B">
            <w:pPr>
              <w:spacing w:before="100" w:after="0"/>
              <w:jc w:val="center"/>
              <w:rPr>
                <w:rFonts w:eastAsia="Calibri"/>
                <w:lang w:val="el-GR"/>
              </w:rPr>
            </w:pPr>
            <w:r>
              <w:rPr>
                <w:rFonts w:eastAsia="Calibri"/>
                <w:lang w:val="el-GR"/>
              </w:rPr>
              <w:t>36</w:t>
            </w:r>
          </w:p>
        </w:tc>
        <w:tc>
          <w:tcPr>
            <w:tcW w:w="4270" w:type="dxa"/>
          </w:tcPr>
          <w:p w14:paraId="6CB9AEB3" w14:textId="77777777" w:rsidR="00A46203" w:rsidRPr="00BA4EB8" w:rsidRDefault="00A46203" w:rsidP="0016337B">
            <w:pPr>
              <w:spacing w:before="100" w:after="0"/>
              <w:rPr>
                <w:rFonts w:ascii="Calibri-Bold" w:hAnsi="Calibri-Bold" w:cs="Calibri-Bold"/>
                <w:b/>
                <w:bCs/>
                <w:lang w:val="el-GR"/>
              </w:rPr>
            </w:pPr>
            <w:r w:rsidRPr="005A6FF0">
              <w:rPr>
                <w:rFonts w:eastAsia="Calibri"/>
              </w:rPr>
              <w:t>Μπατα</w:t>
            </w:r>
            <w:proofErr w:type="spellStart"/>
            <w:r w:rsidRPr="005A6FF0">
              <w:rPr>
                <w:rFonts w:eastAsia="Calibri"/>
              </w:rPr>
              <w:t>ρί</w:t>
            </w:r>
            <w:proofErr w:type="spellEnd"/>
            <w:r w:rsidRPr="005A6FF0">
              <w:rPr>
                <w:rFonts w:eastAsia="Calibri"/>
              </w:rPr>
              <w:t xml:space="preserve">α </w:t>
            </w:r>
            <w:proofErr w:type="spellStart"/>
            <w:r>
              <w:rPr>
                <w:rFonts w:eastAsia="Calibri"/>
              </w:rPr>
              <w:t>τεχνολογί</w:t>
            </w:r>
            <w:proofErr w:type="spellEnd"/>
            <w:r>
              <w:rPr>
                <w:rFonts w:eastAsia="Calibri"/>
              </w:rPr>
              <w:t xml:space="preserve">ας </w:t>
            </w:r>
            <w:proofErr w:type="spellStart"/>
            <w:r>
              <w:rPr>
                <w:rFonts w:eastAsia="Calibri"/>
              </w:rPr>
              <w:t>λιθίου</w:t>
            </w:r>
            <w:proofErr w:type="spellEnd"/>
          </w:p>
        </w:tc>
        <w:tc>
          <w:tcPr>
            <w:tcW w:w="1336" w:type="dxa"/>
          </w:tcPr>
          <w:p w14:paraId="2A700078" w14:textId="77777777" w:rsidR="00A46203" w:rsidRPr="00375489" w:rsidRDefault="00A46203" w:rsidP="0016337B">
            <w:pPr>
              <w:spacing w:before="100" w:after="0"/>
              <w:jc w:val="center"/>
              <w:rPr>
                <w:rFonts w:eastAsia="Calibri"/>
                <w:b/>
                <w:lang w:val="el-GR"/>
              </w:rPr>
            </w:pPr>
            <w:r w:rsidRPr="00CB7BCE">
              <w:rPr>
                <w:rFonts w:eastAsia="Calibri"/>
                <w:b/>
              </w:rPr>
              <w:t xml:space="preserve">ΝΑΙ </w:t>
            </w:r>
          </w:p>
        </w:tc>
        <w:tc>
          <w:tcPr>
            <w:tcW w:w="1313" w:type="dxa"/>
            <w:vAlign w:val="center"/>
          </w:tcPr>
          <w:p w14:paraId="25CEB451" w14:textId="77777777" w:rsidR="00A46203" w:rsidRPr="00375489" w:rsidRDefault="00A46203" w:rsidP="0016337B">
            <w:pPr>
              <w:tabs>
                <w:tab w:val="left" w:pos="720"/>
              </w:tabs>
              <w:spacing w:before="100" w:after="0"/>
              <w:rPr>
                <w:rFonts w:eastAsia="Calibri"/>
                <w:b/>
                <w:lang w:val="el-GR"/>
              </w:rPr>
            </w:pPr>
          </w:p>
        </w:tc>
        <w:tc>
          <w:tcPr>
            <w:tcW w:w="1520" w:type="dxa"/>
            <w:vAlign w:val="center"/>
          </w:tcPr>
          <w:p w14:paraId="05E84E29" w14:textId="77777777" w:rsidR="00A46203" w:rsidRPr="00375489" w:rsidRDefault="00A46203" w:rsidP="0016337B">
            <w:pPr>
              <w:tabs>
                <w:tab w:val="left" w:pos="720"/>
              </w:tabs>
              <w:spacing w:before="100" w:after="0"/>
              <w:rPr>
                <w:rFonts w:eastAsia="Calibri"/>
                <w:b/>
                <w:lang w:val="el-GR"/>
              </w:rPr>
            </w:pPr>
          </w:p>
        </w:tc>
      </w:tr>
      <w:tr w:rsidR="00A46203" w:rsidRPr="009076D7" w14:paraId="4D66FB98" w14:textId="77777777" w:rsidTr="0016337B">
        <w:trPr>
          <w:trHeight w:val="60"/>
          <w:jc w:val="center"/>
        </w:trPr>
        <w:tc>
          <w:tcPr>
            <w:tcW w:w="788" w:type="dxa"/>
            <w:tcBorders>
              <w:bottom w:val="single" w:sz="4" w:space="0" w:color="000000"/>
            </w:tcBorders>
          </w:tcPr>
          <w:p w14:paraId="16B0A526" w14:textId="77777777" w:rsidR="00A46203" w:rsidRPr="001B0AB1" w:rsidRDefault="00A46203" w:rsidP="0016337B">
            <w:pPr>
              <w:spacing w:before="100" w:after="0"/>
              <w:jc w:val="center"/>
              <w:rPr>
                <w:rFonts w:eastAsia="Calibri"/>
                <w:lang w:val="el-GR"/>
              </w:rPr>
            </w:pPr>
            <w:r>
              <w:rPr>
                <w:rFonts w:eastAsia="Calibri"/>
                <w:lang w:val="el-GR"/>
              </w:rPr>
              <w:t>37</w:t>
            </w:r>
          </w:p>
        </w:tc>
        <w:tc>
          <w:tcPr>
            <w:tcW w:w="4270" w:type="dxa"/>
            <w:tcBorders>
              <w:bottom w:val="single" w:sz="4" w:space="0" w:color="000000"/>
            </w:tcBorders>
          </w:tcPr>
          <w:p w14:paraId="11BC5E3A" w14:textId="77777777" w:rsidR="00A46203" w:rsidRPr="00585857" w:rsidRDefault="00A46203" w:rsidP="0016337B">
            <w:pPr>
              <w:spacing w:before="100" w:after="0"/>
              <w:rPr>
                <w:rFonts w:eastAsia="Calibri"/>
              </w:rPr>
            </w:pPr>
            <w:proofErr w:type="spellStart"/>
            <w:r w:rsidRPr="00585857">
              <w:rPr>
                <w:rFonts w:eastAsia="Calibri"/>
              </w:rPr>
              <w:t>Χωρητικότητ</w:t>
            </w:r>
            <w:proofErr w:type="spellEnd"/>
            <w:r w:rsidRPr="00585857">
              <w:rPr>
                <w:rFonts w:eastAsia="Calibri"/>
              </w:rPr>
              <w:t>α Μπατα</w:t>
            </w:r>
            <w:proofErr w:type="spellStart"/>
            <w:r w:rsidRPr="00585857">
              <w:rPr>
                <w:rFonts w:eastAsia="Calibri"/>
              </w:rPr>
              <w:t>ρί</w:t>
            </w:r>
            <w:proofErr w:type="spellEnd"/>
            <w:r w:rsidRPr="00585857">
              <w:rPr>
                <w:rFonts w:eastAsia="Calibri"/>
              </w:rPr>
              <w:t>ας</w:t>
            </w:r>
            <w:r>
              <w:rPr>
                <w:rFonts w:eastAsia="Calibri"/>
                <w:lang w:val="el-GR"/>
              </w:rPr>
              <w:t>:</w:t>
            </w:r>
            <w:r w:rsidRPr="00585857">
              <w:rPr>
                <w:rFonts w:eastAsia="Calibri"/>
              </w:rPr>
              <w:t xml:space="preserve"> </w:t>
            </w:r>
            <w:r w:rsidRPr="00585857">
              <w:rPr>
                <w:rFonts w:eastAsia="Calibri"/>
                <w:lang w:val="en-US"/>
              </w:rPr>
              <w:t xml:space="preserve"> </w:t>
            </w:r>
            <w:r w:rsidRPr="00585857">
              <w:rPr>
                <w:rFonts w:eastAsia="Calibri"/>
              </w:rPr>
              <w:t xml:space="preserve">&gt;= </w:t>
            </w:r>
            <w:r>
              <w:rPr>
                <w:rFonts w:eastAsia="Calibri"/>
                <w:lang w:val="el-GR"/>
              </w:rPr>
              <w:t>6</w:t>
            </w:r>
            <w:r w:rsidRPr="00585857">
              <w:rPr>
                <w:rFonts w:eastAsia="Calibri"/>
              </w:rPr>
              <w:t>0 kWh</w:t>
            </w:r>
          </w:p>
        </w:tc>
        <w:tc>
          <w:tcPr>
            <w:tcW w:w="1336" w:type="dxa"/>
            <w:tcBorders>
              <w:bottom w:val="single" w:sz="4" w:space="0" w:color="000000"/>
            </w:tcBorders>
            <w:vAlign w:val="center"/>
          </w:tcPr>
          <w:p w14:paraId="02778C20" w14:textId="77777777" w:rsidR="00A46203" w:rsidRPr="009076D7" w:rsidRDefault="00A46203" w:rsidP="0016337B">
            <w:pPr>
              <w:spacing w:before="100" w:after="0"/>
              <w:jc w:val="center"/>
              <w:rPr>
                <w:rFonts w:eastAsia="Calibri"/>
                <w:b/>
              </w:rPr>
            </w:pPr>
            <w:r w:rsidRPr="009076D7">
              <w:rPr>
                <w:rFonts w:eastAsia="Calibri"/>
                <w:b/>
              </w:rPr>
              <w:t>ΝΑΙ</w:t>
            </w:r>
          </w:p>
        </w:tc>
        <w:tc>
          <w:tcPr>
            <w:tcW w:w="1313" w:type="dxa"/>
            <w:tcBorders>
              <w:bottom w:val="single" w:sz="4" w:space="0" w:color="000000"/>
            </w:tcBorders>
            <w:vAlign w:val="center"/>
          </w:tcPr>
          <w:p w14:paraId="3F474BD1" w14:textId="77777777" w:rsidR="00A46203" w:rsidRPr="009076D7" w:rsidRDefault="00A46203" w:rsidP="0016337B">
            <w:pPr>
              <w:tabs>
                <w:tab w:val="left" w:pos="720"/>
              </w:tabs>
              <w:spacing w:before="100" w:after="0"/>
              <w:rPr>
                <w:rFonts w:eastAsia="Calibri"/>
                <w:b/>
              </w:rPr>
            </w:pPr>
          </w:p>
        </w:tc>
        <w:tc>
          <w:tcPr>
            <w:tcW w:w="1520" w:type="dxa"/>
            <w:tcBorders>
              <w:bottom w:val="single" w:sz="4" w:space="0" w:color="000000"/>
            </w:tcBorders>
            <w:vAlign w:val="center"/>
          </w:tcPr>
          <w:p w14:paraId="2D346081" w14:textId="77777777" w:rsidR="00A46203" w:rsidRPr="009076D7" w:rsidRDefault="00A46203" w:rsidP="0016337B">
            <w:pPr>
              <w:tabs>
                <w:tab w:val="left" w:pos="720"/>
              </w:tabs>
              <w:spacing w:before="100" w:after="0"/>
              <w:rPr>
                <w:rFonts w:eastAsia="Calibri"/>
                <w:b/>
              </w:rPr>
            </w:pPr>
          </w:p>
        </w:tc>
      </w:tr>
      <w:tr w:rsidR="00A46203" w:rsidRPr="009076D7" w14:paraId="2F1F4CDF" w14:textId="77777777" w:rsidTr="0016337B">
        <w:trPr>
          <w:trHeight w:val="60"/>
          <w:jc w:val="center"/>
        </w:trPr>
        <w:tc>
          <w:tcPr>
            <w:tcW w:w="788" w:type="dxa"/>
            <w:shd w:val="clear" w:color="auto" w:fill="AEAAAA"/>
          </w:tcPr>
          <w:p w14:paraId="02CEE20B" w14:textId="77777777" w:rsidR="00A46203" w:rsidRDefault="00A46203" w:rsidP="0016337B">
            <w:pPr>
              <w:spacing w:before="100" w:after="0"/>
              <w:jc w:val="center"/>
              <w:rPr>
                <w:rFonts w:ascii="Calibri-Bold" w:hAnsi="Calibri-Bold" w:cs="Calibri-Bold"/>
                <w:b/>
                <w:bCs/>
              </w:rPr>
            </w:pPr>
          </w:p>
        </w:tc>
        <w:tc>
          <w:tcPr>
            <w:tcW w:w="4270" w:type="dxa"/>
            <w:shd w:val="clear" w:color="auto" w:fill="AEAAAA"/>
          </w:tcPr>
          <w:p w14:paraId="55C28215" w14:textId="77777777" w:rsidR="00A46203" w:rsidRPr="00585857" w:rsidRDefault="00A46203" w:rsidP="0016337B">
            <w:pPr>
              <w:spacing w:before="100" w:after="0"/>
              <w:rPr>
                <w:rFonts w:eastAsia="Calibri"/>
              </w:rPr>
            </w:pPr>
            <w:proofErr w:type="spellStart"/>
            <w:r>
              <w:rPr>
                <w:rFonts w:ascii="Calibri-Bold" w:hAnsi="Calibri-Bold" w:cs="Calibri-Bold"/>
                <w:b/>
                <w:bCs/>
              </w:rPr>
              <w:t>Σύστημ</w:t>
            </w:r>
            <w:proofErr w:type="spellEnd"/>
            <w:r>
              <w:rPr>
                <w:rFonts w:ascii="Calibri-Bold" w:hAnsi="Calibri-Bold" w:cs="Calibri-Bold"/>
                <w:b/>
                <w:bCs/>
              </w:rPr>
              <w:t xml:space="preserve">α </w:t>
            </w:r>
            <w:proofErr w:type="spellStart"/>
            <w:r>
              <w:rPr>
                <w:rFonts w:ascii="Calibri-Bold" w:hAnsi="Calibri-Bold" w:cs="Calibri-Bold"/>
                <w:b/>
                <w:bCs/>
              </w:rPr>
              <w:t>Μετάδοσης</w:t>
            </w:r>
            <w:proofErr w:type="spellEnd"/>
          </w:p>
        </w:tc>
        <w:tc>
          <w:tcPr>
            <w:tcW w:w="1336" w:type="dxa"/>
            <w:shd w:val="clear" w:color="auto" w:fill="AEAAAA"/>
            <w:vAlign w:val="center"/>
          </w:tcPr>
          <w:p w14:paraId="2205416A" w14:textId="77777777" w:rsidR="00A46203" w:rsidRPr="009076D7" w:rsidRDefault="00A46203" w:rsidP="0016337B">
            <w:pPr>
              <w:spacing w:before="100" w:after="0"/>
              <w:jc w:val="center"/>
              <w:rPr>
                <w:rFonts w:eastAsia="Calibri"/>
                <w:b/>
              </w:rPr>
            </w:pPr>
          </w:p>
        </w:tc>
        <w:tc>
          <w:tcPr>
            <w:tcW w:w="1313" w:type="dxa"/>
            <w:shd w:val="clear" w:color="auto" w:fill="AEAAAA"/>
            <w:vAlign w:val="center"/>
          </w:tcPr>
          <w:p w14:paraId="3EAB4B8F" w14:textId="77777777" w:rsidR="00A46203" w:rsidRPr="009076D7" w:rsidRDefault="00A46203" w:rsidP="0016337B">
            <w:pPr>
              <w:tabs>
                <w:tab w:val="left" w:pos="720"/>
              </w:tabs>
              <w:spacing w:before="100" w:after="0"/>
              <w:rPr>
                <w:rFonts w:eastAsia="Calibri"/>
                <w:b/>
              </w:rPr>
            </w:pPr>
          </w:p>
        </w:tc>
        <w:tc>
          <w:tcPr>
            <w:tcW w:w="1520" w:type="dxa"/>
            <w:shd w:val="clear" w:color="auto" w:fill="AEAAAA"/>
            <w:vAlign w:val="center"/>
          </w:tcPr>
          <w:p w14:paraId="4C7E94CD" w14:textId="77777777" w:rsidR="00A46203" w:rsidRPr="009076D7" w:rsidRDefault="00A46203" w:rsidP="0016337B">
            <w:pPr>
              <w:tabs>
                <w:tab w:val="left" w:pos="720"/>
              </w:tabs>
              <w:spacing w:before="100" w:after="0"/>
              <w:rPr>
                <w:rFonts w:eastAsia="Calibri"/>
                <w:b/>
              </w:rPr>
            </w:pPr>
          </w:p>
        </w:tc>
      </w:tr>
      <w:tr w:rsidR="00A46203" w:rsidRPr="009076D7" w14:paraId="3F5CEE10" w14:textId="77777777" w:rsidTr="0016337B">
        <w:trPr>
          <w:trHeight w:val="60"/>
          <w:jc w:val="center"/>
        </w:trPr>
        <w:tc>
          <w:tcPr>
            <w:tcW w:w="788" w:type="dxa"/>
          </w:tcPr>
          <w:p w14:paraId="5ED4DD07" w14:textId="77777777" w:rsidR="00A46203" w:rsidRDefault="00A46203" w:rsidP="0016337B">
            <w:pPr>
              <w:spacing w:before="100" w:after="0"/>
              <w:jc w:val="center"/>
              <w:rPr>
                <w:lang w:val="el-GR"/>
              </w:rPr>
            </w:pPr>
            <w:r>
              <w:rPr>
                <w:lang w:val="el-GR"/>
              </w:rPr>
              <w:t>38</w:t>
            </w:r>
          </w:p>
        </w:tc>
        <w:tc>
          <w:tcPr>
            <w:tcW w:w="4270" w:type="dxa"/>
          </w:tcPr>
          <w:p w14:paraId="27304377" w14:textId="77777777" w:rsidR="00A46203" w:rsidRPr="00AD069A" w:rsidRDefault="00A46203" w:rsidP="0016337B">
            <w:pPr>
              <w:spacing w:before="100" w:after="0"/>
              <w:rPr>
                <w:rFonts w:eastAsia="Calibri"/>
                <w:lang w:val="el-GR"/>
              </w:rPr>
            </w:pPr>
            <w:r>
              <w:rPr>
                <w:lang w:val="el-GR"/>
              </w:rPr>
              <w:t>Αυτόματο κιβώτιο ταχυτήτων</w:t>
            </w:r>
          </w:p>
        </w:tc>
        <w:tc>
          <w:tcPr>
            <w:tcW w:w="1336" w:type="dxa"/>
            <w:vAlign w:val="center"/>
          </w:tcPr>
          <w:p w14:paraId="0198F19E" w14:textId="77777777" w:rsidR="00A46203" w:rsidRDefault="00A46203" w:rsidP="0016337B">
            <w:pPr>
              <w:spacing w:before="100" w:after="0"/>
              <w:jc w:val="center"/>
              <w:rPr>
                <w:rFonts w:eastAsia="Calibri"/>
                <w:b/>
              </w:rPr>
            </w:pPr>
            <w:r>
              <w:rPr>
                <w:rFonts w:eastAsia="Calibri"/>
                <w:b/>
              </w:rPr>
              <w:t>ΝΑΙ</w:t>
            </w:r>
          </w:p>
        </w:tc>
        <w:tc>
          <w:tcPr>
            <w:tcW w:w="1313" w:type="dxa"/>
            <w:vAlign w:val="center"/>
          </w:tcPr>
          <w:p w14:paraId="6379F584" w14:textId="77777777" w:rsidR="00A46203" w:rsidRPr="009076D7" w:rsidRDefault="00A46203" w:rsidP="0016337B">
            <w:pPr>
              <w:tabs>
                <w:tab w:val="left" w:pos="720"/>
              </w:tabs>
              <w:spacing w:before="100" w:after="0"/>
              <w:rPr>
                <w:rFonts w:eastAsia="Calibri"/>
                <w:b/>
              </w:rPr>
            </w:pPr>
          </w:p>
        </w:tc>
        <w:tc>
          <w:tcPr>
            <w:tcW w:w="1520" w:type="dxa"/>
            <w:vAlign w:val="center"/>
          </w:tcPr>
          <w:p w14:paraId="58CCAEDB" w14:textId="77777777" w:rsidR="00A46203" w:rsidRPr="009076D7" w:rsidRDefault="00A46203" w:rsidP="0016337B">
            <w:pPr>
              <w:tabs>
                <w:tab w:val="left" w:pos="720"/>
              </w:tabs>
              <w:spacing w:before="100" w:after="0"/>
              <w:rPr>
                <w:rFonts w:eastAsia="Calibri"/>
                <w:b/>
              </w:rPr>
            </w:pPr>
          </w:p>
        </w:tc>
      </w:tr>
      <w:tr w:rsidR="00A46203" w:rsidRPr="009076D7" w14:paraId="7C5165B6" w14:textId="77777777" w:rsidTr="0016337B">
        <w:trPr>
          <w:trHeight w:val="60"/>
          <w:jc w:val="center"/>
        </w:trPr>
        <w:tc>
          <w:tcPr>
            <w:tcW w:w="788" w:type="dxa"/>
            <w:shd w:val="clear" w:color="auto" w:fill="AEAAAA"/>
          </w:tcPr>
          <w:p w14:paraId="6B25A1DE" w14:textId="77777777" w:rsidR="00A46203" w:rsidRDefault="00A46203" w:rsidP="0016337B">
            <w:pPr>
              <w:spacing w:before="100" w:after="0"/>
              <w:jc w:val="center"/>
              <w:rPr>
                <w:rFonts w:ascii="Calibri-Bold" w:hAnsi="Calibri-Bold" w:cs="Calibri-Bold"/>
                <w:b/>
                <w:bCs/>
              </w:rPr>
            </w:pPr>
          </w:p>
        </w:tc>
        <w:tc>
          <w:tcPr>
            <w:tcW w:w="4270" w:type="dxa"/>
            <w:shd w:val="clear" w:color="auto" w:fill="AEAAAA"/>
          </w:tcPr>
          <w:p w14:paraId="1DBFBB7C" w14:textId="77777777" w:rsidR="00A46203" w:rsidRPr="00585857" w:rsidRDefault="00A46203" w:rsidP="0016337B">
            <w:pPr>
              <w:spacing w:before="100" w:after="0"/>
              <w:rPr>
                <w:rFonts w:eastAsia="Calibri"/>
              </w:rPr>
            </w:pPr>
            <w:proofErr w:type="spellStart"/>
            <w:r>
              <w:rPr>
                <w:rFonts w:ascii="Calibri-Bold" w:hAnsi="Calibri-Bold" w:cs="Calibri-Bold"/>
                <w:b/>
                <w:bCs/>
              </w:rPr>
              <w:t>Σύστημ</w:t>
            </w:r>
            <w:proofErr w:type="spellEnd"/>
            <w:r>
              <w:rPr>
                <w:rFonts w:ascii="Calibri-Bold" w:hAnsi="Calibri-Bold" w:cs="Calibri-Bold"/>
                <w:b/>
                <w:bCs/>
              </w:rPr>
              <w:t xml:space="preserve">α </w:t>
            </w:r>
            <w:proofErr w:type="spellStart"/>
            <w:r>
              <w:rPr>
                <w:rFonts w:ascii="Calibri-Bold" w:hAnsi="Calibri-Bold" w:cs="Calibri-Bold"/>
                <w:b/>
                <w:bCs/>
              </w:rPr>
              <w:t>Πέδησης</w:t>
            </w:r>
            <w:proofErr w:type="spellEnd"/>
          </w:p>
        </w:tc>
        <w:tc>
          <w:tcPr>
            <w:tcW w:w="1336" w:type="dxa"/>
            <w:shd w:val="clear" w:color="auto" w:fill="AEAAAA"/>
            <w:vAlign w:val="center"/>
          </w:tcPr>
          <w:p w14:paraId="5F884502" w14:textId="77777777" w:rsidR="00A46203" w:rsidRDefault="00A46203" w:rsidP="0016337B">
            <w:pPr>
              <w:spacing w:before="100" w:after="0"/>
              <w:jc w:val="center"/>
              <w:rPr>
                <w:rFonts w:eastAsia="Calibri"/>
                <w:b/>
              </w:rPr>
            </w:pPr>
          </w:p>
        </w:tc>
        <w:tc>
          <w:tcPr>
            <w:tcW w:w="1313" w:type="dxa"/>
            <w:shd w:val="clear" w:color="auto" w:fill="AEAAAA"/>
            <w:vAlign w:val="center"/>
          </w:tcPr>
          <w:p w14:paraId="09CC4A14" w14:textId="77777777" w:rsidR="00A46203" w:rsidRPr="009076D7" w:rsidRDefault="00A46203" w:rsidP="0016337B">
            <w:pPr>
              <w:tabs>
                <w:tab w:val="left" w:pos="720"/>
              </w:tabs>
              <w:spacing w:before="100" w:after="0"/>
              <w:rPr>
                <w:rFonts w:eastAsia="Calibri"/>
                <w:b/>
              </w:rPr>
            </w:pPr>
          </w:p>
        </w:tc>
        <w:tc>
          <w:tcPr>
            <w:tcW w:w="1520" w:type="dxa"/>
            <w:shd w:val="clear" w:color="auto" w:fill="AEAAAA"/>
            <w:vAlign w:val="center"/>
          </w:tcPr>
          <w:p w14:paraId="7D428767" w14:textId="77777777" w:rsidR="00A46203" w:rsidRPr="009076D7" w:rsidRDefault="00A46203" w:rsidP="0016337B">
            <w:pPr>
              <w:tabs>
                <w:tab w:val="left" w:pos="720"/>
              </w:tabs>
              <w:spacing w:before="100" w:after="0"/>
              <w:rPr>
                <w:rFonts w:eastAsia="Calibri"/>
                <w:b/>
              </w:rPr>
            </w:pPr>
          </w:p>
        </w:tc>
      </w:tr>
      <w:tr w:rsidR="00A46203" w:rsidRPr="004B59DA" w14:paraId="527A1658" w14:textId="77777777" w:rsidTr="0016337B">
        <w:trPr>
          <w:trHeight w:val="60"/>
          <w:jc w:val="center"/>
        </w:trPr>
        <w:tc>
          <w:tcPr>
            <w:tcW w:w="788" w:type="dxa"/>
          </w:tcPr>
          <w:p w14:paraId="59B7FB84" w14:textId="77777777" w:rsidR="00A46203" w:rsidRPr="004B59DA" w:rsidRDefault="00A46203" w:rsidP="0016337B">
            <w:pPr>
              <w:autoSpaceDE w:val="0"/>
              <w:autoSpaceDN w:val="0"/>
              <w:adjustRightInd w:val="0"/>
              <w:spacing w:after="0"/>
              <w:jc w:val="center"/>
              <w:rPr>
                <w:highlight w:val="yellow"/>
                <w:lang w:val="el-GR"/>
              </w:rPr>
            </w:pPr>
            <w:r w:rsidRPr="00CA2922">
              <w:rPr>
                <w:lang w:val="el-GR"/>
              </w:rPr>
              <w:t>39</w:t>
            </w:r>
          </w:p>
        </w:tc>
        <w:tc>
          <w:tcPr>
            <w:tcW w:w="4270" w:type="dxa"/>
          </w:tcPr>
          <w:p w14:paraId="0238CF4C" w14:textId="77777777" w:rsidR="00A46203" w:rsidRPr="004B59DA" w:rsidRDefault="00A46203" w:rsidP="0016337B">
            <w:pPr>
              <w:autoSpaceDE w:val="0"/>
              <w:autoSpaceDN w:val="0"/>
              <w:adjustRightInd w:val="0"/>
              <w:spacing w:after="0"/>
              <w:rPr>
                <w:highlight w:val="yellow"/>
                <w:lang w:val="el-GR"/>
              </w:rPr>
            </w:pPr>
            <w:r w:rsidRPr="00CA2922">
              <w:rPr>
                <w:lang w:val="el-GR"/>
              </w:rPr>
              <w:t xml:space="preserve">Θα είναι απαραίτητα δύο κυκλωμάτων, με υποβοήθηση σύμφωνα με τον ισχύοντα ΚΟΚ και θα καλύπτει όλες τις σύγχρονες ευρωπαϊκές προδιαγραφές (οδηγία 98/12/ </w:t>
            </w:r>
            <w:r w:rsidRPr="00CA2922">
              <w:t>EC</w:t>
            </w:r>
            <w:r w:rsidRPr="00CA2922">
              <w:rPr>
                <w:lang w:val="el-GR"/>
              </w:rPr>
              <w:t xml:space="preserve"> και μεταγενέστερες).</w:t>
            </w:r>
          </w:p>
        </w:tc>
        <w:tc>
          <w:tcPr>
            <w:tcW w:w="1336" w:type="dxa"/>
            <w:vAlign w:val="center"/>
          </w:tcPr>
          <w:p w14:paraId="58755001" w14:textId="77777777" w:rsidR="00A46203" w:rsidRPr="004B59DA" w:rsidRDefault="00A46203" w:rsidP="0016337B">
            <w:pPr>
              <w:spacing w:before="100" w:after="0"/>
              <w:jc w:val="center"/>
              <w:rPr>
                <w:rFonts w:eastAsia="Calibri"/>
                <w:b/>
                <w:lang w:val="el-GR"/>
              </w:rPr>
            </w:pPr>
            <w:r w:rsidRPr="00C93ECF">
              <w:rPr>
                <w:rFonts w:eastAsia="Calibri"/>
                <w:b/>
              </w:rPr>
              <w:t>ΝΑΙ</w:t>
            </w:r>
          </w:p>
        </w:tc>
        <w:tc>
          <w:tcPr>
            <w:tcW w:w="1313" w:type="dxa"/>
            <w:vAlign w:val="center"/>
          </w:tcPr>
          <w:p w14:paraId="278B1574" w14:textId="77777777" w:rsidR="00A46203" w:rsidRPr="004B59DA" w:rsidRDefault="00A46203" w:rsidP="0016337B">
            <w:pPr>
              <w:tabs>
                <w:tab w:val="left" w:pos="720"/>
              </w:tabs>
              <w:spacing w:before="100" w:after="0"/>
              <w:rPr>
                <w:rFonts w:eastAsia="Calibri"/>
                <w:b/>
                <w:lang w:val="el-GR"/>
              </w:rPr>
            </w:pPr>
          </w:p>
        </w:tc>
        <w:tc>
          <w:tcPr>
            <w:tcW w:w="1520" w:type="dxa"/>
            <w:vAlign w:val="center"/>
          </w:tcPr>
          <w:p w14:paraId="1DC2BA84" w14:textId="77777777" w:rsidR="00A46203" w:rsidRPr="004B59DA" w:rsidRDefault="00A46203" w:rsidP="0016337B">
            <w:pPr>
              <w:tabs>
                <w:tab w:val="left" w:pos="720"/>
              </w:tabs>
              <w:spacing w:before="100" w:after="0"/>
              <w:rPr>
                <w:rFonts w:eastAsia="Calibri"/>
                <w:b/>
                <w:lang w:val="el-GR"/>
              </w:rPr>
            </w:pPr>
          </w:p>
        </w:tc>
      </w:tr>
      <w:tr w:rsidR="00A46203" w:rsidRPr="00BA4EB8" w14:paraId="01619B48" w14:textId="77777777" w:rsidTr="0016337B">
        <w:trPr>
          <w:trHeight w:val="60"/>
          <w:jc w:val="center"/>
        </w:trPr>
        <w:tc>
          <w:tcPr>
            <w:tcW w:w="788" w:type="dxa"/>
          </w:tcPr>
          <w:p w14:paraId="30B8173F" w14:textId="77777777" w:rsidR="00A46203" w:rsidRDefault="00A46203" w:rsidP="0016337B">
            <w:pPr>
              <w:autoSpaceDE w:val="0"/>
              <w:autoSpaceDN w:val="0"/>
              <w:adjustRightInd w:val="0"/>
              <w:spacing w:after="0"/>
              <w:jc w:val="center"/>
              <w:rPr>
                <w:lang w:val="el-GR"/>
              </w:rPr>
            </w:pPr>
            <w:r>
              <w:rPr>
                <w:lang w:val="el-GR"/>
              </w:rPr>
              <w:t>40</w:t>
            </w:r>
          </w:p>
        </w:tc>
        <w:tc>
          <w:tcPr>
            <w:tcW w:w="4270" w:type="dxa"/>
          </w:tcPr>
          <w:p w14:paraId="2160873B" w14:textId="77777777" w:rsidR="00A46203" w:rsidRPr="00BA4EB8" w:rsidRDefault="00A46203" w:rsidP="0016337B">
            <w:pPr>
              <w:autoSpaceDE w:val="0"/>
              <w:autoSpaceDN w:val="0"/>
              <w:adjustRightInd w:val="0"/>
              <w:spacing w:after="0"/>
              <w:rPr>
                <w:lang w:val="el-GR"/>
              </w:rPr>
            </w:pPr>
            <w:r>
              <w:rPr>
                <w:lang w:val="el-GR"/>
              </w:rPr>
              <w:t>Σύ</w:t>
            </w:r>
            <w:r w:rsidRPr="00BA4EB8">
              <w:rPr>
                <w:lang w:val="el-GR"/>
              </w:rPr>
              <w:t xml:space="preserve">στημα </w:t>
            </w:r>
            <w:proofErr w:type="spellStart"/>
            <w:r w:rsidRPr="00BA4EB8">
              <w:rPr>
                <w:lang w:val="el-GR"/>
              </w:rPr>
              <w:t>αντιμπλοκαρίσματος</w:t>
            </w:r>
            <w:proofErr w:type="spellEnd"/>
            <w:r w:rsidRPr="00BA4EB8">
              <w:rPr>
                <w:lang w:val="el-GR"/>
              </w:rPr>
              <w:t xml:space="preserve"> των φρένων σε</w:t>
            </w:r>
          </w:p>
          <w:p w14:paraId="0F30B6E2" w14:textId="77777777" w:rsidR="00A46203" w:rsidRPr="00BA4EB8" w:rsidRDefault="00A46203" w:rsidP="0016337B">
            <w:pPr>
              <w:autoSpaceDE w:val="0"/>
              <w:autoSpaceDN w:val="0"/>
              <w:adjustRightInd w:val="0"/>
              <w:spacing w:after="0"/>
              <w:rPr>
                <w:lang w:val="el-GR"/>
              </w:rPr>
            </w:pPr>
            <w:r w:rsidRPr="00BA4EB8">
              <w:rPr>
                <w:lang w:val="el-GR"/>
              </w:rPr>
              <w:t>όλους τους τροχούς (</w:t>
            </w:r>
            <w:r>
              <w:rPr>
                <w:rFonts w:ascii="Calibri-Bold" w:hAnsi="Calibri-Bold" w:cs="Calibri-Bold"/>
                <w:b/>
                <w:bCs/>
              </w:rPr>
              <w:t>ABS</w:t>
            </w:r>
            <w:r w:rsidRPr="00BA4EB8">
              <w:rPr>
                <w:lang w:val="el-GR"/>
              </w:rPr>
              <w:t xml:space="preserve">) </w:t>
            </w:r>
          </w:p>
        </w:tc>
        <w:tc>
          <w:tcPr>
            <w:tcW w:w="1336" w:type="dxa"/>
          </w:tcPr>
          <w:p w14:paraId="5AE4A469" w14:textId="77777777" w:rsidR="00A46203" w:rsidRPr="00BA4EB8" w:rsidRDefault="00A46203" w:rsidP="0016337B">
            <w:pPr>
              <w:spacing w:before="100" w:after="0"/>
              <w:jc w:val="center"/>
              <w:rPr>
                <w:rFonts w:eastAsia="Calibri"/>
                <w:b/>
                <w:lang w:val="el-GR"/>
              </w:rPr>
            </w:pPr>
            <w:r w:rsidRPr="00C93ECF">
              <w:rPr>
                <w:rFonts w:eastAsia="Calibri"/>
                <w:b/>
              </w:rPr>
              <w:t xml:space="preserve">ΝΑΙ </w:t>
            </w:r>
          </w:p>
        </w:tc>
        <w:tc>
          <w:tcPr>
            <w:tcW w:w="1313" w:type="dxa"/>
            <w:vAlign w:val="center"/>
          </w:tcPr>
          <w:p w14:paraId="108445B6"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3D730A5E" w14:textId="77777777" w:rsidR="00A46203" w:rsidRPr="00BA4EB8" w:rsidRDefault="00A46203" w:rsidP="0016337B">
            <w:pPr>
              <w:tabs>
                <w:tab w:val="left" w:pos="720"/>
              </w:tabs>
              <w:spacing w:before="100" w:after="0"/>
              <w:rPr>
                <w:rFonts w:eastAsia="Calibri"/>
                <w:b/>
                <w:lang w:val="el-GR"/>
              </w:rPr>
            </w:pPr>
          </w:p>
        </w:tc>
      </w:tr>
      <w:tr w:rsidR="00A46203" w:rsidRPr="00BA4EB8" w14:paraId="2A94CF49" w14:textId="77777777" w:rsidTr="0016337B">
        <w:trPr>
          <w:trHeight w:val="60"/>
          <w:jc w:val="center"/>
        </w:trPr>
        <w:tc>
          <w:tcPr>
            <w:tcW w:w="788" w:type="dxa"/>
          </w:tcPr>
          <w:p w14:paraId="188ED88C" w14:textId="77777777" w:rsidR="00A46203" w:rsidRDefault="00A46203" w:rsidP="0016337B">
            <w:pPr>
              <w:autoSpaceDE w:val="0"/>
              <w:autoSpaceDN w:val="0"/>
              <w:adjustRightInd w:val="0"/>
              <w:spacing w:after="0"/>
              <w:jc w:val="center"/>
              <w:rPr>
                <w:lang w:val="el-GR"/>
              </w:rPr>
            </w:pPr>
            <w:r>
              <w:rPr>
                <w:lang w:val="el-GR"/>
              </w:rPr>
              <w:t>41</w:t>
            </w:r>
          </w:p>
        </w:tc>
        <w:tc>
          <w:tcPr>
            <w:tcW w:w="4270" w:type="dxa"/>
          </w:tcPr>
          <w:p w14:paraId="3B163FF6" w14:textId="77777777" w:rsidR="00A46203" w:rsidRDefault="00A46203" w:rsidP="0016337B">
            <w:pPr>
              <w:autoSpaceDE w:val="0"/>
              <w:autoSpaceDN w:val="0"/>
              <w:adjustRightInd w:val="0"/>
              <w:spacing w:after="0"/>
              <w:rPr>
                <w:lang w:val="el-GR"/>
              </w:rPr>
            </w:pPr>
            <w:r>
              <w:rPr>
                <w:lang w:val="el-GR"/>
              </w:rPr>
              <w:t>Σ</w:t>
            </w:r>
            <w:r w:rsidRPr="00BA4EB8">
              <w:rPr>
                <w:lang w:val="el-GR"/>
              </w:rPr>
              <w:t xml:space="preserve">ύστημα ηλεκτρονικής κατανομής πέδησης </w:t>
            </w:r>
            <w:r w:rsidRPr="00BA4EB8">
              <w:rPr>
                <w:rFonts w:ascii="Calibri-Bold" w:hAnsi="Calibri-Bold" w:cs="Calibri-Bold"/>
                <w:b/>
                <w:bCs/>
                <w:lang w:val="el-GR"/>
              </w:rPr>
              <w:t>(</w:t>
            </w:r>
            <w:r>
              <w:rPr>
                <w:rFonts w:ascii="Calibri-Bold" w:hAnsi="Calibri-Bold" w:cs="Calibri-Bold"/>
                <w:b/>
                <w:bCs/>
              </w:rPr>
              <w:t>EBD</w:t>
            </w:r>
            <w:r w:rsidRPr="00BA4EB8">
              <w:rPr>
                <w:rFonts w:ascii="Calibri-Bold" w:hAnsi="Calibri-Bold" w:cs="Calibri-Bold"/>
                <w:b/>
                <w:bCs/>
                <w:lang w:val="el-GR"/>
              </w:rPr>
              <w:t xml:space="preserve"> </w:t>
            </w:r>
            <w:r w:rsidRPr="00BA4EB8">
              <w:rPr>
                <w:lang w:val="el-GR"/>
              </w:rPr>
              <w:t>ή αντίστοιχο</w:t>
            </w:r>
            <w:r w:rsidRPr="00BA4EB8">
              <w:rPr>
                <w:rFonts w:ascii="Calibri-Bold" w:hAnsi="Calibri-Bold" w:cs="Calibri-Bold"/>
                <w:b/>
                <w:bCs/>
                <w:lang w:val="el-GR"/>
              </w:rPr>
              <w:t>).</w:t>
            </w:r>
          </w:p>
        </w:tc>
        <w:tc>
          <w:tcPr>
            <w:tcW w:w="1336" w:type="dxa"/>
          </w:tcPr>
          <w:p w14:paraId="5FA0A22F" w14:textId="77777777" w:rsidR="00A46203" w:rsidRPr="00BA4EB8" w:rsidRDefault="00A46203" w:rsidP="0016337B">
            <w:pPr>
              <w:spacing w:before="100" w:after="0"/>
              <w:jc w:val="center"/>
              <w:rPr>
                <w:rFonts w:eastAsia="Calibri"/>
                <w:b/>
                <w:lang w:val="el-GR"/>
              </w:rPr>
            </w:pPr>
            <w:r w:rsidRPr="00C93ECF">
              <w:rPr>
                <w:rFonts w:eastAsia="Calibri"/>
                <w:b/>
              </w:rPr>
              <w:t xml:space="preserve">ΝΑΙ </w:t>
            </w:r>
          </w:p>
        </w:tc>
        <w:tc>
          <w:tcPr>
            <w:tcW w:w="1313" w:type="dxa"/>
            <w:vAlign w:val="center"/>
          </w:tcPr>
          <w:p w14:paraId="307AD71E"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739B5EE8" w14:textId="77777777" w:rsidR="00A46203" w:rsidRPr="00BA4EB8" w:rsidRDefault="00A46203" w:rsidP="0016337B">
            <w:pPr>
              <w:tabs>
                <w:tab w:val="left" w:pos="720"/>
              </w:tabs>
              <w:spacing w:before="100" w:after="0"/>
              <w:rPr>
                <w:rFonts w:eastAsia="Calibri"/>
                <w:b/>
                <w:lang w:val="el-GR"/>
              </w:rPr>
            </w:pPr>
          </w:p>
        </w:tc>
      </w:tr>
      <w:tr w:rsidR="00A46203" w:rsidRPr="00BA4EB8" w14:paraId="6EE23649" w14:textId="77777777" w:rsidTr="0016337B">
        <w:trPr>
          <w:trHeight w:val="60"/>
          <w:jc w:val="center"/>
        </w:trPr>
        <w:tc>
          <w:tcPr>
            <w:tcW w:w="788" w:type="dxa"/>
          </w:tcPr>
          <w:p w14:paraId="29E0F7AA" w14:textId="77777777" w:rsidR="00A46203" w:rsidRDefault="00A46203" w:rsidP="0016337B">
            <w:pPr>
              <w:autoSpaceDE w:val="0"/>
              <w:autoSpaceDN w:val="0"/>
              <w:adjustRightInd w:val="0"/>
              <w:spacing w:after="0"/>
              <w:jc w:val="center"/>
              <w:rPr>
                <w:lang w:val="el-GR"/>
              </w:rPr>
            </w:pPr>
            <w:r>
              <w:rPr>
                <w:lang w:val="el-GR"/>
              </w:rPr>
              <w:t>42</w:t>
            </w:r>
          </w:p>
        </w:tc>
        <w:tc>
          <w:tcPr>
            <w:tcW w:w="4270" w:type="dxa"/>
          </w:tcPr>
          <w:p w14:paraId="368A0DEC" w14:textId="77777777" w:rsidR="00A46203" w:rsidRPr="00BA4EB8" w:rsidRDefault="00A46203" w:rsidP="0016337B">
            <w:pPr>
              <w:autoSpaceDE w:val="0"/>
              <w:autoSpaceDN w:val="0"/>
              <w:adjustRightInd w:val="0"/>
              <w:spacing w:after="0"/>
              <w:rPr>
                <w:lang w:val="el-GR"/>
              </w:rPr>
            </w:pPr>
            <w:r>
              <w:rPr>
                <w:lang w:val="el-GR"/>
              </w:rPr>
              <w:t>Η</w:t>
            </w:r>
            <w:r w:rsidRPr="00BA4EB8">
              <w:rPr>
                <w:lang w:val="el-GR"/>
              </w:rPr>
              <w:t>λεκτρονικό σύστημα</w:t>
            </w:r>
            <w:r>
              <w:rPr>
                <w:lang w:val="el-GR"/>
              </w:rPr>
              <w:t xml:space="preserve"> </w:t>
            </w:r>
            <w:r w:rsidRPr="00BA4EB8">
              <w:rPr>
                <w:lang w:val="el-GR"/>
              </w:rPr>
              <w:t xml:space="preserve">ελέγχου ευστάθειας </w:t>
            </w:r>
            <w:r>
              <w:rPr>
                <w:rFonts w:ascii="Calibri-Bold" w:hAnsi="Calibri-Bold" w:cs="Calibri-Bold"/>
                <w:b/>
                <w:bCs/>
              </w:rPr>
              <w:t>VDC</w:t>
            </w:r>
          </w:p>
        </w:tc>
        <w:tc>
          <w:tcPr>
            <w:tcW w:w="1336" w:type="dxa"/>
          </w:tcPr>
          <w:p w14:paraId="6944F66A" w14:textId="77777777" w:rsidR="00A46203" w:rsidRPr="00BA4EB8" w:rsidRDefault="00A46203" w:rsidP="0016337B">
            <w:pPr>
              <w:spacing w:before="100" w:after="0"/>
              <w:jc w:val="center"/>
              <w:rPr>
                <w:rFonts w:eastAsia="Calibri"/>
                <w:b/>
                <w:lang w:val="el-GR"/>
              </w:rPr>
            </w:pPr>
            <w:r w:rsidRPr="00C93ECF">
              <w:rPr>
                <w:rFonts w:eastAsia="Calibri"/>
                <w:b/>
              </w:rPr>
              <w:t xml:space="preserve">ΝΑΙ </w:t>
            </w:r>
          </w:p>
        </w:tc>
        <w:tc>
          <w:tcPr>
            <w:tcW w:w="1313" w:type="dxa"/>
            <w:vAlign w:val="center"/>
          </w:tcPr>
          <w:p w14:paraId="15AE3EFD"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58B33AC3" w14:textId="77777777" w:rsidR="00A46203" w:rsidRPr="00BA4EB8" w:rsidRDefault="00A46203" w:rsidP="0016337B">
            <w:pPr>
              <w:tabs>
                <w:tab w:val="left" w:pos="720"/>
              </w:tabs>
              <w:spacing w:before="100" w:after="0"/>
              <w:rPr>
                <w:rFonts w:eastAsia="Calibri"/>
                <w:b/>
                <w:lang w:val="el-GR"/>
              </w:rPr>
            </w:pPr>
          </w:p>
        </w:tc>
      </w:tr>
      <w:tr w:rsidR="00A46203" w:rsidRPr="00BA4EB8" w14:paraId="7A15891B" w14:textId="77777777" w:rsidTr="0016337B">
        <w:trPr>
          <w:trHeight w:val="60"/>
          <w:jc w:val="center"/>
        </w:trPr>
        <w:tc>
          <w:tcPr>
            <w:tcW w:w="788" w:type="dxa"/>
          </w:tcPr>
          <w:p w14:paraId="77497A7D" w14:textId="77777777" w:rsidR="00A46203" w:rsidRDefault="00A46203" w:rsidP="0016337B">
            <w:pPr>
              <w:autoSpaceDE w:val="0"/>
              <w:autoSpaceDN w:val="0"/>
              <w:adjustRightInd w:val="0"/>
              <w:spacing w:after="0"/>
              <w:jc w:val="center"/>
              <w:rPr>
                <w:lang w:val="el-GR"/>
              </w:rPr>
            </w:pPr>
            <w:r>
              <w:rPr>
                <w:lang w:val="el-GR"/>
              </w:rPr>
              <w:lastRenderedPageBreak/>
              <w:t>43</w:t>
            </w:r>
          </w:p>
        </w:tc>
        <w:tc>
          <w:tcPr>
            <w:tcW w:w="4270" w:type="dxa"/>
          </w:tcPr>
          <w:p w14:paraId="58ED03DF" w14:textId="77777777" w:rsidR="00A46203" w:rsidRPr="00BA4EB8" w:rsidRDefault="00A46203" w:rsidP="0016337B">
            <w:pPr>
              <w:autoSpaceDE w:val="0"/>
              <w:autoSpaceDN w:val="0"/>
              <w:adjustRightInd w:val="0"/>
              <w:spacing w:after="0"/>
              <w:rPr>
                <w:lang w:val="el-GR"/>
              </w:rPr>
            </w:pPr>
            <w:r>
              <w:rPr>
                <w:lang w:val="el-GR"/>
              </w:rPr>
              <w:t>Δ</w:t>
            </w:r>
            <w:r w:rsidRPr="00BA4EB8">
              <w:rPr>
                <w:lang w:val="el-GR"/>
              </w:rPr>
              <w:t xml:space="preserve">ισκόφρενα </w:t>
            </w:r>
            <w:r w:rsidRPr="004B59DA">
              <w:rPr>
                <w:rFonts w:ascii="Calibri-Bold" w:hAnsi="Calibri-Bold" w:cs="Calibri-Bold"/>
                <w:lang w:val="el-GR"/>
              </w:rPr>
              <w:t>σε όλους τους τροχούς</w:t>
            </w:r>
          </w:p>
        </w:tc>
        <w:tc>
          <w:tcPr>
            <w:tcW w:w="1336" w:type="dxa"/>
          </w:tcPr>
          <w:p w14:paraId="17BA6299" w14:textId="77777777" w:rsidR="00A46203" w:rsidRPr="00BA4EB8" w:rsidRDefault="00A46203" w:rsidP="0016337B">
            <w:pPr>
              <w:spacing w:before="100" w:after="0"/>
              <w:jc w:val="center"/>
              <w:rPr>
                <w:rFonts w:eastAsia="Calibri"/>
                <w:b/>
                <w:lang w:val="el-GR"/>
              </w:rPr>
            </w:pPr>
            <w:r w:rsidRPr="00C93ECF">
              <w:rPr>
                <w:rFonts w:eastAsia="Calibri"/>
                <w:b/>
              </w:rPr>
              <w:t xml:space="preserve">ΝΑΙ </w:t>
            </w:r>
          </w:p>
        </w:tc>
        <w:tc>
          <w:tcPr>
            <w:tcW w:w="1313" w:type="dxa"/>
            <w:vAlign w:val="center"/>
          </w:tcPr>
          <w:p w14:paraId="6465403A"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1B5DD733" w14:textId="77777777" w:rsidR="00A46203" w:rsidRPr="00BA4EB8" w:rsidRDefault="00A46203" w:rsidP="0016337B">
            <w:pPr>
              <w:tabs>
                <w:tab w:val="left" w:pos="720"/>
              </w:tabs>
              <w:spacing w:before="100" w:after="0"/>
              <w:rPr>
                <w:rFonts w:eastAsia="Calibri"/>
                <w:b/>
                <w:lang w:val="el-GR"/>
              </w:rPr>
            </w:pPr>
          </w:p>
        </w:tc>
      </w:tr>
      <w:tr w:rsidR="00A46203" w:rsidRPr="00BA4EB8" w14:paraId="6C6B586D" w14:textId="77777777" w:rsidTr="0016337B">
        <w:trPr>
          <w:trHeight w:val="60"/>
          <w:jc w:val="center"/>
        </w:trPr>
        <w:tc>
          <w:tcPr>
            <w:tcW w:w="788" w:type="dxa"/>
          </w:tcPr>
          <w:p w14:paraId="2739B8E3" w14:textId="77777777" w:rsidR="00A46203" w:rsidRDefault="00A46203" w:rsidP="0016337B">
            <w:pPr>
              <w:autoSpaceDE w:val="0"/>
              <w:autoSpaceDN w:val="0"/>
              <w:adjustRightInd w:val="0"/>
              <w:spacing w:after="0"/>
              <w:jc w:val="center"/>
              <w:rPr>
                <w:lang w:val="el-GR"/>
              </w:rPr>
            </w:pPr>
            <w:r>
              <w:rPr>
                <w:lang w:val="el-GR"/>
              </w:rPr>
              <w:t>44</w:t>
            </w:r>
          </w:p>
        </w:tc>
        <w:tc>
          <w:tcPr>
            <w:tcW w:w="4270" w:type="dxa"/>
          </w:tcPr>
          <w:p w14:paraId="6C769B7A" w14:textId="77777777" w:rsidR="00A46203" w:rsidRPr="00BA4EB8" w:rsidRDefault="00A46203" w:rsidP="0016337B">
            <w:pPr>
              <w:autoSpaceDE w:val="0"/>
              <w:autoSpaceDN w:val="0"/>
              <w:adjustRightInd w:val="0"/>
              <w:spacing w:after="0"/>
              <w:rPr>
                <w:lang w:val="el-GR"/>
              </w:rPr>
            </w:pPr>
            <w:r>
              <w:rPr>
                <w:lang w:val="el-GR"/>
              </w:rPr>
              <w:t>Έ</w:t>
            </w:r>
            <w:r w:rsidRPr="00BA4EB8">
              <w:rPr>
                <w:lang w:val="el-GR"/>
              </w:rPr>
              <w:t>ξυπνο σύστημα φρένων με αναγνώριση πεζών</w:t>
            </w:r>
          </w:p>
        </w:tc>
        <w:tc>
          <w:tcPr>
            <w:tcW w:w="1336" w:type="dxa"/>
          </w:tcPr>
          <w:p w14:paraId="1D378E4F" w14:textId="77777777" w:rsidR="00A46203" w:rsidRPr="00BA4EB8" w:rsidRDefault="00A46203" w:rsidP="0016337B">
            <w:pPr>
              <w:spacing w:before="100" w:after="0"/>
              <w:jc w:val="center"/>
              <w:rPr>
                <w:rFonts w:eastAsia="Calibri"/>
                <w:b/>
                <w:lang w:val="el-GR"/>
              </w:rPr>
            </w:pPr>
            <w:r w:rsidRPr="00C93ECF">
              <w:rPr>
                <w:rFonts w:eastAsia="Calibri"/>
                <w:b/>
              </w:rPr>
              <w:t xml:space="preserve">ΝΑΙ </w:t>
            </w:r>
          </w:p>
        </w:tc>
        <w:tc>
          <w:tcPr>
            <w:tcW w:w="1313" w:type="dxa"/>
            <w:vAlign w:val="center"/>
          </w:tcPr>
          <w:p w14:paraId="775B3141"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007D928A" w14:textId="77777777" w:rsidR="00A46203" w:rsidRPr="00BA4EB8" w:rsidRDefault="00A46203" w:rsidP="0016337B">
            <w:pPr>
              <w:tabs>
                <w:tab w:val="left" w:pos="720"/>
              </w:tabs>
              <w:spacing w:before="100" w:after="0"/>
              <w:rPr>
                <w:rFonts w:eastAsia="Calibri"/>
                <w:b/>
                <w:lang w:val="el-GR"/>
              </w:rPr>
            </w:pPr>
          </w:p>
        </w:tc>
      </w:tr>
      <w:tr w:rsidR="00A46203" w:rsidRPr="00BA4EB8" w14:paraId="2D19020B" w14:textId="77777777" w:rsidTr="0016337B">
        <w:trPr>
          <w:trHeight w:val="60"/>
          <w:jc w:val="center"/>
        </w:trPr>
        <w:tc>
          <w:tcPr>
            <w:tcW w:w="788" w:type="dxa"/>
            <w:shd w:val="clear" w:color="auto" w:fill="AEAAAA"/>
          </w:tcPr>
          <w:p w14:paraId="6D2C3273" w14:textId="77777777" w:rsidR="00A46203" w:rsidRPr="001B0AB1" w:rsidRDefault="00A46203" w:rsidP="0016337B">
            <w:pPr>
              <w:autoSpaceDE w:val="0"/>
              <w:autoSpaceDN w:val="0"/>
              <w:adjustRightInd w:val="0"/>
              <w:spacing w:after="0"/>
              <w:jc w:val="center"/>
              <w:rPr>
                <w:rFonts w:ascii="Calibri-Bold" w:hAnsi="Calibri-Bold" w:cs="Calibri-Bold"/>
                <w:b/>
                <w:bCs/>
                <w:lang w:val="el-GR"/>
              </w:rPr>
            </w:pPr>
          </w:p>
        </w:tc>
        <w:tc>
          <w:tcPr>
            <w:tcW w:w="4270" w:type="dxa"/>
            <w:shd w:val="clear" w:color="auto" w:fill="AEAAAA"/>
          </w:tcPr>
          <w:p w14:paraId="53985DE3" w14:textId="77777777" w:rsidR="00A46203" w:rsidRPr="00BA4EB8" w:rsidRDefault="00A46203" w:rsidP="0016337B">
            <w:pPr>
              <w:autoSpaceDE w:val="0"/>
              <w:autoSpaceDN w:val="0"/>
              <w:adjustRightInd w:val="0"/>
              <w:spacing w:after="0"/>
              <w:rPr>
                <w:lang w:val="el-GR"/>
              </w:rPr>
            </w:pPr>
            <w:proofErr w:type="spellStart"/>
            <w:r>
              <w:rPr>
                <w:rFonts w:ascii="Calibri-Bold" w:hAnsi="Calibri-Bold" w:cs="Calibri-Bold"/>
                <w:b/>
                <w:bCs/>
              </w:rPr>
              <w:t>Σύστημ</w:t>
            </w:r>
            <w:proofErr w:type="spellEnd"/>
            <w:r>
              <w:rPr>
                <w:rFonts w:ascii="Calibri-Bold" w:hAnsi="Calibri-Bold" w:cs="Calibri-Bold"/>
                <w:b/>
                <w:bCs/>
              </w:rPr>
              <w:t xml:space="preserve">α </w:t>
            </w:r>
            <w:proofErr w:type="spellStart"/>
            <w:r>
              <w:rPr>
                <w:rFonts w:ascii="Calibri-Bold" w:hAnsi="Calibri-Bold" w:cs="Calibri-Bold"/>
                <w:b/>
                <w:bCs/>
              </w:rPr>
              <w:t>Διεύθυνσης</w:t>
            </w:r>
            <w:proofErr w:type="spellEnd"/>
          </w:p>
        </w:tc>
        <w:tc>
          <w:tcPr>
            <w:tcW w:w="1336" w:type="dxa"/>
            <w:shd w:val="clear" w:color="auto" w:fill="AEAAAA"/>
            <w:vAlign w:val="center"/>
          </w:tcPr>
          <w:p w14:paraId="1756ADE6" w14:textId="77777777" w:rsidR="00A46203" w:rsidRPr="00BA4EB8" w:rsidRDefault="00A46203" w:rsidP="0016337B">
            <w:pPr>
              <w:spacing w:before="100" w:after="0"/>
              <w:jc w:val="center"/>
              <w:rPr>
                <w:rFonts w:eastAsia="Calibri"/>
                <w:b/>
                <w:lang w:val="el-GR"/>
              </w:rPr>
            </w:pPr>
          </w:p>
        </w:tc>
        <w:tc>
          <w:tcPr>
            <w:tcW w:w="1313" w:type="dxa"/>
            <w:shd w:val="clear" w:color="auto" w:fill="AEAAAA"/>
            <w:vAlign w:val="center"/>
          </w:tcPr>
          <w:p w14:paraId="735A21A0" w14:textId="77777777" w:rsidR="00A46203" w:rsidRPr="00BA4EB8" w:rsidRDefault="00A46203" w:rsidP="0016337B">
            <w:pPr>
              <w:tabs>
                <w:tab w:val="left" w:pos="720"/>
              </w:tabs>
              <w:spacing w:before="100" w:after="0"/>
              <w:rPr>
                <w:rFonts w:eastAsia="Calibri"/>
                <w:b/>
                <w:lang w:val="el-GR"/>
              </w:rPr>
            </w:pPr>
          </w:p>
        </w:tc>
        <w:tc>
          <w:tcPr>
            <w:tcW w:w="1520" w:type="dxa"/>
            <w:shd w:val="clear" w:color="auto" w:fill="AEAAAA"/>
            <w:vAlign w:val="center"/>
          </w:tcPr>
          <w:p w14:paraId="63C8E57E" w14:textId="77777777" w:rsidR="00A46203" w:rsidRPr="00BA4EB8" w:rsidRDefault="00A46203" w:rsidP="0016337B">
            <w:pPr>
              <w:tabs>
                <w:tab w:val="left" w:pos="720"/>
              </w:tabs>
              <w:spacing w:before="100" w:after="0"/>
              <w:rPr>
                <w:rFonts w:eastAsia="Calibri"/>
                <w:b/>
                <w:lang w:val="el-GR"/>
              </w:rPr>
            </w:pPr>
          </w:p>
        </w:tc>
      </w:tr>
      <w:tr w:rsidR="00A46203" w:rsidRPr="00BA4EB8" w14:paraId="3ACE33AF" w14:textId="77777777" w:rsidTr="0016337B">
        <w:trPr>
          <w:trHeight w:val="60"/>
          <w:jc w:val="center"/>
        </w:trPr>
        <w:tc>
          <w:tcPr>
            <w:tcW w:w="788" w:type="dxa"/>
          </w:tcPr>
          <w:p w14:paraId="33702FB9" w14:textId="77777777" w:rsidR="00A46203" w:rsidRPr="004B59DA" w:rsidRDefault="00A46203" w:rsidP="0016337B">
            <w:pPr>
              <w:autoSpaceDE w:val="0"/>
              <w:autoSpaceDN w:val="0"/>
              <w:adjustRightInd w:val="0"/>
              <w:spacing w:after="0"/>
              <w:jc w:val="center"/>
              <w:rPr>
                <w:highlight w:val="yellow"/>
                <w:lang w:val="el-GR"/>
              </w:rPr>
            </w:pPr>
            <w:r w:rsidRPr="00CA2922">
              <w:rPr>
                <w:lang w:val="el-GR"/>
              </w:rPr>
              <w:t>45</w:t>
            </w:r>
          </w:p>
        </w:tc>
        <w:tc>
          <w:tcPr>
            <w:tcW w:w="4270" w:type="dxa"/>
          </w:tcPr>
          <w:p w14:paraId="71E389DF" w14:textId="77777777" w:rsidR="00A46203" w:rsidRPr="00BA4EB8" w:rsidRDefault="00A46203" w:rsidP="0016337B">
            <w:pPr>
              <w:autoSpaceDE w:val="0"/>
              <w:autoSpaceDN w:val="0"/>
              <w:adjustRightInd w:val="0"/>
              <w:spacing w:after="0"/>
              <w:rPr>
                <w:lang w:val="el-GR"/>
              </w:rPr>
            </w:pPr>
            <w:r w:rsidRPr="00CA2922">
              <w:rPr>
                <w:lang w:val="el-GR"/>
              </w:rPr>
              <w:t>Το τιμόνι θα βρίσκεται στο αριστερό μέρος του οχήματος, θα διαθέτει οπωσδήποτε ηλεκτρική (ή ισοδύναμη) υποβοήθηση, με σύστημα αυτόματης επαναφοράς και θα είναι ρυθμιζόμενο</w:t>
            </w:r>
          </w:p>
        </w:tc>
        <w:tc>
          <w:tcPr>
            <w:tcW w:w="1336" w:type="dxa"/>
            <w:vAlign w:val="center"/>
          </w:tcPr>
          <w:p w14:paraId="412D1CA8" w14:textId="77777777" w:rsidR="00A46203" w:rsidRPr="00BA4EB8" w:rsidRDefault="00A46203" w:rsidP="0016337B">
            <w:pPr>
              <w:spacing w:before="100" w:after="0"/>
              <w:jc w:val="center"/>
              <w:rPr>
                <w:rFonts w:eastAsia="Calibri"/>
                <w:b/>
                <w:lang w:val="el-GR"/>
              </w:rPr>
            </w:pPr>
            <w:r w:rsidRPr="00C93ECF">
              <w:rPr>
                <w:rFonts w:eastAsia="Calibri"/>
                <w:b/>
              </w:rPr>
              <w:t>ΝΑΙ</w:t>
            </w:r>
          </w:p>
        </w:tc>
        <w:tc>
          <w:tcPr>
            <w:tcW w:w="1313" w:type="dxa"/>
            <w:vAlign w:val="center"/>
          </w:tcPr>
          <w:p w14:paraId="7AB1418E" w14:textId="77777777" w:rsidR="00A46203" w:rsidRPr="00BA4EB8" w:rsidRDefault="00A46203" w:rsidP="0016337B">
            <w:pPr>
              <w:tabs>
                <w:tab w:val="left" w:pos="720"/>
              </w:tabs>
              <w:spacing w:before="100" w:after="0"/>
              <w:rPr>
                <w:rFonts w:eastAsia="Calibri"/>
                <w:b/>
                <w:lang w:val="el-GR"/>
              </w:rPr>
            </w:pPr>
          </w:p>
        </w:tc>
        <w:tc>
          <w:tcPr>
            <w:tcW w:w="1520" w:type="dxa"/>
            <w:vAlign w:val="center"/>
          </w:tcPr>
          <w:p w14:paraId="7D2CCD55" w14:textId="77777777" w:rsidR="00A46203" w:rsidRPr="00BA4EB8" w:rsidRDefault="00A46203" w:rsidP="0016337B">
            <w:pPr>
              <w:tabs>
                <w:tab w:val="left" w:pos="720"/>
              </w:tabs>
              <w:spacing w:before="100" w:after="0"/>
              <w:rPr>
                <w:rFonts w:eastAsia="Calibri"/>
                <w:b/>
                <w:lang w:val="el-GR"/>
              </w:rPr>
            </w:pPr>
          </w:p>
        </w:tc>
      </w:tr>
      <w:tr w:rsidR="00A46203" w:rsidRPr="00BA4EB8" w14:paraId="309E9E43" w14:textId="77777777" w:rsidTr="0016337B">
        <w:trPr>
          <w:trHeight w:val="60"/>
          <w:jc w:val="center"/>
        </w:trPr>
        <w:tc>
          <w:tcPr>
            <w:tcW w:w="788" w:type="dxa"/>
            <w:tcBorders>
              <w:bottom w:val="single" w:sz="4" w:space="0" w:color="000000"/>
            </w:tcBorders>
            <w:shd w:val="clear" w:color="auto" w:fill="AEAAAA"/>
          </w:tcPr>
          <w:p w14:paraId="13A19984" w14:textId="77777777" w:rsidR="00A46203" w:rsidRPr="001B0AB1" w:rsidRDefault="00A46203" w:rsidP="0016337B">
            <w:pPr>
              <w:autoSpaceDE w:val="0"/>
              <w:autoSpaceDN w:val="0"/>
              <w:adjustRightInd w:val="0"/>
              <w:spacing w:after="0"/>
              <w:jc w:val="center"/>
              <w:rPr>
                <w:rFonts w:ascii="Calibri-Bold" w:hAnsi="Calibri-Bold" w:cs="Calibri-Bold"/>
                <w:b/>
                <w:bCs/>
                <w:lang w:val="el-GR"/>
              </w:rPr>
            </w:pPr>
          </w:p>
        </w:tc>
        <w:tc>
          <w:tcPr>
            <w:tcW w:w="4270" w:type="dxa"/>
            <w:tcBorders>
              <w:bottom w:val="single" w:sz="4" w:space="0" w:color="000000"/>
            </w:tcBorders>
            <w:shd w:val="clear" w:color="auto" w:fill="AEAAAA"/>
          </w:tcPr>
          <w:p w14:paraId="398B27BB" w14:textId="77777777" w:rsidR="00A46203" w:rsidRPr="00BA4EB8" w:rsidRDefault="00A46203" w:rsidP="0016337B">
            <w:pPr>
              <w:autoSpaceDE w:val="0"/>
              <w:autoSpaceDN w:val="0"/>
              <w:adjustRightInd w:val="0"/>
              <w:spacing w:after="0"/>
              <w:rPr>
                <w:lang w:val="el-GR"/>
              </w:rPr>
            </w:pPr>
            <w:proofErr w:type="spellStart"/>
            <w:r>
              <w:rPr>
                <w:rFonts w:ascii="Calibri-Bold" w:hAnsi="Calibri-Bold" w:cs="Calibri-Bold"/>
                <w:b/>
                <w:bCs/>
              </w:rPr>
              <w:t>Αξονες</w:t>
            </w:r>
            <w:proofErr w:type="spellEnd"/>
            <w:r>
              <w:rPr>
                <w:rFonts w:ascii="Calibri-Bold" w:hAnsi="Calibri-Bold" w:cs="Calibri-Bold"/>
                <w:b/>
                <w:bCs/>
              </w:rPr>
              <w:t xml:space="preserve"> – </w:t>
            </w:r>
            <w:proofErr w:type="spellStart"/>
            <w:r>
              <w:rPr>
                <w:rFonts w:ascii="Calibri-Bold" w:hAnsi="Calibri-Bold" w:cs="Calibri-Bold"/>
                <w:b/>
                <w:bCs/>
              </w:rPr>
              <w:t>Αν</w:t>
            </w:r>
            <w:proofErr w:type="spellEnd"/>
            <w:r>
              <w:rPr>
                <w:rFonts w:ascii="Calibri-Bold" w:hAnsi="Calibri-Bold" w:cs="Calibri-Bold"/>
                <w:b/>
                <w:bCs/>
              </w:rPr>
              <w:t>αρτήσεις-Ελαστικά</w:t>
            </w:r>
          </w:p>
        </w:tc>
        <w:tc>
          <w:tcPr>
            <w:tcW w:w="1336" w:type="dxa"/>
            <w:tcBorders>
              <w:bottom w:val="single" w:sz="4" w:space="0" w:color="000000"/>
            </w:tcBorders>
            <w:shd w:val="clear" w:color="auto" w:fill="AEAAAA"/>
            <w:vAlign w:val="center"/>
          </w:tcPr>
          <w:p w14:paraId="2A80156A" w14:textId="77777777" w:rsidR="00A46203" w:rsidRPr="00BA4EB8" w:rsidRDefault="00A46203" w:rsidP="0016337B">
            <w:pPr>
              <w:spacing w:before="100" w:after="0"/>
              <w:jc w:val="center"/>
              <w:rPr>
                <w:rFonts w:eastAsia="Calibri"/>
                <w:b/>
                <w:lang w:val="el-GR"/>
              </w:rPr>
            </w:pPr>
          </w:p>
        </w:tc>
        <w:tc>
          <w:tcPr>
            <w:tcW w:w="1313" w:type="dxa"/>
            <w:tcBorders>
              <w:bottom w:val="single" w:sz="4" w:space="0" w:color="000000"/>
            </w:tcBorders>
            <w:shd w:val="clear" w:color="auto" w:fill="AEAAAA"/>
            <w:vAlign w:val="center"/>
          </w:tcPr>
          <w:p w14:paraId="0EC24D3E"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shd w:val="clear" w:color="auto" w:fill="AEAAAA"/>
            <w:vAlign w:val="center"/>
          </w:tcPr>
          <w:p w14:paraId="4F19ECCF" w14:textId="77777777" w:rsidR="00A46203" w:rsidRPr="00BA4EB8" w:rsidRDefault="00A46203" w:rsidP="0016337B">
            <w:pPr>
              <w:tabs>
                <w:tab w:val="left" w:pos="720"/>
              </w:tabs>
              <w:spacing w:before="100" w:after="0"/>
              <w:rPr>
                <w:rFonts w:eastAsia="Calibri"/>
                <w:b/>
                <w:lang w:val="el-GR"/>
              </w:rPr>
            </w:pPr>
          </w:p>
        </w:tc>
      </w:tr>
      <w:tr w:rsidR="00A46203" w:rsidRPr="00BA4EB8" w14:paraId="683D0841" w14:textId="77777777" w:rsidTr="0016337B">
        <w:trPr>
          <w:trHeight w:val="60"/>
          <w:jc w:val="center"/>
        </w:trPr>
        <w:tc>
          <w:tcPr>
            <w:tcW w:w="788" w:type="dxa"/>
            <w:tcBorders>
              <w:bottom w:val="single" w:sz="4" w:space="0" w:color="000000"/>
            </w:tcBorders>
          </w:tcPr>
          <w:p w14:paraId="502A3ABE" w14:textId="77777777" w:rsidR="00A46203" w:rsidRPr="00106BF8" w:rsidRDefault="00A46203" w:rsidP="0016337B">
            <w:pPr>
              <w:autoSpaceDE w:val="0"/>
              <w:autoSpaceDN w:val="0"/>
              <w:adjustRightInd w:val="0"/>
              <w:spacing w:after="0"/>
              <w:jc w:val="center"/>
              <w:rPr>
                <w:rFonts w:eastAsia="Calibri"/>
                <w:lang w:val="el-GR"/>
              </w:rPr>
            </w:pPr>
            <w:r>
              <w:rPr>
                <w:rFonts w:eastAsia="Calibri"/>
                <w:lang w:val="el-GR"/>
              </w:rPr>
              <w:t>46</w:t>
            </w:r>
          </w:p>
        </w:tc>
        <w:tc>
          <w:tcPr>
            <w:tcW w:w="4270" w:type="dxa"/>
            <w:tcBorders>
              <w:bottom w:val="single" w:sz="4" w:space="0" w:color="000000"/>
            </w:tcBorders>
          </w:tcPr>
          <w:p w14:paraId="7F1C7305" w14:textId="77777777" w:rsidR="00A46203" w:rsidRPr="00106BF8" w:rsidRDefault="00A46203" w:rsidP="0016337B">
            <w:pPr>
              <w:autoSpaceDE w:val="0"/>
              <w:autoSpaceDN w:val="0"/>
              <w:adjustRightInd w:val="0"/>
              <w:spacing w:after="0"/>
              <w:rPr>
                <w:lang w:val="el-GR"/>
              </w:rPr>
            </w:pPr>
            <w:r w:rsidRPr="00106BF8">
              <w:rPr>
                <w:rFonts w:eastAsia="Calibri"/>
                <w:lang w:val="el-GR"/>
              </w:rPr>
              <w:t>Τροχοί 4</w:t>
            </w:r>
            <w:r>
              <w:rPr>
                <w:rFonts w:eastAsia="Calibri"/>
                <w:lang w:val="el-GR"/>
              </w:rPr>
              <w:t xml:space="preserve">, </w:t>
            </w:r>
            <w:r w:rsidRPr="00106BF8">
              <w:rPr>
                <w:lang w:val="el-GR"/>
              </w:rPr>
              <w:t xml:space="preserve">παραγωγής του τελευταίου </w:t>
            </w:r>
            <w:proofErr w:type="spellStart"/>
            <w:r w:rsidRPr="00106BF8">
              <w:rPr>
                <w:lang w:val="el-GR"/>
              </w:rPr>
              <w:t>εννιαμήνου</w:t>
            </w:r>
            <w:proofErr w:type="spellEnd"/>
            <w:r w:rsidRPr="00106BF8">
              <w:rPr>
                <w:lang w:val="el-GR"/>
              </w:rPr>
              <w:t xml:space="preserve"> από την ημερομηνία παράδοσης του οχήματος, σύμφωνα με </w:t>
            </w:r>
            <w:r>
              <w:rPr>
                <w:lang w:val="el-GR"/>
              </w:rPr>
              <w:t xml:space="preserve">τις </w:t>
            </w:r>
            <w:r w:rsidRPr="00CB3703">
              <w:rPr>
                <w:lang w:val="el-GR"/>
              </w:rPr>
              <w:t>ισχύουσες Ευρωπαϊκές οδηγίες.</w:t>
            </w:r>
          </w:p>
        </w:tc>
        <w:tc>
          <w:tcPr>
            <w:tcW w:w="1336" w:type="dxa"/>
            <w:tcBorders>
              <w:bottom w:val="single" w:sz="4" w:space="0" w:color="000000"/>
            </w:tcBorders>
          </w:tcPr>
          <w:p w14:paraId="01758B85" w14:textId="77777777" w:rsidR="00A46203" w:rsidRPr="00BA4EB8" w:rsidRDefault="00A46203" w:rsidP="0016337B">
            <w:pPr>
              <w:spacing w:before="100" w:after="0"/>
              <w:jc w:val="center"/>
              <w:rPr>
                <w:rFonts w:eastAsia="Calibri"/>
                <w:b/>
                <w:lang w:val="el-GR"/>
              </w:rPr>
            </w:pPr>
            <w:r w:rsidRPr="00A16AAB">
              <w:rPr>
                <w:rFonts w:eastAsia="Calibri"/>
                <w:b/>
              </w:rPr>
              <w:t xml:space="preserve">ΝΑΙ </w:t>
            </w:r>
          </w:p>
        </w:tc>
        <w:tc>
          <w:tcPr>
            <w:tcW w:w="1313" w:type="dxa"/>
            <w:tcBorders>
              <w:bottom w:val="single" w:sz="4" w:space="0" w:color="000000"/>
            </w:tcBorders>
            <w:vAlign w:val="center"/>
          </w:tcPr>
          <w:p w14:paraId="157614CE"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6E08F21C" w14:textId="77777777" w:rsidR="00A46203" w:rsidRPr="00BA4EB8" w:rsidRDefault="00A46203" w:rsidP="0016337B">
            <w:pPr>
              <w:tabs>
                <w:tab w:val="left" w:pos="720"/>
              </w:tabs>
              <w:spacing w:before="100" w:after="0"/>
              <w:rPr>
                <w:rFonts w:eastAsia="Calibri"/>
                <w:b/>
                <w:lang w:val="el-GR"/>
              </w:rPr>
            </w:pPr>
          </w:p>
        </w:tc>
      </w:tr>
      <w:tr w:rsidR="00A46203" w:rsidRPr="00BA4EB8" w14:paraId="6DF03771" w14:textId="77777777" w:rsidTr="0016337B">
        <w:trPr>
          <w:trHeight w:val="60"/>
          <w:jc w:val="center"/>
        </w:trPr>
        <w:tc>
          <w:tcPr>
            <w:tcW w:w="788" w:type="dxa"/>
            <w:tcBorders>
              <w:bottom w:val="single" w:sz="4" w:space="0" w:color="000000"/>
            </w:tcBorders>
          </w:tcPr>
          <w:p w14:paraId="08729363" w14:textId="77777777" w:rsidR="00A46203" w:rsidRPr="004B59DA" w:rsidRDefault="00A46203" w:rsidP="0016337B">
            <w:pPr>
              <w:autoSpaceDE w:val="0"/>
              <w:autoSpaceDN w:val="0"/>
              <w:adjustRightInd w:val="0"/>
              <w:spacing w:after="0"/>
              <w:jc w:val="center"/>
              <w:rPr>
                <w:lang w:val="el-GR"/>
              </w:rPr>
            </w:pPr>
            <w:r>
              <w:rPr>
                <w:lang w:val="el-GR"/>
              </w:rPr>
              <w:t>47</w:t>
            </w:r>
          </w:p>
        </w:tc>
        <w:tc>
          <w:tcPr>
            <w:tcW w:w="4270" w:type="dxa"/>
            <w:tcBorders>
              <w:bottom w:val="single" w:sz="4" w:space="0" w:color="000000"/>
            </w:tcBorders>
          </w:tcPr>
          <w:p w14:paraId="2E8CF46A" w14:textId="77777777" w:rsidR="00A46203" w:rsidRPr="004B59DA" w:rsidRDefault="00A46203" w:rsidP="0016337B">
            <w:pPr>
              <w:autoSpaceDE w:val="0"/>
              <w:autoSpaceDN w:val="0"/>
              <w:adjustRightInd w:val="0"/>
              <w:spacing w:after="0"/>
              <w:rPr>
                <w:lang w:val="el-GR"/>
              </w:rPr>
            </w:pPr>
            <w:r w:rsidRPr="004B59DA">
              <w:rPr>
                <w:lang w:val="el-GR"/>
              </w:rPr>
              <w:t>Εφεδρικός τροχός τοποθετημένος σταθερά σε κατάλληλη θέση στο πλαίσιο του οχήματος.</w:t>
            </w:r>
          </w:p>
          <w:p w14:paraId="708949DE" w14:textId="77777777" w:rsidR="00A46203" w:rsidRPr="004B59DA" w:rsidRDefault="00A46203" w:rsidP="0016337B">
            <w:pPr>
              <w:autoSpaceDE w:val="0"/>
              <w:autoSpaceDN w:val="0"/>
              <w:adjustRightInd w:val="0"/>
              <w:spacing w:after="0"/>
              <w:rPr>
                <w:lang w:val="el-GR"/>
              </w:rPr>
            </w:pPr>
          </w:p>
        </w:tc>
        <w:tc>
          <w:tcPr>
            <w:tcW w:w="1336" w:type="dxa"/>
            <w:tcBorders>
              <w:bottom w:val="single" w:sz="4" w:space="0" w:color="000000"/>
            </w:tcBorders>
          </w:tcPr>
          <w:p w14:paraId="5DE3AECD" w14:textId="77777777" w:rsidR="00A46203" w:rsidRPr="00BA4EB8" w:rsidRDefault="00A46203" w:rsidP="0016337B">
            <w:pPr>
              <w:spacing w:before="100" w:after="0"/>
              <w:jc w:val="center"/>
              <w:rPr>
                <w:rFonts w:eastAsia="Calibri"/>
                <w:b/>
                <w:lang w:val="el-GR"/>
              </w:rPr>
            </w:pPr>
            <w:r w:rsidRPr="00A16AAB">
              <w:rPr>
                <w:rFonts w:eastAsia="Calibri"/>
                <w:b/>
              </w:rPr>
              <w:t xml:space="preserve">ΝΑΙ </w:t>
            </w:r>
          </w:p>
        </w:tc>
        <w:tc>
          <w:tcPr>
            <w:tcW w:w="1313" w:type="dxa"/>
            <w:tcBorders>
              <w:bottom w:val="single" w:sz="4" w:space="0" w:color="000000"/>
            </w:tcBorders>
            <w:vAlign w:val="center"/>
          </w:tcPr>
          <w:p w14:paraId="02B5D0B5"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14146841" w14:textId="77777777" w:rsidR="00A46203" w:rsidRPr="00BA4EB8" w:rsidRDefault="00A46203" w:rsidP="0016337B">
            <w:pPr>
              <w:tabs>
                <w:tab w:val="left" w:pos="720"/>
              </w:tabs>
              <w:spacing w:before="100" w:after="0"/>
              <w:rPr>
                <w:rFonts w:eastAsia="Calibri"/>
                <w:b/>
                <w:lang w:val="el-GR"/>
              </w:rPr>
            </w:pPr>
          </w:p>
        </w:tc>
      </w:tr>
      <w:tr w:rsidR="00A46203" w:rsidRPr="00BA4EB8" w14:paraId="5918DBBD" w14:textId="77777777" w:rsidTr="0016337B">
        <w:trPr>
          <w:trHeight w:val="60"/>
          <w:jc w:val="center"/>
        </w:trPr>
        <w:tc>
          <w:tcPr>
            <w:tcW w:w="788" w:type="dxa"/>
            <w:tcBorders>
              <w:bottom w:val="single" w:sz="4" w:space="0" w:color="000000"/>
            </w:tcBorders>
          </w:tcPr>
          <w:p w14:paraId="338BD2E0" w14:textId="77777777" w:rsidR="00A46203" w:rsidRPr="004B59DA" w:rsidRDefault="00A46203" w:rsidP="0016337B">
            <w:pPr>
              <w:autoSpaceDE w:val="0"/>
              <w:autoSpaceDN w:val="0"/>
              <w:adjustRightInd w:val="0"/>
              <w:spacing w:after="0"/>
              <w:jc w:val="center"/>
              <w:rPr>
                <w:rFonts w:ascii="Calibri-Bold" w:eastAsia="SymbolMT" w:hAnsi="Calibri-Bold" w:cs="Calibri-Bold"/>
                <w:lang w:val="el-GR"/>
              </w:rPr>
            </w:pPr>
            <w:r>
              <w:rPr>
                <w:rFonts w:ascii="Calibri-Bold" w:eastAsia="SymbolMT" w:hAnsi="Calibri-Bold" w:cs="Calibri-Bold"/>
                <w:lang w:val="el-GR"/>
              </w:rPr>
              <w:t>48</w:t>
            </w:r>
          </w:p>
        </w:tc>
        <w:tc>
          <w:tcPr>
            <w:tcW w:w="4270" w:type="dxa"/>
            <w:tcBorders>
              <w:bottom w:val="single" w:sz="4" w:space="0" w:color="000000"/>
            </w:tcBorders>
          </w:tcPr>
          <w:p w14:paraId="1625B9B6" w14:textId="77777777" w:rsidR="00A46203" w:rsidRPr="004B59DA" w:rsidRDefault="00A46203" w:rsidP="0016337B">
            <w:pPr>
              <w:autoSpaceDE w:val="0"/>
              <w:autoSpaceDN w:val="0"/>
              <w:adjustRightInd w:val="0"/>
              <w:spacing w:after="0"/>
              <w:rPr>
                <w:lang w:val="el-GR"/>
              </w:rPr>
            </w:pPr>
            <w:r w:rsidRPr="004B59DA">
              <w:rPr>
                <w:rFonts w:ascii="Calibri-Bold" w:eastAsia="SymbolMT" w:hAnsi="Calibri-Bold" w:cs="Calibri-Bold"/>
                <w:lang w:val="el-GR"/>
              </w:rPr>
              <w:t xml:space="preserve">Έλεγχος πίεσης ελαστικών </w:t>
            </w:r>
            <w:r>
              <w:rPr>
                <w:rFonts w:ascii="Calibri-Bold" w:eastAsia="SymbolMT" w:hAnsi="Calibri-Bold" w:cs="Calibri-Bold"/>
                <w:lang w:val="el-GR"/>
              </w:rPr>
              <w:t>(ξεχωριστά για κάθε τροχό)</w:t>
            </w:r>
          </w:p>
        </w:tc>
        <w:tc>
          <w:tcPr>
            <w:tcW w:w="1336" w:type="dxa"/>
            <w:tcBorders>
              <w:bottom w:val="single" w:sz="4" w:space="0" w:color="000000"/>
            </w:tcBorders>
          </w:tcPr>
          <w:p w14:paraId="405248E5" w14:textId="77777777" w:rsidR="00A46203" w:rsidRPr="00BA4EB8" w:rsidRDefault="00A46203" w:rsidP="0016337B">
            <w:pPr>
              <w:spacing w:before="100" w:after="0"/>
              <w:jc w:val="center"/>
              <w:rPr>
                <w:rFonts w:eastAsia="Calibri"/>
                <w:b/>
                <w:lang w:val="el-GR"/>
              </w:rPr>
            </w:pPr>
            <w:r w:rsidRPr="00A16AAB">
              <w:rPr>
                <w:rFonts w:eastAsia="Calibri"/>
                <w:b/>
              </w:rPr>
              <w:t xml:space="preserve">ΝΑΙ </w:t>
            </w:r>
          </w:p>
        </w:tc>
        <w:tc>
          <w:tcPr>
            <w:tcW w:w="1313" w:type="dxa"/>
            <w:tcBorders>
              <w:bottom w:val="single" w:sz="4" w:space="0" w:color="000000"/>
            </w:tcBorders>
            <w:vAlign w:val="center"/>
          </w:tcPr>
          <w:p w14:paraId="2FC34180"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70B489D6" w14:textId="77777777" w:rsidR="00A46203" w:rsidRPr="00BA4EB8" w:rsidRDefault="00A46203" w:rsidP="0016337B">
            <w:pPr>
              <w:tabs>
                <w:tab w:val="left" w:pos="720"/>
              </w:tabs>
              <w:spacing w:before="100" w:after="0"/>
              <w:rPr>
                <w:rFonts w:eastAsia="Calibri"/>
                <w:b/>
                <w:lang w:val="el-GR"/>
              </w:rPr>
            </w:pPr>
          </w:p>
        </w:tc>
      </w:tr>
      <w:tr w:rsidR="00A46203" w:rsidRPr="00BA4EB8" w14:paraId="4D4E787D" w14:textId="77777777" w:rsidTr="0016337B">
        <w:trPr>
          <w:trHeight w:val="60"/>
          <w:jc w:val="center"/>
        </w:trPr>
        <w:tc>
          <w:tcPr>
            <w:tcW w:w="788" w:type="dxa"/>
            <w:tcBorders>
              <w:bottom w:val="single" w:sz="4" w:space="0" w:color="000000"/>
            </w:tcBorders>
          </w:tcPr>
          <w:p w14:paraId="29B2CB63" w14:textId="77777777" w:rsidR="00A46203" w:rsidRPr="001B0AB1" w:rsidRDefault="00A46203" w:rsidP="0016337B">
            <w:pPr>
              <w:autoSpaceDE w:val="0"/>
              <w:autoSpaceDN w:val="0"/>
              <w:adjustRightInd w:val="0"/>
              <w:spacing w:after="0"/>
              <w:jc w:val="center"/>
              <w:rPr>
                <w:rFonts w:ascii="Calibri-Bold" w:eastAsia="SymbolMT" w:hAnsi="Calibri-Bold" w:cs="Calibri-Bold"/>
                <w:lang w:val="el-GR"/>
              </w:rPr>
            </w:pPr>
            <w:r>
              <w:rPr>
                <w:rFonts w:ascii="Calibri-Bold" w:eastAsia="SymbolMT" w:hAnsi="Calibri-Bold" w:cs="Calibri-Bold"/>
                <w:lang w:val="el-GR"/>
              </w:rPr>
              <w:t>49</w:t>
            </w:r>
          </w:p>
        </w:tc>
        <w:tc>
          <w:tcPr>
            <w:tcW w:w="4270" w:type="dxa"/>
            <w:tcBorders>
              <w:bottom w:val="single" w:sz="4" w:space="0" w:color="000000"/>
            </w:tcBorders>
          </w:tcPr>
          <w:p w14:paraId="4B3153C1" w14:textId="77777777" w:rsidR="00A46203" w:rsidRPr="004B59DA" w:rsidRDefault="00A46203" w:rsidP="0016337B">
            <w:pPr>
              <w:autoSpaceDE w:val="0"/>
              <w:autoSpaceDN w:val="0"/>
              <w:adjustRightInd w:val="0"/>
              <w:spacing w:after="0"/>
              <w:rPr>
                <w:rFonts w:ascii="Calibri-Bold" w:eastAsia="SymbolMT" w:hAnsi="Calibri-Bold" w:cs="Calibri-Bold"/>
              </w:rPr>
            </w:pPr>
            <w:proofErr w:type="spellStart"/>
            <w:r w:rsidRPr="004B59DA">
              <w:rPr>
                <w:rFonts w:ascii="Calibri-Bold" w:eastAsia="SymbolMT" w:hAnsi="Calibri-Bold" w:cs="Calibri-Bold"/>
              </w:rPr>
              <w:t>Ζάντες</w:t>
            </w:r>
            <w:proofErr w:type="spellEnd"/>
            <w:r w:rsidRPr="004B59DA">
              <w:rPr>
                <w:rFonts w:ascii="Calibri-Bold" w:eastAsia="SymbolMT" w:hAnsi="Calibri-Bold" w:cs="Calibri-Bold"/>
              </w:rPr>
              <w:t xml:space="preserve"> α</w:t>
            </w:r>
            <w:proofErr w:type="spellStart"/>
            <w:r w:rsidRPr="004B59DA">
              <w:rPr>
                <w:rFonts w:ascii="Calibri-Bold" w:eastAsia="SymbolMT" w:hAnsi="Calibri-Bold" w:cs="Calibri-Bold"/>
              </w:rPr>
              <w:t>λουμινίου</w:t>
            </w:r>
            <w:proofErr w:type="spellEnd"/>
            <w:r w:rsidRPr="004B59DA">
              <w:rPr>
                <w:rFonts w:ascii="Calibri-Bold" w:eastAsia="SymbolMT" w:hAnsi="Calibri-Bold" w:cs="Calibri-Bold"/>
              </w:rPr>
              <w:t xml:space="preserve"> 17’’</w:t>
            </w:r>
          </w:p>
          <w:p w14:paraId="3E66F532" w14:textId="77777777" w:rsidR="00A46203" w:rsidRPr="004B59DA" w:rsidRDefault="00A46203" w:rsidP="0016337B">
            <w:pPr>
              <w:autoSpaceDE w:val="0"/>
              <w:autoSpaceDN w:val="0"/>
              <w:adjustRightInd w:val="0"/>
              <w:spacing w:after="0"/>
              <w:rPr>
                <w:rFonts w:ascii="Calibri-Bold" w:eastAsia="SymbolMT" w:hAnsi="Calibri-Bold" w:cs="Calibri-Bold"/>
                <w:b/>
                <w:bCs/>
                <w:lang w:val="el-GR"/>
              </w:rPr>
            </w:pPr>
          </w:p>
        </w:tc>
        <w:tc>
          <w:tcPr>
            <w:tcW w:w="1336" w:type="dxa"/>
            <w:tcBorders>
              <w:bottom w:val="single" w:sz="4" w:space="0" w:color="000000"/>
            </w:tcBorders>
          </w:tcPr>
          <w:p w14:paraId="0ED95017" w14:textId="77777777" w:rsidR="00A46203" w:rsidRPr="00BA4EB8" w:rsidRDefault="00A46203" w:rsidP="0016337B">
            <w:pPr>
              <w:spacing w:before="100" w:after="0"/>
              <w:jc w:val="center"/>
              <w:rPr>
                <w:rFonts w:eastAsia="Calibri"/>
                <w:b/>
                <w:lang w:val="el-GR"/>
              </w:rPr>
            </w:pPr>
            <w:r w:rsidRPr="00A16AAB">
              <w:rPr>
                <w:rFonts w:eastAsia="Calibri"/>
                <w:b/>
              </w:rPr>
              <w:t xml:space="preserve">ΝΑΙ </w:t>
            </w:r>
          </w:p>
        </w:tc>
        <w:tc>
          <w:tcPr>
            <w:tcW w:w="1313" w:type="dxa"/>
            <w:tcBorders>
              <w:bottom w:val="single" w:sz="4" w:space="0" w:color="000000"/>
            </w:tcBorders>
            <w:vAlign w:val="center"/>
          </w:tcPr>
          <w:p w14:paraId="41E23C6D"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1F34F2AC" w14:textId="77777777" w:rsidR="00A46203" w:rsidRPr="00BA4EB8" w:rsidRDefault="00A46203" w:rsidP="0016337B">
            <w:pPr>
              <w:tabs>
                <w:tab w:val="left" w:pos="720"/>
              </w:tabs>
              <w:spacing w:before="100" w:after="0"/>
              <w:rPr>
                <w:rFonts w:eastAsia="Calibri"/>
                <w:b/>
                <w:lang w:val="el-GR"/>
              </w:rPr>
            </w:pPr>
          </w:p>
        </w:tc>
      </w:tr>
      <w:tr w:rsidR="00A46203" w:rsidRPr="00BA4EB8" w14:paraId="1CB65598" w14:textId="77777777" w:rsidTr="0016337B">
        <w:trPr>
          <w:trHeight w:val="60"/>
          <w:jc w:val="center"/>
        </w:trPr>
        <w:tc>
          <w:tcPr>
            <w:tcW w:w="788" w:type="dxa"/>
            <w:tcBorders>
              <w:bottom w:val="single" w:sz="4" w:space="0" w:color="000000"/>
            </w:tcBorders>
            <w:shd w:val="clear" w:color="auto" w:fill="AEAAAA"/>
          </w:tcPr>
          <w:p w14:paraId="5671429A" w14:textId="77777777" w:rsidR="00A46203" w:rsidRDefault="00A46203" w:rsidP="0016337B">
            <w:pPr>
              <w:autoSpaceDE w:val="0"/>
              <w:autoSpaceDN w:val="0"/>
              <w:adjustRightInd w:val="0"/>
              <w:spacing w:after="0"/>
              <w:jc w:val="center"/>
              <w:rPr>
                <w:rFonts w:ascii="Calibri-Bold" w:hAnsi="Calibri-Bold" w:cs="Calibri-Bold"/>
                <w:b/>
                <w:bCs/>
              </w:rPr>
            </w:pPr>
          </w:p>
        </w:tc>
        <w:tc>
          <w:tcPr>
            <w:tcW w:w="4270" w:type="dxa"/>
            <w:tcBorders>
              <w:bottom w:val="single" w:sz="4" w:space="0" w:color="000000"/>
            </w:tcBorders>
            <w:shd w:val="clear" w:color="auto" w:fill="AEAAAA"/>
          </w:tcPr>
          <w:p w14:paraId="5214FD10" w14:textId="77777777" w:rsidR="00A46203" w:rsidRPr="00BA4EB8" w:rsidRDefault="00A46203" w:rsidP="0016337B">
            <w:pPr>
              <w:autoSpaceDE w:val="0"/>
              <w:autoSpaceDN w:val="0"/>
              <w:adjustRightInd w:val="0"/>
              <w:spacing w:after="0"/>
              <w:rPr>
                <w:lang w:val="el-GR"/>
              </w:rPr>
            </w:pPr>
            <w:proofErr w:type="spellStart"/>
            <w:r>
              <w:rPr>
                <w:rFonts w:ascii="Calibri-Bold" w:hAnsi="Calibri-Bold" w:cs="Calibri-Bold"/>
                <w:b/>
                <w:bCs/>
              </w:rPr>
              <w:t>Ηλεκτρικό</w:t>
            </w:r>
            <w:proofErr w:type="spellEnd"/>
            <w:r>
              <w:rPr>
                <w:rFonts w:ascii="Calibri-Bold" w:hAnsi="Calibri-Bold" w:cs="Calibri-Bold"/>
                <w:b/>
                <w:bCs/>
              </w:rPr>
              <w:t xml:space="preserve"> </w:t>
            </w:r>
            <w:proofErr w:type="spellStart"/>
            <w:r>
              <w:rPr>
                <w:rFonts w:ascii="Calibri-Bold" w:hAnsi="Calibri-Bold" w:cs="Calibri-Bold"/>
                <w:b/>
                <w:bCs/>
              </w:rPr>
              <w:t>σύστημ</w:t>
            </w:r>
            <w:proofErr w:type="spellEnd"/>
            <w:r>
              <w:rPr>
                <w:rFonts w:ascii="Calibri-Bold" w:hAnsi="Calibri-Bold" w:cs="Calibri-Bold"/>
                <w:b/>
                <w:bCs/>
              </w:rPr>
              <w:t>α-Φωτισμός</w:t>
            </w:r>
          </w:p>
        </w:tc>
        <w:tc>
          <w:tcPr>
            <w:tcW w:w="1336" w:type="dxa"/>
            <w:tcBorders>
              <w:bottom w:val="single" w:sz="4" w:space="0" w:color="000000"/>
            </w:tcBorders>
            <w:shd w:val="clear" w:color="auto" w:fill="AEAAAA"/>
            <w:vAlign w:val="center"/>
          </w:tcPr>
          <w:p w14:paraId="0A3D36F7" w14:textId="77777777" w:rsidR="00A46203" w:rsidRPr="00BA4EB8" w:rsidRDefault="00A46203" w:rsidP="0016337B">
            <w:pPr>
              <w:spacing w:before="100" w:after="0"/>
              <w:jc w:val="center"/>
              <w:rPr>
                <w:rFonts w:eastAsia="Calibri"/>
                <w:b/>
                <w:lang w:val="el-GR"/>
              </w:rPr>
            </w:pPr>
          </w:p>
        </w:tc>
        <w:tc>
          <w:tcPr>
            <w:tcW w:w="1313" w:type="dxa"/>
            <w:tcBorders>
              <w:bottom w:val="single" w:sz="4" w:space="0" w:color="000000"/>
            </w:tcBorders>
            <w:shd w:val="clear" w:color="auto" w:fill="AEAAAA"/>
            <w:vAlign w:val="center"/>
          </w:tcPr>
          <w:p w14:paraId="697267A3"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shd w:val="clear" w:color="auto" w:fill="AEAAAA"/>
            <w:vAlign w:val="center"/>
          </w:tcPr>
          <w:p w14:paraId="64FEC41C" w14:textId="77777777" w:rsidR="00A46203" w:rsidRPr="00BA4EB8" w:rsidRDefault="00A46203" w:rsidP="0016337B">
            <w:pPr>
              <w:tabs>
                <w:tab w:val="left" w:pos="720"/>
              </w:tabs>
              <w:spacing w:before="100" w:after="0"/>
              <w:rPr>
                <w:rFonts w:eastAsia="Calibri"/>
                <w:b/>
                <w:lang w:val="el-GR"/>
              </w:rPr>
            </w:pPr>
          </w:p>
        </w:tc>
      </w:tr>
      <w:tr w:rsidR="00A46203" w:rsidRPr="00BA4EB8" w14:paraId="2A88E506" w14:textId="77777777" w:rsidTr="0016337B">
        <w:trPr>
          <w:trHeight w:val="60"/>
          <w:jc w:val="center"/>
        </w:trPr>
        <w:tc>
          <w:tcPr>
            <w:tcW w:w="788" w:type="dxa"/>
            <w:tcBorders>
              <w:bottom w:val="single" w:sz="4" w:space="0" w:color="000000"/>
            </w:tcBorders>
          </w:tcPr>
          <w:p w14:paraId="19FE5F85" w14:textId="77777777" w:rsidR="00A46203" w:rsidRDefault="00A46203" w:rsidP="0016337B">
            <w:pPr>
              <w:autoSpaceDE w:val="0"/>
              <w:autoSpaceDN w:val="0"/>
              <w:adjustRightInd w:val="0"/>
              <w:spacing w:after="0"/>
              <w:jc w:val="center"/>
              <w:rPr>
                <w:lang w:val="el-GR"/>
              </w:rPr>
            </w:pPr>
            <w:r>
              <w:rPr>
                <w:lang w:val="el-GR"/>
              </w:rPr>
              <w:t>50</w:t>
            </w:r>
          </w:p>
        </w:tc>
        <w:tc>
          <w:tcPr>
            <w:tcW w:w="4270" w:type="dxa"/>
            <w:tcBorders>
              <w:bottom w:val="single" w:sz="4" w:space="0" w:color="000000"/>
            </w:tcBorders>
          </w:tcPr>
          <w:p w14:paraId="4EA326BD" w14:textId="77777777" w:rsidR="00A46203" w:rsidRPr="00BA4EB8" w:rsidRDefault="00A46203" w:rsidP="0016337B">
            <w:pPr>
              <w:autoSpaceDE w:val="0"/>
              <w:autoSpaceDN w:val="0"/>
              <w:adjustRightInd w:val="0"/>
              <w:spacing w:after="0"/>
              <w:rPr>
                <w:lang w:val="el-GR"/>
              </w:rPr>
            </w:pPr>
            <w:r>
              <w:rPr>
                <w:lang w:val="el-GR"/>
              </w:rPr>
              <w:t>Π</w:t>
            </w:r>
            <w:r w:rsidRPr="00106BF8">
              <w:rPr>
                <w:lang w:val="el-GR"/>
              </w:rPr>
              <w:t xml:space="preserve">λήρη ηλεκτρική εγκατάσταση φωτισμού και σημάτων, </w:t>
            </w:r>
            <w:r>
              <w:rPr>
                <w:lang w:val="el-GR"/>
              </w:rPr>
              <w:t xml:space="preserve">τους </w:t>
            </w:r>
            <w:r w:rsidRPr="00106BF8">
              <w:rPr>
                <w:lang w:val="el-GR"/>
              </w:rPr>
              <w:t xml:space="preserve">απαραίτητους προβολείς και φωτιστικά σώματα, καθώς και κάθε άλλο απαραίτητο ηλεκτρικό σύστημα </w:t>
            </w:r>
            <w:r>
              <w:rPr>
                <w:lang w:val="el-GR"/>
              </w:rPr>
              <w:t xml:space="preserve">όπως </w:t>
            </w:r>
            <w:r w:rsidRPr="00106BF8">
              <w:rPr>
                <w:lang w:val="el-GR"/>
              </w:rPr>
              <w:t>προβλέπεται από τον Κ.Ο.Κ. που ισχύει.</w:t>
            </w:r>
          </w:p>
        </w:tc>
        <w:tc>
          <w:tcPr>
            <w:tcW w:w="1336" w:type="dxa"/>
            <w:tcBorders>
              <w:bottom w:val="single" w:sz="4" w:space="0" w:color="000000"/>
            </w:tcBorders>
          </w:tcPr>
          <w:p w14:paraId="64120E0E" w14:textId="77777777" w:rsidR="00A46203" w:rsidRPr="00BA4EB8" w:rsidRDefault="00A46203" w:rsidP="0016337B">
            <w:pPr>
              <w:spacing w:before="100" w:after="0"/>
              <w:jc w:val="center"/>
              <w:rPr>
                <w:rFonts w:eastAsia="Calibri"/>
                <w:b/>
                <w:lang w:val="el-GR"/>
              </w:rPr>
            </w:pPr>
            <w:r w:rsidRPr="00AF050F">
              <w:rPr>
                <w:rFonts w:eastAsia="Calibri"/>
                <w:b/>
              </w:rPr>
              <w:t xml:space="preserve">ΝΑΙ </w:t>
            </w:r>
          </w:p>
        </w:tc>
        <w:tc>
          <w:tcPr>
            <w:tcW w:w="1313" w:type="dxa"/>
            <w:tcBorders>
              <w:bottom w:val="single" w:sz="4" w:space="0" w:color="000000"/>
            </w:tcBorders>
            <w:vAlign w:val="center"/>
          </w:tcPr>
          <w:p w14:paraId="23B2106B"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012CB0D7" w14:textId="77777777" w:rsidR="00A46203" w:rsidRPr="00BA4EB8" w:rsidRDefault="00A46203" w:rsidP="0016337B">
            <w:pPr>
              <w:tabs>
                <w:tab w:val="left" w:pos="720"/>
              </w:tabs>
              <w:spacing w:before="100" w:after="0"/>
              <w:rPr>
                <w:rFonts w:eastAsia="Calibri"/>
                <w:b/>
                <w:lang w:val="el-GR"/>
              </w:rPr>
            </w:pPr>
          </w:p>
        </w:tc>
      </w:tr>
      <w:tr w:rsidR="00A46203" w:rsidRPr="00BA4EB8" w14:paraId="25506881" w14:textId="77777777" w:rsidTr="0016337B">
        <w:trPr>
          <w:trHeight w:val="60"/>
          <w:jc w:val="center"/>
        </w:trPr>
        <w:tc>
          <w:tcPr>
            <w:tcW w:w="788" w:type="dxa"/>
            <w:tcBorders>
              <w:bottom w:val="single" w:sz="4" w:space="0" w:color="000000"/>
            </w:tcBorders>
          </w:tcPr>
          <w:p w14:paraId="60C6E481" w14:textId="77777777" w:rsidR="00A46203" w:rsidRPr="00106BF8" w:rsidRDefault="00A46203" w:rsidP="0016337B">
            <w:pPr>
              <w:autoSpaceDE w:val="0"/>
              <w:autoSpaceDN w:val="0"/>
              <w:adjustRightInd w:val="0"/>
              <w:spacing w:after="0"/>
              <w:jc w:val="center"/>
              <w:rPr>
                <w:lang w:val="el-GR"/>
              </w:rPr>
            </w:pPr>
            <w:r>
              <w:rPr>
                <w:lang w:val="el-GR"/>
              </w:rPr>
              <w:t>51</w:t>
            </w:r>
          </w:p>
        </w:tc>
        <w:tc>
          <w:tcPr>
            <w:tcW w:w="4270" w:type="dxa"/>
            <w:tcBorders>
              <w:bottom w:val="single" w:sz="4" w:space="0" w:color="000000"/>
            </w:tcBorders>
          </w:tcPr>
          <w:p w14:paraId="49391F96" w14:textId="77777777" w:rsidR="00A46203" w:rsidRPr="00106BF8" w:rsidRDefault="00A46203" w:rsidP="0016337B">
            <w:pPr>
              <w:autoSpaceDE w:val="0"/>
              <w:autoSpaceDN w:val="0"/>
              <w:adjustRightInd w:val="0"/>
              <w:spacing w:after="0"/>
              <w:rPr>
                <w:lang w:val="el-GR"/>
              </w:rPr>
            </w:pPr>
            <w:r w:rsidRPr="00106BF8">
              <w:rPr>
                <w:lang w:val="el-GR"/>
              </w:rPr>
              <w:t>Στην καμπίνα των επιβατών και του χώρου φόρτισης , θα υπάρχουν ένα (1) ή δύο (2) φωτιστικά σώματα</w:t>
            </w:r>
            <w:r>
              <w:rPr>
                <w:lang w:val="el-GR"/>
              </w:rPr>
              <w:t xml:space="preserve"> </w:t>
            </w:r>
            <w:r w:rsidRPr="00106BF8">
              <w:rPr>
                <w:lang w:val="el-GR"/>
              </w:rPr>
              <w:t>στην οροφή ή στις πλευρές του αμαξώματος, που θα εξασφαλίζουν ικανοποιητικό φωτισμό.</w:t>
            </w:r>
          </w:p>
        </w:tc>
        <w:tc>
          <w:tcPr>
            <w:tcW w:w="1336" w:type="dxa"/>
            <w:tcBorders>
              <w:bottom w:val="single" w:sz="4" w:space="0" w:color="000000"/>
            </w:tcBorders>
          </w:tcPr>
          <w:p w14:paraId="2F7DA33F" w14:textId="77777777" w:rsidR="00A46203" w:rsidRPr="00BA4EB8" w:rsidRDefault="00A46203" w:rsidP="0016337B">
            <w:pPr>
              <w:spacing w:before="100" w:after="0"/>
              <w:jc w:val="center"/>
              <w:rPr>
                <w:rFonts w:eastAsia="Calibri"/>
                <w:b/>
                <w:lang w:val="el-GR"/>
              </w:rPr>
            </w:pPr>
            <w:r w:rsidRPr="00AF050F">
              <w:rPr>
                <w:rFonts w:eastAsia="Calibri"/>
                <w:b/>
              </w:rPr>
              <w:t xml:space="preserve">ΝΑΙ </w:t>
            </w:r>
          </w:p>
        </w:tc>
        <w:tc>
          <w:tcPr>
            <w:tcW w:w="1313" w:type="dxa"/>
            <w:tcBorders>
              <w:bottom w:val="single" w:sz="4" w:space="0" w:color="000000"/>
            </w:tcBorders>
            <w:vAlign w:val="center"/>
          </w:tcPr>
          <w:p w14:paraId="01EC74FE"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6750E43A" w14:textId="77777777" w:rsidR="00A46203" w:rsidRPr="00BA4EB8" w:rsidRDefault="00A46203" w:rsidP="0016337B">
            <w:pPr>
              <w:tabs>
                <w:tab w:val="left" w:pos="720"/>
              </w:tabs>
              <w:spacing w:before="100" w:after="0"/>
              <w:rPr>
                <w:rFonts w:eastAsia="Calibri"/>
                <w:b/>
                <w:lang w:val="el-GR"/>
              </w:rPr>
            </w:pPr>
          </w:p>
        </w:tc>
      </w:tr>
      <w:tr w:rsidR="00A46203" w:rsidRPr="00BA4EB8" w14:paraId="641F56F0" w14:textId="77777777" w:rsidTr="0016337B">
        <w:trPr>
          <w:trHeight w:val="60"/>
          <w:jc w:val="center"/>
        </w:trPr>
        <w:tc>
          <w:tcPr>
            <w:tcW w:w="788" w:type="dxa"/>
            <w:tcBorders>
              <w:bottom w:val="single" w:sz="4" w:space="0" w:color="000000"/>
            </w:tcBorders>
            <w:shd w:val="clear" w:color="auto" w:fill="AEAAAA"/>
          </w:tcPr>
          <w:p w14:paraId="18C5E8C5" w14:textId="77777777" w:rsidR="00A46203" w:rsidRPr="004748A3" w:rsidRDefault="00A46203" w:rsidP="0016337B">
            <w:pPr>
              <w:autoSpaceDE w:val="0"/>
              <w:autoSpaceDN w:val="0"/>
              <w:adjustRightInd w:val="0"/>
              <w:spacing w:after="0"/>
              <w:jc w:val="center"/>
              <w:rPr>
                <w:b/>
                <w:bCs/>
                <w:lang w:val="el-GR"/>
              </w:rPr>
            </w:pPr>
          </w:p>
        </w:tc>
        <w:tc>
          <w:tcPr>
            <w:tcW w:w="4270" w:type="dxa"/>
            <w:tcBorders>
              <w:bottom w:val="single" w:sz="4" w:space="0" w:color="000000"/>
            </w:tcBorders>
            <w:shd w:val="clear" w:color="auto" w:fill="AEAAAA"/>
          </w:tcPr>
          <w:p w14:paraId="7B7F811D" w14:textId="77777777" w:rsidR="00A46203" w:rsidRPr="004748A3" w:rsidRDefault="00A46203" w:rsidP="0016337B">
            <w:pPr>
              <w:autoSpaceDE w:val="0"/>
              <w:autoSpaceDN w:val="0"/>
              <w:adjustRightInd w:val="0"/>
              <w:spacing w:after="0"/>
              <w:rPr>
                <w:b/>
                <w:bCs/>
                <w:lang w:val="el-GR"/>
              </w:rPr>
            </w:pPr>
            <w:r w:rsidRPr="004748A3">
              <w:rPr>
                <w:b/>
                <w:bCs/>
                <w:lang w:val="el-GR"/>
              </w:rPr>
              <w:t xml:space="preserve">Φόρτιση </w:t>
            </w:r>
          </w:p>
        </w:tc>
        <w:tc>
          <w:tcPr>
            <w:tcW w:w="1336" w:type="dxa"/>
            <w:tcBorders>
              <w:bottom w:val="single" w:sz="4" w:space="0" w:color="000000"/>
            </w:tcBorders>
            <w:shd w:val="clear" w:color="auto" w:fill="AEAAAA"/>
            <w:vAlign w:val="center"/>
          </w:tcPr>
          <w:p w14:paraId="65893489" w14:textId="77777777" w:rsidR="00A46203" w:rsidRPr="00BA4EB8" w:rsidRDefault="00A46203" w:rsidP="0016337B">
            <w:pPr>
              <w:spacing w:before="100" w:after="0"/>
              <w:jc w:val="center"/>
              <w:rPr>
                <w:rFonts w:eastAsia="Calibri"/>
                <w:b/>
                <w:lang w:val="el-GR"/>
              </w:rPr>
            </w:pPr>
          </w:p>
        </w:tc>
        <w:tc>
          <w:tcPr>
            <w:tcW w:w="1313" w:type="dxa"/>
            <w:tcBorders>
              <w:bottom w:val="single" w:sz="4" w:space="0" w:color="000000"/>
            </w:tcBorders>
            <w:shd w:val="clear" w:color="auto" w:fill="AEAAAA"/>
            <w:vAlign w:val="center"/>
          </w:tcPr>
          <w:p w14:paraId="5BB1677A"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shd w:val="clear" w:color="auto" w:fill="AEAAAA"/>
            <w:vAlign w:val="center"/>
          </w:tcPr>
          <w:p w14:paraId="3FDB88E4" w14:textId="77777777" w:rsidR="00A46203" w:rsidRPr="00BA4EB8" w:rsidRDefault="00A46203" w:rsidP="0016337B">
            <w:pPr>
              <w:tabs>
                <w:tab w:val="left" w:pos="720"/>
              </w:tabs>
              <w:spacing w:before="100" w:after="0"/>
              <w:rPr>
                <w:rFonts w:eastAsia="Calibri"/>
                <w:b/>
                <w:lang w:val="el-GR"/>
              </w:rPr>
            </w:pPr>
          </w:p>
        </w:tc>
      </w:tr>
      <w:tr w:rsidR="00A46203" w:rsidRPr="00BA4EB8" w14:paraId="4684E827" w14:textId="77777777" w:rsidTr="0016337B">
        <w:trPr>
          <w:trHeight w:val="60"/>
          <w:jc w:val="center"/>
        </w:trPr>
        <w:tc>
          <w:tcPr>
            <w:tcW w:w="788" w:type="dxa"/>
            <w:tcBorders>
              <w:bottom w:val="single" w:sz="4" w:space="0" w:color="000000"/>
            </w:tcBorders>
          </w:tcPr>
          <w:p w14:paraId="2157134D" w14:textId="77777777" w:rsidR="00A46203" w:rsidRPr="00CA2922" w:rsidRDefault="00A46203" w:rsidP="0016337B">
            <w:pPr>
              <w:autoSpaceDE w:val="0"/>
              <w:autoSpaceDN w:val="0"/>
              <w:adjustRightInd w:val="0"/>
              <w:spacing w:after="0"/>
              <w:jc w:val="center"/>
              <w:rPr>
                <w:rFonts w:eastAsia="Calibri"/>
                <w:lang w:val="el-GR"/>
              </w:rPr>
            </w:pPr>
            <w:r w:rsidRPr="00CA2922">
              <w:rPr>
                <w:rFonts w:eastAsia="Calibri"/>
                <w:lang w:val="el-GR"/>
              </w:rPr>
              <w:t>52</w:t>
            </w:r>
          </w:p>
        </w:tc>
        <w:tc>
          <w:tcPr>
            <w:tcW w:w="4270" w:type="dxa"/>
            <w:tcBorders>
              <w:bottom w:val="single" w:sz="4" w:space="0" w:color="000000"/>
            </w:tcBorders>
          </w:tcPr>
          <w:p w14:paraId="248C29D8" w14:textId="77777777" w:rsidR="00A46203" w:rsidRPr="004748A3" w:rsidRDefault="00A46203" w:rsidP="0016337B">
            <w:pPr>
              <w:autoSpaceDE w:val="0"/>
              <w:autoSpaceDN w:val="0"/>
              <w:adjustRightInd w:val="0"/>
              <w:spacing w:after="0"/>
              <w:rPr>
                <w:highlight w:val="yellow"/>
                <w:lang w:val="el-GR"/>
              </w:rPr>
            </w:pPr>
            <w:r w:rsidRPr="00CA2922">
              <w:rPr>
                <w:rFonts w:eastAsia="Calibri"/>
                <w:lang w:val="el-GR"/>
              </w:rPr>
              <w:t>Απλή πρίζα (περιγραφή του τρόπου φόρτισης- ο απαραίτητος εξοπλισμός περιλαμβάνεται)</w:t>
            </w:r>
          </w:p>
        </w:tc>
        <w:tc>
          <w:tcPr>
            <w:tcW w:w="1336" w:type="dxa"/>
            <w:tcBorders>
              <w:bottom w:val="single" w:sz="4" w:space="0" w:color="000000"/>
            </w:tcBorders>
          </w:tcPr>
          <w:p w14:paraId="302E1824" w14:textId="77777777" w:rsidR="00A46203" w:rsidRPr="00BA4EB8" w:rsidRDefault="00A46203" w:rsidP="0016337B">
            <w:pPr>
              <w:spacing w:before="100" w:after="0"/>
              <w:jc w:val="center"/>
              <w:rPr>
                <w:rFonts w:eastAsia="Calibri"/>
                <w:b/>
                <w:lang w:val="el-GR"/>
              </w:rPr>
            </w:pPr>
            <w:r w:rsidRPr="003719DF">
              <w:rPr>
                <w:rFonts w:eastAsia="Calibri"/>
                <w:b/>
              </w:rPr>
              <w:t xml:space="preserve">ΝΑΙ </w:t>
            </w:r>
          </w:p>
        </w:tc>
        <w:tc>
          <w:tcPr>
            <w:tcW w:w="1313" w:type="dxa"/>
            <w:tcBorders>
              <w:bottom w:val="single" w:sz="4" w:space="0" w:color="000000"/>
            </w:tcBorders>
            <w:vAlign w:val="center"/>
          </w:tcPr>
          <w:p w14:paraId="7360DA4B"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65A35872" w14:textId="77777777" w:rsidR="00A46203" w:rsidRPr="00BA4EB8" w:rsidRDefault="00A46203" w:rsidP="0016337B">
            <w:pPr>
              <w:tabs>
                <w:tab w:val="left" w:pos="720"/>
              </w:tabs>
              <w:spacing w:before="100" w:after="0"/>
              <w:rPr>
                <w:rFonts w:eastAsia="Calibri"/>
                <w:b/>
                <w:lang w:val="el-GR"/>
              </w:rPr>
            </w:pPr>
          </w:p>
        </w:tc>
      </w:tr>
      <w:tr w:rsidR="00A46203" w:rsidRPr="00BA4EB8" w14:paraId="43BCBFA6" w14:textId="77777777" w:rsidTr="0016337B">
        <w:trPr>
          <w:trHeight w:val="60"/>
          <w:jc w:val="center"/>
        </w:trPr>
        <w:tc>
          <w:tcPr>
            <w:tcW w:w="788" w:type="dxa"/>
            <w:tcBorders>
              <w:bottom w:val="single" w:sz="4" w:space="0" w:color="000000"/>
            </w:tcBorders>
          </w:tcPr>
          <w:p w14:paraId="73CAF8BB" w14:textId="77777777" w:rsidR="00A46203" w:rsidRPr="00CA2922" w:rsidRDefault="00A46203" w:rsidP="0016337B">
            <w:pPr>
              <w:autoSpaceDE w:val="0"/>
              <w:autoSpaceDN w:val="0"/>
              <w:adjustRightInd w:val="0"/>
              <w:spacing w:after="0"/>
              <w:jc w:val="center"/>
              <w:rPr>
                <w:rFonts w:eastAsia="Calibri"/>
                <w:lang w:val="el-GR"/>
              </w:rPr>
            </w:pPr>
            <w:r w:rsidRPr="00CA2922">
              <w:rPr>
                <w:rFonts w:eastAsia="Calibri"/>
                <w:lang w:val="el-GR"/>
              </w:rPr>
              <w:t>53</w:t>
            </w:r>
          </w:p>
        </w:tc>
        <w:tc>
          <w:tcPr>
            <w:tcW w:w="4270" w:type="dxa"/>
            <w:tcBorders>
              <w:bottom w:val="single" w:sz="4" w:space="0" w:color="000000"/>
            </w:tcBorders>
          </w:tcPr>
          <w:p w14:paraId="4CB51299" w14:textId="77777777" w:rsidR="00A46203" w:rsidRPr="004748A3" w:rsidRDefault="00A46203" w:rsidP="0016337B">
            <w:pPr>
              <w:autoSpaceDE w:val="0"/>
              <w:autoSpaceDN w:val="0"/>
              <w:adjustRightInd w:val="0"/>
              <w:spacing w:after="0"/>
              <w:rPr>
                <w:rFonts w:eastAsia="Calibri"/>
                <w:highlight w:val="yellow"/>
                <w:lang w:val="el-GR"/>
              </w:rPr>
            </w:pPr>
            <w:r w:rsidRPr="00CA2922">
              <w:rPr>
                <w:rFonts w:eastAsia="Calibri"/>
                <w:lang w:val="el-GR"/>
              </w:rPr>
              <w:t>Να διαθέτει  αυτόματο ελεγκτή επιτήρησης φόρτισης</w:t>
            </w:r>
          </w:p>
        </w:tc>
        <w:tc>
          <w:tcPr>
            <w:tcW w:w="1336" w:type="dxa"/>
            <w:tcBorders>
              <w:bottom w:val="single" w:sz="4" w:space="0" w:color="000000"/>
            </w:tcBorders>
          </w:tcPr>
          <w:p w14:paraId="59974A60" w14:textId="77777777" w:rsidR="00A46203" w:rsidRPr="00BA4EB8" w:rsidRDefault="00A46203" w:rsidP="0016337B">
            <w:pPr>
              <w:spacing w:before="100" w:after="0"/>
              <w:jc w:val="center"/>
              <w:rPr>
                <w:rFonts w:eastAsia="Calibri"/>
                <w:b/>
                <w:lang w:val="el-GR"/>
              </w:rPr>
            </w:pPr>
            <w:r w:rsidRPr="003719DF">
              <w:rPr>
                <w:rFonts w:eastAsia="Calibri"/>
                <w:b/>
              </w:rPr>
              <w:t xml:space="preserve">ΝΑΙ </w:t>
            </w:r>
          </w:p>
        </w:tc>
        <w:tc>
          <w:tcPr>
            <w:tcW w:w="1313" w:type="dxa"/>
            <w:tcBorders>
              <w:bottom w:val="single" w:sz="4" w:space="0" w:color="000000"/>
            </w:tcBorders>
            <w:vAlign w:val="center"/>
          </w:tcPr>
          <w:p w14:paraId="1C0D3A11" w14:textId="77777777" w:rsidR="00A46203" w:rsidRPr="00BA4EB8" w:rsidRDefault="00A46203" w:rsidP="0016337B">
            <w:pPr>
              <w:tabs>
                <w:tab w:val="left" w:pos="720"/>
              </w:tabs>
              <w:spacing w:before="100" w:after="0"/>
              <w:rPr>
                <w:rFonts w:eastAsia="Calibri"/>
                <w:b/>
                <w:lang w:val="el-GR"/>
              </w:rPr>
            </w:pPr>
          </w:p>
        </w:tc>
        <w:tc>
          <w:tcPr>
            <w:tcW w:w="1520" w:type="dxa"/>
            <w:tcBorders>
              <w:bottom w:val="single" w:sz="4" w:space="0" w:color="000000"/>
            </w:tcBorders>
            <w:vAlign w:val="center"/>
          </w:tcPr>
          <w:p w14:paraId="427954F3" w14:textId="77777777" w:rsidR="00A46203" w:rsidRPr="00BA4EB8" w:rsidRDefault="00A46203" w:rsidP="0016337B">
            <w:pPr>
              <w:tabs>
                <w:tab w:val="left" w:pos="720"/>
              </w:tabs>
              <w:spacing w:before="100" w:after="0"/>
              <w:rPr>
                <w:rFonts w:eastAsia="Calibri"/>
                <w:b/>
                <w:lang w:val="el-GR"/>
              </w:rPr>
            </w:pPr>
          </w:p>
        </w:tc>
      </w:tr>
      <w:tr w:rsidR="00A46203" w:rsidRPr="00BA4EB8" w14:paraId="374821B9" w14:textId="77777777" w:rsidTr="0016337B">
        <w:trPr>
          <w:trHeight w:val="60"/>
          <w:jc w:val="center"/>
        </w:trPr>
        <w:tc>
          <w:tcPr>
            <w:tcW w:w="788" w:type="dxa"/>
            <w:shd w:val="clear" w:color="auto" w:fill="AEAAAA"/>
          </w:tcPr>
          <w:p w14:paraId="3B11272F" w14:textId="77777777" w:rsidR="00A46203" w:rsidRPr="00BA4EB8" w:rsidRDefault="00A46203" w:rsidP="0016337B">
            <w:pPr>
              <w:autoSpaceDE w:val="0"/>
              <w:autoSpaceDN w:val="0"/>
              <w:adjustRightInd w:val="0"/>
              <w:spacing w:after="0"/>
              <w:jc w:val="center"/>
              <w:rPr>
                <w:b/>
                <w:bCs/>
                <w:lang w:val="el-GR"/>
              </w:rPr>
            </w:pPr>
          </w:p>
        </w:tc>
        <w:tc>
          <w:tcPr>
            <w:tcW w:w="4270" w:type="dxa"/>
            <w:shd w:val="clear" w:color="auto" w:fill="AEAAAA"/>
          </w:tcPr>
          <w:p w14:paraId="1C1914C9" w14:textId="77777777" w:rsidR="00A46203" w:rsidRPr="00BA4EB8" w:rsidRDefault="00A46203" w:rsidP="0016337B">
            <w:pPr>
              <w:autoSpaceDE w:val="0"/>
              <w:autoSpaceDN w:val="0"/>
              <w:adjustRightInd w:val="0"/>
              <w:spacing w:after="0"/>
              <w:rPr>
                <w:b/>
                <w:bCs/>
                <w:lang w:val="el-GR"/>
              </w:rPr>
            </w:pPr>
            <w:r w:rsidRPr="00BA4EB8">
              <w:rPr>
                <w:b/>
                <w:bCs/>
                <w:lang w:val="el-GR"/>
              </w:rPr>
              <w:t xml:space="preserve">Γενικά </w:t>
            </w:r>
          </w:p>
        </w:tc>
        <w:tc>
          <w:tcPr>
            <w:tcW w:w="1336" w:type="dxa"/>
            <w:shd w:val="clear" w:color="auto" w:fill="AEAAAA"/>
            <w:vAlign w:val="center"/>
          </w:tcPr>
          <w:p w14:paraId="093F2D47" w14:textId="77777777" w:rsidR="00A46203" w:rsidRPr="00BA4EB8" w:rsidRDefault="00A46203" w:rsidP="0016337B">
            <w:pPr>
              <w:spacing w:before="100" w:after="0"/>
              <w:jc w:val="center"/>
              <w:rPr>
                <w:rFonts w:eastAsia="Calibri"/>
                <w:b/>
                <w:lang w:val="el-GR"/>
              </w:rPr>
            </w:pPr>
          </w:p>
        </w:tc>
        <w:tc>
          <w:tcPr>
            <w:tcW w:w="1313" w:type="dxa"/>
            <w:shd w:val="clear" w:color="auto" w:fill="AEAAAA"/>
            <w:vAlign w:val="center"/>
          </w:tcPr>
          <w:p w14:paraId="57B8B07E" w14:textId="77777777" w:rsidR="00A46203" w:rsidRPr="00BA4EB8" w:rsidRDefault="00A46203" w:rsidP="0016337B">
            <w:pPr>
              <w:tabs>
                <w:tab w:val="left" w:pos="720"/>
              </w:tabs>
              <w:spacing w:before="100" w:after="0"/>
              <w:rPr>
                <w:rFonts w:eastAsia="Calibri"/>
                <w:b/>
                <w:lang w:val="el-GR"/>
              </w:rPr>
            </w:pPr>
          </w:p>
        </w:tc>
        <w:tc>
          <w:tcPr>
            <w:tcW w:w="1520" w:type="dxa"/>
            <w:shd w:val="clear" w:color="auto" w:fill="AEAAAA"/>
            <w:vAlign w:val="center"/>
          </w:tcPr>
          <w:p w14:paraId="6357B859" w14:textId="77777777" w:rsidR="00A46203" w:rsidRPr="00BA4EB8" w:rsidRDefault="00A46203" w:rsidP="0016337B">
            <w:pPr>
              <w:tabs>
                <w:tab w:val="left" w:pos="720"/>
              </w:tabs>
              <w:spacing w:before="100" w:after="0"/>
              <w:rPr>
                <w:rFonts w:eastAsia="Calibri"/>
                <w:b/>
                <w:lang w:val="el-GR"/>
              </w:rPr>
            </w:pPr>
          </w:p>
        </w:tc>
      </w:tr>
      <w:tr w:rsidR="00A46203" w:rsidRPr="00B968F4" w14:paraId="59FF8936"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6542858E" w14:textId="77777777" w:rsidR="00A46203" w:rsidRPr="00B968F4" w:rsidRDefault="00A46203" w:rsidP="0016337B">
            <w:pPr>
              <w:spacing w:before="100" w:after="0"/>
              <w:jc w:val="center"/>
              <w:rPr>
                <w:lang w:val="el-GR"/>
              </w:rPr>
            </w:pPr>
            <w:r>
              <w:rPr>
                <w:lang w:val="el-GR"/>
              </w:rPr>
              <w:t>54</w:t>
            </w:r>
          </w:p>
        </w:tc>
        <w:tc>
          <w:tcPr>
            <w:tcW w:w="4270" w:type="dxa"/>
            <w:tcBorders>
              <w:top w:val="single" w:sz="4" w:space="0" w:color="000000"/>
              <w:left w:val="single" w:sz="4" w:space="0" w:color="000000"/>
              <w:bottom w:val="single" w:sz="4" w:space="0" w:color="000000"/>
              <w:right w:val="single" w:sz="4" w:space="0" w:color="000000"/>
            </w:tcBorders>
            <w:vAlign w:val="center"/>
          </w:tcPr>
          <w:p w14:paraId="440A8023" w14:textId="77777777" w:rsidR="00A46203" w:rsidRPr="00375489" w:rsidRDefault="00A46203" w:rsidP="0016337B">
            <w:pPr>
              <w:spacing w:before="100" w:after="0"/>
              <w:rPr>
                <w:rFonts w:eastAsia="Calibri"/>
                <w:highlight w:val="yellow"/>
                <w:lang w:val="el-GR"/>
              </w:rPr>
            </w:pPr>
            <w:r w:rsidRPr="00B968F4">
              <w:rPr>
                <w:lang w:val="el-GR"/>
              </w:rPr>
              <w:t>Πυροσβεστήρες κατά Κ.Ο.Κ. που θα ισχύει κατά την ημερομηνία παράδοσης του αυτοκινήτου</w:t>
            </w:r>
          </w:p>
        </w:tc>
        <w:tc>
          <w:tcPr>
            <w:tcW w:w="1336" w:type="dxa"/>
            <w:tcBorders>
              <w:top w:val="single" w:sz="4" w:space="0" w:color="000000"/>
              <w:left w:val="single" w:sz="4" w:space="0" w:color="000000"/>
              <w:bottom w:val="single" w:sz="4" w:space="0" w:color="000000"/>
              <w:right w:val="single" w:sz="4" w:space="0" w:color="000000"/>
            </w:tcBorders>
          </w:tcPr>
          <w:p w14:paraId="61E2999A" w14:textId="77777777" w:rsidR="00A46203" w:rsidRPr="00B968F4" w:rsidRDefault="00A46203" w:rsidP="0016337B">
            <w:pPr>
              <w:spacing w:before="100" w:after="0"/>
              <w:jc w:val="center"/>
              <w:rPr>
                <w:rFonts w:eastAsia="Calibri"/>
                <w:b/>
                <w:lang w:val="el-GR"/>
              </w:rPr>
            </w:pPr>
            <w:r w:rsidRPr="00074EB4">
              <w:rPr>
                <w:rFonts w:eastAsia="Calibri"/>
                <w:b/>
              </w:rPr>
              <w:t xml:space="preserve">ΝΑΙ </w:t>
            </w:r>
          </w:p>
        </w:tc>
        <w:tc>
          <w:tcPr>
            <w:tcW w:w="1313" w:type="dxa"/>
            <w:tcBorders>
              <w:top w:val="single" w:sz="4" w:space="0" w:color="000000"/>
              <w:left w:val="single" w:sz="4" w:space="0" w:color="000000"/>
              <w:bottom w:val="single" w:sz="4" w:space="0" w:color="000000"/>
              <w:right w:val="single" w:sz="4" w:space="0" w:color="000000"/>
            </w:tcBorders>
            <w:vAlign w:val="center"/>
          </w:tcPr>
          <w:p w14:paraId="4D2B8F72" w14:textId="77777777" w:rsidR="00A46203" w:rsidRPr="00B968F4" w:rsidRDefault="00A46203" w:rsidP="0016337B">
            <w:pPr>
              <w:tabs>
                <w:tab w:val="left" w:pos="720"/>
              </w:tabs>
              <w:spacing w:before="100" w:after="0"/>
              <w:rPr>
                <w:rFonts w:eastAsia="Calibri"/>
                <w:b/>
                <w:lang w:val="el-GR"/>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B2AF4D6" w14:textId="77777777" w:rsidR="00A46203" w:rsidRPr="00B968F4" w:rsidRDefault="00A46203" w:rsidP="0016337B">
            <w:pPr>
              <w:tabs>
                <w:tab w:val="left" w:pos="720"/>
              </w:tabs>
              <w:spacing w:before="100" w:after="0"/>
              <w:rPr>
                <w:rFonts w:eastAsia="Calibri"/>
                <w:b/>
                <w:lang w:val="el-GR"/>
              </w:rPr>
            </w:pPr>
          </w:p>
        </w:tc>
      </w:tr>
      <w:tr w:rsidR="00A46203" w:rsidRPr="00B968F4" w14:paraId="10FC107D"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3B3FC3CB" w14:textId="77777777" w:rsidR="00A46203" w:rsidRPr="00B968F4" w:rsidRDefault="00A46203" w:rsidP="0016337B">
            <w:pPr>
              <w:autoSpaceDE w:val="0"/>
              <w:autoSpaceDN w:val="0"/>
              <w:adjustRightInd w:val="0"/>
              <w:spacing w:after="0"/>
              <w:jc w:val="center"/>
              <w:rPr>
                <w:lang w:val="el-GR"/>
              </w:rPr>
            </w:pPr>
            <w:r>
              <w:rPr>
                <w:lang w:val="el-GR"/>
              </w:rPr>
              <w:t>55</w:t>
            </w:r>
          </w:p>
        </w:tc>
        <w:tc>
          <w:tcPr>
            <w:tcW w:w="4270" w:type="dxa"/>
            <w:tcBorders>
              <w:top w:val="single" w:sz="4" w:space="0" w:color="000000"/>
              <w:left w:val="single" w:sz="4" w:space="0" w:color="000000"/>
              <w:bottom w:val="single" w:sz="4" w:space="0" w:color="000000"/>
              <w:right w:val="single" w:sz="4" w:space="0" w:color="000000"/>
            </w:tcBorders>
            <w:vAlign w:val="center"/>
          </w:tcPr>
          <w:p w14:paraId="18472129" w14:textId="77777777" w:rsidR="00A46203" w:rsidRPr="001B0AB1" w:rsidRDefault="00A46203" w:rsidP="0016337B">
            <w:pPr>
              <w:autoSpaceDE w:val="0"/>
              <w:autoSpaceDN w:val="0"/>
              <w:adjustRightInd w:val="0"/>
              <w:spacing w:after="0"/>
              <w:rPr>
                <w:lang w:val="el-GR"/>
              </w:rPr>
            </w:pPr>
            <w:r w:rsidRPr="00B968F4">
              <w:rPr>
                <w:lang w:val="el-GR"/>
              </w:rPr>
              <w:t>Πλήρες φαρμακείο από τον προβλεπόμενο Κ.Ο.Κ.</w:t>
            </w:r>
          </w:p>
        </w:tc>
        <w:tc>
          <w:tcPr>
            <w:tcW w:w="1336" w:type="dxa"/>
            <w:tcBorders>
              <w:top w:val="single" w:sz="4" w:space="0" w:color="000000"/>
              <w:left w:val="single" w:sz="4" w:space="0" w:color="000000"/>
              <w:bottom w:val="single" w:sz="4" w:space="0" w:color="000000"/>
              <w:right w:val="single" w:sz="4" w:space="0" w:color="000000"/>
            </w:tcBorders>
          </w:tcPr>
          <w:p w14:paraId="7BCFD046" w14:textId="77777777" w:rsidR="00A46203" w:rsidRPr="00B968F4" w:rsidRDefault="00A46203" w:rsidP="0016337B">
            <w:pPr>
              <w:spacing w:before="100" w:after="0"/>
              <w:jc w:val="center"/>
              <w:rPr>
                <w:rFonts w:eastAsia="Calibri"/>
                <w:b/>
                <w:lang w:val="el-GR"/>
              </w:rPr>
            </w:pPr>
            <w:r w:rsidRPr="00074EB4">
              <w:rPr>
                <w:rFonts w:eastAsia="Calibri"/>
                <w:b/>
              </w:rPr>
              <w:t xml:space="preserve">ΝΑΙ </w:t>
            </w:r>
          </w:p>
        </w:tc>
        <w:tc>
          <w:tcPr>
            <w:tcW w:w="1313" w:type="dxa"/>
            <w:tcBorders>
              <w:top w:val="single" w:sz="4" w:space="0" w:color="000000"/>
              <w:left w:val="single" w:sz="4" w:space="0" w:color="000000"/>
              <w:bottom w:val="single" w:sz="4" w:space="0" w:color="000000"/>
              <w:right w:val="single" w:sz="4" w:space="0" w:color="000000"/>
            </w:tcBorders>
            <w:vAlign w:val="center"/>
          </w:tcPr>
          <w:p w14:paraId="6E75F7FA" w14:textId="77777777" w:rsidR="00A46203" w:rsidRPr="00B968F4" w:rsidRDefault="00A46203" w:rsidP="0016337B">
            <w:pPr>
              <w:tabs>
                <w:tab w:val="left" w:pos="720"/>
              </w:tabs>
              <w:spacing w:before="100" w:after="0"/>
              <w:rPr>
                <w:rFonts w:eastAsia="Calibri"/>
                <w:b/>
                <w:lang w:val="el-GR"/>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3EB7170D" w14:textId="77777777" w:rsidR="00A46203" w:rsidRPr="00B968F4" w:rsidRDefault="00A46203" w:rsidP="0016337B">
            <w:pPr>
              <w:tabs>
                <w:tab w:val="left" w:pos="720"/>
              </w:tabs>
              <w:spacing w:before="100" w:after="0"/>
              <w:rPr>
                <w:rFonts w:eastAsia="Calibri"/>
                <w:b/>
                <w:lang w:val="el-GR"/>
              </w:rPr>
            </w:pPr>
          </w:p>
        </w:tc>
      </w:tr>
      <w:tr w:rsidR="00A46203" w:rsidRPr="00B968F4" w14:paraId="6D70B5BC"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311138D1" w14:textId="77777777" w:rsidR="00A46203" w:rsidRPr="00B968F4" w:rsidRDefault="00A46203" w:rsidP="0016337B">
            <w:pPr>
              <w:autoSpaceDE w:val="0"/>
              <w:autoSpaceDN w:val="0"/>
              <w:adjustRightInd w:val="0"/>
              <w:spacing w:after="0"/>
              <w:jc w:val="center"/>
              <w:rPr>
                <w:lang w:val="el-GR"/>
              </w:rPr>
            </w:pPr>
            <w:r>
              <w:rPr>
                <w:lang w:val="el-GR"/>
              </w:rPr>
              <w:t>56</w:t>
            </w:r>
          </w:p>
        </w:tc>
        <w:tc>
          <w:tcPr>
            <w:tcW w:w="4270" w:type="dxa"/>
            <w:tcBorders>
              <w:top w:val="single" w:sz="4" w:space="0" w:color="000000"/>
              <w:left w:val="single" w:sz="4" w:space="0" w:color="000000"/>
              <w:bottom w:val="single" w:sz="4" w:space="0" w:color="000000"/>
              <w:right w:val="single" w:sz="4" w:space="0" w:color="000000"/>
            </w:tcBorders>
            <w:vAlign w:val="center"/>
          </w:tcPr>
          <w:p w14:paraId="7CBD869C" w14:textId="77777777" w:rsidR="00A46203" w:rsidRPr="00B968F4" w:rsidRDefault="00A46203" w:rsidP="0016337B">
            <w:pPr>
              <w:autoSpaceDE w:val="0"/>
              <w:autoSpaceDN w:val="0"/>
              <w:adjustRightInd w:val="0"/>
              <w:spacing w:after="0"/>
              <w:rPr>
                <w:lang w:val="el-GR"/>
              </w:rPr>
            </w:pPr>
            <w:r w:rsidRPr="00B968F4">
              <w:rPr>
                <w:lang w:val="el-GR"/>
              </w:rPr>
              <w:t>Τρίγωνο βλαβών από τον προβλεπόμενο Κ.Ο.Κ.</w:t>
            </w:r>
          </w:p>
        </w:tc>
        <w:tc>
          <w:tcPr>
            <w:tcW w:w="1336" w:type="dxa"/>
            <w:tcBorders>
              <w:top w:val="single" w:sz="4" w:space="0" w:color="000000"/>
              <w:left w:val="single" w:sz="4" w:space="0" w:color="000000"/>
              <w:bottom w:val="single" w:sz="4" w:space="0" w:color="000000"/>
              <w:right w:val="single" w:sz="4" w:space="0" w:color="000000"/>
            </w:tcBorders>
          </w:tcPr>
          <w:p w14:paraId="0DE202F7" w14:textId="77777777" w:rsidR="00A46203" w:rsidRPr="00B968F4" w:rsidRDefault="00A46203" w:rsidP="0016337B">
            <w:pPr>
              <w:spacing w:before="100" w:after="0"/>
              <w:jc w:val="center"/>
              <w:rPr>
                <w:rFonts w:eastAsia="Calibri"/>
                <w:b/>
                <w:lang w:val="el-GR"/>
              </w:rPr>
            </w:pPr>
            <w:r w:rsidRPr="00074EB4">
              <w:rPr>
                <w:rFonts w:eastAsia="Calibri"/>
                <w:b/>
              </w:rPr>
              <w:t xml:space="preserve">ΝΑΙ </w:t>
            </w:r>
          </w:p>
        </w:tc>
        <w:tc>
          <w:tcPr>
            <w:tcW w:w="1313" w:type="dxa"/>
            <w:tcBorders>
              <w:top w:val="single" w:sz="4" w:space="0" w:color="000000"/>
              <w:left w:val="single" w:sz="4" w:space="0" w:color="000000"/>
              <w:bottom w:val="single" w:sz="4" w:space="0" w:color="000000"/>
              <w:right w:val="single" w:sz="4" w:space="0" w:color="000000"/>
            </w:tcBorders>
            <w:vAlign w:val="center"/>
          </w:tcPr>
          <w:p w14:paraId="32986D9C" w14:textId="77777777" w:rsidR="00A46203" w:rsidRPr="00B968F4" w:rsidRDefault="00A46203" w:rsidP="0016337B">
            <w:pPr>
              <w:tabs>
                <w:tab w:val="left" w:pos="720"/>
              </w:tabs>
              <w:spacing w:before="100" w:after="0"/>
              <w:rPr>
                <w:rFonts w:eastAsia="Calibri"/>
                <w:b/>
                <w:lang w:val="el-GR"/>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CB1D623" w14:textId="77777777" w:rsidR="00A46203" w:rsidRPr="00B968F4" w:rsidRDefault="00A46203" w:rsidP="0016337B">
            <w:pPr>
              <w:tabs>
                <w:tab w:val="left" w:pos="720"/>
              </w:tabs>
              <w:spacing w:before="100" w:after="0"/>
              <w:rPr>
                <w:rFonts w:eastAsia="Calibri"/>
                <w:b/>
                <w:lang w:val="el-GR"/>
              </w:rPr>
            </w:pPr>
          </w:p>
        </w:tc>
      </w:tr>
      <w:tr w:rsidR="00A46203" w:rsidRPr="009076D7" w14:paraId="14737869"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17F8CFE8" w14:textId="77777777" w:rsidR="00A46203" w:rsidRPr="00AE1EAF" w:rsidRDefault="00A46203" w:rsidP="0016337B">
            <w:pPr>
              <w:spacing w:before="100" w:after="0"/>
              <w:jc w:val="center"/>
              <w:rPr>
                <w:rFonts w:eastAsia="Calibri"/>
                <w:lang w:val="el-GR"/>
              </w:rPr>
            </w:pPr>
            <w:r>
              <w:rPr>
                <w:rFonts w:eastAsia="Calibri"/>
                <w:lang w:val="el-GR"/>
              </w:rPr>
              <w:t>57</w:t>
            </w:r>
          </w:p>
        </w:tc>
        <w:tc>
          <w:tcPr>
            <w:tcW w:w="4270" w:type="dxa"/>
            <w:tcBorders>
              <w:top w:val="single" w:sz="4" w:space="0" w:color="000000"/>
              <w:left w:val="single" w:sz="4" w:space="0" w:color="000000"/>
              <w:bottom w:val="single" w:sz="4" w:space="0" w:color="000000"/>
              <w:right w:val="single" w:sz="4" w:space="0" w:color="000000"/>
            </w:tcBorders>
            <w:vAlign w:val="center"/>
          </w:tcPr>
          <w:p w14:paraId="3F4CAC42" w14:textId="77777777" w:rsidR="00A46203" w:rsidRPr="00AE1EAF" w:rsidRDefault="00A46203" w:rsidP="0016337B">
            <w:pPr>
              <w:spacing w:before="100" w:after="0"/>
              <w:rPr>
                <w:rFonts w:eastAsia="Calibri"/>
                <w:lang w:val="el-GR"/>
              </w:rPr>
            </w:pPr>
            <w:r w:rsidRPr="00AE1EAF">
              <w:rPr>
                <w:rFonts w:eastAsia="Calibri"/>
                <w:lang w:val="el-GR"/>
              </w:rPr>
              <w:t xml:space="preserve">Εγγύηση κατασκευαστή  καλής λειτουργίας  </w:t>
            </w:r>
            <w:r w:rsidRPr="00AE1EAF">
              <w:rPr>
                <w:rFonts w:eastAsia="Calibri"/>
                <w:lang w:val="el-GR"/>
              </w:rPr>
              <w:lastRenderedPageBreak/>
              <w:t xml:space="preserve">του οχήματος τουλάχιστον </w:t>
            </w:r>
            <w:r>
              <w:rPr>
                <w:rFonts w:eastAsia="Calibri"/>
                <w:lang w:val="el-GR"/>
              </w:rPr>
              <w:t xml:space="preserve">πέντε </w:t>
            </w:r>
            <w:r w:rsidRPr="00AE1EAF">
              <w:rPr>
                <w:rFonts w:eastAsia="Calibri"/>
                <w:lang w:val="el-GR"/>
              </w:rPr>
              <w:t>(</w:t>
            </w:r>
            <w:r>
              <w:rPr>
                <w:rFonts w:eastAsia="Calibri"/>
                <w:lang w:val="el-GR"/>
              </w:rPr>
              <w:t>5</w:t>
            </w:r>
            <w:r w:rsidRPr="00AE1EAF">
              <w:rPr>
                <w:rFonts w:eastAsia="Calibri"/>
                <w:lang w:val="el-GR"/>
              </w:rPr>
              <w:t>) ετών</w:t>
            </w:r>
          </w:p>
        </w:tc>
        <w:tc>
          <w:tcPr>
            <w:tcW w:w="1336" w:type="dxa"/>
            <w:tcBorders>
              <w:top w:val="single" w:sz="4" w:space="0" w:color="000000"/>
              <w:left w:val="single" w:sz="4" w:space="0" w:color="000000"/>
              <w:bottom w:val="single" w:sz="4" w:space="0" w:color="000000"/>
              <w:right w:val="single" w:sz="4" w:space="0" w:color="000000"/>
            </w:tcBorders>
            <w:vAlign w:val="center"/>
          </w:tcPr>
          <w:p w14:paraId="7B79238F" w14:textId="77777777" w:rsidR="00A46203" w:rsidRPr="009076D7" w:rsidRDefault="00A46203" w:rsidP="0016337B">
            <w:pPr>
              <w:spacing w:before="100" w:after="0"/>
              <w:jc w:val="center"/>
              <w:rPr>
                <w:rFonts w:eastAsia="Calibri"/>
                <w:b/>
              </w:rPr>
            </w:pPr>
            <w:r w:rsidRPr="009076D7">
              <w:rPr>
                <w:rFonts w:eastAsia="Calibri"/>
                <w:b/>
              </w:rPr>
              <w:lastRenderedPageBreak/>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71561F01"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0FF06586" w14:textId="77777777" w:rsidR="00A46203" w:rsidRPr="009076D7" w:rsidRDefault="00A46203" w:rsidP="0016337B">
            <w:pPr>
              <w:tabs>
                <w:tab w:val="left" w:pos="720"/>
              </w:tabs>
              <w:spacing w:before="100" w:after="0"/>
              <w:rPr>
                <w:rFonts w:eastAsia="Calibri"/>
                <w:b/>
              </w:rPr>
            </w:pPr>
          </w:p>
        </w:tc>
      </w:tr>
      <w:tr w:rsidR="00A46203" w:rsidRPr="009076D7" w14:paraId="03F553FC"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2CDF067F" w14:textId="77777777" w:rsidR="00A46203" w:rsidRPr="00AE1EAF" w:rsidRDefault="00A46203" w:rsidP="0016337B">
            <w:pPr>
              <w:spacing w:before="100" w:after="0"/>
              <w:jc w:val="center"/>
              <w:rPr>
                <w:rFonts w:eastAsia="Calibri"/>
                <w:lang w:val="el-GR"/>
              </w:rPr>
            </w:pPr>
            <w:r>
              <w:rPr>
                <w:rFonts w:eastAsia="Calibri"/>
                <w:lang w:val="el-GR"/>
              </w:rPr>
              <w:t>58</w:t>
            </w:r>
          </w:p>
        </w:tc>
        <w:tc>
          <w:tcPr>
            <w:tcW w:w="4270" w:type="dxa"/>
            <w:tcBorders>
              <w:top w:val="single" w:sz="4" w:space="0" w:color="000000"/>
              <w:left w:val="single" w:sz="4" w:space="0" w:color="000000"/>
              <w:bottom w:val="single" w:sz="4" w:space="0" w:color="000000"/>
              <w:right w:val="single" w:sz="4" w:space="0" w:color="000000"/>
            </w:tcBorders>
            <w:vAlign w:val="center"/>
          </w:tcPr>
          <w:p w14:paraId="03091261" w14:textId="77777777" w:rsidR="00A46203" w:rsidRPr="00AE1EAF" w:rsidRDefault="00A46203" w:rsidP="0016337B">
            <w:pPr>
              <w:spacing w:before="100" w:after="0"/>
              <w:rPr>
                <w:rFonts w:eastAsia="Calibri"/>
                <w:lang w:val="el-GR"/>
              </w:rPr>
            </w:pPr>
            <w:r w:rsidRPr="00AE1EAF">
              <w:rPr>
                <w:rFonts w:eastAsia="Calibri"/>
                <w:lang w:val="el-GR"/>
              </w:rPr>
              <w:t xml:space="preserve">Εγγύηση κατασκευαστή καλής λειτουργίας </w:t>
            </w:r>
            <w:r>
              <w:rPr>
                <w:rFonts w:eastAsia="Calibri"/>
                <w:lang w:val="el-GR"/>
              </w:rPr>
              <w:t xml:space="preserve">και χωρητικότητας συσσωρευτών </w:t>
            </w:r>
            <w:r w:rsidRPr="00AE1EAF">
              <w:rPr>
                <w:rFonts w:eastAsia="Calibri"/>
                <w:lang w:val="el-GR"/>
              </w:rPr>
              <w:t xml:space="preserve">τουλάχιστον </w:t>
            </w:r>
            <w:r>
              <w:rPr>
                <w:rFonts w:eastAsia="Calibri"/>
                <w:lang w:val="el-GR"/>
              </w:rPr>
              <w:t>οκτώ</w:t>
            </w:r>
            <w:r w:rsidRPr="00AE1EAF">
              <w:rPr>
                <w:rFonts w:eastAsia="Calibri"/>
                <w:lang w:val="el-GR"/>
              </w:rPr>
              <w:t xml:space="preserve"> (</w:t>
            </w:r>
            <w:r>
              <w:rPr>
                <w:rFonts w:eastAsia="Calibri"/>
                <w:lang w:val="el-GR"/>
              </w:rPr>
              <w:t>8</w:t>
            </w:r>
            <w:r w:rsidRPr="00AE1EAF">
              <w:rPr>
                <w:rFonts w:eastAsia="Calibri"/>
                <w:lang w:val="el-GR"/>
              </w:rPr>
              <w:t>) ετών</w:t>
            </w:r>
          </w:p>
        </w:tc>
        <w:tc>
          <w:tcPr>
            <w:tcW w:w="1336" w:type="dxa"/>
            <w:tcBorders>
              <w:top w:val="single" w:sz="4" w:space="0" w:color="000000"/>
              <w:left w:val="single" w:sz="4" w:space="0" w:color="000000"/>
              <w:bottom w:val="single" w:sz="4" w:space="0" w:color="000000"/>
              <w:right w:val="single" w:sz="4" w:space="0" w:color="000000"/>
            </w:tcBorders>
            <w:vAlign w:val="center"/>
          </w:tcPr>
          <w:p w14:paraId="0E12B75B" w14:textId="77777777" w:rsidR="00A46203" w:rsidRDefault="00A46203" w:rsidP="0016337B">
            <w:pPr>
              <w:spacing w:before="100" w:after="0"/>
              <w:jc w:val="center"/>
              <w:rPr>
                <w:rFonts w:eastAsia="Calibri"/>
                <w:b/>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7F10E6AA"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466DF8F9" w14:textId="77777777" w:rsidR="00A46203" w:rsidRPr="009076D7" w:rsidRDefault="00A46203" w:rsidP="0016337B">
            <w:pPr>
              <w:tabs>
                <w:tab w:val="left" w:pos="720"/>
              </w:tabs>
              <w:spacing w:before="100" w:after="0"/>
              <w:rPr>
                <w:rFonts w:eastAsia="Calibri"/>
                <w:b/>
              </w:rPr>
            </w:pPr>
          </w:p>
        </w:tc>
      </w:tr>
      <w:tr w:rsidR="00A46203" w:rsidRPr="009076D7" w14:paraId="679852DC"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75A390C2" w14:textId="77777777" w:rsidR="00A46203" w:rsidRPr="00AE1EAF" w:rsidRDefault="00A46203" w:rsidP="0016337B">
            <w:pPr>
              <w:spacing w:before="100" w:after="0"/>
              <w:jc w:val="center"/>
              <w:rPr>
                <w:rFonts w:eastAsia="Calibri"/>
                <w:lang w:val="el-GR"/>
              </w:rPr>
            </w:pPr>
            <w:r>
              <w:rPr>
                <w:rFonts w:eastAsia="Calibri"/>
                <w:lang w:val="el-GR"/>
              </w:rPr>
              <w:t>59</w:t>
            </w:r>
          </w:p>
        </w:tc>
        <w:tc>
          <w:tcPr>
            <w:tcW w:w="4270" w:type="dxa"/>
            <w:tcBorders>
              <w:top w:val="single" w:sz="4" w:space="0" w:color="000000"/>
              <w:left w:val="single" w:sz="4" w:space="0" w:color="000000"/>
              <w:bottom w:val="single" w:sz="4" w:space="0" w:color="000000"/>
              <w:right w:val="single" w:sz="4" w:space="0" w:color="000000"/>
            </w:tcBorders>
            <w:vAlign w:val="center"/>
          </w:tcPr>
          <w:p w14:paraId="1EF554BF" w14:textId="77777777" w:rsidR="00A46203" w:rsidRPr="00242BFB" w:rsidRDefault="00A46203" w:rsidP="0016337B">
            <w:pPr>
              <w:spacing w:before="100" w:after="0"/>
              <w:rPr>
                <w:rFonts w:eastAsia="Calibri"/>
                <w:lang w:val="el-GR"/>
              </w:rPr>
            </w:pPr>
            <w:r w:rsidRPr="00AE1EAF">
              <w:rPr>
                <w:rFonts w:eastAsia="Calibri"/>
                <w:lang w:val="el-GR"/>
              </w:rPr>
              <w:t xml:space="preserve">Ο </w:t>
            </w:r>
            <w:r w:rsidRPr="00242BFB">
              <w:rPr>
                <w:rFonts w:eastAsia="Calibri"/>
                <w:lang w:val="el-GR"/>
              </w:rPr>
              <w:t xml:space="preserve">οικονομικός φορέας που θα αναδειχθεί Ανάδοχος να διαθέτει ή να συνεργάζεται με εξειδικευμένο συνεργείο εντός της Περιφέρειας Αττικής. </w:t>
            </w:r>
          </w:p>
          <w:p w14:paraId="44C0D703" w14:textId="77777777" w:rsidR="00A46203" w:rsidRPr="00AE1EAF" w:rsidRDefault="00A46203" w:rsidP="0016337B">
            <w:pPr>
              <w:spacing w:before="100" w:after="0"/>
              <w:rPr>
                <w:rFonts w:eastAsia="Calibri"/>
                <w:lang w:val="el-GR"/>
              </w:rPr>
            </w:pPr>
            <w:r w:rsidRPr="00242BFB">
              <w:rPr>
                <w:rFonts w:eastAsia="Calibri"/>
                <w:lang w:val="el-GR"/>
              </w:rPr>
              <w:t>Δέσμευση του οικονομικού φορέα ότι, εφόσον αναδειχθεί Ανάδοχος, θα προσκομίσει, κατά την υπογραφή της σύμβασης, υπεύθυνη δήλωση αποδοχής του εκπροσώπου του εξειδικευμένου συνεργαζόμενου συνεργείου ή υπεύθυνη δήλωση του εκπροσώπου του Αναδόχου ότι διαθέτει εξειδικευμένο</w:t>
            </w:r>
            <w:r w:rsidRPr="00AE1EAF">
              <w:rPr>
                <w:rFonts w:eastAsia="Calibri"/>
                <w:lang w:val="el-GR"/>
              </w:rPr>
              <w:t xml:space="preserve"> συνεργείο στις εγκαταστάσεις του, το οποίο βρίσκεται εντός της Περιφέρειας </w:t>
            </w:r>
            <w:r>
              <w:rPr>
                <w:rFonts w:eastAsia="Calibri"/>
                <w:lang w:val="el-GR"/>
              </w:rPr>
              <w:t>Αττικής</w:t>
            </w:r>
          </w:p>
        </w:tc>
        <w:tc>
          <w:tcPr>
            <w:tcW w:w="1336" w:type="dxa"/>
            <w:tcBorders>
              <w:top w:val="single" w:sz="4" w:space="0" w:color="000000"/>
              <w:left w:val="single" w:sz="4" w:space="0" w:color="000000"/>
              <w:bottom w:val="single" w:sz="4" w:space="0" w:color="000000"/>
              <w:right w:val="single" w:sz="4" w:space="0" w:color="000000"/>
            </w:tcBorders>
            <w:vAlign w:val="center"/>
          </w:tcPr>
          <w:p w14:paraId="35056DB3" w14:textId="77777777" w:rsidR="00A46203" w:rsidRDefault="00A46203" w:rsidP="0016337B">
            <w:pPr>
              <w:spacing w:before="100" w:after="0"/>
              <w:jc w:val="center"/>
              <w:rPr>
                <w:rFonts w:eastAsia="Calibri"/>
                <w:b/>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2C4E3D2D"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508DB652" w14:textId="77777777" w:rsidR="00A46203" w:rsidRPr="009076D7" w:rsidRDefault="00A46203" w:rsidP="0016337B">
            <w:pPr>
              <w:tabs>
                <w:tab w:val="left" w:pos="720"/>
              </w:tabs>
              <w:spacing w:before="100" w:after="0"/>
              <w:rPr>
                <w:rFonts w:eastAsia="Calibri"/>
                <w:b/>
              </w:rPr>
            </w:pPr>
          </w:p>
        </w:tc>
      </w:tr>
      <w:tr w:rsidR="00A46203" w:rsidRPr="009076D7" w14:paraId="784DE47E"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59AFB16A" w14:textId="77777777" w:rsidR="00A46203" w:rsidRPr="00CA2922" w:rsidRDefault="00A46203" w:rsidP="0016337B">
            <w:pPr>
              <w:spacing w:before="100" w:after="0"/>
              <w:jc w:val="center"/>
              <w:rPr>
                <w:rFonts w:eastAsia="Calibri"/>
                <w:lang w:val="el-GR"/>
              </w:rPr>
            </w:pPr>
            <w:r w:rsidRPr="00CA2922">
              <w:rPr>
                <w:rFonts w:eastAsia="Calibri"/>
                <w:lang w:val="el-GR"/>
              </w:rPr>
              <w:t>60</w:t>
            </w:r>
          </w:p>
        </w:tc>
        <w:tc>
          <w:tcPr>
            <w:tcW w:w="4270" w:type="dxa"/>
            <w:tcBorders>
              <w:top w:val="single" w:sz="4" w:space="0" w:color="000000"/>
              <w:left w:val="single" w:sz="4" w:space="0" w:color="000000"/>
              <w:bottom w:val="single" w:sz="4" w:space="0" w:color="000000"/>
              <w:right w:val="single" w:sz="4" w:space="0" w:color="000000"/>
            </w:tcBorders>
            <w:vAlign w:val="center"/>
          </w:tcPr>
          <w:p w14:paraId="44361423" w14:textId="77777777" w:rsidR="00A46203" w:rsidRPr="00CA2922" w:rsidRDefault="00A46203" w:rsidP="0016337B">
            <w:pPr>
              <w:spacing w:before="100" w:after="0"/>
              <w:rPr>
                <w:rFonts w:eastAsia="Calibri"/>
                <w:lang w:val="el-GR"/>
              </w:rPr>
            </w:pPr>
            <w:r w:rsidRPr="00CA2922">
              <w:rPr>
                <w:rFonts w:eastAsia="Calibri"/>
                <w:lang w:val="el-GR"/>
              </w:rPr>
              <w:t xml:space="preserve">Υπεύθυνη Δήλωση  του οικονομικού φορέα ότι, εφόσον αναδειχθεί Ανάδοχος, θα πρέπει εντός </w:t>
            </w:r>
            <w:r w:rsidRPr="00CA2922">
              <w:rPr>
                <w:lang w:val="el-GR"/>
              </w:rPr>
              <w:t xml:space="preserve">24 ωρών </w:t>
            </w:r>
            <w:r w:rsidRPr="00CA2922">
              <w:rPr>
                <w:rFonts w:eastAsia="Calibri"/>
                <w:lang w:val="el-GR"/>
              </w:rPr>
              <w:t>από την ώρα αναγγελίας βλάβης του οχήματος, να έχει εκτιμήσει τη βλάβη / ζημία και εφόσον η αποκατάσταση αυτής καλύπτεται από την εργοστασιακή εγγύηση, ότι θα προβαίνει, χωρίς επιπλέον κόστος, στην αποκατάσταση</w:t>
            </w:r>
          </w:p>
        </w:tc>
        <w:tc>
          <w:tcPr>
            <w:tcW w:w="1336" w:type="dxa"/>
            <w:tcBorders>
              <w:top w:val="single" w:sz="4" w:space="0" w:color="000000"/>
              <w:left w:val="single" w:sz="4" w:space="0" w:color="000000"/>
              <w:bottom w:val="single" w:sz="4" w:space="0" w:color="000000"/>
              <w:right w:val="single" w:sz="4" w:space="0" w:color="000000"/>
            </w:tcBorders>
            <w:vAlign w:val="center"/>
          </w:tcPr>
          <w:p w14:paraId="69AF5A61" w14:textId="77777777" w:rsidR="00A46203" w:rsidRDefault="00A46203" w:rsidP="0016337B">
            <w:pPr>
              <w:spacing w:before="100" w:after="0"/>
              <w:jc w:val="center"/>
              <w:rPr>
                <w:rFonts w:eastAsia="Calibri"/>
                <w:b/>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072B2903"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1DD10F8A" w14:textId="77777777" w:rsidR="00A46203" w:rsidRPr="009076D7" w:rsidRDefault="00A46203" w:rsidP="0016337B">
            <w:pPr>
              <w:tabs>
                <w:tab w:val="left" w:pos="720"/>
              </w:tabs>
              <w:spacing w:before="100" w:after="0"/>
              <w:rPr>
                <w:rFonts w:eastAsia="Calibri"/>
                <w:b/>
              </w:rPr>
            </w:pPr>
          </w:p>
        </w:tc>
      </w:tr>
      <w:tr w:rsidR="00A46203" w:rsidRPr="004F4111" w14:paraId="67A85AF6"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5F439AED" w14:textId="77777777" w:rsidR="00A46203" w:rsidRPr="00CA2922" w:rsidRDefault="00A46203" w:rsidP="0016337B">
            <w:pPr>
              <w:autoSpaceDE w:val="0"/>
              <w:autoSpaceDN w:val="0"/>
              <w:adjustRightInd w:val="0"/>
              <w:spacing w:after="0"/>
              <w:jc w:val="center"/>
              <w:rPr>
                <w:rFonts w:eastAsia="Calibri"/>
                <w:lang w:val="el-GR"/>
              </w:rPr>
            </w:pPr>
            <w:r>
              <w:rPr>
                <w:rFonts w:eastAsia="Calibri"/>
                <w:lang w:val="el-GR"/>
              </w:rPr>
              <w:t>61</w:t>
            </w:r>
          </w:p>
        </w:tc>
        <w:tc>
          <w:tcPr>
            <w:tcW w:w="4270" w:type="dxa"/>
            <w:tcBorders>
              <w:top w:val="single" w:sz="4" w:space="0" w:color="000000"/>
              <w:left w:val="single" w:sz="4" w:space="0" w:color="000000"/>
              <w:bottom w:val="single" w:sz="4" w:space="0" w:color="000000"/>
              <w:right w:val="single" w:sz="4" w:space="0" w:color="000000"/>
            </w:tcBorders>
            <w:vAlign w:val="center"/>
          </w:tcPr>
          <w:p w14:paraId="3F9B5854" w14:textId="77777777" w:rsidR="00A46203" w:rsidRPr="00CA2922" w:rsidRDefault="00A46203" w:rsidP="0016337B">
            <w:pPr>
              <w:autoSpaceDE w:val="0"/>
              <w:autoSpaceDN w:val="0"/>
              <w:adjustRightInd w:val="0"/>
              <w:spacing w:after="0"/>
              <w:rPr>
                <w:lang w:val="el-GR"/>
              </w:rPr>
            </w:pPr>
            <w:r w:rsidRPr="00CA2922">
              <w:rPr>
                <w:rFonts w:eastAsia="Calibri"/>
                <w:lang w:val="el-GR"/>
              </w:rPr>
              <w:t xml:space="preserve">Υπεύθυνη Δήλωση  </w:t>
            </w:r>
            <w:r w:rsidRPr="00CA2922">
              <w:rPr>
                <w:lang w:val="el-GR"/>
              </w:rPr>
              <w:t>εκ μέρους του βασικού κατασκευαστή (ή του επίσημου αντιπροσώπου στην Ελλάδα) του οχήματος, ότι εγγυάται την ύπαρξη ανταλλακτικών για τουλάχιστον 10 έτη, εκ μέρους δε του διαγωνιζόμενου ότι εγγυάται χρόνο παράδοσης των ζητουμένων ανταλλακτικών που δεν θα είναι μεγαλύτερος των 30 ημερών</w:t>
            </w:r>
          </w:p>
        </w:tc>
        <w:tc>
          <w:tcPr>
            <w:tcW w:w="1336" w:type="dxa"/>
            <w:tcBorders>
              <w:top w:val="single" w:sz="4" w:space="0" w:color="000000"/>
              <w:left w:val="single" w:sz="4" w:space="0" w:color="000000"/>
              <w:bottom w:val="single" w:sz="4" w:space="0" w:color="000000"/>
              <w:right w:val="single" w:sz="4" w:space="0" w:color="000000"/>
            </w:tcBorders>
            <w:vAlign w:val="center"/>
          </w:tcPr>
          <w:p w14:paraId="45986D60" w14:textId="77777777" w:rsidR="00A46203" w:rsidRPr="004F4111" w:rsidRDefault="00A46203" w:rsidP="0016337B">
            <w:pPr>
              <w:spacing w:before="100" w:after="0"/>
              <w:jc w:val="center"/>
              <w:rPr>
                <w:rFonts w:eastAsia="Calibri"/>
                <w:b/>
                <w:lang w:val="el-GR"/>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03A8D412" w14:textId="77777777" w:rsidR="00A46203" w:rsidRPr="004F4111" w:rsidRDefault="00A46203" w:rsidP="0016337B">
            <w:pPr>
              <w:tabs>
                <w:tab w:val="left" w:pos="720"/>
              </w:tabs>
              <w:spacing w:before="100" w:after="0"/>
              <w:rPr>
                <w:rFonts w:eastAsia="Calibri"/>
                <w:b/>
                <w:lang w:val="el-GR"/>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7EDC61FE" w14:textId="77777777" w:rsidR="00A46203" w:rsidRPr="004F4111" w:rsidRDefault="00A46203" w:rsidP="0016337B">
            <w:pPr>
              <w:tabs>
                <w:tab w:val="left" w:pos="720"/>
              </w:tabs>
              <w:spacing w:before="100" w:after="0"/>
              <w:rPr>
                <w:rFonts w:eastAsia="Calibri"/>
                <w:b/>
                <w:lang w:val="el-GR"/>
              </w:rPr>
            </w:pPr>
          </w:p>
        </w:tc>
      </w:tr>
      <w:tr w:rsidR="00A46203" w:rsidRPr="009076D7" w14:paraId="559517DE"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40B67BCA" w14:textId="77777777" w:rsidR="00A46203" w:rsidRPr="00AE1EAF" w:rsidRDefault="00A46203" w:rsidP="0016337B">
            <w:pPr>
              <w:spacing w:before="100" w:after="0"/>
              <w:jc w:val="center"/>
              <w:rPr>
                <w:rFonts w:eastAsia="Calibri"/>
                <w:lang w:val="el-GR"/>
              </w:rPr>
            </w:pPr>
            <w:r>
              <w:rPr>
                <w:rFonts w:eastAsia="Calibri"/>
                <w:lang w:val="el-GR"/>
              </w:rPr>
              <w:t>62</w:t>
            </w:r>
          </w:p>
        </w:tc>
        <w:tc>
          <w:tcPr>
            <w:tcW w:w="4270" w:type="dxa"/>
            <w:tcBorders>
              <w:top w:val="single" w:sz="4" w:space="0" w:color="000000"/>
              <w:left w:val="single" w:sz="4" w:space="0" w:color="000000"/>
              <w:bottom w:val="single" w:sz="4" w:space="0" w:color="000000"/>
              <w:right w:val="single" w:sz="4" w:space="0" w:color="000000"/>
            </w:tcBorders>
            <w:vAlign w:val="center"/>
          </w:tcPr>
          <w:p w14:paraId="33B7C7DB" w14:textId="77777777" w:rsidR="00A46203" w:rsidRPr="00AE1EAF" w:rsidRDefault="00A46203" w:rsidP="0016337B">
            <w:pPr>
              <w:spacing w:before="100" w:after="0"/>
              <w:rPr>
                <w:rFonts w:eastAsia="Calibri"/>
                <w:lang w:val="el-GR"/>
              </w:rPr>
            </w:pPr>
            <w:r w:rsidRPr="00CA2922">
              <w:rPr>
                <w:rFonts w:eastAsia="Calibri"/>
                <w:lang w:val="el-GR"/>
              </w:rPr>
              <w:t>Παράδοση του οχήματος  και των εγχειριδίων χρήσης και συντήρησης εντός  τριών (3) μηνών από</w:t>
            </w:r>
            <w:r w:rsidRPr="00AE1EAF">
              <w:rPr>
                <w:rFonts w:eastAsia="Calibri"/>
                <w:lang w:val="el-GR"/>
              </w:rPr>
              <w:t xml:space="preserve"> την υπογραφή της σύμβασης με ταυτόχρονο έλεγχο ορθής λειτουργίας τους κατά την παράδοση.</w:t>
            </w:r>
          </w:p>
        </w:tc>
        <w:tc>
          <w:tcPr>
            <w:tcW w:w="1336" w:type="dxa"/>
            <w:tcBorders>
              <w:top w:val="single" w:sz="4" w:space="0" w:color="000000"/>
              <w:left w:val="single" w:sz="4" w:space="0" w:color="000000"/>
              <w:bottom w:val="single" w:sz="4" w:space="0" w:color="000000"/>
              <w:right w:val="single" w:sz="4" w:space="0" w:color="000000"/>
            </w:tcBorders>
            <w:vAlign w:val="center"/>
          </w:tcPr>
          <w:p w14:paraId="2C7ADD60" w14:textId="77777777" w:rsidR="00A46203" w:rsidRPr="009076D7" w:rsidRDefault="00A46203" w:rsidP="0016337B">
            <w:pPr>
              <w:spacing w:before="100" w:after="0"/>
              <w:jc w:val="center"/>
              <w:rPr>
                <w:rFonts w:eastAsia="Calibri"/>
                <w:b/>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008B63ED"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7E85297A" w14:textId="77777777" w:rsidR="00A46203" w:rsidRPr="009076D7" w:rsidRDefault="00A46203" w:rsidP="0016337B">
            <w:pPr>
              <w:tabs>
                <w:tab w:val="left" w:pos="720"/>
              </w:tabs>
              <w:spacing w:before="100" w:after="0"/>
              <w:rPr>
                <w:rFonts w:eastAsia="Calibri"/>
                <w:b/>
              </w:rPr>
            </w:pPr>
          </w:p>
        </w:tc>
      </w:tr>
      <w:tr w:rsidR="00A46203" w:rsidRPr="009076D7" w14:paraId="4616AD49" w14:textId="77777777" w:rsidTr="0016337B">
        <w:trPr>
          <w:trHeight w:val="60"/>
          <w:jc w:val="center"/>
        </w:trPr>
        <w:tc>
          <w:tcPr>
            <w:tcW w:w="788" w:type="dxa"/>
            <w:tcBorders>
              <w:top w:val="single" w:sz="4" w:space="0" w:color="000000"/>
              <w:left w:val="single" w:sz="4" w:space="0" w:color="000000"/>
              <w:bottom w:val="single" w:sz="4" w:space="0" w:color="000000"/>
              <w:right w:val="single" w:sz="4" w:space="0" w:color="000000"/>
            </w:tcBorders>
          </w:tcPr>
          <w:p w14:paraId="53C19044" w14:textId="77777777" w:rsidR="00A46203" w:rsidRPr="00AE1EAF" w:rsidRDefault="00A46203" w:rsidP="0016337B">
            <w:pPr>
              <w:spacing w:before="100" w:after="0"/>
              <w:jc w:val="center"/>
              <w:rPr>
                <w:rFonts w:eastAsia="Calibri"/>
                <w:lang w:val="el-GR"/>
              </w:rPr>
            </w:pPr>
            <w:r>
              <w:rPr>
                <w:rFonts w:eastAsia="Calibri"/>
                <w:lang w:val="el-GR"/>
              </w:rPr>
              <w:t>63</w:t>
            </w:r>
          </w:p>
        </w:tc>
        <w:tc>
          <w:tcPr>
            <w:tcW w:w="4270" w:type="dxa"/>
            <w:tcBorders>
              <w:top w:val="single" w:sz="4" w:space="0" w:color="000000"/>
              <w:left w:val="single" w:sz="4" w:space="0" w:color="000000"/>
              <w:bottom w:val="single" w:sz="4" w:space="0" w:color="000000"/>
              <w:right w:val="single" w:sz="4" w:space="0" w:color="000000"/>
            </w:tcBorders>
            <w:vAlign w:val="center"/>
          </w:tcPr>
          <w:p w14:paraId="43C85AC4" w14:textId="77777777" w:rsidR="00A46203" w:rsidRPr="00AE1EAF" w:rsidRDefault="00A46203" w:rsidP="0016337B">
            <w:pPr>
              <w:spacing w:before="100" w:after="0"/>
              <w:rPr>
                <w:rFonts w:eastAsia="Calibri"/>
                <w:lang w:val="el-GR"/>
              </w:rPr>
            </w:pPr>
            <w:r w:rsidRPr="00AE1EAF">
              <w:rPr>
                <w:rFonts w:eastAsia="Calibri"/>
                <w:lang w:val="el-GR"/>
              </w:rPr>
              <w:t xml:space="preserve">Εκπαίδευση προσωπικού / χρηστών  [τουλάχιστον </w:t>
            </w:r>
            <w:r>
              <w:rPr>
                <w:rFonts w:eastAsia="Calibri"/>
                <w:lang w:val="el-GR"/>
              </w:rPr>
              <w:t>δύο</w:t>
            </w:r>
            <w:r w:rsidRPr="00AE1EAF">
              <w:rPr>
                <w:rFonts w:eastAsia="Calibri"/>
                <w:lang w:val="el-GR"/>
              </w:rPr>
              <w:t xml:space="preserve"> (</w:t>
            </w:r>
            <w:r>
              <w:rPr>
                <w:rFonts w:eastAsia="Calibri"/>
                <w:lang w:val="el-GR"/>
              </w:rPr>
              <w:t>2</w:t>
            </w:r>
            <w:r w:rsidRPr="00AE1EAF">
              <w:rPr>
                <w:rFonts w:eastAsia="Calibri"/>
                <w:lang w:val="el-GR"/>
              </w:rPr>
              <w:t>) ατόμων] στη λειτουργία τ</w:t>
            </w:r>
            <w:r>
              <w:rPr>
                <w:rFonts w:eastAsia="Calibri"/>
                <w:lang w:val="el-GR"/>
              </w:rPr>
              <w:t>ου</w:t>
            </w:r>
            <w:r w:rsidRPr="00AE1EAF">
              <w:rPr>
                <w:rFonts w:eastAsia="Calibri"/>
                <w:lang w:val="el-GR"/>
              </w:rPr>
              <w:t xml:space="preserve"> </w:t>
            </w:r>
            <w:r>
              <w:rPr>
                <w:rFonts w:eastAsia="Calibri"/>
                <w:lang w:val="el-GR"/>
              </w:rPr>
              <w:t>οχήματος</w:t>
            </w:r>
            <w:r w:rsidRPr="00AE1EAF">
              <w:rPr>
                <w:rFonts w:eastAsia="Calibri"/>
                <w:lang w:val="el-GR"/>
              </w:rPr>
              <w:t xml:space="preserve"> κατά την παράδοση </w:t>
            </w:r>
            <w:r>
              <w:rPr>
                <w:rFonts w:eastAsia="Calibri"/>
                <w:lang w:val="el-GR"/>
              </w:rPr>
              <w:t>του οχήματος</w:t>
            </w:r>
          </w:p>
        </w:tc>
        <w:tc>
          <w:tcPr>
            <w:tcW w:w="1336" w:type="dxa"/>
            <w:tcBorders>
              <w:top w:val="single" w:sz="4" w:space="0" w:color="000000"/>
              <w:left w:val="single" w:sz="4" w:space="0" w:color="000000"/>
              <w:bottom w:val="single" w:sz="4" w:space="0" w:color="000000"/>
              <w:right w:val="single" w:sz="4" w:space="0" w:color="000000"/>
            </w:tcBorders>
            <w:vAlign w:val="center"/>
          </w:tcPr>
          <w:p w14:paraId="784EF7C7" w14:textId="77777777" w:rsidR="00A46203" w:rsidRPr="009076D7" w:rsidRDefault="00A46203" w:rsidP="0016337B">
            <w:pPr>
              <w:spacing w:before="100" w:after="0"/>
              <w:jc w:val="center"/>
              <w:rPr>
                <w:rFonts w:eastAsia="Calibri"/>
                <w:b/>
              </w:rPr>
            </w:pPr>
            <w:r>
              <w:rPr>
                <w:rFonts w:eastAsia="Calibri"/>
                <w:b/>
              </w:rPr>
              <w:t>ΝΑΙ</w:t>
            </w:r>
          </w:p>
        </w:tc>
        <w:tc>
          <w:tcPr>
            <w:tcW w:w="1313" w:type="dxa"/>
            <w:tcBorders>
              <w:top w:val="single" w:sz="4" w:space="0" w:color="000000"/>
              <w:left w:val="single" w:sz="4" w:space="0" w:color="000000"/>
              <w:bottom w:val="single" w:sz="4" w:space="0" w:color="000000"/>
              <w:right w:val="single" w:sz="4" w:space="0" w:color="000000"/>
            </w:tcBorders>
            <w:vAlign w:val="center"/>
          </w:tcPr>
          <w:p w14:paraId="088480B0" w14:textId="77777777" w:rsidR="00A46203" w:rsidRPr="009076D7" w:rsidRDefault="00A46203" w:rsidP="0016337B">
            <w:pPr>
              <w:tabs>
                <w:tab w:val="left" w:pos="720"/>
              </w:tabs>
              <w:spacing w:before="100" w:after="0"/>
              <w:rPr>
                <w:rFonts w:eastAsia="Calibri"/>
                <w:b/>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5E4988EC" w14:textId="77777777" w:rsidR="00A46203" w:rsidRPr="009076D7" w:rsidRDefault="00A46203" w:rsidP="0016337B">
            <w:pPr>
              <w:tabs>
                <w:tab w:val="left" w:pos="720"/>
              </w:tabs>
              <w:spacing w:before="100" w:after="0"/>
              <w:rPr>
                <w:rFonts w:eastAsia="Calibri"/>
                <w:b/>
              </w:rPr>
            </w:pPr>
          </w:p>
        </w:tc>
      </w:tr>
      <w:bookmarkEnd w:id="1"/>
    </w:tbl>
    <w:p w14:paraId="6F02A468" w14:textId="77777777" w:rsidR="00A46203" w:rsidRDefault="00A46203" w:rsidP="00A46203">
      <w:pPr>
        <w:rPr>
          <w:lang w:val="el-GR"/>
        </w:rPr>
      </w:pPr>
    </w:p>
    <w:p w14:paraId="536A1048" w14:textId="77777777" w:rsidR="00A46203" w:rsidRDefault="00A46203" w:rsidP="00A46203">
      <w:pPr>
        <w:rPr>
          <w:lang w:val="el-GR"/>
        </w:rPr>
      </w:pPr>
    </w:p>
    <w:p w14:paraId="3A782E98" w14:textId="77777777" w:rsidR="00A46203" w:rsidRDefault="00A46203"/>
    <w:sectPr w:rsidR="00A46203"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Bold">
    <w:altName w:val="Calibri"/>
    <w:panose1 w:val="00000000000000000000"/>
    <w:charset w:val="A1"/>
    <w:family w:val="auto"/>
    <w:notTrueType/>
    <w:pitch w:val="default"/>
    <w:sig w:usb0="00000081" w:usb1="00000000" w:usb2="00000000" w:usb3="00000000" w:csb0="00000008"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1" w15:restartNumberingAfterBreak="0">
    <w:nsid w:val="0321390A"/>
    <w:multiLevelType w:val="hybridMultilevel"/>
    <w:tmpl w:val="0574B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4277CFC"/>
    <w:multiLevelType w:val="multilevel"/>
    <w:tmpl w:val="C0201080"/>
    <w:lvl w:ilvl="0">
      <w:start w:val="1"/>
      <w:numFmt w:val="bullet"/>
      <w:pStyle w:val="-HTML1"/>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3974B20"/>
    <w:multiLevelType w:val="hybridMultilevel"/>
    <w:tmpl w:val="B29695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395FC2"/>
    <w:multiLevelType w:val="hybridMultilevel"/>
    <w:tmpl w:val="1A22FE0C"/>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043C"/>
    <w:multiLevelType w:val="hybridMultilevel"/>
    <w:tmpl w:val="48D6B66C"/>
    <w:lvl w:ilvl="0" w:tplc="CF9E639C">
      <w:start w:val="6"/>
      <w:numFmt w:val="decimal"/>
      <w:lvlText w:val="%1"/>
      <w:lvlJc w:val="left"/>
      <w:pPr>
        <w:ind w:left="712" w:hanging="531"/>
      </w:pPr>
      <w:rPr>
        <w:rFonts w:hint="default"/>
        <w:lang w:val="el-GR" w:eastAsia="en-US" w:bidi="ar-SA"/>
      </w:rPr>
    </w:lvl>
    <w:lvl w:ilvl="1" w:tplc="BE7AF326">
      <w:start w:val="5"/>
      <w:numFmt w:val="decimal"/>
      <w:lvlText w:val="%1.%2"/>
      <w:lvlJc w:val="left"/>
      <w:pPr>
        <w:ind w:left="712" w:hanging="531"/>
      </w:pPr>
      <w:rPr>
        <w:rFonts w:hint="default"/>
        <w:lang w:val="el-GR" w:eastAsia="en-US" w:bidi="ar-SA"/>
      </w:rPr>
    </w:lvl>
    <w:lvl w:ilvl="2" w:tplc="99B40BBE">
      <w:start w:val="1"/>
      <w:numFmt w:val="decimal"/>
      <w:lvlText w:val="%1.%2.%3"/>
      <w:lvlJc w:val="left"/>
      <w:pPr>
        <w:ind w:left="712" w:hanging="531"/>
      </w:pPr>
      <w:rPr>
        <w:rFonts w:ascii="Calibri" w:eastAsia="Calibri" w:hAnsi="Calibri" w:cs="Calibri" w:hint="default"/>
        <w:b/>
        <w:bCs/>
        <w:spacing w:val="-2"/>
        <w:w w:val="100"/>
        <w:sz w:val="22"/>
        <w:szCs w:val="22"/>
        <w:lang w:val="el-GR" w:eastAsia="en-US" w:bidi="ar-SA"/>
      </w:rPr>
    </w:lvl>
    <w:lvl w:ilvl="3" w:tplc="D6B469FA">
      <w:numFmt w:val="bullet"/>
      <w:lvlText w:val="•"/>
      <w:lvlJc w:val="left"/>
      <w:pPr>
        <w:ind w:left="3829" w:hanging="531"/>
      </w:pPr>
      <w:rPr>
        <w:rFonts w:hint="default"/>
        <w:lang w:val="el-GR" w:eastAsia="en-US" w:bidi="ar-SA"/>
      </w:rPr>
    </w:lvl>
    <w:lvl w:ilvl="4" w:tplc="0152F2F0">
      <w:numFmt w:val="bullet"/>
      <w:lvlText w:val="•"/>
      <w:lvlJc w:val="left"/>
      <w:pPr>
        <w:ind w:left="4866" w:hanging="531"/>
      </w:pPr>
      <w:rPr>
        <w:rFonts w:hint="default"/>
        <w:lang w:val="el-GR" w:eastAsia="en-US" w:bidi="ar-SA"/>
      </w:rPr>
    </w:lvl>
    <w:lvl w:ilvl="5" w:tplc="9DCABA70">
      <w:numFmt w:val="bullet"/>
      <w:lvlText w:val="•"/>
      <w:lvlJc w:val="left"/>
      <w:pPr>
        <w:ind w:left="5903" w:hanging="531"/>
      </w:pPr>
      <w:rPr>
        <w:rFonts w:hint="default"/>
        <w:lang w:val="el-GR" w:eastAsia="en-US" w:bidi="ar-SA"/>
      </w:rPr>
    </w:lvl>
    <w:lvl w:ilvl="6" w:tplc="13E8EFEC">
      <w:numFmt w:val="bullet"/>
      <w:lvlText w:val="•"/>
      <w:lvlJc w:val="left"/>
      <w:pPr>
        <w:ind w:left="6939" w:hanging="531"/>
      </w:pPr>
      <w:rPr>
        <w:rFonts w:hint="default"/>
        <w:lang w:val="el-GR" w:eastAsia="en-US" w:bidi="ar-SA"/>
      </w:rPr>
    </w:lvl>
    <w:lvl w:ilvl="7" w:tplc="EF7C0E46">
      <w:numFmt w:val="bullet"/>
      <w:lvlText w:val="•"/>
      <w:lvlJc w:val="left"/>
      <w:pPr>
        <w:ind w:left="7976" w:hanging="531"/>
      </w:pPr>
      <w:rPr>
        <w:rFonts w:hint="default"/>
        <w:lang w:val="el-GR" w:eastAsia="en-US" w:bidi="ar-SA"/>
      </w:rPr>
    </w:lvl>
    <w:lvl w:ilvl="8" w:tplc="E300FE10">
      <w:numFmt w:val="bullet"/>
      <w:lvlText w:val="•"/>
      <w:lvlJc w:val="left"/>
      <w:pPr>
        <w:ind w:left="9013" w:hanging="531"/>
      </w:pPr>
      <w:rPr>
        <w:rFonts w:hint="default"/>
        <w:lang w:val="el-GR" w:eastAsia="en-US" w:bidi="ar-SA"/>
      </w:rPr>
    </w:lvl>
  </w:abstractNum>
  <w:abstractNum w:abstractNumId="18"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80E4D"/>
    <w:multiLevelType w:val="hybridMultilevel"/>
    <w:tmpl w:val="95B823D6"/>
    <w:lvl w:ilvl="0" w:tplc="2730AD08">
      <w:start w:val="1"/>
      <w:numFmt w:val="decimal"/>
      <w:lvlText w:val="(%1)"/>
      <w:lvlJc w:val="left"/>
      <w:pPr>
        <w:ind w:left="1436" w:hanging="585"/>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0" w15:restartNumberingAfterBreak="0">
    <w:nsid w:val="38DD2A7E"/>
    <w:multiLevelType w:val="multilevel"/>
    <w:tmpl w:val="C6EC02B0"/>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1145"/>
        </w:tabs>
        <w:ind w:left="1145" w:hanging="720"/>
      </w:pPr>
      <w:rPr>
        <w:rFonts w:cs="Times New Roman"/>
      </w:rPr>
    </w:lvl>
    <w:lvl w:ilvl="2">
      <w:start w:val="4"/>
      <w:numFmt w:val="decimal"/>
      <w:lvlText w:val="%1.%2.%3."/>
      <w:lvlJc w:val="left"/>
      <w:pPr>
        <w:tabs>
          <w:tab w:val="num" w:pos="1570"/>
        </w:tabs>
        <w:ind w:left="1570"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565"/>
        </w:tabs>
        <w:ind w:left="3565" w:hanging="144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775"/>
        </w:tabs>
        <w:ind w:left="4775" w:hanging="180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21" w15:restartNumberingAfterBreak="0">
    <w:nsid w:val="3A23171F"/>
    <w:multiLevelType w:val="hybridMultilevel"/>
    <w:tmpl w:val="61DC9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8C868B3"/>
    <w:multiLevelType w:val="multilevel"/>
    <w:tmpl w:val="EBF243F2"/>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1145"/>
        </w:tabs>
        <w:ind w:left="1145" w:hanging="720"/>
      </w:pPr>
      <w:rPr>
        <w:rFonts w:cs="Times New Roman"/>
      </w:rPr>
    </w:lvl>
    <w:lvl w:ilvl="2">
      <w:start w:val="3"/>
      <w:numFmt w:val="decimal"/>
      <w:lvlText w:val="%1.%2.%3."/>
      <w:lvlJc w:val="left"/>
      <w:pPr>
        <w:tabs>
          <w:tab w:val="num" w:pos="1570"/>
        </w:tabs>
        <w:ind w:left="1570" w:hanging="720"/>
      </w:pPr>
      <w:rPr>
        <w:rFonts w:cs="Times New Roman"/>
      </w:rPr>
    </w:lvl>
    <w:lvl w:ilvl="3">
      <w:start w:val="1"/>
      <w:numFmt w:val="decimal"/>
      <w:lvlText w:val="%1.%2.%3.%4."/>
      <w:lvlJc w:val="left"/>
      <w:pPr>
        <w:tabs>
          <w:tab w:val="num" w:pos="2355"/>
        </w:tabs>
        <w:ind w:left="2355" w:hanging="108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565"/>
        </w:tabs>
        <w:ind w:left="3565" w:hanging="144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775"/>
        </w:tabs>
        <w:ind w:left="4775" w:hanging="180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23" w15:restartNumberingAfterBreak="0">
    <w:nsid w:val="4C40743A"/>
    <w:multiLevelType w:val="hybridMultilevel"/>
    <w:tmpl w:val="2B664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5" w15:restartNumberingAfterBreak="0">
    <w:nsid w:val="51932D68"/>
    <w:multiLevelType w:val="multilevel"/>
    <w:tmpl w:val="54B2AB88"/>
    <w:lvl w:ilvl="0">
      <w:start w:val="2"/>
      <w:numFmt w:val="decimal"/>
      <w:lvlText w:val="%1."/>
      <w:lvlJc w:val="left"/>
      <w:pPr>
        <w:tabs>
          <w:tab w:val="num" w:pos="705"/>
        </w:tabs>
        <w:ind w:left="705" w:hanging="705"/>
      </w:pPr>
      <w:rPr>
        <w:rFonts w:cs="Times New Roman"/>
        <w:strike w:val="0"/>
        <w:dstrike w:val="0"/>
        <w:u w:val="none"/>
        <w:effect w:val="none"/>
      </w:rPr>
    </w:lvl>
    <w:lvl w:ilvl="1">
      <w:start w:val="1"/>
      <w:numFmt w:val="decimal"/>
      <w:isLgl/>
      <w:lvlText w:val="%1.%2"/>
      <w:lvlJc w:val="left"/>
      <w:pPr>
        <w:tabs>
          <w:tab w:val="num" w:pos="570"/>
        </w:tabs>
        <w:ind w:left="570" w:hanging="57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6" w15:restartNumberingAfterBreak="0">
    <w:nsid w:val="581B44CE"/>
    <w:multiLevelType w:val="hybridMultilevel"/>
    <w:tmpl w:val="9CBA3B20"/>
    <w:lvl w:ilvl="0" w:tplc="8A1601A0">
      <w:start w:val="4"/>
      <w:numFmt w:val="decimal"/>
      <w:lvlText w:val="%1."/>
      <w:lvlJc w:val="left"/>
      <w:pPr>
        <w:ind w:left="1433" w:hanging="721"/>
      </w:pPr>
      <w:rPr>
        <w:rFonts w:ascii="Arial" w:eastAsia="Arial" w:hAnsi="Arial" w:cs="Arial" w:hint="default"/>
        <w:b/>
        <w:bCs/>
        <w:color w:val="333399"/>
        <w:spacing w:val="-1"/>
        <w:w w:val="100"/>
        <w:sz w:val="28"/>
        <w:szCs w:val="28"/>
        <w:lang w:val="el-GR" w:eastAsia="en-US" w:bidi="ar-SA"/>
      </w:rPr>
    </w:lvl>
    <w:lvl w:ilvl="1" w:tplc="914A52A0">
      <w:start w:val="1"/>
      <w:numFmt w:val="decimal"/>
      <w:lvlText w:val="%1.%2"/>
      <w:lvlJc w:val="left"/>
      <w:pPr>
        <w:ind w:left="1279" w:hanging="567"/>
      </w:pPr>
      <w:rPr>
        <w:rFonts w:ascii="Arial" w:eastAsia="Arial" w:hAnsi="Arial" w:cs="Arial" w:hint="default"/>
        <w:b/>
        <w:bCs/>
        <w:color w:val="001F5F"/>
        <w:w w:val="99"/>
        <w:sz w:val="24"/>
        <w:szCs w:val="24"/>
        <w:lang w:val="el-GR" w:eastAsia="en-US" w:bidi="ar-SA"/>
      </w:rPr>
    </w:lvl>
    <w:lvl w:ilvl="2" w:tplc="451E05AE">
      <w:start w:val="1"/>
      <w:numFmt w:val="decimal"/>
      <w:lvlText w:val="%1.%2.%3."/>
      <w:lvlJc w:val="left"/>
      <w:pPr>
        <w:ind w:left="712" w:hanging="577"/>
      </w:pPr>
      <w:rPr>
        <w:rFonts w:ascii="Calibri" w:eastAsia="Calibri" w:hAnsi="Calibri" w:cs="Calibri" w:hint="default"/>
        <w:b/>
        <w:bCs/>
        <w:spacing w:val="-2"/>
        <w:w w:val="100"/>
        <w:sz w:val="22"/>
        <w:szCs w:val="22"/>
        <w:lang w:val="el-GR" w:eastAsia="en-US" w:bidi="ar-SA"/>
      </w:rPr>
    </w:lvl>
    <w:lvl w:ilvl="3" w:tplc="30800688">
      <w:numFmt w:val="bullet"/>
      <w:lvlText w:val="•"/>
      <w:lvlJc w:val="left"/>
      <w:pPr>
        <w:ind w:left="2645" w:hanging="577"/>
      </w:pPr>
      <w:rPr>
        <w:rFonts w:hint="default"/>
        <w:lang w:val="el-GR" w:eastAsia="en-US" w:bidi="ar-SA"/>
      </w:rPr>
    </w:lvl>
    <w:lvl w:ilvl="4" w:tplc="0B8C3CB4">
      <w:numFmt w:val="bullet"/>
      <w:lvlText w:val="•"/>
      <w:lvlJc w:val="left"/>
      <w:pPr>
        <w:ind w:left="3851" w:hanging="577"/>
      </w:pPr>
      <w:rPr>
        <w:rFonts w:hint="default"/>
        <w:lang w:val="el-GR" w:eastAsia="en-US" w:bidi="ar-SA"/>
      </w:rPr>
    </w:lvl>
    <w:lvl w:ilvl="5" w:tplc="1A6C09DA">
      <w:numFmt w:val="bullet"/>
      <w:lvlText w:val="•"/>
      <w:lvlJc w:val="left"/>
      <w:pPr>
        <w:ind w:left="5057" w:hanging="577"/>
      </w:pPr>
      <w:rPr>
        <w:rFonts w:hint="default"/>
        <w:lang w:val="el-GR" w:eastAsia="en-US" w:bidi="ar-SA"/>
      </w:rPr>
    </w:lvl>
    <w:lvl w:ilvl="6" w:tplc="6B762A48">
      <w:numFmt w:val="bullet"/>
      <w:lvlText w:val="•"/>
      <w:lvlJc w:val="left"/>
      <w:pPr>
        <w:ind w:left="6263" w:hanging="577"/>
      </w:pPr>
      <w:rPr>
        <w:rFonts w:hint="default"/>
        <w:lang w:val="el-GR" w:eastAsia="en-US" w:bidi="ar-SA"/>
      </w:rPr>
    </w:lvl>
    <w:lvl w:ilvl="7" w:tplc="8FE83D7A">
      <w:numFmt w:val="bullet"/>
      <w:lvlText w:val="•"/>
      <w:lvlJc w:val="left"/>
      <w:pPr>
        <w:ind w:left="7469" w:hanging="577"/>
      </w:pPr>
      <w:rPr>
        <w:rFonts w:hint="default"/>
        <w:lang w:val="el-GR" w:eastAsia="en-US" w:bidi="ar-SA"/>
      </w:rPr>
    </w:lvl>
    <w:lvl w:ilvl="8" w:tplc="E2625694">
      <w:numFmt w:val="bullet"/>
      <w:lvlText w:val="•"/>
      <w:lvlJc w:val="left"/>
      <w:pPr>
        <w:ind w:left="8674" w:hanging="577"/>
      </w:pPr>
      <w:rPr>
        <w:rFonts w:hint="default"/>
        <w:lang w:val="el-GR" w:eastAsia="en-US" w:bidi="ar-SA"/>
      </w:rPr>
    </w:lvl>
  </w:abstractNum>
  <w:abstractNum w:abstractNumId="27" w15:restartNumberingAfterBreak="0">
    <w:nsid w:val="5B4F2463"/>
    <w:multiLevelType w:val="hybridMultilevel"/>
    <w:tmpl w:val="2058215A"/>
    <w:lvl w:ilvl="0" w:tplc="0BFADCF2">
      <w:start w:val="1"/>
      <w:numFmt w:val="decimal"/>
      <w:lvlText w:val="(%1)"/>
      <w:lvlJc w:val="left"/>
      <w:pPr>
        <w:ind w:left="1436" w:hanging="58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1292987"/>
    <w:multiLevelType w:val="multilevel"/>
    <w:tmpl w:val="D6865C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29C4035"/>
    <w:multiLevelType w:val="hybridMultilevel"/>
    <w:tmpl w:val="852A3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4067712"/>
    <w:multiLevelType w:val="hybridMultilevel"/>
    <w:tmpl w:val="6F603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4E4F2F"/>
    <w:multiLevelType w:val="hybridMultilevel"/>
    <w:tmpl w:val="B0B20C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3B6408"/>
    <w:multiLevelType w:val="hybridMultilevel"/>
    <w:tmpl w:val="1A22FE0C"/>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CD4BF3"/>
    <w:multiLevelType w:val="hybridMultilevel"/>
    <w:tmpl w:val="9566FB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686ECE"/>
    <w:multiLevelType w:val="hybridMultilevel"/>
    <w:tmpl w:val="2CE6D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13"/>
  </w:num>
  <w:num w:numId="13">
    <w:abstractNumId w:val="15"/>
  </w:num>
  <w:num w:numId="14">
    <w:abstractNumId w:val="34"/>
  </w:num>
  <w:num w:numId="15">
    <w:abstractNumId w:val="11"/>
  </w:num>
  <w:num w:numId="16">
    <w:abstractNumId w:val="32"/>
  </w:num>
  <w:num w:numId="17">
    <w:abstractNumId w:val="29"/>
  </w:num>
  <w:num w:numId="18">
    <w:abstractNumId w:val="12"/>
    <w:lvlOverride w:ilvl="0"/>
    <w:lvlOverride w:ilvl="1"/>
    <w:lvlOverride w:ilvl="2">
      <w:startOverride w:val="1"/>
    </w:lvlOverride>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1"/>
  </w:num>
  <w:num w:numId="26">
    <w:abstractNumId w:val="23"/>
  </w:num>
  <w:num w:numId="27">
    <w:abstractNumId w:val="30"/>
  </w:num>
  <w:num w:numId="28">
    <w:abstractNumId w:val="36"/>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17"/>
  </w:num>
  <w:num w:numId="34">
    <w:abstractNumId w:val="33"/>
  </w:num>
  <w:num w:numId="35">
    <w:abstractNumId w:val="31"/>
  </w:num>
  <w:num w:numId="36">
    <w:abstractNumId w:val="35"/>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46203"/>
    <w:rsid w:val="00565424"/>
    <w:rsid w:val="006F2BF3"/>
    <w:rsid w:val="00790D6E"/>
    <w:rsid w:val="00A46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8F7E"/>
  <w15:chartTrackingRefBased/>
  <w15:docId w15:val="{25A61680-CD3C-466D-9380-93361AEC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203"/>
    <w:pPr>
      <w:suppressAutoHyphens/>
      <w:spacing w:after="120" w:line="240" w:lineRule="auto"/>
      <w:jc w:val="both"/>
    </w:pPr>
    <w:rPr>
      <w:rFonts w:ascii="Calibri" w:eastAsia="SimSun" w:hAnsi="Calibri" w:cs="Calibri"/>
      <w:szCs w:val="24"/>
      <w:lang w:val="en-GB" w:eastAsia="zh-CN"/>
    </w:rPr>
  </w:style>
  <w:style w:type="paragraph" w:styleId="1">
    <w:name w:val="heading 1"/>
    <w:basedOn w:val="a"/>
    <w:next w:val="a"/>
    <w:link w:val="1Char"/>
    <w:uiPriority w:val="9"/>
    <w:qFormat/>
    <w:rsid w:val="00A4620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A4620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A4620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A46203"/>
    <w:pPr>
      <w:keepNext/>
      <w:spacing w:before="240" w:after="60"/>
      <w:outlineLvl w:val="3"/>
    </w:pPr>
    <w:rPr>
      <w:rFonts w:ascii="Arial" w:hAnsi="Arial" w:cs="Times New Roman"/>
      <w:b/>
      <w:bCs/>
      <w:szCs w:val="28"/>
    </w:rPr>
  </w:style>
  <w:style w:type="paragraph" w:styleId="5">
    <w:name w:val="heading 5"/>
    <w:basedOn w:val="a"/>
    <w:next w:val="a"/>
    <w:link w:val="5Char"/>
    <w:qFormat/>
    <w:rsid w:val="00A46203"/>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nhideWhenUsed/>
    <w:qFormat/>
    <w:rsid w:val="00A46203"/>
    <w:pPr>
      <w:spacing w:before="240" w:after="60"/>
      <w:outlineLvl w:val="7"/>
    </w:pPr>
    <w:rPr>
      <w:rFonts w:eastAsia="Times New Roman" w:cs="Times New Roman"/>
      <w:i/>
      <w:iCs/>
      <w:sz w:val="24"/>
    </w:rPr>
  </w:style>
  <w:style w:type="paragraph" w:styleId="9">
    <w:name w:val="heading 9"/>
    <w:basedOn w:val="a"/>
    <w:next w:val="a"/>
    <w:link w:val="9Char"/>
    <w:uiPriority w:val="9"/>
    <w:semiHidden/>
    <w:unhideWhenUsed/>
    <w:qFormat/>
    <w:rsid w:val="00A46203"/>
    <w:pPr>
      <w:spacing w:before="240" w:after="60"/>
      <w:outlineLvl w:val="8"/>
    </w:pPr>
    <w:rPr>
      <w:rFonts w:ascii="Calibri Light" w:eastAsia="Times New Roman" w:hAnsi="Calibri Light" w:cs="Times New Roman"/>
      <w:szCs w:val="22"/>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46203"/>
    <w:rPr>
      <w:rFonts w:ascii="Arial" w:eastAsia="SimSun" w:hAnsi="Arial" w:cs="Times New Roman"/>
      <w:b/>
      <w:bCs/>
      <w:color w:val="333399"/>
      <w:sz w:val="28"/>
      <w:szCs w:val="32"/>
      <w:lang w:val="en-US" w:eastAsia="zh-CN"/>
    </w:rPr>
  </w:style>
  <w:style w:type="character" w:customStyle="1" w:styleId="2Char">
    <w:name w:val="Επικεφαλίδα 2 Char"/>
    <w:basedOn w:val="a0"/>
    <w:link w:val="2"/>
    <w:uiPriority w:val="9"/>
    <w:rsid w:val="00A46203"/>
    <w:rPr>
      <w:rFonts w:ascii="Arial" w:eastAsia="SimSun" w:hAnsi="Arial" w:cs="Times New Roman"/>
      <w:b/>
      <w:color w:val="002060"/>
      <w:sz w:val="24"/>
      <w:lang w:val="en-GB" w:eastAsia="zh-CN"/>
    </w:rPr>
  </w:style>
  <w:style w:type="character" w:customStyle="1" w:styleId="3Char">
    <w:name w:val="Επικεφαλίδα 3 Char"/>
    <w:basedOn w:val="a0"/>
    <w:link w:val="3"/>
    <w:uiPriority w:val="9"/>
    <w:rsid w:val="00A46203"/>
    <w:rPr>
      <w:rFonts w:ascii="Arial" w:eastAsia="SimSun" w:hAnsi="Arial" w:cs="Times New Roman"/>
      <w:b/>
      <w:bCs/>
      <w:szCs w:val="26"/>
      <w:lang w:val="en-GB" w:eastAsia="zh-CN"/>
    </w:rPr>
  </w:style>
  <w:style w:type="character" w:customStyle="1" w:styleId="4Char">
    <w:name w:val="Επικεφαλίδα 4 Char"/>
    <w:basedOn w:val="a0"/>
    <w:link w:val="4"/>
    <w:uiPriority w:val="9"/>
    <w:rsid w:val="00A46203"/>
    <w:rPr>
      <w:rFonts w:ascii="Arial" w:eastAsia="SimSun" w:hAnsi="Arial" w:cs="Times New Roman"/>
      <w:b/>
      <w:bCs/>
      <w:szCs w:val="28"/>
      <w:lang w:val="en-GB" w:eastAsia="zh-CN"/>
    </w:rPr>
  </w:style>
  <w:style w:type="character" w:customStyle="1" w:styleId="5Char">
    <w:name w:val="Επικεφαλίδα 5 Char"/>
    <w:basedOn w:val="a0"/>
    <w:link w:val="5"/>
    <w:rsid w:val="00A46203"/>
    <w:rPr>
      <w:rFonts w:ascii="Lucida Sans" w:eastAsia="SimSun" w:hAnsi="Lucida Sans" w:cs="Lucida Sans"/>
      <w:b/>
      <w:szCs w:val="20"/>
      <w:lang w:val="en-US" w:eastAsia="zh-CN"/>
    </w:rPr>
  </w:style>
  <w:style w:type="character" w:customStyle="1" w:styleId="8Char">
    <w:name w:val="Επικεφαλίδα 8 Char"/>
    <w:basedOn w:val="a0"/>
    <w:link w:val="8"/>
    <w:rsid w:val="00A46203"/>
    <w:rPr>
      <w:rFonts w:ascii="Calibri" w:eastAsia="Times New Roman" w:hAnsi="Calibri" w:cs="Times New Roman"/>
      <w:i/>
      <w:iCs/>
      <w:sz w:val="24"/>
      <w:szCs w:val="24"/>
      <w:lang w:val="en-GB" w:eastAsia="zh-CN"/>
    </w:rPr>
  </w:style>
  <w:style w:type="character" w:customStyle="1" w:styleId="9Char">
    <w:name w:val="Επικεφαλίδα 9 Char"/>
    <w:basedOn w:val="a0"/>
    <w:link w:val="9"/>
    <w:uiPriority w:val="9"/>
    <w:semiHidden/>
    <w:rsid w:val="00A46203"/>
    <w:rPr>
      <w:rFonts w:ascii="Calibri Light" w:eastAsia="Times New Roman" w:hAnsi="Calibri Light" w:cs="Times New Roman"/>
      <w:lang w:val="en-GB" w:eastAsia="zh-CN"/>
    </w:rPr>
  </w:style>
  <w:style w:type="character" w:customStyle="1" w:styleId="WW8Num1z0">
    <w:name w:val="WW8Num1z0"/>
    <w:rsid w:val="00A46203"/>
  </w:style>
  <w:style w:type="character" w:customStyle="1" w:styleId="WW8Num1z1">
    <w:name w:val="WW8Num1z1"/>
    <w:rsid w:val="00A46203"/>
  </w:style>
  <w:style w:type="character" w:customStyle="1" w:styleId="WW8Num1z2">
    <w:name w:val="WW8Num1z2"/>
    <w:rsid w:val="00A46203"/>
  </w:style>
  <w:style w:type="character" w:customStyle="1" w:styleId="WW8Num1z3">
    <w:name w:val="WW8Num1z3"/>
    <w:rsid w:val="00A46203"/>
  </w:style>
  <w:style w:type="character" w:customStyle="1" w:styleId="WW8Num1z4">
    <w:name w:val="WW8Num1z4"/>
    <w:rsid w:val="00A46203"/>
    <w:rPr>
      <w:rFonts w:ascii="Arial" w:hAnsi="Arial" w:cs="Times New Roman"/>
      <w:b w:val="0"/>
      <w:i w:val="0"/>
      <w:sz w:val="20"/>
      <w:szCs w:val="20"/>
    </w:rPr>
  </w:style>
  <w:style w:type="character" w:customStyle="1" w:styleId="WW8Num1z5">
    <w:name w:val="WW8Num1z5"/>
    <w:rsid w:val="00A46203"/>
  </w:style>
  <w:style w:type="character" w:customStyle="1" w:styleId="WW8Num1z6">
    <w:name w:val="WW8Num1z6"/>
    <w:rsid w:val="00A46203"/>
  </w:style>
  <w:style w:type="character" w:customStyle="1" w:styleId="WW8Num1z7">
    <w:name w:val="WW8Num1z7"/>
    <w:rsid w:val="00A46203"/>
  </w:style>
  <w:style w:type="character" w:customStyle="1" w:styleId="WW8Num1z8">
    <w:name w:val="WW8Num1z8"/>
    <w:rsid w:val="00A46203"/>
  </w:style>
  <w:style w:type="character" w:customStyle="1" w:styleId="WW8Num2z0">
    <w:name w:val="WW8Num2z0"/>
    <w:rsid w:val="00A46203"/>
    <w:rPr>
      <w:rFonts w:ascii="Symbol" w:hAnsi="Symbol" w:cs="Symbol"/>
      <w:lang w:val="el-GR"/>
    </w:rPr>
  </w:style>
  <w:style w:type="character" w:customStyle="1" w:styleId="WW8Num3z0">
    <w:name w:val="WW8Num3z0"/>
    <w:rsid w:val="00A46203"/>
    <w:rPr>
      <w:lang w:val="el-GR"/>
    </w:rPr>
  </w:style>
  <w:style w:type="character" w:customStyle="1" w:styleId="WW8Num4z0">
    <w:name w:val="WW8Num4z0"/>
    <w:rsid w:val="00A46203"/>
    <w:rPr>
      <w:rFonts w:ascii="Webdings" w:hAnsi="Webdings" w:cs="Webdings"/>
      <w:color w:val="333399"/>
      <w:sz w:val="16"/>
    </w:rPr>
  </w:style>
  <w:style w:type="character" w:customStyle="1" w:styleId="WW8Num5z0">
    <w:name w:val="WW8Num5z0"/>
    <w:rsid w:val="00A46203"/>
    <w:rPr>
      <w:highlight w:val="yellow"/>
      <w:lang w:val="el-GR"/>
    </w:rPr>
  </w:style>
  <w:style w:type="character" w:customStyle="1" w:styleId="WW8Num6z0">
    <w:name w:val="WW8Num6z0"/>
    <w:rsid w:val="00A46203"/>
    <w:rPr>
      <w:b/>
      <w:bCs/>
      <w:szCs w:val="22"/>
      <w:lang w:val="el-GR"/>
    </w:rPr>
  </w:style>
  <w:style w:type="character" w:customStyle="1" w:styleId="WW8Num6z1">
    <w:name w:val="WW8Num6z1"/>
    <w:rsid w:val="00A46203"/>
  </w:style>
  <w:style w:type="character" w:customStyle="1" w:styleId="WW8Num6z2">
    <w:name w:val="WW8Num6z2"/>
    <w:rsid w:val="00A46203"/>
  </w:style>
  <w:style w:type="character" w:customStyle="1" w:styleId="WW8Num6z3">
    <w:name w:val="WW8Num6z3"/>
    <w:rsid w:val="00A46203"/>
  </w:style>
  <w:style w:type="character" w:customStyle="1" w:styleId="WW8Num6z4">
    <w:name w:val="WW8Num6z4"/>
    <w:rsid w:val="00A46203"/>
  </w:style>
  <w:style w:type="character" w:customStyle="1" w:styleId="WW8Num6z5">
    <w:name w:val="WW8Num6z5"/>
    <w:rsid w:val="00A46203"/>
  </w:style>
  <w:style w:type="character" w:customStyle="1" w:styleId="WW8Num6z6">
    <w:name w:val="WW8Num6z6"/>
    <w:rsid w:val="00A46203"/>
  </w:style>
  <w:style w:type="character" w:customStyle="1" w:styleId="WW8Num6z7">
    <w:name w:val="WW8Num6z7"/>
    <w:rsid w:val="00A46203"/>
  </w:style>
  <w:style w:type="character" w:customStyle="1" w:styleId="WW8Num6z8">
    <w:name w:val="WW8Num6z8"/>
    <w:rsid w:val="00A46203"/>
  </w:style>
  <w:style w:type="character" w:customStyle="1" w:styleId="WW8Num7z0">
    <w:name w:val="WW8Num7z0"/>
    <w:rsid w:val="00A46203"/>
    <w:rPr>
      <w:b/>
      <w:bCs/>
      <w:szCs w:val="22"/>
      <w:lang w:val="el-GR"/>
    </w:rPr>
  </w:style>
  <w:style w:type="character" w:customStyle="1" w:styleId="WW8Num7z1">
    <w:name w:val="WW8Num7z1"/>
    <w:rsid w:val="00A46203"/>
    <w:rPr>
      <w:rFonts w:eastAsia="Calibri"/>
      <w:lang w:val="el-GR"/>
    </w:rPr>
  </w:style>
  <w:style w:type="character" w:customStyle="1" w:styleId="WW8Num7z2">
    <w:name w:val="WW8Num7z2"/>
    <w:rsid w:val="00A46203"/>
  </w:style>
  <w:style w:type="character" w:customStyle="1" w:styleId="WW8Num7z3">
    <w:name w:val="WW8Num7z3"/>
    <w:rsid w:val="00A46203"/>
  </w:style>
  <w:style w:type="character" w:customStyle="1" w:styleId="WW8Num7z4">
    <w:name w:val="WW8Num7z4"/>
    <w:rsid w:val="00A46203"/>
  </w:style>
  <w:style w:type="character" w:customStyle="1" w:styleId="WW8Num7z5">
    <w:name w:val="WW8Num7z5"/>
    <w:rsid w:val="00A46203"/>
  </w:style>
  <w:style w:type="character" w:customStyle="1" w:styleId="WW8Num7z6">
    <w:name w:val="WW8Num7z6"/>
    <w:rsid w:val="00A46203"/>
  </w:style>
  <w:style w:type="character" w:customStyle="1" w:styleId="WW8Num7z7">
    <w:name w:val="WW8Num7z7"/>
    <w:rsid w:val="00A46203"/>
  </w:style>
  <w:style w:type="character" w:customStyle="1" w:styleId="WW8Num7z8">
    <w:name w:val="WW8Num7z8"/>
    <w:rsid w:val="00A46203"/>
  </w:style>
  <w:style w:type="character" w:customStyle="1" w:styleId="WW8Num8z0">
    <w:name w:val="WW8Num8z0"/>
    <w:rsid w:val="00A46203"/>
    <w:rPr>
      <w:rFonts w:ascii="Symbol" w:hAnsi="Symbol" w:cs="OpenSymbol"/>
      <w:color w:val="5B9BD5"/>
    </w:rPr>
  </w:style>
  <w:style w:type="character" w:customStyle="1" w:styleId="WW8Num9z0">
    <w:name w:val="WW8Num9z0"/>
    <w:rsid w:val="00A46203"/>
    <w:rPr>
      <w:rFonts w:ascii="Angsana New" w:hAnsi="Angsana New" w:cs="Angsana New"/>
      <w:color w:val="000000"/>
      <w:kern w:val="1"/>
      <w:szCs w:val="22"/>
      <w:shd w:val="clear" w:color="auto" w:fill="FFFFFF"/>
      <w:lang w:val="el-GR"/>
    </w:rPr>
  </w:style>
  <w:style w:type="character" w:customStyle="1" w:styleId="WW8Num10z0">
    <w:name w:val="WW8Num10z0"/>
    <w:rsid w:val="00A46203"/>
    <w:rPr>
      <w:rFonts w:ascii="Symbol" w:hAnsi="Symbol" w:cs="Symbol"/>
      <w:kern w:val="1"/>
      <w:shd w:val="clear" w:color="auto" w:fill="C0C0C0"/>
      <w:lang w:val="el-GR"/>
    </w:rPr>
  </w:style>
  <w:style w:type="character" w:customStyle="1" w:styleId="WW8Num10z1">
    <w:name w:val="WW8Num10z1"/>
    <w:rsid w:val="00A46203"/>
  </w:style>
  <w:style w:type="character" w:customStyle="1" w:styleId="WW8Num10z2">
    <w:name w:val="WW8Num10z2"/>
    <w:rsid w:val="00A46203"/>
  </w:style>
  <w:style w:type="character" w:customStyle="1" w:styleId="WW8Num10z3">
    <w:name w:val="WW8Num10z3"/>
    <w:rsid w:val="00A46203"/>
  </w:style>
  <w:style w:type="character" w:customStyle="1" w:styleId="WW8Num10z4">
    <w:name w:val="WW8Num10z4"/>
    <w:rsid w:val="00A46203"/>
  </w:style>
  <w:style w:type="character" w:customStyle="1" w:styleId="WW8Num10z5">
    <w:name w:val="WW8Num10z5"/>
    <w:rsid w:val="00A46203"/>
  </w:style>
  <w:style w:type="character" w:customStyle="1" w:styleId="WW8Num10z6">
    <w:name w:val="WW8Num10z6"/>
    <w:rsid w:val="00A46203"/>
  </w:style>
  <w:style w:type="character" w:customStyle="1" w:styleId="WW8Num10z7">
    <w:name w:val="WW8Num10z7"/>
    <w:rsid w:val="00A46203"/>
  </w:style>
  <w:style w:type="character" w:customStyle="1" w:styleId="WW8Num10z8">
    <w:name w:val="WW8Num10z8"/>
    <w:rsid w:val="00A46203"/>
  </w:style>
  <w:style w:type="character" w:customStyle="1" w:styleId="WW8Num11z0">
    <w:name w:val="WW8Num11z0"/>
    <w:rsid w:val="00A46203"/>
    <w:rPr>
      <w:rFonts w:ascii="Symbol" w:hAnsi="Symbol" w:cs="Symbol" w:hint="default"/>
      <w:lang w:val="el-GR"/>
    </w:rPr>
  </w:style>
  <w:style w:type="character" w:customStyle="1" w:styleId="WW8Num11z1">
    <w:name w:val="WW8Num11z1"/>
    <w:rsid w:val="00A46203"/>
    <w:rPr>
      <w:rFonts w:ascii="Courier New" w:hAnsi="Courier New" w:cs="Courier New" w:hint="default"/>
    </w:rPr>
  </w:style>
  <w:style w:type="character" w:customStyle="1" w:styleId="WW8Num11z2">
    <w:name w:val="WW8Num11z2"/>
    <w:rsid w:val="00A46203"/>
    <w:rPr>
      <w:rFonts w:ascii="Wingdings" w:hAnsi="Wingdings" w:cs="Wingdings" w:hint="default"/>
    </w:rPr>
  </w:style>
  <w:style w:type="character" w:customStyle="1" w:styleId="WW-DefaultParagraphFont">
    <w:name w:val="WW-Default Paragraph Font"/>
    <w:rsid w:val="00A46203"/>
  </w:style>
  <w:style w:type="character" w:customStyle="1" w:styleId="WW8Num8z1">
    <w:name w:val="WW8Num8z1"/>
    <w:rsid w:val="00A46203"/>
    <w:rPr>
      <w:rFonts w:eastAsia="Calibri"/>
      <w:lang w:val="el-GR"/>
    </w:rPr>
  </w:style>
  <w:style w:type="character" w:customStyle="1" w:styleId="WW8Num8z2">
    <w:name w:val="WW8Num8z2"/>
    <w:rsid w:val="00A46203"/>
  </w:style>
  <w:style w:type="character" w:customStyle="1" w:styleId="WW8Num8z3">
    <w:name w:val="WW8Num8z3"/>
    <w:rsid w:val="00A46203"/>
  </w:style>
  <w:style w:type="character" w:customStyle="1" w:styleId="WW8Num8z4">
    <w:name w:val="WW8Num8z4"/>
    <w:rsid w:val="00A46203"/>
  </w:style>
  <w:style w:type="character" w:customStyle="1" w:styleId="WW8Num8z5">
    <w:name w:val="WW8Num8z5"/>
    <w:rsid w:val="00A46203"/>
  </w:style>
  <w:style w:type="character" w:customStyle="1" w:styleId="WW8Num8z6">
    <w:name w:val="WW8Num8z6"/>
    <w:rsid w:val="00A46203"/>
  </w:style>
  <w:style w:type="character" w:customStyle="1" w:styleId="WW8Num8z7">
    <w:name w:val="WW8Num8z7"/>
    <w:rsid w:val="00A46203"/>
  </w:style>
  <w:style w:type="character" w:customStyle="1" w:styleId="WW8Num8z8">
    <w:name w:val="WW8Num8z8"/>
    <w:rsid w:val="00A46203"/>
  </w:style>
  <w:style w:type="character" w:customStyle="1" w:styleId="WW8Num11z3">
    <w:name w:val="WW8Num11z3"/>
    <w:rsid w:val="00A46203"/>
  </w:style>
  <w:style w:type="character" w:customStyle="1" w:styleId="WW8Num11z4">
    <w:name w:val="WW8Num11z4"/>
    <w:rsid w:val="00A46203"/>
  </w:style>
  <w:style w:type="character" w:customStyle="1" w:styleId="WW8Num11z5">
    <w:name w:val="WW8Num11z5"/>
    <w:rsid w:val="00A46203"/>
  </w:style>
  <w:style w:type="character" w:customStyle="1" w:styleId="WW8Num11z6">
    <w:name w:val="WW8Num11z6"/>
    <w:rsid w:val="00A46203"/>
  </w:style>
  <w:style w:type="character" w:customStyle="1" w:styleId="WW8Num11z7">
    <w:name w:val="WW8Num11z7"/>
    <w:rsid w:val="00A46203"/>
  </w:style>
  <w:style w:type="character" w:customStyle="1" w:styleId="WW8Num11z8">
    <w:name w:val="WW8Num11z8"/>
    <w:rsid w:val="00A46203"/>
  </w:style>
  <w:style w:type="character" w:customStyle="1" w:styleId="WW-DefaultParagraphFont1">
    <w:name w:val="WW-Default Paragraph Font1"/>
    <w:rsid w:val="00A46203"/>
  </w:style>
  <w:style w:type="character" w:customStyle="1" w:styleId="40">
    <w:name w:val="Προεπιλεγμένη γραμματοσειρά4"/>
    <w:rsid w:val="00A46203"/>
  </w:style>
  <w:style w:type="character" w:customStyle="1" w:styleId="WW8Num2z1">
    <w:name w:val="WW8Num2z1"/>
    <w:rsid w:val="00A46203"/>
  </w:style>
  <w:style w:type="character" w:customStyle="1" w:styleId="WW8Num2z2">
    <w:name w:val="WW8Num2z2"/>
    <w:rsid w:val="00A46203"/>
  </w:style>
  <w:style w:type="character" w:customStyle="1" w:styleId="WW8Num2z3">
    <w:name w:val="WW8Num2z3"/>
    <w:rsid w:val="00A46203"/>
  </w:style>
  <w:style w:type="character" w:customStyle="1" w:styleId="WW8Num2z4">
    <w:name w:val="WW8Num2z4"/>
    <w:rsid w:val="00A46203"/>
    <w:rPr>
      <w:rFonts w:ascii="Arial" w:hAnsi="Arial" w:cs="Times New Roman"/>
      <w:b w:val="0"/>
      <w:i w:val="0"/>
      <w:sz w:val="20"/>
      <w:szCs w:val="20"/>
    </w:rPr>
  </w:style>
  <w:style w:type="character" w:customStyle="1" w:styleId="WW8Num2z5">
    <w:name w:val="WW8Num2z5"/>
    <w:rsid w:val="00A46203"/>
  </w:style>
  <w:style w:type="character" w:customStyle="1" w:styleId="WW8Num2z6">
    <w:name w:val="WW8Num2z6"/>
    <w:rsid w:val="00A46203"/>
  </w:style>
  <w:style w:type="character" w:customStyle="1" w:styleId="WW8Num2z7">
    <w:name w:val="WW8Num2z7"/>
    <w:rsid w:val="00A46203"/>
  </w:style>
  <w:style w:type="character" w:customStyle="1" w:styleId="WW8Num2z8">
    <w:name w:val="WW8Num2z8"/>
    <w:rsid w:val="00A46203"/>
  </w:style>
  <w:style w:type="character" w:customStyle="1" w:styleId="WW8Num9z1">
    <w:name w:val="WW8Num9z1"/>
    <w:rsid w:val="00A46203"/>
    <w:rPr>
      <w:rFonts w:eastAsia="Calibri"/>
      <w:lang w:val="el-GR"/>
    </w:rPr>
  </w:style>
  <w:style w:type="character" w:customStyle="1" w:styleId="WW8Num9z2">
    <w:name w:val="WW8Num9z2"/>
    <w:rsid w:val="00A46203"/>
  </w:style>
  <w:style w:type="character" w:customStyle="1" w:styleId="WW8Num9z3">
    <w:name w:val="WW8Num9z3"/>
    <w:rsid w:val="00A46203"/>
  </w:style>
  <w:style w:type="character" w:customStyle="1" w:styleId="WW8Num9z4">
    <w:name w:val="WW8Num9z4"/>
    <w:rsid w:val="00A46203"/>
  </w:style>
  <w:style w:type="character" w:customStyle="1" w:styleId="WW8Num9z5">
    <w:name w:val="WW8Num9z5"/>
    <w:rsid w:val="00A46203"/>
  </w:style>
  <w:style w:type="character" w:customStyle="1" w:styleId="WW8Num9z6">
    <w:name w:val="WW8Num9z6"/>
    <w:rsid w:val="00A46203"/>
  </w:style>
  <w:style w:type="character" w:customStyle="1" w:styleId="WW8Num9z7">
    <w:name w:val="WW8Num9z7"/>
    <w:rsid w:val="00A46203"/>
  </w:style>
  <w:style w:type="character" w:customStyle="1" w:styleId="WW8Num9z8">
    <w:name w:val="WW8Num9z8"/>
    <w:rsid w:val="00A46203"/>
  </w:style>
  <w:style w:type="character" w:customStyle="1" w:styleId="WW-DefaultParagraphFont11">
    <w:name w:val="WW-Default Paragraph Font11"/>
    <w:rsid w:val="00A46203"/>
  </w:style>
  <w:style w:type="character" w:customStyle="1" w:styleId="WW8Num12z0">
    <w:name w:val="WW8Num12z0"/>
    <w:rsid w:val="00A46203"/>
    <w:rPr>
      <w:rFonts w:ascii="Symbol" w:hAnsi="Symbol" w:cs="Symbol"/>
    </w:rPr>
  </w:style>
  <w:style w:type="character" w:customStyle="1" w:styleId="WW8Num12z1">
    <w:name w:val="WW8Num12z1"/>
    <w:rsid w:val="00A46203"/>
    <w:rPr>
      <w:rFonts w:ascii="Courier New" w:hAnsi="Courier New" w:cs="Courier New"/>
    </w:rPr>
  </w:style>
  <w:style w:type="character" w:customStyle="1" w:styleId="WW8Num12z2">
    <w:name w:val="WW8Num12z2"/>
    <w:rsid w:val="00A46203"/>
    <w:rPr>
      <w:rFonts w:ascii="Wingdings" w:hAnsi="Wingdings" w:cs="Wingdings"/>
    </w:rPr>
  </w:style>
  <w:style w:type="character" w:customStyle="1" w:styleId="WW-DefaultParagraphFont111">
    <w:name w:val="WW-Default Paragraph Font111"/>
    <w:rsid w:val="00A46203"/>
  </w:style>
  <w:style w:type="character" w:customStyle="1" w:styleId="WW-DefaultParagraphFont1111">
    <w:name w:val="WW-Default Paragraph Font1111"/>
    <w:rsid w:val="00A46203"/>
  </w:style>
  <w:style w:type="character" w:customStyle="1" w:styleId="WW-DefaultParagraphFont11111">
    <w:name w:val="WW-Default Paragraph Font11111"/>
    <w:rsid w:val="00A46203"/>
  </w:style>
  <w:style w:type="character" w:customStyle="1" w:styleId="30">
    <w:name w:val="Προεπιλεγμένη γραμματοσειρά3"/>
    <w:rsid w:val="00A46203"/>
  </w:style>
  <w:style w:type="character" w:customStyle="1" w:styleId="WW-DefaultParagraphFont111111">
    <w:name w:val="WW-Default Paragraph Font111111"/>
    <w:rsid w:val="00A46203"/>
  </w:style>
  <w:style w:type="character" w:customStyle="1" w:styleId="DefaultParagraphFont2">
    <w:name w:val="Default Paragraph Font2"/>
    <w:rsid w:val="00A46203"/>
  </w:style>
  <w:style w:type="character" w:customStyle="1" w:styleId="WW8Num12z3">
    <w:name w:val="WW8Num12z3"/>
    <w:rsid w:val="00A46203"/>
  </w:style>
  <w:style w:type="character" w:customStyle="1" w:styleId="WW8Num12z4">
    <w:name w:val="WW8Num12z4"/>
    <w:rsid w:val="00A46203"/>
  </w:style>
  <w:style w:type="character" w:customStyle="1" w:styleId="WW8Num12z5">
    <w:name w:val="WW8Num12z5"/>
    <w:rsid w:val="00A46203"/>
  </w:style>
  <w:style w:type="character" w:customStyle="1" w:styleId="WW8Num12z6">
    <w:name w:val="WW8Num12z6"/>
    <w:rsid w:val="00A46203"/>
  </w:style>
  <w:style w:type="character" w:customStyle="1" w:styleId="WW8Num12z7">
    <w:name w:val="WW8Num12z7"/>
    <w:rsid w:val="00A46203"/>
  </w:style>
  <w:style w:type="character" w:customStyle="1" w:styleId="WW8Num12z8">
    <w:name w:val="WW8Num12z8"/>
    <w:rsid w:val="00A46203"/>
  </w:style>
  <w:style w:type="character" w:customStyle="1" w:styleId="WW8Num13z0">
    <w:name w:val="WW8Num13z0"/>
    <w:rsid w:val="00A46203"/>
    <w:rPr>
      <w:rFonts w:ascii="Symbol" w:hAnsi="Symbol" w:cs="OpenSymbol"/>
    </w:rPr>
  </w:style>
  <w:style w:type="character" w:customStyle="1" w:styleId="WW-DefaultParagraphFont1111111">
    <w:name w:val="WW-Default Paragraph Font1111111"/>
    <w:rsid w:val="00A46203"/>
  </w:style>
  <w:style w:type="character" w:customStyle="1" w:styleId="WW8Num13z1">
    <w:name w:val="WW8Num13z1"/>
    <w:rsid w:val="00A46203"/>
    <w:rPr>
      <w:rFonts w:eastAsia="Calibri"/>
      <w:lang w:val="el-GR"/>
    </w:rPr>
  </w:style>
  <w:style w:type="character" w:customStyle="1" w:styleId="WW8Num13z2">
    <w:name w:val="WW8Num13z2"/>
    <w:rsid w:val="00A46203"/>
  </w:style>
  <w:style w:type="character" w:customStyle="1" w:styleId="WW8Num13z3">
    <w:name w:val="WW8Num13z3"/>
    <w:rsid w:val="00A46203"/>
  </w:style>
  <w:style w:type="character" w:customStyle="1" w:styleId="WW8Num13z4">
    <w:name w:val="WW8Num13z4"/>
    <w:rsid w:val="00A46203"/>
  </w:style>
  <w:style w:type="character" w:customStyle="1" w:styleId="WW8Num13z5">
    <w:name w:val="WW8Num13z5"/>
    <w:rsid w:val="00A46203"/>
  </w:style>
  <w:style w:type="character" w:customStyle="1" w:styleId="WW8Num13z6">
    <w:name w:val="WW8Num13z6"/>
    <w:rsid w:val="00A46203"/>
  </w:style>
  <w:style w:type="character" w:customStyle="1" w:styleId="WW8Num13z7">
    <w:name w:val="WW8Num13z7"/>
    <w:rsid w:val="00A46203"/>
  </w:style>
  <w:style w:type="character" w:customStyle="1" w:styleId="WW8Num13z8">
    <w:name w:val="WW8Num13z8"/>
    <w:rsid w:val="00A46203"/>
  </w:style>
  <w:style w:type="character" w:customStyle="1" w:styleId="WW8Num14z0">
    <w:name w:val="WW8Num14z0"/>
    <w:rsid w:val="00A46203"/>
    <w:rPr>
      <w:rFonts w:ascii="Symbol" w:hAnsi="Symbol" w:cs="OpenSymbol"/>
    </w:rPr>
  </w:style>
  <w:style w:type="character" w:customStyle="1" w:styleId="WW8Num14z1">
    <w:name w:val="WW8Num14z1"/>
    <w:rsid w:val="00A46203"/>
  </w:style>
  <w:style w:type="character" w:customStyle="1" w:styleId="WW8Num14z2">
    <w:name w:val="WW8Num14z2"/>
    <w:rsid w:val="00A46203"/>
  </w:style>
  <w:style w:type="character" w:customStyle="1" w:styleId="WW8Num14z3">
    <w:name w:val="WW8Num14z3"/>
    <w:rsid w:val="00A46203"/>
  </w:style>
  <w:style w:type="character" w:customStyle="1" w:styleId="WW8Num14z4">
    <w:name w:val="WW8Num14z4"/>
    <w:rsid w:val="00A46203"/>
  </w:style>
  <w:style w:type="character" w:customStyle="1" w:styleId="WW8Num14z5">
    <w:name w:val="WW8Num14z5"/>
    <w:rsid w:val="00A46203"/>
  </w:style>
  <w:style w:type="character" w:customStyle="1" w:styleId="WW8Num14z6">
    <w:name w:val="WW8Num14z6"/>
    <w:rsid w:val="00A46203"/>
  </w:style>
  <w:style w:type="character" w:customStyle="1" w:styleId="WW8Num14z7">
    <w:name w:val="WW8Num14z7"/>
    <w:rsid w:val="00A46203"/>
  </w:style>
  <w:style w:type="character" w:customStyle="1" w:styleId="WW8Num14z8">
    <w:name w:val="WW8Num14z8"/>
    <w:rsid w:val="00A46203"/>
  </w:style>
  <w:style w:type="character" w:customStyle="1" w:styleId="WW8Num15z0">
    <w:name w:val="WW8Num15z0"/>
    <w:rsid w:val="00A46203"/>
  </w:style>
  <w:style w:type="character" w:customStyle="1" w:styleId="WW8Num15z1">
    <w:name w:val="WW8Num15z1"/>
    <w:rsid w:val="00A46203"/>
  </w:style>
  <w:style w:type="character" w:customStyle="1" w:styleId="WW8Num15z2">
    <w:name w:val="WW8Num15z2"/>
    <w:rsid w:val="00A46203"/>
  </w:style>
  <w:style w:type="character" w:customStyle="1" w:styleId="WW8Num15z3">
    <w:name w:val="WW8Num15z3"/>
    <w:rsid w:val="00A46203"/>
  </w:style>
  <w:style w:type="character" w:customStyle="1" w:styleId="WW8Num15z4">
    <w:name w:val="WW8Num15z4"/>
    <w:rsid w:val="00A46203"/>
  </w:style>
  <w:style w:type="character" w:customStyle="1" w:styleId="WW8Num15z5">
    <w:name w:val="WW8Num15z5"/>
    <w:rsid w:val="00A46203"/>
  </w:style>
  <w:style w:type="character" w:customStyle="1" w:styleId="WW8Num15z6">
    <w:name w:val="WW8Num15z6"/>
    <w:rsid w:val="00A46203"/>
  </w:style>
  <w:style w:type="character" w:customStyle="1" w:styleId="WW8Num15z7">
    <w:name w:val="WW8Num15z7"/>
    <w:rsid w:val="00A46203"/>
  </w:style>
  <w:style w:type="character" w:customStyle="1" w:styleId="WW8Num15z8">
    <w:name w:val="WW8Num15z8"/>
    <w:rsid w:val="00A46203"/>
  </w:style>
  <w:style w:type="character" w:customStyle="1" w:styleId="WW8Num16z0">
    <w:name w:val="WW8Num16z0"/>
    <w:rsid w:val="00A46203"/>
  </w:style>
  <w:style w:type="character" w:customStyle="1" w:styleId="WW8Num16z1">
    <w:name w:val="WW8Num16z1"/>
    <w:rsid w:val="00A46203"/>
  </w:style>
  <w:style w:type="character" w:customStyle="1" w:styleId="WW8Num16z2">
    <w:name w:val="WW8Num16z2"/>
    <w:rsid w:val="00A46203"/>
  </w:style>
  <w:style w:type="character" w:customStyle="1" w:styleId="WW8Num16z3">
    <w:name w:val="WW8Num16z3"/>
    <w:rsid w:val="00A46203"/>
  </w:style>
  <w:style w:type="character" w:customStyle="1" w:styleId="WW8Num16z4">
    <w:name w:val="WW8Num16z4"/>
    <w:rsid w:val="00A46203"/>
  </w:style>
  <w:style w:type="character" w:customStyle="1" w:styleId="WW8Num16z5">
    <w:name w:val="WW8Num16z5"/>
    <w:rsid w:val="00A46203"/>
  </w:style>
  <w:style w:type="character" w:customStyle="1" w:styleId="WW8Num16z6">
    <w:name w:val="WW8Num16z6"/>
    <w:rsid w:val="00A46203"/>
  </w:style>
  <w:style w:type="character" w:customStyle="1" w:styleId="WW8Num16z7">
    <w:name w:val="WW8Num16z7"/>
    <w:rsid w:val="00A46203"/>
  </w:style>
  <w:style w:type="character" w:customStyle="1" w:styleId="WW8Num16z8">
    <w:name w:val="WW8Num16z8"/>
    <w:rsid w:val="00A46203"/>
  </w:style>
  <w:style w:type="character" w:customStyle="1" w:styleId="WW-DefaultParagraphFont11111111">
    <w:name w:val="WW-Default Paragraph Font11111111"/>
    <w:rsid w:val="00A46203"/>
  </w:style>
  <w:style w:type="character" w:customStyle="1" w:styleId="WW-DefaultParagraphFont111111111">
    <w:name w:val="WW-Default Paragraph Font111111111"/>
    <w:rsid w:val="00A46203"/>
  </w:style>
  <w:style w:type="character" w:customStyle="1" w:styleId="WW-DefaultParagraphFont1111111111">
    <w:name w:val="WW-Default Paragraph Font1111111111"/>
    <w:rsid w:val="00A46203"/>
  </w:style>
  <w:style w:type="character" w:customStyle="1" w:styleId="WW-DefaultParagraphFont11111111111">
    <w:name w:val="WW-Default Paragraph Font11111111111"/>
    <w:rsid w:val="00A46203"/>
  </w:style>
  <w:style w:type="character" w:customStyle="1" w:styleId="WW-DefaultParagraphFont111111111111">
    <w:name w:val="WW-Default Paragraph Font111111111111"/>
    <w:rsid w:val="00A46203"/>
  </w:style>
  <w:style w:type="character" w:customStyle="1" w:styleId="WW8Num17z0">
    <w:name w:val="WW8Num17z0"/>
    <w:rsid w:val="00A46203"/>
  </w:style>
  <w:style w:type="character" w:customStyle="1" w:styleId="WW8Num17z1">
    <w:name w:val="WW8Num17z1"/>
    <w:rsid w:val="00A46203"/>
  </w:style>
  <w:style w:type="character" w:customStyle="1" w:styleId="WW8Num17z2">
    <w:name w:val="WW8Num17z2"/>
    <w:rsid w:val="00A46203"/>
  </w:style>
  <w:style w:type="character" w:customStyle="1" w:styleId="WW8Num17z3">
    <w:name w:val="WW8Num17z3"/>
    <w:rsid w:val="00A46203"/>
  </w:style>
  <w:style w:type="character" w:customStyle="1" w:styleId="WW8Num17z4">
    <w:name w:val="WW8Num17z4"/>
    <w:rsid w:val="00A46203"/>
  </w:style>
  <w:style w:type="character" w:customStyle="1" w:styleId="WW8Num17z5">
    <w:name w:val="WW8Num17z5"/>
    <w:rsid w:val="00A46203"/>
  </w:style>
  <w:style w:type="character" w:customStyle="1" w:styleId="WW8Num17z6">
    <w:name w:val="WW8Num17z6"/>
    <w:rsid w:val="00A46203"/>
  </w:style>
  <w:style w:type="character" w:customStyle="1" w:styleId="WW8Num17z7">
    <w:name w:val="WW8Num17z7"/>
    <w:rsid w:val="00A46203"/>
  </w:style>
  <w:style w:type="character" w:customStyle="1" w:styleId="WW8Num17z8">
    <w:name w:val="WW8Num17z8"/>
    <w:rsid w:val="00A46203"/>
  </w:style>
  <w:style w:type="character" w:customStyle="1" w:styleId="WW8Num18z0">
    <w:name w:val="WW8Num18z0"/>
    <w:rsid w:val="00A46203"/>
  </w:style>
  <w:style w:type="character" w:customStyle="1" w:styleId="WW8Num18z1">
    <w:name w:val="WW8Num18z1"/>
    <w:rsid w:val="00A46203"/>
  </w:style>
  <w:style w:type="character" w:customStyle="1" w:styleId="WW8Num18z2">
    <w:name w:val="WW8Num18z2"/>
    <w:rsid w:val="00A46203"/>
  </w:style>
  <w:style w:type="character" w:customStyle="1" w:styleId="WW8Num18z3">
    <w:name w:val="WW8Num18z3"/>
    <w:rsid w:val="00A46203"/>
  </w:style>
  <w:style w:type="character" w:customStyle="1" w:styleId="WW8Num18z4">
    <w:name w:val="WW8Num18z4"/>
    <w:rsid w:val="00A46203"/>
  </w:style>
  <w:style w:type="character" w:customStyle="1" w:styleId="WW8Num18z5">
    <w:name w:val="WW8Num18z5"/>
    <w:rsid w:val="00A46203"/>
  </w:style>
  <w:style w:type="character" w:customStyle="1" w:styleId="WW8Num18z6">
    <w:name w:val="WW8Num18z6"/>
    <w:rsid w:val="00A46203"/>
  </w:style>
  <w:style w:type="character" w:customStyle="1" w:styleId="WW8Num18z7">
    <w:name w:val="WW8Num18z7"/>
    <w:rsid w:val="00A46203"/>
  </w:style>
  <w:style w:type="character" w:customStyle="1" w:styleId="WW8Num18z8">
    <w:name w:val="WW8Num18z8"/>
    <w:rsid w:val="00A46203"/>
  </w:style>
  <w:style w:type="character" w:customStyle="1" w:styleId="WW8Num3z1">
    <w:name w:val="WW8Num3z1"/>
    <w:rsid w:val="00A46203"/>
  </w:style>
  <w:style w:type="character" w:customStyle="1" w:styleId="WW8Num3z2">
    <w:name w:val="WW8Num3z2"/>
    <w:rsid w:val="00A46203"/>
  </w:style>
  <w:style w:type="character" w:customStyle="1" w:styleId="WW8Num3z3">
    <w:name w:val="WW8Num3z3"/>
    <w:rsid w:val="00A46203"/>
  </w:style>
  <w:style w:type="character" w:customStyle="1" w:styleId="WW8Num3z4">
    <w:name w:val="WW8Num3z4"/>
    <w:rsid w:val="00A46203"/>
    <w:rPr>
      <w:rFonts w:ascii="Arial" w:hAnsi="Arial" w:cs="Times New Roman"/>
      <w:b w:val="0"/>
      <w:i w:val="0"/>
      <w:sz w:val="20"/>
      <w:szCs w:val="20"/>
    </w:rPr>
  </w:style>
  <w:style w:type="character" w:customStyle="1" w:styleId="WW8Num3z5">
    <w:name w:val="WW8Num3z5"/>
    <w:rsid w:val="00A46203"/>
  </w:style>
  <w:style w:type="character" w:customStyle="1" w:styleId="WW8Num3z6">
    <w:name w:val="WW8Num3z6"/>
    <w:rsid w:val="00A46203"/>
  </w:style>
  <w:style w:type="character" w:customStyle="1" w:styleId="WW8Num3z7">
    <w:name w:val="WW8Num3z7"/>
    <w:rsid w:val="00A46203"/>
  </w:style>
  <w:style w:type="character" w:customStyle="1" w:styleId="WW8Num3z8">
    <w:name w:val="WW8Num3z8"/>
    <w:rsid w:val="00A46203"/>
  </w:style>
  <w:style w:type="character" w:customStyle="1" w:styleId="WW-DefaultParagraphFont1111111111111">
    <w:name w:val="WW-Default Paragraph Font1111111111111"/>
    <w:rsid w:val="00A46203"/>
  </w:style>
  <w:style w:type="character" w:customStyle="1" w:styleId="WW-DefaultParagraphFont11111111111111">
    <w:name w:val="WW-Default Paragraph Font11111111111111"/>
    <w:rsid w:val="00A46203"/>
  </w:style>
  <w:style w:type="character" w:customStyle="1" w:styleId="WW-DefaultParagraphFont111111111111111">
    <w:name w:val="WW-Default Paragraph Font111111111111111"/>
    <w:rsid w:val="00A46203"/>
  </w:style>
  <w:style w:type="character" w:customStyle="1" w:styleId="WW-DefaultParagraphFont1111111111111111">
    <w:name w:val="WW-Default Paragraph Font1111111111111111"/>
    <w:rsid w:val="00A46203"/>
  </w:style>
  <w:style w:type="character" w:customStyle="1" w:styleId="20">
    <w:name w:val="Προεπιλεγμένη γραμματοσειρά2"/>
    <w:rsid w:val="00A46203"/>
  </w:style>
  <w:style w:type="character" w:customStyle="1" w:styleId="WW8Num19z0">
    <w:name w:val="WW8Num19z0"/>
    <w:rsid w:val="00A46203"/>
    <w:rPr>
      <w:rFonts w:ascii="Calibri" w:hAnsi="Calibri" w:cs="Calibri"/>
    </w:rPr>
  </w:style>
  <w:style w:type="character" w:customStyle="1" w:styleId="WW8Num19z1">
    <w:name w:val="WW8Num19z1"/>
    <w:rsid w:val="00A46203"/>
  </w:style>
  <w:style w:type="character" w:customStyle="1" w:styleId="WW8Num20z0">
    <w:name w:val="WW8Num20z0"/>
    <w:rsid w:val="00A46203"/>
    <w:rPr>
      <w:rFonts w:ascii="Calibri" w:eastAsia="Calibri" w:hAnsi="Calibri" w:cs="Times New Roman"/>
    </w:rPr>
  </w:style>
  <w:style w:type="character" w:customStyle="1" w:styleId="WW8Num20z1">
    <w:name w:val="WW8Num20z1"/>
    <w:rsid w:val="00A46203"/>
    <w:rPr>
      <w:rFonts w:ascii="Courier New" w:hAnsi="Courier New" w:cs="Courier New"/>
    </w:rPr>
  </w:style>
  <w:style w:type="character" w:customStyle="1" w:styleId="WW8Num20z2">
    <w:name w:val="WW8Num20z2"/>
    <w:rsid w:val="00A46203"/>
    <w:rPr>
      <w:rFonts w:ascii="Wingdings" w:hAnsi="Wingdings" w:cs="Wingdings"/>
    </w:rPr>
  </w:style>
  <w:style w:type="character" w:customStyle="1" w:styleId="WW8Num20z3">
    <w:name w:val="WW8Num20z3"/>
    <w:rsid w:val="00A46203"/>
    <w:rPr>
      <w:rFonts w:ascii="Symbol" w:hAnsi="Symbol" w:cs="Symbol"/>
    </w:rPr>
  </w:style>
  <w:style w:type="character" w:customStyle="1" w:styleId="WW-DefaultParagraphFont11111111111111111">
    <w:name w:val="WW-Default Paragraph Font11111111111111111"/>
    <w:rsid w:val="00A46203"/>
  </w:style>
  <w:style w:type="character" w:customStyle="1" w:styleId="WW8Num19z2">
    <w:name w:val="WW8Num19z2"/>
    <w:rsid w:val="00A46203"/>
  </w:style>
  <w:style w:type="character" w:customStyle="1" w:styleId="WW8Num19z3">
    <w:name w:val="WW8Num19z3"/>
    <w:rsid w:val="00A46203"/>
  </w:style>
  <w:style w:type="character" w:customStyle="1" w:styleId="WW8Num19z4">
    <w:name w:val="WW8Num19z4"/>
    <w:rsid w:val="00A46203"/>
  </w:style>
  <w:style w:type="character" w:customStyle="1" w:styleId="WW8Num19z5">
    <w:name w:val="WW8Num19z5"/>
    <w:rsid w:val="00A46203"/>
  </w:style>
  <w:style w:type="character" w:customStyle="1" w:styleId="WW8Num19z6">
    <w:name w:val="WW8Num19z6"/>
    <w:rsid w:val="00A46203"/>
  </w:style>
  <w:style w:type="character" w:customStyle="1" w:styleId="WW8Num19z7">
    <w:name w:val="WW8Num19z7"/>
    <w:rsid w:val="00A46203"/>
  </w:style>
  <w:style w:type="character" w:customStyle="1" w:styleId="WW8Num19z8">
    <w:name w:val="WW8Num19z8"/>
    <w:rsid w:val="00A46203"/>
  </w:style>
  <w:style w:type="character" w:customStyle="1" w:styleId="WW8Num20z4">
    <w:name w:val="WW8Num20z4"/>
    <w:rsid w:val="00A46203"/>
  </w:style>
  <w:style w:type="character" w:customStyle="1" w:styleId="WW8Num20z5">
    <w:name w:val="WW8Num20z5"/>
    <w:rsid w:val="00A46203"/>
  </w:style>
  <w:style w:type="character" w:customStyle="1" w:styleId="WW8Num20z6">
    <w:name w:val="WW8Num20z6"/>
    <w:rsid w:val="00A46203"/>
  </w:style>
  <w:style w:type="character" w:customStyle="1" w:styleId="WW8Num20z7">
    <w:name w:val="WW8Num20z7"/>
    <w:rsid w:val="00A46203"/>
  </w:style>
  <w:style w:type="character" w:customStyle="1" w:styleId="WW8Num20z8">
    <w:name w:val="WW8Num20z8"/>
    <w:rsid w:val="00A46203"/>
  </w:style>
  <w:style w:type="character" w:customStyle="1" w:styleId="WW-DefaultParagraphFont111111111111111111">
    <w:name w:val="WW-Default Paragraph Font111111111111111111"/>
    <w:rsid w:val="00A46203"/>
  </w:style>
  <w:style w:type="character" w:customStyle="1" w:styleId="WW-DefaultParagraphFont1111111111111111111">
    <w:name w:val="WW-Default Paragraph Font1111111111111111111"/>
    <w:rsid w:val="00A46203"/>
  </w:style>
  <w:style w:type="character" w:customStyle="1" w:styleId="WW8Num21z0">
    <w:name w:val="WW8Num21z0"/>
    <w:rsid w:val="00A46203"/>
    <w:rPr>
      <w:rFonts w:ascii="Calibri" w:eastAsia="Times New Roman" w:hAnsi="Calibri" w:cs="Calibri"/>
    </w:rPr>
  </w:style>
  <w:style w:type="character" w:customStyle="1" w:styleId="WW8Num21z1">
    <w:name w:val="WW8Num21z1"/>
    <w:rsid w:val="00A46203"/>
    <w:rPr>
      <w:rFonts w:ascii="Courier New" w:hAnsi="Courier New" w:cs="Courier New"/>
    </w:rPr>
  </w:style>
  <w:style w:type="character" w:customStyle="1" w:styleId="WW8Num21z2">
    <w:name w:val="WW8Num21z2"/>
    <w:rsid w:val="00A46203"/>
    <w:rPr>
      <w:rFonts w:ascii="Wingdings" w:hAnsi="Wingdings" w:cs="Wingdings"/>
    </w:rPr>
  </w:style>
  <w:style w:type="character" w:customStyle="1" w:styleId="WW8Num21z3">
    <w:name w:val="WW8Num21z3"/>
    <w:rsid w:val="00A46203"/>
    <w:rPr>
      <w:rFonts w:ascii="Symbol" w:hAnsi="Symbol" w:cs="Symbol"/>
    </w:rPr>
  </w:style>
  <w:style w:type="character" w:customStyle="1" w:styleId="WW8Num22z0">
    <w:name w:val="WW8Num22z0"/>
    <w:rsid w:val="00A46203"/>
    <w:rPr>
      <w:rFonts w:ascii="Symbol" w:hAnsi="Symbol" w:cs="Symbol"/>
    </w:rPr>
  </w:style>
  <w:style w:type="character" w:customStyle="1" w:styleId="WW8Num22z1">
    <w:name w:val="WW8Num22z1"/>
    <w:rsid w:val="00A46203"/>
    <w:rPr>
      <w:rFonts w:ascii="Courier New" w:hAnsi="Courier New" w:cs="Courier New"/>
    </w:rPr>
  </w:style>
  <w:style w:type="character" w:customStyle="1" w:styleId="WW8Num22z2">
    <w:name w:val="WW8Num22z2"/>
    <w:rsid w:val="00A46203"/>
    <w:rPr>
      <w:rFonts w:ascii="Wingdings" w:hAnsi="Wingdings" w:cs="Wingdings"/>
    </w:rPr>
  </w:style>
  <w:style w:type="character" w:customStyle="1" w:styleId="WW8Num23z0">
    <w:name w:val="WW8Num23z0"/>
    <w:rsid w:val="00A46203"/>
    <w:rPr>
      <w:rFonts w:ascii="Calibri" w:eastAsia="Times New Roman" w:hAnsi="Calibri" w:cs="Calibri"/>
    </w:rPr>
  </w:style>
  <w:style w:type="character" w:customStyle="1" w:styleId="WW8Num23z1">
    <w:name w:val="WW8Num23z1"/>
    <w:rsid w:val="00A46203"/>
    <w:rPr>
      <w:rFonts w:ascii="Courier New" w:hAnsi="Courier New" w:cs="Courier New"/>
    </w:rPr>
  </w:style>
  <w:style w:type="character" w:customStyle="1" w:styleId="WW8Num23z2">
    <w:name w:val="WW8Num23z2"/>
    <w:rsid w:val="00A46203"/>
    <w:rPr>
      <w:rFonts w:ascii="Wingdings" w:hAnsi="Wingdings" w:cs="Wingdings"/>
    </w:rPr>
  </w:style>
  <w:style w:type="character" w:customStyle="1" w:styleId="WW8Num23z3">
    <w:name w:val="WW8Num23z3"/>
    <w:rsid w:val="00A46203"/>
    <w:rPr>
      <w:rFonts w:ascii="Symbol" w:hAnsi="Symbol" w:cs="Symbol"/>
    </w:rPr>
  </w:style>
  <w:style w:type="character" w:customStyle="1" w:styleId="WW8Num24z0">
    <w:name w:val="WW8Num24z0"/>
    <w:rsid w:val="00A46203"/>
    <w:rPr>
      <w:rFonts w:ascii="Symbol" w:hAnsi="Symbol" w:cs="Symbol"/>
      <w:strike/>
      <w:color w:val="0070C0"/>
      <w:position w:val="0"/>
      <w:sz w:val="24"/>
      <w:vertAlign w:val="baseline"/>
      <w:lang w:val="el-GR"/>
    </w:rPr>
  </w:style>
  <w:style w:type="character" w:customStyle="1" w:styleId="WW8Num24z1">
    <w:name w:val="WW8Num24z1"/>
    <w:rsid w:val="00A46203"/>
    <w:rPr>
      <w:rFonts w:ascii="Courier New" w:hAnsi="Courier New" w:cs="Courier New"/>
    </w:rPr>
  </w:style>
  <w:style w:type="character" w:customStyle="1" w:styleId="WW8Num24z2">
    <w:name w:val="WW8Num24z2"/>
    <w:rsid w:val="00A46203"/>
    <w:rPr>
      <w:rFonts w:ascii="Wingdings" w:hAnsi="Wingdings" w:cs="Wingdings"/>
    </w:rPr>
  </w:style>
  <w:style w:type="character" w:customStyle="1" w:styleId="WW8Num25z0">
    <w:name w:val="WW8Num25z0"/>
    <w:rsid w:val="00A46203"/>
    <w:rPr>
      <w:rFonts w:ascii="Symbol" w:hAnsi="Symbol" w:cs="Symbol"/>
    </w:rPr>
  </w:style>
  <w:style w:type="character" w:customStyle="1" w:styleId="WW8Num25z1">
    <w:name w:val="WW8Num25z1"/>
    <w:rsid w:val="00A46203"/>
    <w:rPr>
      <w:rFonts w:ascii="Courier New" w:hAnsi="Courier New" w:cs="Courier New"/>
    </w:rPr>
  </w:style>
  <w:style w:type="character" w:customStyle="1" w:styleId="WW8Num25z2">
    <w:name w:val="WW8Num25z2"/>
    <w:rsid w:val="00A46203"/>
    <w:rPr>
      <w:rFonts w:ascii="Wingdings" w:hAnsi="Wingdings" w:cs="Wingdings"/>
    </w:rPr>
  </w:style>
  <w:style w:type="character" w:customStyle="1" w:styleId="WW8Num26z0">
    <w:name w:val="WW8Num26z0"/>
    <w:rsid w:val="00A46203"/>
    <w:rPr>
      <w:rFonts w:ascii="Symbol" w:hAnsi="Symbol" w:cs="Symbol"/>
    </w:rPr>
  </w:style>
  <w:style w:type="character" w:customStyle="1" w:styleId="WW8Num26z1">
    <w:name w:val="WW8Num26z1"/>
    <w:rsid w:val="00A46203"/>
    <w:rPr>
      <w:rFonts w:ascii="Courier New" w:hAnsi="Courier New" w:cs="Courier New"/>
    </w:rPr>
  </w:style>
  <w:style w:type="character" w:customStyle="1" w:styleId="WW8Num26z2">
    <w:name w:val="WW8Num26z2"/>
    <w:rsid w:val="00A46203"/>
    <w:rPr>
      <w:rFonts w:ascii="Wingdings" w:hAnsi="Wingdings" w:cs="Wingdings"/>
    </w:rPr>
  </w:style>
  <w:style w:type="character" w:customStyle="1" w:styleId="WW8Num27z0">
    <w:name w:val="WW8Num27z0"/>
    <w:rsid w:val="00A46203"/>
    <w:rPr>
      <w:rFonts w:ascii="Calibri" w:eastAsia="Times New Roman" w:hAnsi="Calibri" w:cs="Calibri"/>
    </w:rPr>
  </w:style>
  <w:style w:type="character" w:customStyle="1" w:styleId="WW8Num27z1">
    <w:name w:val="WW8Num27z1"/>
    <w:rsid w:val="00A46203"/>
    <w:rPr>
      <w:rFonts w:ascii="Courier New" w:hAnsi="Courier New" w:cs="Courier New"/>
    </w:rPr>
  </w:style>
  <w:style w:type="character" w:customStyle="1" w:styleId="WW8Num27z2">
    <w:name w:val="WW8Num27z2"/>
    <w:rsid w:val="00A46203"/>
    <w:rPr>
      <w:rFonts w:ascii="Wingdings" w:hAnsi="Wingdings" w:cs="Wingdings"/>
    </w:rPr>
  </w:style>
  <w:style w:type="character" w:customStyle="1" w:styleId="WW8Num27z3">
    <w:name w:val="WW8Num27z3"/>
    <w:rsid w:val="00A46203"/>
    <w:rPr>
      <w:rFonts w:ascii="Symbol" w:hAnsi="Symbol" w:cs="Symbol"/>
    </w:rPr>
  </w:style>
  <w:style w:type="character" w:customStyle="1" w:styleId="WW8Num28z0">
    <w:name w:val="WW8Num28z0"/>
    <w:rsid w:val="00A46203"/>
    <w:rPr>
      <w:rFonts w:ascii="Symbol" w:hAnsi="Symbol" w:cs="Symbol"/>
    </w:rPr>
  </w:style>
  <w:style w:type="character" w:customStyle="1" w:styleId="WW8Num28z1">
    <w:name w:val="WW8Num28z1"/>
    <w:rsid w:val="00A46203"/>
    <w:rPr>
      <w:rFonts w:ascii="Courier New" w:hAnsi="Courier New" w:cs="Courier New"/>
    </w:rPr>
  </w:style>
  <w:style w:type="character" w:customStyle="1" w:styleId="WW8Num28z2">
    <w:name w:val="WW8Num28z2"/>
    <w:rsid w:val="00A46203"/>
    <w:rPr>
      <w:rFonts w:ascii="Wingdings" w:hAnsi="Wingdings" w:cs="Wingdings"/>
    </w:rPr>
  </w:style>
  <w:style w:type="character" w:customStyle="1" w:styleId="WW8Num29z0">
    <w:name w:val="WW8Num29z0"/>
    <w:rsid w:val="00A46203"/>
    <w:rPr>
      <w:rFonts w:ascii="Calibri" w:eastAsia="Times New Roman" w:hAnsi="Calibri" w:cs="Calibri"/>
    </w:rPr>
  </w:style>
  <w:style w:type="character" w:customStyle="1" w:styleId="WW8Num29z1">
    <w:name w:val="WW8Num29z1"/>
    <w:rsid w:val="00A46203"/>
    <w:rPr>
      <w:rFonts w:ascii="Courier New" w:hAnsi="Courier New" w:cs="Courier New"/>
    </w:rPr>
  </w:style>
  <w:style w:type="character" w:customStyle="1" w:styleId="WW8Num29z2">
    <w:name w:val="WW8Num29z2"/>
    <w:rsid w:val="00A46203"/>
    <w:rPr>
      <w:rFonts w:ascii="Wingdings" w:hAnsi="Wingdings" w:cs="Wingdings"/>
    </w:rPr>
  </w:style>
  <w:style w:type="character" w:customStyle="1" w:styleId="WW8Num29z3">
    <w:name w:val="WW8Num29z3"/>
    <w:rsid w:val="00A46203"/>
    <w:rPr>
      <w:rFonts w:ascii="Symbol" w:hAnsi="Symbol" w:cs="Symbol"/>
    </w:rPr>
  </w:style>
  <w:style w:type="character" w:customStyle="1" w:styleId="WW8Num30z0">
    <w:name w:val="WW8Num30z0"/>
    <w:rsid w:val="00A46203"/>
    <w:rPr>
      <w:rFonts w:ascii="Symbol" w:hAnsi="Symbol" w:cs="Symbol"/>
      <w:shd w:val="clear" w:color="auto" w:fill="FFFF00"/>
    </w:rPr>
  </w:style>
  <w:style w:type="character" w:customStyle="1" w:styleId="WW8Num30z1">
    <w:name w:val="WW8Num30z1"/>
    <w:rsid w:val="00A46203"/>
    <w:rPr>
      <w:rFonts w:ascii="Courier New" w:hAnsi="Courier New" w:cs="Courier New"/>
    </w:rPr>
  </w:style>
  <w:style w:type="character" w:customStyle="1" w:styleId="WW8Num30z2">
    <w:name w:val="WW8Num30z2"/>
    <w:rsid w:val="00A46203"/>
    <w:rPr>
      <w:rFonts w:ascii="Wingdings" w:hAnsi="Wingdings" w:cs="Wingdings"/>
    </w:rPr>
  </w:style>
  <w:style w:type="character" w:customStyle="1" w:styleId="WW8Num31z0">
    <w:name w:val="WW8Num31z0"/>
    <w:rsid w:val="00A46203"/>
    <w:rPr>
      <w:rFonts w:cs="Times New Roman"/>
    </w:rPr>
  </w:style>
  <w:style w:type="character" w:customStyle="1" w:styleId="WW8Num32z0">
    <w:name w:val="WW8Num32z0"/>
    <w:rsid w:val="00A46203"/>
  </w:style>
  <w:style w:type="character" w:customStyle="1" w:styleId="WW8Num32z1">
    <w:name w:val="WW8Num32z1"/>
    <w:rsid w:val="00A46203"/>
  </w:style>
  <w:style w:type="character" w:customStyle="1" w:styleId="WW8Num32z2">
    <w:name w:val="WW8Num32z2"/>
    <w:rsid w:val="00A46203"/>
  </w:style>
  <w:style w:type="character" w:customStyle="1" w:styleId="WW8Num32z3">
    <w:name w:val="WW8Num32z3"/>
    <w:rsid w:val="00A46203"/>
  </w:style>
  <w:style w:type="character" w:customStyle="1" w:styleId="WW8Num32z4">
    <w:name w:val="WW8Num32z4"/>
    <w:rsid w:val="00A46203"/>
  </w:style>
  <w:style w:type="character" w:customStyle="1" w:styleId="WW8Num32z5">
    <w:name w:val="WW8Num32z5"/>
    <w:rsid w:val="00A46203"/>
  </w:style>
  <w:style w:type="character" w:customStyle="1" w:styleId="WW8Num32z6">
    <w:name w:val="WW8Num32z6"/>
    <w:rsid w:val="00A46203"/>
  </w:style>
  <w:style w:type="character" w:customStyle="1" w:styleId="WW8Num32z7">
    <w:name w:val="WW8Num32z7"/>
    <w:rsid w:val="00A46203"/>
  </w:style>
  <w:style w:type="character" w:customStyle="1" w:styleId="WW8Num32z8">
    <w:name w:val="WW8Num32z8"/>
    <w:rsid w:val="00A46203"/>
  </w:style>
  <w:style w:type="character" w:customStyle="1" w:styleId="WW8Num33z0">
    <w:name w:val="WW8Num33z0"/>
    <w:rsid w:val="00A46203"/>
    <w:rPr>
      <w:rFonts w:ascii="Symbol" w:eastAsia="Calibri" w:hAnsi="Symbol" w:cs="Symbol"/>
    </w:rPr>
  </w:style>
  <w:style w:type="character" w:customStyle="1" w:styleId="WW8Num33z1">
    <w:name w:val="WW8Num33z1"/>
    <w:rsid w:val="00A46203"/>
    <w:rPr>
      <w:rFonts w:ascii="Courier New" w:hAnsi="Courier New" w:cs="Courier New"/>
    </w:rPr>
  </w:style>
  <w:style w:type="character" w:customStyle="1" w:styleId="WW8Num33z2">
    <w:name w:val="WW8Num33z2"/>
    <w:rsid w:val="00A46203"/>
    <w:rPr>
      <w:rFonts w:ascii="Wingdings" w:hAnsi="Wingdings" w:cs="Wingdings"/>
    </w:rPr>
  </w:style>
  <w:style w:type="character" w:customStyle="1" w:styleId="WW8Num34z0">
    <w:name w:val="WW8Num34z0"/>
    <w:rsid w:val="00A46203"/>
    <w:rPr>
      <w:rFonts w:ascii="Symbol" w:hAnsi="Symbol" w:cs="Symbol"/>
    </w:rPr>
  </w:style>
  <w:style w:type="character" w:customStyle="1" w:styleId="WW8Num34z1">
    <w:name w:val="WW8Num34z1"/>
    <w:rsid w:val="00A46203"/>
    <w:rPr>
      <w:rFonts w:ascii="Courier New" w:hAnsi="Courier New" w:cs="Courier New"/>
    </w:rPr>
  </w:style>
  <w:style w:type="character" w:customStyle="1" w:styleId="WW8Num34z2">
    <w:name w:val="WW8Num34z2"/>
    <w:rsid w:val="00A46203"/>
    <w:rPr>
      <w:rFonts w:ascii="Wingdings" w:hAnsi="Wingdings" w:cs="Wingdings"/>
    </w:rPr>
  </w:style>
  <w:style w:type="character" w:customStyle="1" w:styleId="WW8Num35z0">
    <w:name w:val="WW8Num35z0"/>
    <w:rsid w:val="00A46203"/>
    <w:rPr>
      <w:rFonts w:ascii="Calibri" w:eastAsia="Times New Roman" w:hAnsi="Calibri" w:cs="Calibri"/>
    </w:rPr>
  </w:style>
  <w:style w:type="character" w:customStyle="1" w:styleId="WW8Num35z1">
    <w:name w:val="WW8Num35z1"/>
    <w:rsid w:val="00A46203"/>
    <w:rPr>
      <w:rFonts w:ascii="Courier New" w:hAnsi="Courier New" w:cs="Courier New"/>
    </w:rPr>
  </w:style>
  <w:style w:type="character" w:customStyle="1" w:styleId="WW8Num35z2">
    <w:name w:val="WW8Num35z2"/>
    <w:rsid w:val="00A46203"/>
    <w:rPr>
      <w:rFonts w:ascii="Wingdings" w:hAnsi="Wingdings" w:cs="Wingdings"/>
    </w:rPr>
  </w:style>
  <w:style w:type="character" w:customStyle="1" w:styleId="WW8Num35z3">
    <w:name w:val="WW8Num35z3"/>
    <w:rsid w:val="00A46203"/>
    <w:rPr>
      <w:rFonts w:ascii="Symbol" w:hAnsi="Symbol" w:cs="Symbol"/>
    </w:rPr>
  </w:style>
  <w:style w:type="character" w:customStyle="1" w:styleId="WW8Num36z0">
    <w:name w:val="WW8Num36z0"/>
    <w:rsid w:val="00A46203"/>
    <w:rPr>
      <w:lang w:val="el-GR"/>
    </w:rPr>
  </w:style>
  <w:style w:type="character" w:customStyle="1" w:styleId="WW8Num36z1">
    <w:name w:val="WW8Num36z1"/>
    <w:rsid w:val="00A46203"/>
  </w:style>
  <w:style w:type="character" w:customStyle="1" w:styleId="WW8Num36z2">
    <w:name w:val="WW8Num36z2"/>
    <w:rsid w:val="00A46203"/>
  </w:style>
  <w:style w:type="character" w:customStyle="1" w:styleId="WW8Num36z3">
    <w:name w:val="WW8Num36z3"/>
    <w:rsid w:val="00A46203"/>
  </w:style>
  <w:style w:type="character" w:customStyle="1" w:styleId="WW8Num36z4">
    <w:name w:val="WW8Num36z4"/>
    <w:rsid w:val="00A46203"/>
  </w:style>
  <w:style w:type="character" w:customStyle="1" w:styleId="WW8Num36z5">
    <w:name w:val="WW8Num36z5"/>
    <w:rsid w:val="00A46203"/>
  </w:style>
  <w:style w:type="character" w:customStyle="1" w:styleId="WW8Num36z6">
    <w:name w:val="WW8Num36z6"/>
    <w:rsid w:val="00A46203"/>
  </w:style>
  <w:style w:type="character" w:customStyle="1" w:styleId="WW8Num36z7">
    <w:name w:val="WW8Num36z7"/>
    <w:rsid w:val="00A46203"/>
  </w:style>
  <w:style w:type="character" w:customStyle="1" w:styleId="WW8Num36z8">
    <w:name w:val="WW8Num36z8"/>
    <w:rsid w:val="00A46203"/>
  </w:style>
  <w:style w:type="character" w:customStyle="1" w:styleId="WW8Num37z0">
    <w:name w:val="WW8Num37z0"/>
    <w:rsid w:val="00A46203"/>
    <w:rPr>
      <w:rFonts w:ascii="Calibri" w:eastAsia="Times New Roman" w:hAnsi="Calibri" w:cs="Calibri"/>
    </w:rPr>
  </w:style>
  <w:style w:type="character" w:customStyle="1" w:styleId="WW8Num37z1">
    <w:name w:val="WW8Num37z1"/>
    <w:rsid w:val="00A46203"/>
    <w:rPr>
      <w:rFonts w:ascii="Courier New" w:hAnsi="Courier New" w:cs="Courier New"/>
    </w:rPr>
  </w:style>
  <w:style w:type="character" w:customStyle="1" w:styleId="WW8Num37z2">
    <w:name w:val="WW8Num37z2"/>
    <w:rsid w:val="00A46203"/>
    <w:rPr>
      <w:rFonts w:ascii="Wingdings" w:hAnsi="Wingdings" w:cs="Wingdings"/>
    </w:rPr>
  </w:style>
  <w:style w:type="character" w:customStyle="1" w:styleId="WW8Num37z3">
    <w:name w:val="WW8Num37z3"/>
    <w:rsid w:val="00A46203"/>
    <w:rPr>
      <w:rFonts w:ascii="Symbol" w:hAnsi="Symbol" w:cs="Symbol"/>
    </w:rPr>
  </w:style>
  <w:style w:type="character" w:customStyle="1" w:styleId="WW8Num38z0">
    <w:name w:val="WW8Num38z0"/>
    <w:rsid w:val="00A46203"/>
  </w:style>
  <w:style w:type="character" w:customStyle="1" w:styleId="WW8Num38z1">
    <w:name w:val="WW8Num38z1"/>
    <w:rsid w:val="00A46203"/>
  </w:style>
  <w:style w:type="character" w:customStyle="1" w:styleId="WW8Num38z2">
    <w:name w:val="WW8Num38z2"/>
    <w:rsid w:val="00A46203"/>
  </w:style>
  <w:style w:type="character" w:customStyle="1" w:styleId="WW8Num38z3">
    <w:name w:val="WW8Num38z3"/>
    <w:rsid w:val="00A46203"/>
  </w:style>
  <w:style w:type="character" w:customStyle="1" w:styleId="WW8Num38z4">
    <w:name w:val="WW8Num38z4"/>
    <w:rsid w:val="00A46203"/>
  </w:style>
  <w:style w:type="character" w:customStyle="1" w:styleId="WW8Num38z5">
    <w:name w:val="WW8Num38z5"/>
    <w:rsid w:val="00A46203"/>
  </w:style>
  <w:style w:type="character" w:customStyle="1" w:styleId="WW8Num38z6">
    <w:name w:val="WW8Num38z6"/>
    <w:rsid w:val="00A46203"/>
  </w:style>
  <w:style w:type="character" w:customStyle="1" w:styleId="WW8Num38z7">
    <w:name w:val="WW8Num38z7"/>
    <w:rsid w:val="00A46203"/>
  </w:style>
  <w:style w:type="character" w:customStyle="1" w:styleId="WW8Num38z8">
    <w:name w:val="WW8Num38z8"/>
    <w:rsid w:val="00A46203"/>
  </w:style>
  <w:style w:type="character" w:customStyle="1" w:styleId="WW-DefaultParagraphFont11111111111111111111">
    <w:name w:val="WW-Default Paragraph Font11111111111111111111"/>
    <w:rsid w:val="00A46203"/>
  </w:style>
  <w:style w:type="character" w:customStyle="1" w:styleId="WW8Num4z1">
    <w:name w:val="WW8Num4z1"/>
    <w:rsid w:val="00A46203"/>
    <w:rPr>
      <w:rFonts w:cs="Times New Roman"/>
    </w:rPr>
  </w:style>
  <w:style w:type="character" w:customStyle="1" w:styleId="WW8Num5z1">
    <w:name w:val="WW8Num5z1"/>
    <w:rsid w:val="00A46203"/>
    <w:rPr>
      <w:rFonts w:cs="Times New Roman"/>
    </w:rPr>
  </w:style>
  <w:style w:type="character" w:customStyle="1" w:styleId="WW8Num29z4">
    <w:name w:val="WW8Num29z4"/>
    <w:rsid w:val="00A46203"/>
  </w:style>
  <w:style w:type="character" w:customStyle="1" w:styleId="WW8Num29z5">
    <w:name w:val="WW8Num29z5"/>
    <w:rsid w:val="00A46203"/>
  </w:style>
  <w:style w:type="character" w:customStyle="1" w:styleId="WW8Num29z6">
    <w:name w:val="WW8Num29z6"/>
    <w:rsid w:val="00A46203"/>
  </w:style>
  <w:style w:type="character" w:customStyle="1" w:styleId="WW8Num29z7">
    <w:name w:val="WW8Num29z7"/>
    <w:rsid w:val="00A46203"/>
  </w:style>
  <w:style w:type="character" w:customStyle="1" w:styleId="WW8Num29z8">
    <w:name w:val="WW8Num29z8"/>
    <w:rsid w:val="00A46203"/>
  </w:style>
  <w:style w:type="character" w:customStyle="1" w:styleId="WW8Num30z3">
    <w:name w:val="WW8Num30z3"/>
    <w:rsid w:val="00A46203"/>
    <w:rPr>
      <w:rFonts w:ascii="Symbol" w:hAnsi="Symbol" w:cs="Symbol"/>
    </w:rPr>
  </w:style>
  <w:style w:type="character" w:customStyle="1" w:styleId="WW8Num31z1">
    <w:name w:val="WW8Num31z1"/>
    <w:rsid w:val="00A46203"/>
  </w:style>
  <w:style w:type="character" w:customStyle="1" w:styleId="WW8Num31z2">
    <w:name w:val="WW8Num31z2"/>
    <w:rsid w:val="00A46203"/>
  </w:style>
  <w:style w:type="character" w:customStyle="1" w:styleId="WW8Num31z3">
    <w:name w:val="WW8Num31z3"/>
    <w:rsid w:val="00A46203"/>
  </w:style>
  <w:style w:type="character" w:customStyle="1" w:styleId="WW8Num31z4">
    <w:name w:val="WW8Num31z4"/>
    <w:rsid w:val="00A46203"/>
  </w:style>
  <w:style w:type="character" w:customStyle="1" w:styleId="WW8Num31z5">
    <w:name w:val="WW8Num31z5"/>
    <w:rsid w:val="00A46203"/>
  </w:style>
  <w:style w:type="character" w:customStyle="1" w:styleId="WW8Num31z6">
    <w:name w:val="WW8Num31z6"/>
    <w:rsid w:val="00A46203"/>
  </w:style>
  <w:style w:type="character" w:customStyle="1" w:styleId="WW8Num31z7">
    <w:name w:val="WW8Num31z7"/>
    <w:rsid w:val="00A46203"/>
  </w:style>
  <w:style w:type="character" w:customStyle="1" w:styleId="WW8Num31z8">
    <w:name w:val="WW8Num31z8"/>
    <w:rsid w:val="00A46203"/>
  </w:style>
  <w:style w:type="character" w:customStyle="1" w:styleId="WW8Num39z0">
    <w:name w:val="WW8Num39z0"/>
    <w:rsid w:val="00A46203"/>
    <w:rPr>
      <w:rFonts w:ascii="Calibri" w:eastAsia="Times New Roman" w:hAnsi="Calibri" w:cs="Calibri"/>
    </w:rPr>
  </w:style>
  <w:style w:type="character" w:customStyle="1" w:styleId="WW8Num39z1">
    <w:name w:val="WW8Num39z1"/>
    <w:rsid w:val="00A46203"/>
    <w:rPr>
      <w:rFonts w:ascii="Courier New" w:hAnsi="Courier New" w:cs="Courier New"/>
    </w:rPr>
  </w:style>
  <w:style w:type="character" w:customStyle="1" w:styleId="WW8Num39z2">
    <w:name w:val="WW8Num39z2"/>
    <w:rsid w:val="00A46203"/>
    <w:rPr>
      <w:rFonts w:ascii="Wingdings" w:hAnsi="Wingdings" w:cs="Wingdings"/>
    </w:rPr>
  </w:style>
  <w:style w:type="character" w:customStyle="1" w:styleId="WW8Num39z3">
    <w:name w:val="WW8Num39z3"/>
    <w:rsid w:val="00A46203"/>
    <w:rPr>
      <w:rFonts w:ascii="Symbol" w:hAnsi="Symbol" w:cs="Symbol"/>
    </w:rPr>
  </w:style>
  <w:style w:type="character" w:customStyle="1" w:styleId="WW8Num40z0">
    <w:name w:val="WW8Num40z0"/>
    <w:rsid w:val="00A46203"/>
    <w:rPr>
      <w:rFonts w:ascii="Symbol" w:hAnsi="Symbol" w:cs="Symbol"/>
    </w:rPr>
  </w:style>
  <w:style w:type="character" w:customStyle="1" w:styleId="WW8Num40z1">
    <w:name w:val="WW8Num40z1"/>
    <w:rsid w:val="00A46203"/>
    <w:rPr>
      <w:rFonts w:ascii="Courier New" w:hAnsi="Courier New" w:cs="Courier New"/>
    </w:rPr>
  </w:style>
  <w:style w:type="character" w:customStyle="1" w:styleId="WW8Num40z2">
    <w:name w:val="WW8Num40z2"/>
    <w:rsid w:val="00A46203"/>
    <w:rPr>
      <w:rFonts w:ascii="Wingdings" w:hAnsi="Wingdings" w:cs="Wingdings"/>
    </w:rPr>
  </w:style>
  <w:style w:type="character" w:customStyle="1" w:styleId="WW8Num41z0">
    <w:name w:val="WW8Num41z0"/>
    <w:rsid w:val="00A46203"/>
    <w:rPr>
      <w:rFonts w:ascii="Arial" w:hAnsi="Arial" w:cs="Times New Roman"/>
      <w:b/>
      <w:i w:val="0"/>
      <w:sz w:val="20"/>
      <w:szCs w:val="20"/>
    </w:rPr>
  </w:style>
  <w:style w:type="character" w:customStyle="1" w:styleId="WW8Num41z1">
    <w:name w:val="WW8Num41z1"/>
    <w:rsid w:val="00A46203"/>
    <w:rPr>
      <w:rFonts w:cs="Times New Roman"/>
    </w:rPr>
  </w:style>
  <w:style w:type="character" w:customStyle="1" w:styleId="WW8Num41z2">
    <w:name w:val="WW8Num41z2"/>
    <w:rsid w:val="00A46203"/>
    <w:rPr>
      <w:rFonts w:ascii="Arial" w:hAnsi="Arial" w:cs="Times New Roman"/>
      <w:b w:val="0"/>
      <w:i w:val="0"/>
    </w:rPr>
  </w:style>
  <w:style w:type="character" w:customStyle="1" w:styleId="WW8Num41z3">
    <w:name w:val="WW8Num41z3"/>
    <w:rsid w:val="00A46203"/>
    <w:rPr>
      <w:rFonts w:ascii="Arial" w:hAnsi="Arial" w:cs="Times New Roman"/>
      <w:b w:val="0"/>
      <w:i w:val="0"/>
      <w:sz w:val="20"/>
      <w:szCs w:val="20"/>
    </w:rPr>
  </w:style>
  <w:style w:type="character" w:customStyle="1" w:styleId="DefaultParagraphFont1">
    <w:name w:val="Default Paragraph Font1"/>
    <w:rsid w:val="00A46203"/>
  </w:style>
  <w:style w:type="character" w:customStyle="1" w:styleId="Heading1Char">
    <w:name w:val="Heading 1 Char"/>
    <w:rsid w:val="00A46203"/>
    <w:rPr>
      <w:rFonts w:ascii="Arial" w:hAnsi="Arial" w:cs="Arial"/>
      <w:b/>
      <w:bCs/>
      <w:color w:val="333399"/>
      <w:sz w:val="28"/>
      <w:szCs w:val="32"/>
      <w:lang w:val="en-US"/>
    </w:rPr>
  </w:style>
  <w:style w:type="character" w:customStyle="1" w:styleId="Heading2Char">
    <w:name w:val="Heading 2 Char"/>
    <w:rsid w:val="00A46203"/>
    <w:rPr>
      <w:rFonts w:ascii="Arial" w:hAnsi="Arial" w:cs="Arial"/>
      <w:b/>
      <w:color w:val="002060"/>
      <w:sz w:val="24"/>
      <w:szCs w:val="22"/>
      <w:lang w:val="en-GB"/>
    </w:rPr>
  </w:style>
  <w:style w:type="character" w:customStyle="1" w:styleId="Heading5Char">
    <w:name w:val="Heading 5 Char"/>
    <w:rsid w:val="00A46203"/>
    <w:rPr>
      <w:rFonts w:ascii="Calibri" w:eastAsia="Times New Roman" w:hAnsi="Calibri" w:cs="Times New Roman"/>
      <w:b/>
      <w:bCs/>
      <w:i/>
      <w:iCs/>
      <w:sz w:val="26"/>
      <w:szCs w:val="26"/>
      <w:lang w:val="en-GB"/>
    </w:rPr>
  </w:style>
  <w:style w:type="character" w:customStyle="1" w:styleId="DateChar">
    <w:name w:val="Date Char"/>
    <w:rsid w:val="00A46203"/>
    <w:rPr>
      <w:sz w:val="24"/>
      <w:szCs w:val="24"/>
      <w:lang w:val="en-GB"/>
    </w:rPr>
  </w:style>
  <w:style w:type="character" w:customStyle="1" w:styleId="FooterChar">
    <w:name w:val="Footer Char"/>
    <w:rsid w:val="00A46203"/>
    <w:rPr>
      <w:rFonts w:eastAsia="MS Mincho" w:cs="Times New Roman"/>
      <w:sz w:val="24"/>
      <w:szCs w:val="24"/>
      <w:lang w:val="en-US" w:eastAsia="ja-JP"/>
    </w:rPr>
  </w:style>
  <w:style w:type="character" w:styleId="a3">
    <w:name w:val="annotation reference"/>
    <w:uiPriority w:val="99"/>
    <w:rsid w:val="00A46203"/>
    <w:rPr>
      <w:sz w:val="16"/>
    </w:rPr>
  </w:style>
  <w:style w:type="character" w:styleId="-">
    <w:name w:val="Hyperlink"/>
    <w:uiPriority w:val="99"/>
    <w:rsid w:val="00A46203"/>
    <w:rPr>
      <w:color w:val="0000FF"/>
      <w:u w:val="single"/>
    </w:rPr>
  </w:style>
  <w:style w:type="character" w:customStyle="1" w:styleId="HeaderChar">
    <w:name w:val="Header Char"/>
    <w:rsid w:val="00A46203"/>
    <w:rPr>
      <w:rFonts w:cs="Times New Roman"/>
      <w:sz w:val="24"/>
      <w:szCs w:val="24"/>
      <w:lang w:val="en-GB"/>
    </w:rPr>
  </w:style>
  <w:style w:type="character" w:styleId="a4">
    <w:name w:val="page number"/>
    <w:rsid w:val="00A46203"/>
    <w:rPr>
      <w:rFonts w:cs="Times New Roman"/>
    </w:rPr>
  </w:style>
  <w:style w:type="character" w:customStyle="1" w:styleId="BalloonTextChar">
    <w:name w:val="Balloon Text Char"/>
    <w:rsid w:val="00A46203"/>
    <w:rPr>
      <w:rFonts w:ascii="Tahoma" w:hAnsi="Tahoma" w:cs="Tahoma"/>
      <w:sz w:val="16"/>
      <w:szCs w:val="16"/>
      <w:lang w:val="en-GB"/>
    </w:rPr>
  </w:style>
  <w:style w:type="character" w:customStyle="1" w:styleId="CommentTextChar">
    <w:name w:val="Comment Text Char"/>
    <w:rsid w:val="00A46203"/>
    <w:rPr>
      <w:rFonts w:cs="Times New Roman"/>
      <w:lang w:val="en-GB"/>
    </w:rPr>
  </w:style>
  <w:style w:type="character" w:customStyle="1" w:styleId="CommentSubjectChar">
    <w:name w:val="Comment Subject Char"/>
    <w:rsid w:val="00A46203"/>
    <w:rPr>
      <w:rFonts w:cs="Times New Roman"/>
      <w:b/>
      <w:bCs/>
      <w:lang w:val="en-GB"/>
    </w:rPr>
  </w:style>
  <w:style w:type="character" w:customStyle="1" w:styleId="BodyTextChar">
    <w:name w:val="Body Text Char"/>
    <w:rsid w:val="00A46203"/>
    <w:rPr>
      <w:rFonts w:cs="Times New Roman"/>
      <w:sz w:val="24"/>
      <w:szCs w:val="24"/>
      <w:lang w:val="en-GB"/>
    </w:rPr>
  </w:style>
  <w:style w:type="character" w:styleId="a5">
    <w:name w:val="Placeholder Text"/>
    <w:rsid w:val="00A46203"/>
    <w:rPr>
      <w:rFonts w:cs="Times New Roman"/>
      <w:color w:val="808080"/>
    </w:rPr>
  </w:style>
  <w:style w:type="character" w:customStyle="1" w:styleId="a6">
    <w:name w:val="Χαρακτήρες υποσημείωσης"/>
    <w:rsid w:val="00A46203"/>
    <w:rPr>
      <w:rFonts w:cs="Times New Roman"/>
      <w:vertAlign w:val="superscript"/>
    </w:rPr>
  </w:style>
  <w:style w:type="character" w:customStyle="1" w:styleId="FootnoteTextChar">
    <w:name w:val="Footnote Text Char"/>
    <w:rsid w:val="00A46203"/>
    <w:rPr>
      <w:rFonts w:ascii="Calibri" w:hAnsi="Calibri" w:cs="Times New Roman"/>
      <w:lang w:val="x-none"/>
    </w:rPr>
  </w:style>
  <w:style w:type="character" w:customStyle="1" w:styleId="Heading3Char">
    <w:name w:val="Heading 3 Char"/>
    <w:rsid w:val="00A46203"/>
    <w:rPr>
      <w:rFonts w:ascii="Arial" w:hAnsi="Arial" w:cs="Arial"/>
      <w:b/>
      <w:bCs/>
      <w:sz w:val="22"/>
      <w:szCs w:val="26"/>
      <w:lang w:val="en-GB"/>
    </w:rPr>
  </w:style>
  <w:style w:type="character" w:customStyle="1" w:styleId="Heading4Char">
    <w:name w:val="Heading 4 Char"/>
    <w:rsid w:val="00A46203"/>
    <w:rPr>
      <w:rFonts w:ascii="Arial" w:eastAsia="Times New Roman" w:hAnsi="Arial" w:cs="Times New Roman"/>
      <w:b/>
      <w:bCs/>
      <w:sz w:val="22"/>
      <w:szCs w:val="28"/>
      <w:lang w:val="en-GB"/>
    </w:rPr>
  </w:style>
  <w:style w:type="character" w:customStyle="1" w:styleId="DocTitleChar">
    <w:name w:val="Doc Title Char"/>
    <w:basedOn w:val="Heading1Char"/>
    <w:rsid w:val="00A46203"/>
    <w:rPr>
      <w:rFonts w:ascii="Arial" w:hAnsi="Arial" w:cs="Arial"/>
      <w:b/>
      <w:bCs/>
      <w:color w:val="333399"/>
      <w:sz w:val="28"/>
      <w:szCs w:val="32"/>
      <w:lang w:val="en-US"/>
    </w:rPr>
  </w:style>
  <w:style w:type="character" w:customStyle="1" w:styleId="Style1Char">
    <w:name w:val="Style1 Char"/>
    <w:rsid w:val="00A46203"/>
    <w:rPr>
      <w:rFonts w:ascii="Calibri" w:hAnsi="Calibri" w:cs="Calibri"/>
      <w:b/>
      <w:bCs/>
      <w:color w:val="333399"/>
      <w:sz w:val="40"/>
      <w:szCs w:val="40"/>
      <w:lang w:val="en-US"/>
    </w:rPr>
  </w:style>
  <w:style w:type="character" w:customStyle="1" w:styleId="ContentsChar">
    <w:name w:val="Contents Char"/>
    <w:rsid w:val="00A46203"/>
    <w:rPr>
      <w:rFonts w:ascii="Calibri" w:hAnsi="Calibri" w:cs="Calibri"/>
      <w:b/>
      <w:bCs/>
      <w:color w:val="333399"/>
      <w:sz w:val="28"/>
      <w:szCs w:val="32"/>
      <w:lang w:val="en-US"/>
    </w:rPr>
  </w:style>
  <w:style w:type="character" w:customStyle="1" w:styleId="EndnoteTextChar">
    <w:name w:val="Endnote Text Char"/>
    <w:rsid w:val="00A46203"/>
    <w:rPr>
      <w:rFonts w:ascii="Calibri" w:hAnsi="Calibri" w:cs="Calibri"/>
      <w:lang w:val="en-GB"/>
    </w:rPr>
  </w:style>
  <w:style w:type="character" w:customStyle="1" w:styleId="a7">
    <w:name w:val="Χαρακτήρες σημείωσης τέλους"/>
    <w:rsid w:val="00A46203"/>
    <w:rPr>
      <w:vertAlign w:val="superscript"/>
    </w:rPr>
  </w:style>
  <w:style w:type="character" w:customStyle="1" w:styleId="FootnoteReference2">
    <w:name w:val="Footnote Reference2"/>
    <w:rsid w:val="00A46203"/>
    <w:rPr>
      <w:vertAlign w:val="superscript"/>
    </w:rPr>
  </w:style>
  <w:style w:type="character" w:customStyle="1" w:styleId="EndnoteReference1">
    <w:name w:val="Endnote Reference1"/>
    <w:rsid w:val="00A46203"/>
    <w:rPr>
      <w:vertAlign w:val="superscript"/>
    </w:rPr>
  </w:style>
  <w:style w:type="character" w:customStyle="1" w:styleId="a8">
    <w:name w:val="Κουκκίδες"/>
    <w:rsid w:val="00A46203"/>
    <w:rPr>
      <w:rFonts w:ascii="OpenSymbol" w:eastAsia="OpenSymbol" w:hAnsi="OpenSymbol" w:cs="OpenSymbol"/>
    </w:rPr>
  </w:style>
  <w:style w:type="character" w:styleId="a9">
    <w:name w:val="Strong"/>
    <w:uiPriority w:val="22"/>
    <w:qFormat/>
    <w:rsid w:val="00A46203"/>
    <w:rPr>
      <w:b/>
      <w:bCs/>
    </w:rPr>
  </w:style>
  <w:style w:type="character" w:customStyle="1" w:styleId="10">
    <w:name w:val="Προεπιλεγμένη γραμματοσειρά1"/>
    <w:rsid w:val="00A46203"/>
  </w:style>
  <w:style w:type="character" w:customStyle="1" w:styleId="aa">
    <w:name w:val="Σύμβολο υποσημείωσης"/>
    <w:rsid w:val="00A46203"/>
    <w:rPr>
      <w:vertAlign w:val="superscript"/>
    </w:rPr>
  </w:style>
  <w:style w:type="character" w:styleId="ab">
    <w:name w:val="Emphasis"/>
    <w:qFormat/>
    <w:rsid w:val="00A46203"/>
    <w:rPr>
      <w:i/>
      <w:iCs/>
    </w:rPr>
  </w:style>
  <w:style w:type="character" w:customStyle="1" w:styleId="ac">
    <w:name w:val="Χαρακτήρες αρίθμησης"/>
    <w:rsid w:val="00A46203"/>
  </w:style>
  <w:style w:type="character" w:customStyle="1" w:styleId="normalwithoutspacingChar">
    <w:name w:val="normal_without_spacing Char"/>
    <w:rsid w:val="00A46203"/>
    <w:rPr>
      <w:rFonts w:ascii="Calibri" w:hAnsi="Calibri" w:cs="Calibri"/>
      <w:sz w:val="22"/>
      <w:szCs w:val="24"/>
    </w:rPr>
  </w:style>
  <w:style w:type="character" w:customStyle="1" w:styleId="FootnoteTextChar1">
    <w:name w:val="Footnote Text Char1"/>
    <w:rsid w:val="00A46203"/>
    <w:rPr>
      <w:rFonts w:ascii="Calibri" w:hAnsi="Calibri" w:cs="Calibri"/>
      <w:lang w:val="en-IE" w:eastAsia="zh-CN"/>
    </w:rPr>
  </w:style>
  <w:style w:type="character" w:customStyle="1" w:styleId="foothangingChar">
    <w:name w:val="foot_hanging Char"/>
    <w:rsid w:val="00A46203"/>
    <w:rPr>
      <w:rFonts w:ascii="Calibri" w:hAnsi="Calibri" w:cs="Calibri"/>
      <w:sz w:val="18"/>
      <w:szCs w:val="18"/>
      <w:lang w:val="en-IE" w:eastAsia="zh-CN"/>
    </w:rPr>
  </w:style>
  <w:style w:type="character" w:customStyle="1" w:styleId="HTMLPreformattedChar">
    <w:name w:val="HTML Preformatted Char"/>
    <w:rsid w:val="00A46203"/>
    <w:rPr>
      <w:rFonts w:ascii="Courier New" w:hAnsi="Courier New" w:cs="Courier New"/>
    </w:rPr>
  </w:style>
  <w:style w:type="character" w:customStyle="1" w:styleId="apple-converted-space">
    <w:name w:val="apple-converted-space"/>
    <w:basedOn w:val="WW-DefaultParagraphFont11111111111111111111"/>
    <w:rsid w:val="00A46203"/>
  </w:style>
  <w:style w:type="character" w:customStyle="1" w:styleId="BodyTextIndent3Char">
    <w:name w:val="Body Text Indent 3 Char"/>
    <w:rsid w:val="00A46203"/>
    <w:rPr>
      <w:rFonts w:ascii="Calibri" w:hAnsi="Calibri" w:cs="Calibri"/>
      <w:sz w:val="16"/>
      <w:szCs w:val="16"/>
      <w:lang w:val="en-GB"/>
    </w:rPr>
  </w:style>
  <w:style w:type="character" w:customStyle="1" w:styleId="WW-FootnoteReference">
    <w:name w:val="WW-Footnote Reference"/>
    <w:rsid w:val="00A46203"/>
    <w:rPr>
      <w:vertAlign w:val="superscript"/>
    </w:rPr>
  </w:style>
  <w:style w:type="character" w:customStyle="1" w:styleId="WW-EndnoteReference">
    <w:name w:val="WW-Endnote Reference"/>
    <w:rsid w:val="00A46203"/>
    <w:rPr>
      <w:vertAlign w:val="superscript"/>
    </w:rPr>
  </w:style>
  <w:style w:type="character" w:customStyle="1" w:styleId="FootnoteReference1">
    <w:name w:val="Footnote Reference1"/>
    <w:rsid w:val="00A46203"/>
    <w:rPr>
      <w:vertAlign w:val="superscript"/>
    </w:rPr>
  </w:style>
  <w:style w:type="character" w:customStyle="1" w:styleId="FootnoteTextChar2">
    <w:name w:val="Footnote Text Char2"/>
    <w:rsid w:val="00A46203"/>
    <w:rPr>
      <w:rFonts w:ascii="Calibri" w:hAnsi="Calibri" w:cs="Calibri"/>
      <w:sz w:val="18"/>
      <w:lang w:val="en-IE" w:eastAsia="zh-CN"/>
    </w:rPr>
  </w:style>
  <w:style w:type="character" w:customStyle="1" w:styleId="foothangingChar1">
    <w:name w:val="foot_hanging Char1"/>
    <w:rsid w:val="00A46203"/>
    <w:rPr>
      <w:rFonts w:ascii="Calibri" w:hAnsi="Calibri" w:cs="Calibri"/>
      <w:sz w:val="18"/>
      <w:szCs w:val="18"/>
      <w:lang w:val="en-IE" w:eastAsia="zh-CN"/>
    </w:rPr>
  </w:style>
  <w:style w:type="character" w:customStyle="1" w:styleId="footersChar">
    <w:name w:val="footers Char"/>
    <w:basedOn w:val="foothangingChar1"/>
    <w:rsid w:val="00A46203"/>
    <w:rPr>
      <w:rFonts w:ascii="Calibri" w:hAnsi="Calibri" w:cs="Calibri"/>
      <w:sz w:val="18"/>
      <w:szCs w:val="18"/>
      <w:lang w:val="en-IE" w:eastAsia="zh-CN"/>
    </w:rPr>
  </w:style>
  <w:style w:type="character" w:customStyle="1" w:styleId="CommentTextChar1">
    <w:name w:val="Comment Text Char1"/>
    <w:rsid w:val="00A46203"/>
    <w:rPr>
      <w:rFonts w:ascii="Calibri" w:hAnsi="Calibri" w:cs="Calibri"/>
      <w:lang w:val="en-GB" w:eastAsia="zh-CN"/>
    </w:rPr>
  </w:style>
  <w:style w:type="character" w:customStyle="1" w:styleId="HTMLPreformattedChar1">
    <w:name w:val="HTML Preformatted Char1"/>
    <w:rsid w:val="00A46203"/>
    <w:rPr>
      <w:rFonts w:ascii="Courier New" w:hAnsi="Courier New" w:cs="Courier New"/>
      <w:lang w:eastAsia="zh-CN"/>
    </w:rPr>
  </w:style>
  <w:style w:type="character" w:customStyle="1" w:styleId="BodyText3Char">
    <w:name w:val="Body Text 3 Char"/>
    <w:rsid w:val="00A46203"/>
    <w:rPr>
      <w:rFonts w:ascii="Calibri" w:hAnsi="Calibri" w:cs="Calibri"/>
      <w:sz w:val="16"/>
      <w:szCs w:val="16"/>
      <w:lang w:val="en-GB" w:eastAsia="zh-CN"/>
    </w:rPr>
  </w:style>
  <w:style w:type="character" w:customStyle="1" w:styleId="WW-FootnoteReference1">
    <w:name w:val="WW-Footnote Reference1"/>
    <w:rsid w:val="00A46203"/>
    <w:rPr>
      <w:vertAlign w:val="superscript"/>
    </w:rPr>
  </w:style>
  <w:style w:type="character" w:customStyle="1" w:styleId="WW-EndnoteReference1">
    <w:name w:val="WW-Endnote Reference1"/>
    <w:rsid w:val="00A46203"/>
    <w:rPr>
      <w:vertAlign w:val="superscript"/>
    </w:rPr>
  </w:style>
  <w:style w:type="character" w:customStyle="1" w:styleId="WW-FootnoteReference2">
    <w:name w:val="WW-Footnote Reference2"/>
    <w:rsid w:val="00A46203"/>
    <w:rPr>
      <w:vertAlign w:val="superscript"/>
    </w:rPr>
  </w:style>
  <w:style w:type="character" w:customStyle="1" w:styleId="WW-EndnoteReference2">
    <w:name w:val="WW-Endnote Reference2"/>
    <w:rsid w:val="00A46203"/>
    <w:rPr>
      <w:vertAlign w:val="superscript"/>
    </w:rPr>
  </w:style>
  <w:style w:type="character" w:customStyle="1" w:styleId="FootnoteTextChar3">
    <w:name w:val="Footnote Text Char3"/>
    <w:rsid w:val="00A46203"/>
    <w:rPr>
      <w:rFonts w:ascii="Calibri" w:hAnsi="Calibri" w:cs="Calibri"/>
      <w:sz w:val="18"/>
      <w:lang w:val="en-IE" w:eastAsia="zh-CN"/>
    </w:rPr>
  </w:style>
  <w:style w:type="character" w:customStyle="1" w:styleId="foothangingChar2">
    <w:name w:val="foot_hanging Char2"/>
    <w:rsid w:val="00A46203"/>
    <w:rPr>
      <w:rFonts w:ascii="Calibri" w:hAnsi="Calibri" w:cs="Calibri"/>
      <w:sz w:val="18"/>
      <w:szCs w:val="18"/>
      <w:lang w:val="en-IE" w:eastAsia="zh-CN"/>
    </w:rPr>
  </w:style>
  <w:style w:type="character" w:customStyle="1" w:styleId="footersChar1">
    <w:name w:val="footers Char1"/>
    <w:basedOn w:val="foothangingChar2"/>
    <w:rsid w:val="00A46203"/>
    <w:rPr>
      <w:rFonts w:ascii="Calibri" w:hAnsi="Calibri" w:cs="Calibri"/>
      <w:sz w:val="18"/>
      <w:szCs w:val="18"/>
      <w:lang w:val="en-IE" w:eastAsia="zh-CN"/>
    </w:rPr>
  </w:style>
  <w:style w:type="character" w:customStyle="1" w:styleId="foootChar">
    <w:name w:val="fooot Char"/>
    <w:basedOn w:val="footersChar1"/>
    <w:rsid w:val="00A46203"/>
    <w:rPr>
      <w:rFonts w:ascii="Calibri" w:hAnsi="Calibri" w:cs="Calibri"/>
      <w:sz w:val="18"/>
      <w:szCs w:val="18"/>
      <w:lang w:val="en-IE" w:eastAsia="zh-CN"/>
    </w:rPr>
  </w:style>
  <w:style w:type="character" w:customStyle="1" w:styleId="11">
    <w:name w:val="Παραπομπή υποσημείωσης1"/>
    <w:rsid w:val="00A46203"/>
    <w:rPr>
      <w:vertAlign w:val="superscript"/>
    </w:rPr>
  </w:style>
  <w:style w:type="character" w:customStyle="1" w:styleId="12">
    <w:name w:val="Παραπομπή σημείωσης τέλους1"/>
    <w:rsid w:val="00A46203"/>
    <w:rPr>
      <w:vertAlign w:val="superscript"/>
    </w:rPr>
  </w:style>
  <w:style w:type="character" w:customStyle="1" w:styleId="Char">
    <w:name w:val="Κείμενο πλαισίου Char"/>
    <w:uiPriority w:val="99"/>
    <w:rsid w:val="00A46203"/>
    <w:rPr>
      <w:rFonts w:ascii="Tahoma" w:hAnsi="Tahoma" w:cs="Tahoma"/>
      <w:sz w:val="16"/>
      <w:szCs w:val="16"/>
      <w:lang w:val="en-GB"/>
    </w:rPr>
  </w:style>
  <w:style w:type="character" w:customStyle="1" w:styleId="13">
    <w:name w:val="Παραπομπή σχολίου1"/>
    <w:rsid w:val="00A46203"/>
    <w:rPr>
      <w:sz w:val="16"/>
      <w:szCs w:val="16"/>
    </w:rPr>
  </w:style>
  <w:style w:type="character" w:customStyle="1" w:styleId="Char0">
    <w:name w:val="Κείμενο σχολίου Char"/>
    <w:uiPriority w:val="99"/>
    <w:rsid w:val="00A46203"/>
    <w:rPr>
      <w:rFonts w:ascii="Calibri" w:hAnsi="Calibri" w:cs="Calibri"/>
      <w:lang w:val="en-GB"/>
    </w:rPr>
  </w:style>
  <w:style w:type="character" w:customStyle="1" w:styleId="Char1">
    <w:name w:val="Θέμα σχολίου Char"/>
    <w:uiPriority w:val="99"/>
    <w:rsid w:val="00A46203"/>
    <w:rPr>
      <w:rFonts w:ascii="Calibri" w:hAnsi="Calibri" w:cs="Calibri"/>
      <w:b/>
      <w:bCs/>
      <w:lang w:val="en-GB"/>
    </w:rPr>
  </w:style>
  <w:style w:type="character" w:customStyle="1" w:styleId="-HTMLChar">
    <w:name w:val="Προ-διαμορφωμένο HTML Char"/>
    <w:rsid w:val="00A46203"/>
    <w:rPr>
      <w:rFonts w:ascii="Courier New" w:eastAsia="Times New Roman" w:hAnsi="Courier New" w:cs="Courier New"/>
    </w:rPr>
  </w:style>
  <w:style w:type="character" w:customStyle="1" w:styleId="WW-FootnoteReference3">
    <w:name w:val="WW-Footnote Reference3"/>
    <w:rsid w:val="00A46203"/>
    <w:rPr>
      <w:vertAlign w:val="superscript"/>
    </w:rPr>
  </w:style>
  <w:style w:type="character" w:customStyle="1" w:styleId="WW-EndnoteReference3">
    <w:name w:val="WW-Endnote Reference3"/>
    <w:rsid w:val="00A46203"/>
    <w:rPr>
      <w:vertAlign w:val="superscript"/>
    </w:rPr>
  </w:style>
  <w:style w:type="character" w:customStyle="1" w:styleId="WW-FootnoteReference4">
    <w:name w:val="WW-Footnote Reference4"/>
    <w:rsid w:val="00A46203"/>
    <w:rPr>
      <w:vertAlign w:val="superscript"/>
    </w:rPr>
  </w:style>
  <w:style w:type="character" w:customStyle="1" w:styleId="WW-EndnoteReference4">
    <w:name w:val="WW-Endnote Reference4"/>
    <w:rsid w:val="00A46203"/>
    <w:rPr>
      <w:vertAlign w:val="superscript"/>
    </w:rPr>
  </w:style>
  <w:style w:type="character" w:customStyle="1" w:styleId="WW-FootnoteReference5">
    <w:name w:val="WW-Footnote Reference5"/>
    <w:rsid w:val="00A46203"/>
    <w:rPr>
      <w:vertAlign w:val="superscript"/>
    </w:rPr>
  </w:style>
  <w:style w:type="character" w:customStyle="1" w:styleId="WW-EndnoteReference5">
    <w:name w:val="WW-Endnote Reference5"/>
    <w:rsid w:val="00A46203"/>
    <w:rPr>
      <w:vertAlign w:val="superscript"/>
    </w:rPr>
  </w:style>
  <w:style w:type="character" w:customStyle="1" w:styleId="WW-FootnoteReference6">
    <w:name w:val="WW-Footnote Reference6"/>
    <w:rsid w:val="00A46203"/>
    <w:rPr>
      <w:vertAlign w:val="superscript"/>
    </w:rPr>
  </w:style>
  <w:style w:type="character" w:styleId="-0">
    <w:name w:val="FollowedHyperlink"/>
    <w:rsid w:val="00A46203"/>
    <w:rPr>
      <w:color w:val="800000"/>
      <w:u w:val="single"/>
      <w:lang/>
    </w:rPr>
  </w:style>
  <w:style w:type="character" w:customStyle="1" w:styleId="WW-EndnoteReference6">
    <w:name w:val="WW-Endnote Reference6"/>
    <w:rsid w:val="00A46203"/>
    <w:rPr>
      <w:vertAlign w:val="superscript"/>
    </w:rPr>
  </w:style>
  <w:style w:type="character" w:customStyle="1" w:styleId="WW-FootnoteReference7">
    <w:name w:val="WW-Footnote Reference7"/>
    <w:rsid w:val="00A46203"/>
    <w:rPr>
      <w:vertAlign w:val="superscript"/>
    </w:rPr>
  </w:style>
  <w:style w:type="character" w:customStyle="1" w:styleId="WW-EndnoteReference7">
    <w:name w:val="WW-Endnote Reference7"/>
    <w:rsid w:val="00A46203"/>
    <w:rPr>
      <w:vertAlign w:val="superscript"/>
    </w:rPr>
  </w:style>
  <w:style w:type="character" w:customStyle="1" w:styleId="WW-FootnoteReference8">
    <w:name w:val="WW-Footnote Reference8"/>
    <w:rsid w:val="00A46203"/>
    <w:rPr>
      <w:vertAlign w:val="superscript"/>
    </w:rPr>
  </w:style>
  <w:style w:type="character" w:customStyle="1" w:styleId="WW-EndnoteReference8">
    <w:name w:val="WW-Endnote Reference8"/>
    <w:rsid w:val="00A46203"/>
    <w:rPr>
      <w:vertAlign w:val="superscript"/>
    </w:rPr>
  </w:style>
  <w:style w:type="character" w:customStyle="1" w:styleId="WW-FootnoteReference9">
    <w:name w:val="WW-Footnote Reference9"/>
    <w:rsid w:val="00A46203"/>
    <w:rPr>
      <w:vertAlign w:val="superscript"/>
    </w:rPr>
  </w:style>
  <w:style w:type="character" w:customStyle="1" w:styleId="WW-EndnoteReference9">
    <w:name w:val="WW-Endnote Reference9"/>
    <w:rsid w:val="00A46203"/>
    <w:rPr>
      <w:vertAlign w:val="superscript"/>
    </w:rPr>
  </w:style>
  <w:style w:type="character" w:customStyle="1" w:styleId="WW-FootnoteReference10">
    <w:name w:val="WW-Footnote Reference10"/>
    <w:rsid w:val="00A46203"/>
    <w:rPr>
      <w:vertAlign w:val="superscript"/>
    </w:rPr>
  </w:style>
  <w:style w:type="character" w:customStyle="1" w:styleId="WW-EndnoteReference10">
    <w:name w:val="WW-Endnote Reference10"/>
    <w:rsid w:val="00A46203"/>
    <w:rPr>
      <w:vertAlign w:val="superscript"/>
    </w:rPr>
  </w:style>
  <w:style w:type="character" w:customStyle="1" w:styleId="WW-FootnoteReference11">
    <w:name w:val="WW-Footnote Reference11"/>
    <w:rsid w:val="00A46203"/>
    <w:rPr>
      <w:vertAlign w:val="superscript"/>
    </w:rPr>
  </w:style>
  <w:style w:type="character" w:customStyle="1" w:styleId="WW-EndnoteReference11">
    <w:name w:val="WW-Endnote Reference11"/>
    <w:rsid w:val="00A46203"/>
    <w:rPr>
      <w:vertAlign w:val="superscript"/>
    </w:rPr>
  </w:style>
  <w:style w:type="character" w:customStyle="1" w:styleId="WW-FootnoteReference12">
    <w:name w:val="WW-Footnote Reference12"/>
    <w:rsid w:val="00A46203"/>
    <w:rPr>
      <w:vertAlign w:val="superscript"/>
    </w:rPr>
  </w:style>
  <w:style w:type="character" w:customStyle="1" w:styleId="WW-EndnoteReference12">
    <w:name w:val="WW-Endnote Reference12"/>
    <w:rsid w:val="00A46203"/>
    <w:rPr>
      <w:vertAlign w:val="superscript"/>
    </w:rPr>
  </w:style>
  <w:style w:type="character" w:customStyle="1" w:styleId="WW-FootnoteReference13">
    <w:name w:val="WW-Footnote Reference13"/>
    <w:rsid w:val="00A46203"/>
    <w:rPr>
      <w:vertAlign w:val="superscript"/>
    </w:rPr>
  </w:style>
  <w:style w:type="character" w:customStyle="1" w:styleId="WW-EndnoteReference13">
    <w:name w:val="WW-Endnote Reference13"/>
    <w:rsid w:val="00A46203"/>
    <w:rPr>
      <w:vertAlign w:val="superscript"/>
    </w:rPr>
  </w:style>
  <w:style w:type="character" w:styleId="ad">
    <w:name w:val="footnote reference"/>
    <w:rsid w:val="00A46203"/>
    <w:rPr>
      <w:vertAlign w:val="superscript"/>
    </w:rPr>
  </w:style>
  <w:style w:type="character" w:styleId="ae">
    <w:name w:val="endnote reference"/>
    <w:rsid w:val="00A46203"/>
    <w:rPr>
      <w:vertAlign w:val="superscript"/>
    </w:rPr>
  </w:style>
  <w:style w:type="character" w:customStyle="1" w:styleId="21">
    <w:name w:val="Παραπομπή υποσημείωσης2"/>
    <w:rsid w:val="00A46203"/>
    <w:rPr>
      <w:vertAlign w:val="superscript"/>
    </w:rPr>
  </w:style>
  <w:style w:type="character" w:customStyle="1" w:styleId="22">
    <w:name w:val="Παραπομπή σημείωσης τέλους2"/>
    <w:rsid w:val="00A46203"/>
    <w:rPr>
      <w:vertAlign w:val="superscript"/>
    </w:rPr>
  </w:style>
  <w:style w:type="character" w:customStyle="1" w:styleId="WW-FootnoteReference14">
    <w:name w:val="WW-Footnote Reference14"/>
    <w:rsid w:val="00A46203"/>
    <w:rPr>
      <w:vertAlign w:val="superscript"/>
    </w:rPr>
  </w:style>
  <w:style w:type="character" w:customStyle="1" w:styleId="WW-EndnoteReference14">
    <w:name w:val="WW-Endnote Reference14"/>
    <w:rsid w:val="00A46203"/>
    <w:rPr>
      <w:vertAlign w:val="superscript"/>
    </w:rPr>
  </w:style>
  <w:style w:type="character" w:customStyle="1" w:styleId="WW-FootnoteReference15">
    <w:name w:val="WW-Footnote Reference15"/>
    <w:rsid w:val="00A46203"/>
    <w:rPr>
      <w:vertAlign w:val="superscript"/>
    </w:rPr>
  </w:style>
  <w:style w:type="character" w:customStyle="1" w:styleId="WW-EndnoteReference15">
    <w:name w:val="WW-Endnote Reference15"/>
    <w:rsid w:val="00A46203"/>
    <w:rPr>
      <w:vertAlign w:val="superscript"/>
    </w:rPr>
  </w:style>
  <w:style w:type="character" w:customStyle="1" w:styleId="WW-FootnoteReference16">
    <w:name w:val="WW-Footnote Reference16"/>
    <w:rsid w:val="00A46203"/>
    <w:rPr>
      <w:vertAlign w:val="superscript"/>
    </w:rPr>
  </w:style>
  <w:style w:type="character" w:customStyle="1" w:styleId="WW-EndnoteReference16">
    <w:name w:val="WW-Endnote Reference16"/>
    <w:rsid w:val="00A46203"/>
    <w:rPr>
      <w:vertAlign w:val="superscript"/>
    </w:rPr>
  </w:style>
  <w:style w:type="character" w:customStyle="1" w:styleId="WW-FootnoteReference17">
    <w:name w:val="WW-Footnote Reference17"/>
    <w:rsid w:val="00A46203"/>
    <w:rPr>
      <w:vertAlign w:val="superscript"/>
    </w:rPr>
  </w:style>
  <w:style w:type="character" w:customStyle="1" w:styleId="WW-EndnoteReference17">
    <w:name w:val="WW-Endnote Reference17"/>
    <w:rsid w:val="00A46203"/>
    <w:rPr>
      <w:vertAlign w:val="superscript"/>
    </w:rPr>
  </w:style>
  <w:style w:type="character" w:customStyle="1" w:styleId="31">
    <w:name w:val="Παραπομπή υποσημείωσης3"/>
    <w:rsid w:val="00A46203"/>
    <w:rPr>
      <w:vertAlign w:val="superscript"/>
    </w:rPr>
  </w:style>
  <w:style w:type="character" w:customStyle="1" w:styleId="32">
    <w:name w:val="Παραπομπή σημείωσης τέλους3"/>
    <w:rsid w:val="00A46203"/>
    <w:rPr>
      <w:vertAlign w:val="superscript"/>
    </w:rPr>
  </w:style>
  <w:style w:type="character" w:customStyle="1" w:styleId="WW-FootnoteReference18">
    <w:name w:val="WW-Footnote Reference18"/>
    <w:rsid w:val="00A46203"/>
    <w:rPr>
      <w:vertAlign w:val="superscript"/>
    </w:rPr>
  </w:style>
  <w:style w:type="character" w:customStyle="1" w:styleId="WW-EndnoteReference18">
    <w:name w:val="WW-Endnote Reference18"/>
    <w:rsid w:val="00A46203"/>
    <w:rPr>
      <w:vertAlign w:val="superscript"/>
    </w:rPr>
  </w:style>
  <w:style w:type="character" w:customStyle="1" w:styleId="WW-FootnoteReference19">
    <w:name w:val="WW-Footnote Reference19"/>
    <w:rsid w:val="00A46203"/>
    <w:rPr>
      <w:vertAlign w:val="superscript"/>
    </w:rPr>
  </w:style>
  <w:style w:type="character" w:customStyle="1" w:styleId="WW-EndnoteReference19">
    <w:name w:val="WW-Endnote Reference19"/>
    <w:rsid w:val="00A46203"/>
    <w:rPr>
      <w:vertAlign w:val="superscript"/>
    </w:rPr>
  </w:style>
  <w:style w:type="character" w:customStyle="1" w:styleId="WW-FootnoteReference20">
    <w:name w:val="WW-Footnote Reference20"/>
    <w:rsid w:val="00A46203"/>
    <w:rPr>
      <w:vertAlign w:val="superscript"/>
    </w:rPr>
  </w:style>
  <w:style w:type="character" w:customStyle="1" w:styleId="WW-EndnoteReference20">
    <w:name w:val="WW-Endnote Reference20"/>
    <w:rsid w:val="00A46203"/>
    <w:rPr>
      <w:vertAlign w:val="superscript"/>
    </w:rPr>
  </w:style>
  <w:style w:type="character" w:customStyle="1" w:styleId="af">
    <w:name w:val="Σύνδεση ευρετηρίου"/>
    <w:rsid w:val="00A46203"/>
  </w:style>
  <w:style w:type="paragraph" w:customStyle="1" w:styleId="af0">
    <w:name w:val="Επικεφαλίδα"/>
    <w:basedOn w:val="a"/>
    <w:next w:val="af1"/>
    <w:rsid w:val="00A46203"/>
    <w:pPr>
      <w:keepNext/>
      <w:spacing w:before="240"/>
    </w:pPr>
    <w:rPr>
      <w:rFonts w:ascii="Liberation Sans" w:eastAsia="Microsoft YaHei" w:hAnsi="Liberation Sans" w:cs="Mangal"/>
      <w:sz w:val="28"/>
      <w:szCs w:val="28"/>
    </w:rPr>
  </w:style>
  <w:style w:type="paragraph" w:styleId="af1">
    <w:name w:val="Body Text"/>
    <w:basedOn w:val="a"/>
    <w:link w:val="Char2"/>
    <w:rsid w:val="00A46203"/>
    <w:pPr>
      <w:spacing w:after="240"/>
    </w:pPr>
  </w:style>
  <w:style w:type="character" w:customStyle="1" w:styleId="Char2">
    <w:name w:val="Σώμα κειμένου Char"/>
    <w:basedOn w:val="a0"/>
    <w:link w:val="af1"/>
    <w:rsid w:val="00A46203"/>
    <w:rPr>
      <w:rFonts w:ascii="Calibri" w:eastAsia="SimSun" w:hAnsi="Calibri" w:cs="Calibri"/>
      <w:szCs w:val="24"/>
      <w:lang w:val="en-GB" w:eastAsia="zh-CN"/>
    </w:rPr>
  </w:style>
  <w:style w:type="paragraph" w:styleId="af2">
    <w:name w:val="List"/>
    <w:basedOn w:val="af1"/>
    <w:rsid w:val="00A46203"/>
    <w:rPr>
      <w:rFonts w:cs="Mangal"/>
    </w:rPr>
  </w:style>
  <w:style w:type="paragraph" w:styleId="af3">
    <w:name w:val="caption"/>
    <w:basedOn w:val="a"/>
    <w:rsid w:val="00A46203"/>
    <w:pPr>
      <w:suppressLineNumbers/>
      <w:spacing w:before="120"/>
    </w:pPr>
    <w:rPr>
      <w:rFonts w:cs="Mangal"/>
      <w:i/>
      <w:iCs/>
      <w:sz w:val="24"/>
    </w:rPr>
  </w:style>
  <w:style w:type="paragraph" w:customStyle="1" w:styleId="af4">
    <w:name w:val="Ευρετήριο"/>
    <w:basedOn w:val="a"/>
    <w:rsid w:val="00A46203"/>
    <w:pPr>
      <w:suppressLineNumbers/>
    </w:pPr>
    <w:rPr>
      <w:rFonts w:cs="Mangal"/>
    </w:rPr>
  </w:style>
  <w:style w:type="paragraph" w:customStyle="1" w:styleId="WW-Caption">
    <w:name w:val="WW-Caption"/>
    <w:basedOn w:val="a"/>
    <w:rsid w:val="00A46203"/>
    <w:pPr>
      <w:suppressLineNumbers/>
      <w:spacing w:before="120"/>
    </w:pPr>
    <w:rPr>
      <w:rFonts w:cs="Mangal"/>
      <w:i/>
      <w:iCs/>
      <w:sz w:val="24"/>
    </w:rPr>
  </w:style>
  <w:style w:type="paragraph" w:customStyle="1" w:styleId="WW-Caption1">
    <w:name w:val="WW-Caption1"/>
    <w:basedOn w:val="a"/>
    <w:rsid w:val="00A46203"/>
    <w:pPr>
      <w:suppressLineNumbers/>
      <w:spacing w:before="120"/>
    </w:pPr>
    <w:rPr>
      <w:rFonts w:cs="Mangal"/>
      <w:i/>
      <w:iCs/>
      <w:sz w:val="24"/>
    </w:rPr>
  </w:style>
  <w:style w:type="paragraph" w:customStyle="1" w:styleId="33">
    <w:name w:val="Λεζάντα3"/>
    <w:basedOn w:val="a"/>
    <w:rsid w:val="00A46203"/>
    <w:pPr>
      <w:suppressLineNumbers/>
      <w:spacing w:before="120"/>
    </w:pPr>
    <w:rPr>
      <w:rFonts w:cs="Mangal"/>
      <w:i/>
      <w:iCs/>
      <w:sz w:val="24"/>
    </w:rPr>
  </w:style>
  <w:style w:type="paragraph" w:customStyle="1" w:styleId="WW-Caption11">
    <w:name w:val="WW-Caption11"/>
    <w:basedOn w:val="a"/>
    <w:rsid w:val="00A46203"/>
    <w:pPr>
      <w:suppressLineNumbers/>
      <w:spacing w:before="120"/>
    </w:pPr>
    <w:rPr>
      <w:rFonts w:cs="Mangal"/>
      <w:i/>
      <w:iCs/>
      <w:sz w:val="24"/>
    </w:rPr>
  </w:style>
  <w:style w:type="paragraph" w:customStyle="1" w:styleId="WW-Caption111">
    <w:name w:val="WW-Caption111"/>
    <w:basedOn w:val="a"/>
    <w:rsid w:val="00A46203"/>
    <w:pPr>
      <w:suppressLineNumbers/>
      <w:spacing w:before="120"/>
    </w:pPr>
    <w:rPr>
      <w:rFonts w:cs="Mangal"/>
      <w:i/>
      <w:iCs/>
      <w:sz w:val="24"/>
    </w:rPr>
  </w:style>
  <w:style w:type="paragraph" w:customStyle="1" w:styleId="WW-Caption1111">
    <w:name w:val="WW-Caption1111"/>
    <w:basedOn w:val="a"/>
    <w:rsid w:val="00A46203"/>
    <w:pPr>
      <w:suppressLineNumbers/>
      <w:spacing w:before="120"/>
    </w:pPr>
    <w:rPr>
      <w:rFonts w:cs="Mangal"/>
      <w:i/>
      <w:iCs/>
      <w:sz w:val="24"/>
    </w:rPr>
  </w:style>
  <w:style w:type="paragraph" w:customStyle="1" w:styleId="WW-Caption11111">
    <w:name w:val="WW-Caption11111"/>
    <w:basedOn w:val="a"/>
    <w:rsid w:val="00A46203"/>
    <w:pPr>
      <w:suppressLineNumbers/>
      <w:spacing w:before="120"/>
    </w:pPr>
    <w:rPr>
      <w:rFonts w:cs="Mangal"/>
      <w:i/>
      <w:iCs/>
      <w:sz w:val="24"/>
    </w:rPr>
  </w:style>
  <w:style w:type="paragraph" w:customStyle="1" w:styleId="23">
    <w:name w:val="Λεζάντα2"/>
    <w:basedOn w:val="a"/>
    <w:rsid w:val="00A46203"/>
    <w:pPr>
      <w:suppressLineNumbers/>
      <w:spacing w:before="120"/>
    </w:pPr>
    <w:rPr>
      <w:rFonts w:cs="Mangal"/>
      <w:i/>
      <w:iCs/>
      <w:sz w:val="24"/>
    </w:rPr>
  </w:style>
  <w:style w:type="paragraph" w:customStyle="1" w:styleId="Caption1">
    <w:name w:val="Caption1"/>
    <w:basedOn w:val="a"/>
    <w:rsid w:val="00A46203"/>
    <w:pPr>
      <w:suppressLineNumbers/>
      <w:spacing w:before="120"/>
    </w:pPr>
    <w:rPr>
      <w:rFonts w:cs="Mangal"/>
      <w:i/>
      <w:iCs/>
      <w:sz w:val="24"/>
    </w:rPr>
  </w:style>
  <w:style w:type="paragraph" w:customStyle="1" w:styleId="WW-Caption111111">
    <w:name w:val="WW-Caption111111"/>
    <w:basedOn w:val="a"/>
    <w:rsid w:val="00A46203"/>
    <w:pPr>
      <w:suppressLineNumbers/>
      <w:spacing w:before="120"/>
    </w:pPr>
    <w:rPr>
      <w:rFonts w:cs="Mangal"/>
      <w:i/>
      <w:iCs/>
      <w:sz w:val="24"/>
    </w:rPr>
  </w:style>
  <w:style w:type="paragraph" w:customStyle="1" w:styleId="WW-Caption1111111">
    <w:name w:val="WW-Caption1111111"/>
    <w:basedOn w:val="a"/>
    <w:rsid w:val="00A46203"/>
    <w:pPr>
      <w:suppressLineNumbers/>
      <w:spacing w:before="120"/>
    </w:pPr>
    <w:rPr>
      <w:rFonts w:cs="Mangal"/>
      <w:i/>
      <w:iCs/>
      <w:sz w:val="24"/>
    </w:rPr>
  </w:style>
  <w:style w:type="paragraph" w:customStyle="1" w:styleId="WW-Caption11111111">
    <w:name w:val="WW-Caption11111111"/>
    <w:basedOn w:val="a"/>
    <w:rsid w:val="00A46203"/>
    <w:pPr>
      <w:suppressLineNumbers/>
      <w:spacing w:before="120"/>
    </w:pPr>
    <w:rPr>
      <w:rFonts w:cs="Mangal"/>
      <w:i/>
      <w:iCs/>
      <w:sz w:val="24"/>
    </w:rPr>
  </w:style>
  <w:style w:type="paragraph" w:customStyle="1" w:styleId="WW-Caption111111111">
    <w:name w:val="WW-Caption111111111"/>
    <w:basedOn w:val="a"/>
    <w:rsid w:val="00A46203"/>
    <w:pPr>
      <w:suppressLineNumbers/>
      <w:spacing w:before="120"/>
    </w:pPr>
    <w:rPr>
      <w:rFonts w:cs="Mangal"/>
      <w:i/>
      <w:iCs/>
      <w:sz w:val="24"/>
    </w:rPr>
  </w:style>
  <w:style w:type="paragraph" w:customStyle="1" w:styleId="WW-Caption1111111111">
    <w:name w:val="WW-Caption1111111111"/>
    <w:basedOn w:val="a"/>
    <w:rsid w:val="00A46203"/>
    <w:pPr>
      <w:suppressLineNumbers/>
      <w:spacing w:before="120"/>
    </w:pPr>
    <w:rPr>
      <w:rFonts w:cs="Mangal"/>
      <w:i/>
      <w:iCs/>
      <w:sz w:val="24"/>
    </w:rPr>
  </w:style>
  <w:style w:type="paragraph" w:customStyle="1" w:styleId="WW-Caption11111111111">
    <w:name w:val="WW-Caption11111111111"/>
    <w:basedOn w:val="a"/>
    <w:rsid w:val="00A46203"/>
    <w:pPr>
      <w:suppressLineNumbers/>
      <w:spacing w:before="120"/>
    </w:pPr>
    <w:rPr>
      <w:rFonts w:cs="Mangal"/>
      <w:i/>
      <w:iCs/>
      <w:sz w:val="24"/>
    </w:rPr>
  </w:style>
  <w:style w:type="paragraph" w:customStyle="1" w:styleId="WW-Caption111111111111">
    <w:name w:val="WW-Caption111111111111"/>
    <w:basedOn w:val="a"/>
    <w:rsid w:val="00A46203"/>
    <w:pPr>
      <w:suppressLineNumbers/>
      <w:spacing w:before="120"/>
    </w:pPr>
    <w:rPr>
      <w:rFonts w:cs="Mangal"/>
      <w:i/>
      <w:iCs/>
      <w:sz w:val="24"/>
    </w:rPr>
  </w:style>
  <w:style w:type="paragraph" w:customStyle="1" w:styleId="WW-Caption1111111111111">
    <w:name w:val="WW-Caption1111111111111"/>
    <w:basedOn w:val="a"/>
    <w:rsid w:val="00A46203"/>
    <w:pPr>
      <w:suppressLineNumbers/>
      <w:spacing w:before="120"/>
    </w:pPr>
    <w:rPr>
      <w:rFonts w:cs="Mangal"/>
      <w:i/>
      <w:iCs/>
      <w:sz w:val="24"/>
    </w:rPr>
  </w:style>
  <w:style w:type="paragraph" w:customStyle="1" w:styleId="WW-Caption11111111111111">
    <w:name w:val="WW-Caption11111111111111"/>
    <w:basedOn w:val="a"/>
    <w:rsid w:val="00A46203"/>
    <w:pPr>
      <w:suppressLineNumbers/>
      <w:spacing w:before="120"/>
    </w:pPr>
    <w:rPr>
      <w:rFonts w:cs="Mangal"/>
      <w:i/>
      <w:iCs/>
      <w:sz w:val="24"/>
    </w:rPr>
  </w:style>
  <w:style w:type="paragraph" w:customStyle="1" w:styleId="WW-Caption111111111111111">
    <w:name w:val="WW-Caption111111111111111"/>
    <w:basedOn w:val="a"/>
    <w:rsid w:val="00A46203"/>
    <w:pPr>
      <w:suppressLineNumbers/>
      <w:spacing w:before="120"/>
    </w:pPr>
    <w:rPr>
      <w:rFonts w:cs="Mangal"/>
      <w:i/>
      <w:iCs/>
      <w:sz w:val="24"/>
    </w:rPr>
  </w:style>
  <w:style w:type="paragraph" w:customStyle="1" w:styleId="WW-Caption1111111111111111">
    <w:name w:val="WW-Caption1111111111111111"/>
    <w:basedOn w:val="a"/>
    <w:rsid w:val="00A46203"/>
    <w:pPr>
      <w:suppressLineNumbers/>
      <w:spacing w:before="120"/>
    </w:pPr>
    <w:rPr>
      <w:rFonts w:cs="Mangal"/>
      <w:i/>
      <w:iCs/>
      <w:sz w:val="24"/>
    </w:rPr>
  </w:style>
  <w:style w:type="paragraph" w:customStyle="1" w:styleId="14">
    <w:name w:val="Λεζάντα1"/>
    <w:basedOn w:val="a"/>
    <w:rsid w:val="00A46203"/>
    <w:pPr>
      <w:suppressLineNumbers/>
      <w:spacing w:before="120"/>
    </w:pPr>
    <w:rPr>
      <w:rFonts w:cs="Mangal"/>
      <w:i/>
      <w:iCs/>
      <w:sz w:val="24"/>
    </w:rPr>
  </w:style>
  <w:style w:type="paragraph" w:customStyle="1" w:styleId="WW-Caption11111111111111111">
    <w:name w:val="WW-Caption11111111111111111"/>
    <w:basedOn w:val="a"/>
    <w:rsid w:val="00A46203"/>
    <w:pPr>
      <w:suppressLineNumbers/>
      <w:spacing w:before="120"/>
    </w:pPr>
    <w:rPr>
      <w:rFonts w:cs="Mangal"/>
      <w:i/>
      <w:iCs/>
      <w:sz w:val="24"/>
    </w:rPr>
  </w:style>
  <w:style w:type="paragraph" w:customStyle="1" w:styleId="WW-Caption111111111111111111">
    <w:name w:val="WW-Caption111111111111111111"/>
    <w:basedOn w:val="a"/>
    <w:rsid w:val="00A46203"/>
    <w:pPr>
      <w:suppressLineNumbers/>
      <w:spacing w:before="120"/>
    </w:pPr>
    <w:rPr>
      <w:rFonts w:cs="Mangal"/>
      <w:i/>
      <w:iCs/>
      <w:sz w:val="24"/>
    </w:rPr>
  </w:style>
  <w:style w:type="paragraph" w:customStyle="1" w:styleId="WW-Caption1111111111111111111">
    <w:name w:val="WW-Caption1111111111111111111"/>
    <w:basedOn w:val="a"/>
    <w:rsid w:val="00A46203"/>
    <w:pPr>
      <w:suppressLineNumbers/>
      <w:spacing w:before="120"/>
    </w:pPr>
    <w:rPr>
      <w:rFonts w:cs="Mangal"/>
      <w:i/>
      <w:iCs/>
      <w:sz w:val="24"/>
    </w:rPr>
  </w:style>
  <w:style w:type="paragraph" w:customStyle="1" w:styleId="WW-Caption11111111111111111111">
    <w:name w:val="WW-Caption11111111111111111111"/>
    <w:basedOn w:val="a"/>
    <w:rsid w:val="00A46203"/>
    <w:pPr>
      <w:suppressLineNumbers/>
      <w:spacing w:before="120"/>
    </w:pPr>
    <w:rPr>
      <w:rFonts w:cs="Mangal"/>
      <w:i/>
      <w:iCs/>
      <w:sz w:val="24"/>
    </w:rPr>
  </w:style>
  <w:style w:type="paragraph" w:customStyle="1" w:styleId="Bullet">
    <w:name w:val="Bullet"/>
    <w:basedOn w:val="a"/>
    <w:rsid w:val="00A46203"/>
    <w:pPr>
      <w:numPr>
        <w:numId w:val="4"/>
      </w:numPr>
      <w:spacing w:after="100"/>
    </w:pPr>
    <w:rPr>
      <w:rFonts w:eastAsia="MS Mincho"/>
      <w:lang w:val="en-US" w:eastAsia="ja-JP"/>
    </w:rPr>
  </w:style>
  <w:style w:type="paragraph" w:styleId="af5">
    <w:name w:val="Date"/>
    <w:basedOn w:val="a"/>
    <w:next w:val="a"/>
    <w:link w:val="Char3"/>
    <w:rsid w:val="00A46203"/>
    <w:pPr>
      <w:spacing w:after="100"/>
    </w:pPr>
    <w:rPr>
      <w:rFonts w:eastAsia="MS Mincho"/>
      <w:lang w:val="en-US" w:eastAsia="ja-JP"/>
    </w:rPr>
  </w:style>
  <w:style w:type="character" w:customStyle="1" w:styleId="Char3">
    <w:name w:val="Ημερομηνία Char"/>
    <w:basedOn w:val="a0"/>
    <w:link w:val="af5"/>
    <w:rsid w:val="00A46203"/>
    <w:rPr>
      <w:rFonts w:ascii="Calibri" w:eastAsia="MS Mincho" w:hAnsi="Calibri" w:cs="Calibri"/>
      <w:szCs w:val="24"/>
      <w:lang w:val="en-US" w:eastAsia="ja-JP"/>
    </w:rPr>
  </w:style>
  <w:style w:type="paragraph" w:customStyle="1" w:styleId="DocTitle">
    <w:name w:val="Doc Title"/>
    <w:basedOn w:val="1"/>
    <w:rsid w:val="00A46203"/>
  </w:style>
  <w:style w:type="paragraph" w:customStyle="1" w:styleId="inserttext">
    <w:name w:val="insert text"/>
    <w:basedOn w:val="a"/>
    <w:rsid w:val="00A46203"/>
    <w:pPr>
      <w:spacing w:after="100"/>
      <w:ind w:left="794"/>
    </w:pPr>
    <w:rPr>
      <w:rFonts w:eastAsia="MS Mincho"/>
      <w:lang w:val="en-US" w:eastAsia="ja-JP"/>
    </w:rPr>
  </w:style>
  <w:style w:type="paragraph" w:styleId="af6">
    <w:name w:val="footer"/>
    <w:basedOn w:val="a"/>
    <w:link w:val="Char4"/>
    <w:uiPriority w:val="99"/>
    <w:rsid w:val="00A46203"/>
    <w:pPr>
      <w:spacing w:after="100"/>
    </w:pPr>
    <w:rPr>
      <w:rFonts w:eastAsia="MS Mincho" w:cs="Times New Roman"/>
      <w:lang w:val="en-US" w:eastAsia="ja-JP"/>
    </w:rPr>
  </w:style>
  <w:style w:type="character" w:customStyle="1" w:styleId="Char4">
    <w:name w:val="Υποσέλιδο Char"/>
    <w:basedOn w:val="a0"/>
    <w:link w:val="af6"/>
    <w:uiPriority w:val="99"/>
    <w:rsid w:val="00A46203"/>
    <w:rPr>
      <w:rFonts w:ascii="Calibri" w:eastAsia="MS Mincho" w:hAnsi="Calibri" w:cs="Times New Roman"/>
      <w:szCs w:val="24"/>
      <w:lang w:val="en-US" w:eastAsia="ja-JP"/>
    </w:rPr>
  </w:style>
  <w:style w:type="paragraph" w:styleId="af7">
    <w:name w:val="header"/>
    <w:basedOn w:val="a"/>
    <w:link w:val="Char5"/>
    <w:uiPriority w:val="99"/>
    <w:rsid w:val="00A46203"/>
    <w:rPr>
      <w:rFonts w:cs="Times New Roman"/>
    </w:rPr>
  </w:style>
  <w:style w:type="character" w:customStyle="1" w:styleId="Char5">
    <w:name w:val="Κεφαλίδα Char"/>
    <w:basedOn w:val="a0"/>
    <w:link w:val="af7"/>
    <w:uiPriority w:val="99"/>
    <w:rsid w:val="00A46203"/>
    <w:rPr>
      <w:rFonts w:ascii="Calibri" w:eastAsia="SimSun" w:hAnsi="Calibri" w:cs="Times New Roman"/>
      <w:szCs w:val="24"/>
      <w:lang w:val="en-GB" w:eastAsia="zh-CN"/>
    </w:rPr>
  </w:style>
  <w:style w:type="paragraph" w:styleId="af8">
    <w:name w:val="Balloon Text"/>
    <w:basedOn w:val="a"/>
    <w:link w:val="Char10"/>
    <w:uiPriority w:val="99"/>
    <w:rsid w:val="00A46203"/>
    <w:rPr>
      <w:rFonts w:ascii="Tahoma" w:hAnsi="Tahoma" w:cs="Tahoma"/>
      <w:sz w:val="16"/>
      <w:szCs w:val="16"/>
    </w:rPr>
  </w:style>
  <w:style w:type="character" w:customStyle="1" w:styleId="Char10">
    <w:name w:val="Κείμενο πλαισίου Char1"/>
    <w:basedOn w:val="a0"/>
    <w:link w:val="af8"/>
    <w:uiPriority w:val="99"/>
    <w:rsid w:val="00A46203"/>
    <w:rPr>
      <w:rFonts w:ascii="Tahoma" w:eastAsia="SimSun" w:hAnsi="Tahoma" w:cs="Tahoma"/>
      <w:sz w:val="16"/>
      <w:szCs w:val="16"/>
      <w:lang w:val="en-GB" w:eastAsia="zh-CN"/>
    </w:rPr>
  </w:style>
  <w:style w:type="paragraph" w:styleId="af9">
    <w:name w:val="annotation text"/>
    <w:basedOn w:val="a"/>
    <w:link w:val="Char11"/>
    <w:uiPriority w:val="99"/>
    <w:rsid w:val="00A46203"/>
    <w:rPr>
      <w:sz w:val="20"/>
      <w:szCs w:val="20"/>
    </w:rPr>
  </w:style>
  <w:style w:type="character" w:customStyle="1" w:styleId="Char11">
    <w:name w:val="Κείμενο σχολίου Char1"/>
    <w:basedOn w:val="a0"/>
    <w:link w:val="af9"/>
    <w:uiPriority w:val="99"/>
    <w:rsid w:val="00A46203"/>
    <w:rPr>
      <w:rFonts w:ascii="Calibri" w:eastAsia="SimSun" w:hAnsi="Calibri" w:cs="Calibri"/>
      <w:sz w:val="20"/>
      <w:szCs w:val="20"/>
      <w:lang w:val="en-GB" w:eastAsia="zh-CN"/>
    </w:rPr>
  </w:style>
  <w:style w:type="paragraph" w:styleId="afa">
    <w:name w:val="annotation subject"/>
    <w:basedOn w:val="af9"/>
    <w:next w:val="af9"/>
    <w:link w:val="Char12"/>
    <w:uiPriority w:val="99"/>
    <w:rsid w:val="00A46203"/>
    <w:rPr>
      <w:b/>
      <w:bCs/>
    </w:rPr>
  </w:style>
  <w:style w:type="character" w:customStyle="1" w:styleId="Char12">
    <w:name w:val="Θέμα σχολίου Char1"/>
    <w:basedOn w:val="Char11"/>
    <w:link w:val="afa"/>
    <w:uiPriority w:val="99"/>
    <w:rsid w:val="00A46203"/>
    <w:rPr>
      <w:rFonts w:ascii="Calibri" w:eastAsia="SimSun" w:hAnsi="Calibri" w:cs="Calibri"/>
      <w:b/>
      <w:bCs/>
      <w:sz w:val="20"/>
      <w:szCs w:val="20"/>
      <w:lang w:val="en-GB" w:eastAsia="zh-CN"/>
    </w:rPr>
  </w:style>
  <w:style w:type="paragraph" w:styleId="afb">
    <w:name w:val="Revision"/>
    <w:rsid w:val="00A46203"/>
    <w:pPr>
      <w:suppressAutoHyphens/>
      <w:spacing w:after="0" w:line="240" w:lineRule="auto"/>
    </w:pPr>
    <w:rPr>
      <w:rFonts w:ascii="Times New Roman" w:eastAsia="SimSun" w:hAnsi="Times New Roman" w:cs="Times New Roman"/>
      <w:sz w:val="24"/>
      <w:szCs w:val="24"/>
      <w:lang w:val="en-GB" w:eastAsia="zh-CN"/>
    </w:rPr>
  </w:style>
  <w:style w:type="paragraph" w:customStyle="1" w:styleId="western">
    <w:name w:val="western"/>
    <w:basedOn w:val="a"/>
    <w:rsid w:val="00A46203"/>
    <w:pPr>
      <w:spacing w:before="280" w:after="200"/>
    </w:pPr>
    <w:rPr>
      <w:rFonts w:ascii="Arial Unicode MS" w:eastAsia="Arial Unicode MS" w:hAnsi="Arial Unicode MS" w:cs="Arial Unicode MS"/>
    </w:rPr>
  </w:style>
  <w:style w:type="paragraph" w:styleId="afc">
    <w:name w:val="List Paragraph"/>
    <w:basedOn w:val="a"/>
    <w:uiPriority w:val="1"/>
    <w:qFormat/>
    <w:rsid w:val="00A46203"/>
    <w:pPr>
      <w:spacing w:after="200"/>
      <w:ind w:left="720"/>
      <w:contextualSpacing/>
    </w:pPr>
  </w:style>
  <w:style w:type="paragraph" w:styleId="afd">
    <w:name w:val="footnote text"/>
    <w:basedOn w:val="a"/>
    <w:link w:val="Char6"/>
    <w:rsid w:val="00A46203"/>
    <w:pPr>
      <w:spacing w:after="0"/>
      <w:ind w:left="425" w:hanging="425"/>
    </w:pPr>
    <w:rPr>
      <w:sz w:val="18"/>
      <w:szCs w:val="20"/>
      <w:lang w:val="en-IE"/>
    </w:rPr>
  </w:style>
  <w:style w:type="character" w:customStyle="1" w:styleId="Char6">
    <w:name w:val="Κείμενο υποσημείωσης Char"/>
    <w:basedOn w:val="a0"/>
    <w:link w:val="afd"/>
    <w:rsid w:val="00A46203"/>
    <w:rPr>
      <w:rFonts w:ascii="Calibri" w:eastAsia="SimSun" w:hAnsi="Calibri" w:cs="Calibri"/>
      <w:sz w:val="18"/>
      <w:szCs w:val="20"/>
      <w:lang w:val="en-IE" w:eastAsia="zh-CN"/>
    </w:rPr>
  </w:style>
  <w:style w:type="paragraph" w:styleId="15">
    <w:name w:val="toc 1"/>
    <w:basedOn w:val="a"/>
    <w:next w:val="a"/>
    <w:uiPriority w:val="39"/>
    <w:rsid w:val="00A46203"/>
    <w:pPr>
      <w:spacing w:before="120"/>
      <w:jc w:val="left"/>
    </w:pPr>
    <w:rPr>
      <w:b/>
      <w:bCs/>
      <w:caps/>
      <w:sz w:val="20"/>
      <w:szCs w:val="20"/>
    </w:rPr>
  </w:style>
  <w:style w:type="paragraph" w:styleId="24">
    <w:name w:val="toc 2"/>
    <w:basedOn w:val="a"/>
    <w:next w:val="a"/>
    <w:uiPriority w:val="39"/>
    <w:rsid w:val="00A46203"/>
    <w:pPr>
      <w:spacing w:after="0"/>
      <w:ind w:left="220"/>
      <w:jc w:val="left"/>
    </w:pPr>
    <w:rPr>
      <w:smallCaps/>
      <w:sz w:val="20"/>
      <w:szCs w:val="20"/>
    </w:rPr>
  </w:style>
  <w:style w:type="paragraph" w:styleId="34">
    <w:name w:val="toc 3"/>
    <w:basedOn w:val="a"/>
    <w:next w:val="a"/>
    <w:uiPriority w:val="39"/>
    <w:rsid w:val="00A46203"/>
    <w:pPr>
      <w:spacing w:after="0"/>
      <w:ind w:left="440"/>
      <w:jc w:val="left"/>
    </w:pPr>
    <w:rPr>
      <w:i/>
      <w:iCs/>
      <w:sz w:val="20"/>
      <w:szCs w:val="20"/>
    </w:rPr>
  </w:style>
  <w:style w:type="paragraph" w:styleId="41">
    <w:name w:val="toc 4"/>
    <w:basedOn w:val="a"/>
    <w:next w:val="a"/>
    <w:uiPriority w:val="39"/>
    <w:rsid w:val="00A46203"/>
    <w:pPr>
      <w:spacing w:after="0"/>
      <w:ind w:left="660"/>
      <w:jc w:val="left"/>
    </w:pPr>
    <w:rPr>
      <w:sz w:val="18"/>
      <w:szCs w:val="18"/>
    </w:rPr>
  </w:style>
  <w:style w:type="paragraph" w:styleId="50">
    <w:name w:val="toc 5"/>
    <w:basedOn w:val="a"/>
    <w:next w:val="a"/>
    <w:uiPriority w:val="39"/>
    <w:rsid w:val="00A46203"/>
    <w:pPr>
      <w:spacing w:after="0"/>
      <w:ind w:left="880"/>
      <w:jc w:val="left"/>
    </w:pPr>
    <w:rPr>
      <w:sz w:val="18"/>
      <w:szCs w:val="18"/>
    </w:rPr>
  </w:style>
  <w:style w:type="paragraph" w:styleId="6">
    <w:name w:val="toc 6"/>
    <w:basedOn w:val="a"/>
    <w:next w:val="a"/>
    <w:uiPriority w:val="39"/>
    <w:rsid w:val="00A46203"/>
    <w:pPr>
      <w:spacing w:after="0"/>
      <w:ind w:left="1100"/>
      <w:jc w:val="left"/>
    </w:pPr>
    <w:rPr>
      <w:sz w:val="18"/>
      <w:szCs w:val="18"/>
    </w:rPr>
  </w:style>
  <w:style w:type="paragraph" w:styleId="7">
    <w:name w:val="toc 7"/>
    <w:basedOn w:val="a"/>
    <w:next w:val="a"/>
    <w:uiPriority w:val="39"/>
    <w:rsid w:val="00A46203"/>
    <w:pPr>
      <w:spacing w:after="0"/>
      <w:ind w:left="1320"/>
      <w:jc w:val="left"/>
    </w:pPr>
    <w:rPr>
      <w:sz w:val="18"/>
      <w:szCs w:val="18"/>
    </w:rPr>
  </w:style>
  <w:style w:type="paragraph" w:styleId="80">
    <w:name w:val="toc 8"/>
    <w:basedOn w:val="a"/>
    <w:next w:val="a"/>
    <w:uiPriority w:val="39"/>
    <w:rsid w:val="00A46203"/>
    <w:pPr>
      <w:spacing w:after="0"/>
      <w:ind w:left="1540"/>
      <w:jc w:val="left"/>
    </w:pPr>
    <w:rPr>
      <w:sz w:val="18"/>
      <w:szCs w:val="18"/>
    </w:rPr>
  </w:style>
  <w:style w:type="paragraph" w:styleId="90">
    <w:name w:val="toc 9"/>
    <w:basedOn w:val="a"/>
    <w:next w:val="a"/>
    <w:uiPriority w:val="39"/>
    <w:rsid w:val="00A46203"/>
    <w:pPr>
      <w:spacing w:after="0"/>
      <w:ind w:left="1760"/>
      <w:jc w:val="left"/>
    </w:pPr>
    <w:rPr>
      <w:sz w:val="18"/>
      <w:szCs w:val="18"/>
    </w:rPr>
  </w:style>
  <w:style w:type="paragraph" w:customStyle="1" w:styleId="Style1">
    <w:name w:val="Style1"/>
    <w:basedOn w:val="DocTitle"/>
    <w:rsid w:val="00A4620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6203"/>
    <w:rPr>
      <w:rFonts w:ascii="Calibri" w:hAnsi="Calibri" w:cs="Calibri"/>
      <w:lang w:val="el-GR"/>
    </w:rPr>
  </w:style>
  <w:style w:type="paragraph" w:styleId="afe">
    <w:name w:val="endnote text"/>
    <w:basedOn w:val="a"/>
    <w:link w:val="Char7"/>
    <w:uiPriority w:val="99"/>
    <w:rsid w:val="00A46203"/>
    <w:rPr>
      <w:rFonts w:cs="Times New Roman"/>
      <w:sz w:val="20"/>
      <w:szCs w:val="20"/>
    </w:rPr>
  </w:style>
  <w:style w:type="character" w:customStyle="1" w:styleId="Char7">
    <w:name w:val="Κείμενο σημείωσης τέλους Char"/>
    <w:basedOn w:val="a0"/>
    <w:link w:val="afe"/>
    <w:uiPriority w:val="99"/>
    <w:rsid w:val="00A46203"/>
    <w:rPr>
      <w:rFonts w:ascii="Calibri" w:eastAsia="SimSun" w:hAnsi="Calibri" w:cs="Times New Roman"/>
      <w:sz w:val="20"/>
      <w:szCs w:val="20"/>
      <w:lang w:val="en-GB" w:eastAsia="zh-CN"/>
    </w:rPr>
  </w:style>
  <w:style w:type="paragraph" w:customStyle="1" w:styleId="Default">
    <w:name w:val="Default"/>
    <w:rsid w:val="00A4620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6203"/>
  </w:style>
  <w:style w:type="paragraph" w:styleId="aff0">
    <w:name w:val="Body Text Indent"/>
    <w:basedOn w:val="a"/>
    <w:link w:val="Char8"/>
    <w:rsid w:val="00A46203"/>
    <w:pPr>
      <w:ind w:firstLine="1134"/>
    </w:pPr>
    <w:rPr>
      <w:rFonts w:ascii="Arial" w:hAnsi="Arial" w:cs="Arial"/>
    </w:rPr>
  </w:style>
  <w:style w:type="character" w:customStyle="1" w:styleId="Char8">
    <w:name w:val="Σώμα κείμενου με εσοχή Char"/>
    <w:basedOn w:val="a0"/>
    <w:link w:val="aff0"/>
    <w:rsid w:val="00A46203"/>
    <w:rPr>
      <w:rFonts w:ascii="Arial" w:eastAsia="SimSun" w:hAnsi="Arial" w:cs="Arial"/>
      <w:szCs w:val="24"/>
      <w:lang w:val="en-GB" w:eastAsia="zh-CN"/>
    </w:rPr>
  </w:style>
  <w:style w:type="paragraph" w:customStyle="1" w:styleId="normalwithoutspacing">
    <w:name w:val="normal_without_spacing"/>
    <w:basedOn w:val="a"/>
    <w:rsid w:val="00A46203"/>
    <w:pPr>
      <w:spacing w:after="60"/>
    </w:pPr>
    <w:rPr>
      <w:lang w:val="el-GR"/>
    </w:rPr>
  </w:style>
  <w:style w:type="paragraph" w:customStyle="1" w:styleId="foothanging">
    <w:name w:val="foot_hanging"/>
    <w:basedOn w:val="afd"/>
    <w:rsid w:val="00A46203"/>
    <w:pPr>
      <w:ind w:left="426" w:hanging="426"/>
    </w:pPr>
    <w:rPr>
      <w:szCs w:val="18"/>
    </w:rPr>
  </w:style>
  <w:style w:type="paragraph" w:styleId="-HTML">
    <w:name w:val="HTML Preformatted"/>
    <w:basedOn w:val="a"/>
    <w:link w:val="-HTMLChar1"/>
    <w:rsid w:val="00A4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A46203"/>
    <w:rPr>
      <w:rFonts w:ascii="Courier New" w:eastAsia="SimSun" w:hAnsi="Courier New" w:cs="Courier New"/>
      <w:sz w:val="20"/>
      <w:szCs w:val="20"/>
      <w:lang w:eastAsia="zh-CN"/>
    </w:rPr>
  </w:style>
  <w:style w:type="paragraph" w:customStyle="1" w:styleId="LO-normal">
    <w:name w:val="LO-normal"/>
    <w:rsid w:val="00A46203"/>
    <w:pPr>
      <w:suppressAutoHyphens/>
      <w:spacing w:after="0"/>
    </w:pPr>
    <w:rPr>
      <w:rFonts w:ascii="Arial" w:eastAsia="Arial" w:hAnsi="Arial" w:cs="Arial"/>
      <w:color w:val="000000"/>
      <w:lang w:eastAsia="zh-CN"/>
    </w:rPr>
  </w:style>
  <w:style w:type="paragraph" w:styleId="35">
    <w:name w:val="Body Text Indent 3"/>
    <w:basedOn w:val="a"/>
    <w:link w:val="3Char0"/>
    <w:uiPriority w:val="99"/>
    <w:rsid w:val="00A4620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A46203"/>
    <w:rPr>
      <w:rFonts w:ascii="Calibri" w:eastAsia="SimSun" w:hAnsi="Calibri" w:cs="Times New Roman"/>
      <w:sz w:val="16"/>
      <w:szCs w:val="16"/>
      <w:lang w:val="en-GB" w:eastAsia="zh-CN"/>
    </w:rPr>
  </w:style>
  <w:style w:type="paragraph" w:styleId="aff1">
    <w:name w:val="No Spacing"/>
    <w:qFormat/>
    <w:rsid w:val="00A46203"/>
    <w:pPr>
      <w:suppressAutoHyphens/>
      <w:spacing w:after="0" w:line="240" w:lineRule="auto"/>
      <w:jc w:val="both"/>
    </w:pPr>
    <w:rPr>
      <w:rFonts w:ascii="Calibri" w:eastAsia="SimSun" w:hAnsi="Calibri" w:cs="Calibri"/>
      <w:szCs w:val="24"/>
      <w:lang w:val="en-GB" w:eastAsia="zh-CN"/>
    </w:rPr>
  </w:style>
  <w:style w:type="paragraph" w:customStyle="1" w:styleId="aff2">
    <w:name w:val="Περιεχόμενα πίνακα"/>
    <w:basedOn w:val="a"/>
    <w:rsid w:val="00A46203"/>
    <w:pPr>
      <w:suppressLineNumbers/>
    </w:pPr>
  </w:style>
  <w:style w:type="paragraph" w:customStyle="1" w:styleId="aff3">
    <w:name w:val="Επικεφαλίδα πίνακα"/>
    <w:basedOn w:val="aff2"/>
    <w:rsid w:val="00A46203"/>
    <w:pPr>
      <w:jc w:val="center"/>
    </w:pPr>
    <w:rPr>
      <w:b/>
      <w:bCs/>
    </w:rPr>
  </w:style>
  <w:style w:type="paragraph" w:customStyle="1" w:styleId="footers">
    <w:name w:val="footers"/>
    <w:basedOn w:val="foothanging"/>
    <w:rsid w:val="00A46203"/>
  </w:style>
  <w:style w:type="paragraph" w:customStyle="1" w:styleId="Standard">
    <w:name w:val="Standard"/>
    <w:rsid w:val="00A4620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46203"/>
    <w:pPr>
      <w:spacing w:after="120"/>
    </w:pPr>
  </w:style>
  <w:style w:type="paragraph" w:customStyle="1" w:styleId="Footnote">
    <w:name w:val="Footnote"/>
    <w:basedOn w:val="Standard"/>
    <w:rsid w:val="00A46203"/>
    <w:pPr>
      <w:suppressLineNumbers/>
      <w:ind w:left="283" w:hanging="283"/>
    </w:pPr>
    <w:rPr>
      <w:sz w:val="20"/>
      <w:szCs w:val="20"/>
    </w:rPr>
  </w:style>
  <w:style w:type="paragraph" w:styleId="36">
    <w:name w:val="Body Text 3"/>
    <w:basedOn w:val="a"/>
    <w:link w:val="3Char1"/>
    <w:rsid w:val="00A46203"/>
    <w:rPr>
      <w:sz w:val="16"/>
      <w:szCs w:val="16"/>
    </w:rPr>
  </w:style>
  <w:style w:type="character" w:customStyle="1" w:styleId="3Char1">
    <w:name w:val="Σώμα κείμενου 3 Char"/>
    <w:basedOn w:val="a0"/>
    <w:link w:val="36"/>
    <w:rsid w:val="00A46203"/>
    <w:rPr>
      <w:rFonts w:ascii="Calibri" w:eastAsia="SimSun" w:hAnsi="Calibri" w:cs="Calibri"/>
      <w:sz w:val="16"/>
      <w:szCs w:val="16"/>
      <w:lang w:val="en-GB" w:eastAsia="zh-CN"/>
    </w:rPr>
  </w:style>
  <w:style w:type="paragraph" w:customStyle="1" w:styleId="fooot">
    <w:name w:val="fooot"/>
    <w:basedOn w:val="footers"/>
    <w:rsid w:val="00A46203"/>
  </w:style>
  <w:style w:type="paragraph" w:customStyle="1" w:styleId="16">
    <w:name w:val="Κείμενο πλαισίου1"/>
    <w:basedOn w:val="a"/>
    <w:rsid w:val="00A46203"/>
    <w:pPr>
      <w:spacing w:after="0"/>
    </w:pPr>
    <w:rPr>
      <w:rFonts w:ascii="Tahoma" w:hAnsi="Tahoma" w:cs="Tahoma"/>
      <w:sz w:val="16"/>
      <w:szCs w:val="16"/>
    </w:rPr>
  </w:style>
  <w:style w:type="paragraph" w:customStyle="1" w:styleId="17">
    <w:name w:val="Κείμενο σχολίου1"/>
    <w:basedOn w:val="a"/>
    <w:rsid w:val="00A46203"/>
    <w:rPr>
      <w:sz w:val="20"/>
      <w:szCs w:val="20"/>
    </w:rPr>
  </w:style>
  <w:style w:type="paragraph" w:customStyle="1" w:styleId="18">
    <w:name w:val="Θέμα σχολίου1"/>
    <w:basedOn w:val="17"/>
    <w:next w:val="17"/>
    <w:rsid w:val="00A46203"/>
    <w:rPr>
      <w:b/>
      <w:bCs/>
    </w:rPr>
  </w:style>
  <w:style w:type="paragraph" w:customStyle="1" w:styleId="-HTML1">
    <w:name w:val="Προ-διαμορφωμένο HTML1"/>
    <w:basedOn w:val="a"/>
    <w:rsid w:val="00A46203"/>
    <w:pPr>
      <w:numPr>
        <w:numId w:val="18"/>
      </w:numPr>
      <w:tabs>
        <w:tab w:val="clear" w:pos="28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0" w:firstLine="0"/>
      <w:jc w:val="left"/>
    </w:pPr>
    <w:rPr>
      <w:rFonts w:ascii="Courier New" w:hAnsi="Courier New" w:cs="Courier New"/>
      <w:sz w:val="20"/>
      <w:szCs w:val="20"/>
      <w:lang w:val="en-US"/>
    </w:rPr>
  </w:style>
  <w:style w:type="paragraph" w:customStyle="1" w:styleId="19">
    <w:name w:val="Αναθεώρηση1"/>
    <w:rsid w:val="00A46203"/>
    <w:pPr>
      <w:suppressAutoHyphens/>
      <w:spacing w:after="0" w:line="240" w:lineRule="auto"/>
    </w:pPr>
    <w:rPr>
      <w:rFonts w:ascii="Calibri" w:eastAsia="SimSun" w:hAnsi="Calibri" w:cs="Calibri"/>
      <w:szCs w:val="24"/>
      <w:lang w:val="en-GB" w:eastAsia="zh-CN"/>
    </w:rPr>
  </w:style>
  <w:style w:type="paragraph" w:styleId="25">
    <w:name w:val="List Bullet 2"/>
    <w:basedOn w:val="a"/>
    <w:rsid w:val="00A4620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A46203"/>
    <w:pPr>
      <w:tabs>
        <w:tab w:val="right" w:leader="dot" w:pos="7091"/>
      </w:tabs>
      <w:ind w:left="2547"/>
    </w:pPr>
  </w:style>
  <w:style w:type="paragraph" w:customStyle="1" w:styleId="aff4">
    <w:name w:val="Οριζόντια γραμμή"/>
    <w:basedOn w:val="a"/>
    <w:next w:val="af1"/>
    <w:rsid w:val="00A4620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5">
    <w:name w:val="TOC Heading"/>
    <w:basedOn w:val="1"/>
    <w:next w:val="a"/>
    <w:uiPriority w:val="39"/>
    <w:unhideWhenUsed/>
    <w:qFormat/>
    <w:rsid w:val="00A46203"/>
    <w:pPr>
      <w:pageBreakBefore w:val="0"/>
      <w:pBdr>
        <w:top w:val="none" w:sz="0" w:space="0" w:color="auto"/>
        <w:left w:val="none" w:sz="0" w:space="0" w:color="auto"/>
        <w:bottom w:val="none" w:sz="0" w:space="0" w:color="auto"/>
        <w:right w:val="none" w:sz="0" w:space="0" w:color="auto"/>
      </w:pBdr>
      <w:spacing w:before="240" w:after="60"/>
      <w:outlineLvl w:val="9"/>
    </w:pPr>
    <w:rPr>
      <w:rFonts w:ascii="Cambria" w:eastAsia="Times New Roman" w:hAnsi="Cambria"/>
      <w:color w:val="auto"/>
      <w:kern w:val="32"/>
      <w:sz w:val="32"/>
      <w:lang w:val="en-GB"/>
    </w:rPr>
  </w:style>
  <w:style w:type="paragraph" w:customStyle="1" w:styleId="bullet2">
    <w:name w:val="bullet2"/>
    <w:basedOn w:val="a"/>
    <w:uiPriority w:val="99"/>
    <w:rsid w:val="00A46203"/>
    <w:pPr>
      <w:numPr>
        <w:numId w:val="18"/>
      </w:numPr>
      <w:suppressAutoHyphens w:val="0"/>
      <w:overflowPunct w:val="0"/>
      <w:autoSpaceDE w:val="0"/>
      <w:autoSpaceDN w:val="0"/>
      <w:adjustRightInd w:val="0"/>
      <w:spacing w:before="60" w:after="0"/>
    </w:pPr>
    <w:rPr>
      <w:rFonts w:ascii="Arial" w:hAnsi="Arial" w:cs="Times New Roman"/>
      <w:sz w:val="19"/>
      <w:lang w:val="el-GR" w:eastAsia="en-US"/>
    </w:rPr>
  </w:style>
  <w:style w:type="character" w:customStyle="1" w:styleId="DeltaViewInsertion">
    <w:name w:val="DeltaView Insertion"/>
    <w:rsid w:val="00A46203"/>
    <w:rPr>
      <w:b/>
      <w:i/>
      <w:spacing w:val="0"/>
      <w:lang w:val="el-GR"/>
    </w:rPr>
  </w:style>
  <w:style w:type="character" w:customStyle="1" w:styleId="NormalBoldChar">
    <w:name w:val="NormalBold Char"/>
    <w:rsid w:val="00A46203"/>
    <w:rPr>
      <w:rFonts w:ascii="Times New Roman" w:eastAsia="Times New Roman" w:hAnsi="Times New Roman" w:cs="Times New Roman"/>
      <w:b/>
      <w:sz w:val="24"/>
      <w:lang w:val="el-GR"/>
    </w:rPr>
  </w:style>
  <w:style w:type="paragraph" w:customStyle="1" w:styleId="ChapterTitle">
    <w:name w:val="ChapterTitle"/>
    <w:basedOn w:val="a"/>
    <w:next w:val="a"/>
    <w:rsid w:val="00A46203"/>
    <w:pPr>
      <w:keepNext/>
      <w:spacing w:before="120" w:after="360" w:line="276" w:lineRule="auto"/>
      <w:jc w:val="center"/>
    </w:pPr>
    <w:rPr>
      <w:b/>
      <w:kern w:val="1"/>
      <w:szCs w:val="22"/>
      <w:lang w:val="el-GR"/>
    </w:rPr>
  </w:style>
  <w:style w:type="paragraph" w:customStyle="1" w:styleId="SectionTitle">
    <w:name w:val="SectionTitle"/>
    <w:basedOn w:val="a"/>
    <w:next w:val="1"/>
    <w:rsid w:val="00A46203"/>
    <w:pPr>
      <w:keepNext/>
      <w:spacing w:before="120" w:after="360" w:line="276" w:lineRule="auto"/>
      <w:ind w:firstLine="397"/>
      <w:jc w:val="center"/>
    </w:pPr>
    <w:rPr>
      <w:b/>
      <w:smallCaps/>
      <w:kern w:val="1"/>
      <w:sz w:val="28"/>
      <w:szCs w:val="22"/>
      <w:lang w:val="el-GR"/>
    </w:rPr>
  </w:style>
  <w:style w:type="character" w:customStyle="1" w:styleId="WW-">
    <w:name w:val="WW-Χαρακτήρες υποσημείωσης"/>
    <w:rsid w:val="00A46203"/>
  </w:style>
  <w:style w:type="paragraph" w:customStyle="1" w:styleId="aff6">
    <w:name w:val="ΣτυλΔημοσιότητας"/>
    <w:basedOn w:val="1"/>
    <w:rsid w:val="00A46203"/>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aff7">
    <w:name w:val="Unresolved Mention"/>
    <w:uiPriority w:val="99"/>
    <w:semiHidden/>
    <w:unhideWhenUsed/>
    <w:rsid w:val="00A46203"/>
    <w:rPr>
      <w:color w:val="605E5C"/>
      <w:shd w:val="clear" w:color="auto" w:fill="E1DFDD"/>
    </w:rPr>
  </w:style>
  <w:style w:type="paragraph" w:customStyle="1" w:styleId="Normalgr">
    <w:name w:val="Normalgr"/>
    <w:rsid w:val="00A46203"/>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customStyle="1" w:styleId="1a">
    <w:name w:val="Κείμενο μακροεντολής1"/>
    <w:rsid w:val="00A4620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jc w:val="both"/>
      <w:textAlignment w:val="baseline"/>
    </w:pPr>
    <w:rPr>
      <w:rFonts w:ascii="Courier New" w:eastAsia="Times New Roman" w:hAnsi="Courier New" w:cs="Courier New"/>
      <w:sz w:val="20"/>
      <w:szCs w:val="20"/>
      <w:lang w:eastAsia="zh-CN"/>
    </w:rPr>
  </w:style>
  <w:style w:type="table" w:styleId="aff8">
    <w:name w:val="Table Grid"/>
    <w:basedOn w:val="a1"/>
    <w:uiPriority w:val="59"/>
    <w:rsid w:val="00A46203"/>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5439</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1</cp:revision>
  <dcterms:created xsi:type="dcterms:W3CDTF">2021-05-10T07:56:00Z</dcterms:created>
  <dcterms:modified xsi:type="dcterms:W3CDTF">2021-05-10T07:57:00Z</dcterms:modified>
</cp:coreProperties>
</file>