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981" w:rsidRDefault="009C2981">
      <w:pPr>
        <w:rPr>
          <w:lang w:val="el-GR"/>
        </w:rPr>
      </w:pPr>
    </w:p>
    <w:p w:rsidR="007A7094" w:rsidRPr="00A57B76" w:rsidRDefault="007A7094" w:rsidP="007A7094">
      <w:pPr>
        <w:pStyle w:val="Heading2"/>
        <w:tabs>
          <w:tab w:val="clear" w:pos="567"/>
          <w:tab w:val="left" w:pos="0"/>
        </w:tabs>
        <w:spacing w:before="57" w:after="57"/>
        <w:ind w:left="0" w:firstLine="0"/>
        <w:rPr>
          <w:lang w:val="el-GR"/>
        </w:rPr>
      </w:pPr>
      <w:bookmarkStart w:id="0" w:name="_Toc33369675"/>
      <w:r>
        <w:rPr>
          <w:lang w:val="el-GR"/>
        </w:rPr>
        <w:t xml:space="preserve">ΠΑΡΑΡΤΗΜΑ ΙΙI – </w:t>
      </w:r>
      <w:r w:rsidRPr="00A57B76">
        <w:rPr>
          <w:lang w:val="el-GR"/>
        </w:rPr>
        <w:t>Φύλλο Συμμόρφωσης</w:t>
      </w:r>
      <w:bookmarkEnd w:id="0"/>
      <w:r w:rsidRPr="00A57B76" w:rsidDel="00A57B76">
        <w:rPr>
          <w:lang w:val="el-GR"/>
        </w:rPr>
        <w:t xml:space="preserve"> </w:t>
      </w:r>
    </w:p>
    <w:p w:rsidR="007A7094" w:rsidRDefault="007A7094" w:rsidP="007A7094">
      <w:pPr>
        <w:pStyle w:val="normalwithoutspacing"/>
      </w:pPr>
    </w:p>
    <w:p w:rsidR="007A7094" w:rsidRPr="004B656A" w:rsidRDefault="007A7094" w:rsidP="007A7094">
      <w:pPr>
        <w:jc w:val="center"/>
        <w:rPr>
          <w:b/>
          <w:sz w:val="28"/>
          <w:szCs w:val="28"/>
          <w:lang w:val="el-GR"/>
        </w:rPr>
      </w:pPr>
      <w:r w:rsidRPr="004B656A">
        <w:rPr>
          <w:b/>
          <w:sz w:val="28"/>
          <w:szCs w:val="28"/>
          <w:lang w:val="el-GR"/>
        </w:rPr>
        <w:t xml:space="preserve">ΦΥΛΛΟ ΣΥΜΜΟΡΦΩΣΗΣ </w:t>
      </w:r>
    </w:p>
    <w:p w:rsidR="007A7094" w:rsidRPr="004B656A" w:rsidRDefault="007A7094" w:rsidP="007A7094">
      <w:pPr>
        <w:jc w:val="center"/>
        <w:rPr>
          <w:b/>
          <w:sz w:val="28"/>
          <w:szCs w:val="28"/>
          <w:lang w:val="el-GR"/>
        </w:rPr>
      </w:pPr>
      <w:r w:rsidRPr="004B656A">
        <w:rPr>
          <w:b/>
          <w:sz w:val="28"/>
          <w:szCs w:val="28"/>
          <w:lang w:val="el-GR"/>
        </w:rPr>
        <w:t>(Τεχνικής περιγραφής - Τεχνικών προδιαγραφών)</w:t>
      </w:r>
    </w:p>
    <w:p w:rsidR="007A7094" w:rsidRDefault="007A7094" w:rsidP="007A7094">
      <w:pPr>
        <w:pStyle w:val="normalwithoutspacing"/>
        <w:spacing w:before="57" w:after="57"/>
        <w:rPr>
          <w:color w:val="5B9BD5"/>
          <w:szCs w:val="22"/>
        </w:rPr>
      </w:pPr>
    </w:p>
    <w:p w:rsidR="007A7094" w:rsidRDefault="007A7094" w:rsidP="007A7094">
      <w:pPr>
        <w:pStyle w:val="normalwithoutspacing"/>
        <w:spacing w:before="57" w:after="57"/>
        <w:rPr>
          <w:color w:val="5B9BD5"/>
          <w:szCs w:val="22"/>
        </w:rPr>
      </w:pPr>
      <w:r>
        <w:rPr>
          <w:szCs w:val="22"/>
        </w:rPr>
        <w:t xml:space="preserve">Του ανοικτού </w:t>
      </w:r>
      <w:r w:rsidRPr="00201DB1">
        <w:rPr>
          <w:szCs w:val="22"/>
        </w:rPr>
        <w:t xml:space="preserve">ηλεκτρονικού διαγωνισμού με ανοικτές διαδικασίες και κριτήριο αξιολόγησης την πλέον συμφέρουσα από οικονομική άποψη προσφορά βάσει βέλτιστης σχέσης ποιότητας - τιμής για την προμήθεια </w:t>
      </w:r>
      <w:r w:rsidRPr="00201DB1">
        <w:rPr>
          <w:b/>
          <w:szCs w:val="22"/>
        </w:rPr>
        <w:t>«ΠΡΟΜΗΘΕΙΑ ΚΑΙ ΕΓΚΑΤΑΣΤΑΣΗ ΝΕΩΝ ΦΩΤΙΣΤΙΚΩΝ ΤΕΧΝΟΛΟΓΙΑΣ LED, ΓΙΑ ΤΗΝ ΑΝΤΙΚΑΤΑΣΤΑΣΗ ΤΩΝ ΣΥΜΒΑΤΙΚΩΝ ΦΩΤΙΣΤΙΚΩΝ ΣΕ ΕΠΙΛΕΓΜΕΝΟΥΣ ΕΡΓΑΣΤΗΡΙΑΚΟΥΣ ΧΩΡΟΥΣ, ΧΩΡΟΥΣ ΓΡΑΦΕΙΩΝ  ΚΑΙ ΑΙΘΟΥΣΕΣ ΔΙΔΑΣΚΑΛΙΑΣ ΤΟΥ ΓΕΩΠΟΝΙΚΟΥ ΠΑΝΕΠΙΣΤΗΜΙΟΥ ΑΘΗΝΩΝ</w:t>
      </w:r>
      <w:r w:rsidRPr="00201DB1">
        <w:rPr>
          <w:szCs w:val="22"/>
        </w:rPr>
        <w:t xml:space="preserve">» σύμφωνα με την </w:t>
      </w:r>
      <w:proofErr w:type="spellStart"/>
      <w:r w:rsidRPr="00201DB1">
        <w:rPr>
          <w:szCs w:val="22"/>
        </w:rPr>
        <w:t>υπ΄αριθμ</w:t>
      </w:r>
      <w:proofErr w:type="spellEnd"/>
      <w:r w:rsidRPr="00201DB1">
        <w:rPr>
          <w:szCs w:val="22"/>
        </w:rPr>
        <w:t xml:space="preserve">. </w:t>
      </w:r>
      <w:r w:rsidRPr="006F2EFD">
        <w:rPr>
          <w:szCs w:val="22"/>
        </w:rPr>
        <w:t>183(ΔΤΥ)/18.02.2020</w:t>
      </w:r>
      <w:r>
        <w:rPr>
          <w:szCs w:val="22"/>
        </w:rPr>
        <w:t xml:space="preserve"> </w:t>
      </w:r>
      <w:r w:rsidRPr="00201DB1">
        <w:rPr>
          <w:szCs w:val="22"/>
        </w:rPr>
        <w:t>διακήρυξη</w:t>
      </w:r>
    </w:p>
    <w:p w:rsidR="007A7094" w:rsidRDefault="007A7094" w:rsidP="007A7094">
      <w:pPr>
        <w:pStyle w:val="normalwithoutspacing"/>
        <w:spacing w:before="57" w:after="57"/>
        <w:rPr>
          <w:color w:val="5B9BD5"/>
          <w:szCs w:val="22"/>
        </w:rPr>
      </w:pPr>
    </w:p>
    <w:p w:rsidR="007A7094" w:rsidRPr="00DC754B" w:rsidRDefault="007A7094" w:rsidP="007A7094">
      <w:pPr>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88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1</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40</w:t>
            </w:r>
            <w:r w:rsidRPr="006649CE">
              <w:rPr>
                <w:rFonts w:eastAsia="Times New Roman,Bold"/>
                <w:lang w:val="el-GR"/>
              </w:rPr>
              <w:t xml:space="preserve">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4000Κ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ΙΡ20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lang w:val="el-GR"/>
              </w:rPr>
              <w:t>Ε</w:t>
            </w:r>
            <w:proofErr w:type="spellStart"/>
            <w:r w:rsidRPr="006649CE">
              <w:t>νεργει</w:t>
            </w:r>
            <w:proofErr w:type="spellEnd"/>
            <w:r w:rsidRPr="006649CE">
              <w:t>ακή απ</w:t>
            </w:r>
            <w:proofErr w:type="spellStart"/>
            <w:r w:rsidRPr="006649CE">
              <w:t>όδοση</w:t>
            </w:r>
            <w:proofErr w:type="spellEnd"/>
            <w:r w:rsidRPr="006649CE">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Α</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Αποδιδόμενη Φωτεινή ροή φωτιστικού ( όχι της</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πηγής </w:t>
            </w:r>
            <w:r w:rsidRPr="006649CE">
              <w:rPr>
                <w:rFonts w:eastAsia="Times New Roman,Bold"/>
              </w:rPr>
              <w:t>LED</w:t>
            </w:r>
            <w:r w:rsidRPr="006649CE">
              <w:rPr>
                <w:rFonts w:eastAsia="Times New Roman,Bold"/>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w:t>
            </w:r>
            <w:r w:rsidRPr="006649CE">
              <w:rPr>
                <w:rFonts w:eastAsia="Times New Roman,Bold"/>
              </w:rPr>
              <w:t>43</w:t>
            </w:r>
            <w:r w:rsidRPr="006649CE">
              <w:rPr>
                <w:rFonts w:eastAsia="Times New Roman,Bold"/>
                <w:lang w:val="el-GR"/>
              </w:rPr>
              <w:t xml:space="preserve">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≥80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Ωφέλιμη διάρκεια ζωής φωτιστικού </w:t>
            </w:r>
            <w:r w:rsidRPr="006649CE">
              <w:rPr>
                <w:rFonts w:eastAsia="Times New Roman,Bold"/>
              </w:rPr>
              <w:t>L</w:t>
            </w:r>
            <w:r w:rsidRPr="006649CE">
              <w:rPr>
                <w:rFonts w:eastAsia="Times New Roman,Bold"/>
                <w:lang w:val="el-GR"/>
              </w:rPr>
              <w:t>70</w:t>
            </w:r>
            <w:r w:rsidRPr="006649CE">
              <w:rPr>
                <w:rFonts w:eastAsia="Times New Roman,Bold"/>
              </w:rPr>
              <w:t>B</w:t>
            </w:r>
            <w:r w:rsidRPr="006649CE">
              <w:rPr>
                <w:rFonts w:eastAsia="Times New Roman,Bold"/>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60.000</w:t>
            </w:r>
            <w:r w:rsidRPr="006649CE">
              <w:rPr>
                <w:rFonts w:eastAsia="Times New Roman,Bold"/>
              </w:rPr>
              <w:t>h</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03</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sidRPr="006649CE">
              <w:rPr>
                <w:rFonts w:eastAsia="Times New Roman,Bold"/>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8B71A8"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CE από διαπιστευμένο φορέα πιστοποίησης που να περιέχει :                                                  </w:t>
            </w:r>
            <w:r w:rsidRPr="008B71A8">
              <w:rPr>
                <w:rFonts w:eastAsia="Times New Roman,Bold"/>
                <w:lang w:val="el-GR"/>
              </w:rPr>
              <w:lastRenderedPageBreak/>
              <w:t>Μετρήσεις διαταραχών (EMC) (EN 55015, ΕΝ 61000-3-2, ΕΝ 61000-3-3)</w:t>
            </w:r>
          </w:p>
          <w:p w:rsidR="007A7094" w:rsidRPr="008B71A8" w:rsidRDefault="007A7094" w:rsidP="00336EDB">
            <w:pPr>
              <w:autoSpaceDE w:val="0"/>
              <w:autoSpaceDN w:val="0"/>
              <w:adjustRightInd w:val="0"/>
              <w:spacing w:after="0"/>
              <w:rPr>
                <w:rFonts w:eastAsia="Times New Roman,Bold"/>
                <w:lang w:val="el-GR"/>
              </w:rPr>
            </w:pPr>
            <w:r w:rsidRPr="008B71A8">
              <w:rPr>
                <w:rFonts w:eastAsia="Times New Roman,Bold"/>
                <w:lang w:val="el-GR"/>
              </w:rPr>
              <w:t xml:space="preserve">Δοκιμές </w:t>
            </w:r>
            <w:proofErr w:type="spellStart"/>
            <w:r w:rsidRPr="008B71A8">
              <w:rPr>
                <w:rFonts w:eastAsia="Times New Roman,Bold"/>
                <w:lang w:val="el-GR"/>
              </w:rPr>
              <w:t>ατρωσίας</w:t>
            </w:r>
            <w:proofErr w:type="spellEnd"/>
            <w:r w:rsidRPr="008B71A8">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8B71A8">
              <w:rPr>
                <w:rFonts w:eastAsia="Times New Roman,Bold"/>
                <w:lang w:val="el-GR"/>
              </w:rPr>
              <w:t>Δοκιμές ασφάλειας (LVD) (EN 60598-1, EN 60598-2-1, ΕΝ60598-2-2, EN 62493, ΕΝ 62471)</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15D72" w:rsidRDefault="007A7094" w:rsidP="00336EDB">
            <w:pPr>
              <w:spacing w:after="0"/>
              <w:jc w:val="center"/>
              <w:rPr>
                <w:rFonts w:eastAsia="Times New Roman,Bold"/>
                <w:lang w:val="el-GR"/>
              </w:rPr>
            </w:pPr>
            <w:r w:rsidRPr="006649CE">
              <w:rPr>
                <w:rFonts w:eastAsia="Times New Roman,Bold"/>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615D72"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 xml:space="preserve">ς του Κατασκευαστή  κατά </w:t>
            </w:r>
            <w:proofErr w:type="spellStart"/>
            <w:r>
              <w:rPr>
                <w:rFonts w:eastAsia="Times New Roman,Bold"/>
                <w:lang w:val="el-GR"/>
              </w:rPr>
              <w:t>Rο</w:t>
            </w:r>
            <w:r w:rsidRPr="006649CE">
              <w:rPr>
                <w:rFonts w:eastAsia="Times New Roman,Bold"/>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ς</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rPr>
          <w:lang w:val="el-GR"/>
        </w:rPr>
      </w:pPr>
    </w:p>
    <w:p w:rsidR="007A7094" w:rsidRDefault="007A7094" w:rsidP="007A7094">
      <w:pPr>
        <w:pStyle w:val="normalwithoutspacing"/>
        <w:spacing w:before="57" w:after="57"/>
        <w:rPr>
          <w:color w:val="5B9BD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88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2</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40</w:t>
            </w:r>
            <w:r w:rsidRPr="006649CE">
              <w:rPr>
                <w:rFonts w:eastAsia="Times New Roman,Bold"/>
                <w:lang w:val="el-GR"/>
              </w:rPr>
              <w:t xml:space="preserve">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4000Κ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ΙΡ20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lang w:val="el-GR"/>
              </w:rPr>
              <w:t>Ε</w:t>
            </w:r>
            <w:proofErr w:type="spellStart"/>
            <w:r w:rsidRPr="006649CE">
              <w:t>νεργει</w:t>
            </w:r>
            <w:proofErr w:type="spellEnd"/>
            <w:r w:rsidRPr="006649CE">
              <w:t>ακή απ</w:t>
            </w:r>
            <w:proofErr w:type="spellStart"/>
            <w:r w:rsidRPr="006649CE">
              <w:t>όδοση</w:t>
            </w:r>
            <w:proofErr w:type="spellEnd"/>
            <w:r w:rsidRPr="006649CE">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Α</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lastRenderedPageBreak/>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Αποδιδόμενη Φωτεινή ροή φωτιστικού ( όχι της</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πηγής </w:t>
            </w:r>
            <w:r w:rsidRPr="006649CE">
              <w:rPr>
                <w:rFonts w:eastAsia="Times New Roman,Bold"/>
              </w:rPr>
              <w:t>LED</w:t>
            </w:r>
            <w:r w:rsidRPr="006649CE">
              <w:rPr>
                <w:rFonts w:eastAsia="Times New Roman,Bold"/>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w:t>
            </w:r>
            <w:r w:rsidRPr="006649CE">
              <w:rPr>
                <w:rFonts w:eastAsia="Times New Roman,Bold"/>
              </w:rPr>
              <w:t>43</w:t>
            </w:r>
            <w:r w:rsidRPr="006649CE">
              <w:rPr>
                <w:rFonts w:eastAsia="Times New Roman,Bold"/>
                <w:lang w:val="el-GR"/>
              </w:rPr>
              <w:t xml:space="preserve">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≥80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Ωφέλιμη διάρκεια ζωής φωτιστικού </w:t>
            </w:r>
            <w:r w:rsidRPr="006649CE">
              <w:rPr>
                <w:rFonts w:eastAsia="Times New Roman,Bold"/>
              </w:rPr>
              <w:t>L</w:t>
            </w:r>
            <w:r w:rsidRPr="006649CE">
              <w:rPr>
                <w:rFonts w:eastAsia="Times New Roman,Bold"/>
                <w:lang w:val="el-GR"/>
              </w:rPr>
              <w:t>70</w:t>
            </w:r>
            <w:r w:rsidRPr="006649CE">
              <w:rPr>
                <w:rFonts w:eastAsia="Times New Roman,Bold"/>
              </w:rPr>
              <w:t>B</w:t>
            </w:r>
            <w:r w:rsidRPr="006649CE">
              <w:rPr>
                <w:rFonts w:eastAsia="Times New Roman,Bold"/>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6</w:t>
            </w:r>
            <w:r w:rsidRPr="006649CE">
              <w:rPr>
                <w:rFonts w:eastAsia="Times New Roman,Bold"/>
                <w:lang w:val="el-GR"/>
              </w:rPr>
              <w:t>0.000</w:t>
            </w:r>
            <w:r w:rsidRPr="006649CE">
              <w:rPr>
                <w:rFonts w:eastAsia="Times New Roman,Bold"/>
              </w:rPr>
              <w:t>h</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w:t>
            </w:r>
            <w:r w:rsidRPr="006649CE">
              <w:rPr>
                <w:rFonts w:eastAsia="Times New Roman,Bold"/>
              </w:rPr>
              <w:t>3</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sidRPr="006649CE">
              <w:rPr>
                <w:rFonts w:eastAsia="Times New Roman,Bold"/>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8B71A8"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CE από διαπιστευμένο φορέα πιστοποίησης που να περιέχει :                                                  </w:t>
            </w:r>
            <w:r w:rsidRPr="008B71A8">
              <w:rPr>
                <w:rFonts w:eastAsia="Times New Roman,Bold"/>
                <w:lang w:val="el-GR"/>
              </w:rPr>
              <w:t>Μετρήσεις διαταραχών (EMC) (EN 55015, ΕΝ 61000-3-2, ΕΝ 61000-3-3)</w:t>
            </w:r>
          </w:p>
          <w:p w:rsidR="007A7094" w:rsidRPr="008B71A8" w:rsidRDefault="007A7094" w:rsidP="00336EDB">
            <w:pPr>
              <w:autoSpaceDE w:val="0"/>
              <w:autoSpaceDN w:val="0"/>
              <w:adjustRightInd w:val="0"/>
              <w:spacing w:after="0"/>
              <w:rPr>
                <w:rFonts w:eastAsia="Times New Roman,Bold"/>
                <w:lang w:val="el-GR"/>
              </w:rPr>
            </w:pPr>
            <w:r w:rsidRPr="008B71A8">
              <w:rPr>
                <w:rFonts w:eastAsia="Times New Roman,Bold"/>
                <w:lang w:val="el-GR"/>
              </w:rPr>
              <w:t xml:space="preserve">Δοκιμές </w:t>
            </w:r>
            <w:proofErr w:type="spellStart"/>
            <w:r w:rsidRPr="008B71A8">
              <w:rPr>
                <w:rFonts w:eastAsia="Times New Roman,Bold"/>
                <w:lang w:val="el-GR"/>
              </w:rPr>
              <w:t>ατρωσίας</w:t>
            </w:r>
            <w:proofErr w:type="spellEnd"/>
            <w:r w:rsidRPr="008B71A8">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8B71A8">
              <w:rPr>
                <w:rFonts w:eastAsia="Times New Roman,Bold"/>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 xml:space="preserve">ς του Κατασκευαστή  κατά </w:t>
            </w:r>
            <w:proofErr w:type="spellStart"/>
            <w:r>
              <w:rPr>
                <w:rFonts w:eastAsia="Times New Roman,Bold"/>
                <w:lang w:val="el-GR"/>
              </w:rPr>
              <w:t>Rο</w:t>
            </w:r>
            <w:r w:rsidRPr="006649CE">
              <w:rPr>
                <w:rFonts w:eastAsia="Times New Roman,Bold"/>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ς</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pStyle w:val="normalwithoutspacing"/>
        <w:spacing w:before="57" w:after="57"/>
        <w:rPr>
          <w:color w:val="5B9BD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88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lastRenderedPageBreak/>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3</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40</w:t>
            </w:r>
            <w:r w:rsidRPr="006649CE">
              <w:rPr>
                <w:rFonts w:eastAsia="Times New Roman,Bold"/>
                <w:lang w:val="el-GR"/>
              </w:rPr>
              <w:t xml:space="preserve">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4000Κ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ΙΡ54</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lang w:val="el-GR"/>
              </w:rPr>
              <w:t>Ε</w:t>
            </w:r>
            <w:proofErr w:type="spellStart"/>
            <w:r w:rsidRPr="006649CE">
              <w:t>νεργει</w:t>
            </w:r>
            <w:proofErr w:type="spellEnd"/>
            <w:r w:rsidRPr="006649CE">
              <w:t>ακή απ</w:t>
            </w:r>
            <w:proofErr w:type="spellStart"/>
            <w:r w:rsidRPr="006649CE">
              <w:t>όδοση</w:t>
            </w:r>
            <w:proofErr w:type="spellEnd"/>
            <w:r w:rsidRPr="006649CE">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Α</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Αποδιδόμενη Φωτεινή ροή φωτιστικού ( όχι της</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πηγής </w:t>
            </w:r>
            <w:r w:rsidRPr="006649CE">
              <w:rPr>
                <w:rFonts w:eastAsia="Times New Roman,Bold"/>
              </w:rPr>
              <w:t>LED</w:t>
            </w:r>
            <w:r w:rsidRPr="006649CE">
              <w:rPr>
                <w:rFonts w:eastAsia="Times New Roman,Bold"/>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w:t>
            </w:r>
            <w:r w:rsidRPr="006649CE">
              <w:rPr>
                <w:rFonts w:eastAsia="Times New Roman,Bold"/>
              </w:rPr>
              <w:t>43</w:t>
            </w:r>
            <w:r w:rsidRPr="006649CE">
              <w:rPr>
                <w:rFonts w:eastAsia="Times New Roman,Bold"/>
                <w:lang w:val="el-GR"/>
              </w:rPr>
              <w:t xml:space="preserve">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≥80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Ωφέλιμη διάρκεια ζωής φωτιστικού </w:t>
            </w:r>
            <w:r w:rsidRPr="006649CE">
              <w:rPr>
                <w:rFonts w:eastAsia="Times New Roman,Bold"/>
              </w:rPr>
              <w:t>L</w:t>
            </w:r>
            <w:r w:rsidRPr="006649CE">
              <w:rPr>
                <w:rFonts w:eastAsia="Times New Roman,Bold"/>
                <w:lang w:val="el-GR"/>
              </w:rPr>
              <w:t>70</w:t>
            </w:r>
            <w:r w:rsidRPr="006649CE">
              <w:rPr>
                <w:rFonts w:eastAsia="Times New Roman,Bold"/>
              </w:rPr>
              <w:t>B</w:t>
            </w:r>
            <w:r w:rsidRPr="006649CE">
              <w:rPr>
                <w:rFonts w:eastAsia="Times New Roman,Bold"/>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6</w:t>
            </w:r>
            <w:r w:rsidRPr="006649CE">
              <w:rPr>
                <w:rFonts w:eastAsia="Times New Roman,Bold"/>
                <w:lang w:val="el-GR"/>
              </w:rPr>
              <w:t>0.000</w:t>
            </w:r>
            <w:r w:rsidRPr="006649CE">
              <w:rPr>
                <w:rFonts w:eastAsia="Times New Roman,Bold"/>
              </w:rPr>
              <w:t>h</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w:t>
            </w:r>
            <w:r w:rsidRPr="006649CE">
              <w:rPr>
                <w:rFonts w:eastAsia="Times New Roman,Bold"/>
              </w:rPr>
              <w:t>4</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sidRPr="006649CE">
              <w:rPr>
                <w:rFonts w:eastAsia="Times New Roman,Bold"/>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8B71A8"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CE από διαπιστευμένο φορέα πιστοποίησης που να περιέχει :                                                  </w:t>
            </w:r>
            <w:r w:rsidRPr="008B71A8">
              <w:rPr>
                <w:rFonts w:eastAsia="Times New Roman,Bold"/>
                <w:lang w:val="el-GR"/>
              </w:rPr>
              <w:t>Μετρήσεις διαταραχών (EMC) (EN 55015, ΕΝ 61000-3-2, ΕΝ 61000-3-3)</w:t>
            </w:r>
          </w:p>
          <w:p w:rsidR="007A7094" w:rsidRPr="008B71A8" w:rsidRDefault="007A7094" w:rsidP="00336EDB">
            <w:pPr>
              <w:autoSpaceDE w:val="0"/>
              <w:autoSpaceDN w:val="0"/>
              <w:adjustRightInd w:val="0"/>
              <w:spacing w:after="0"/>
              <w:rPr>
                <w:rFonts w:eastAsia="Times New Roman,Bold"/>
                <w:lang w:val="el-GR"/>
              </w:rPr>
            </w:pPr>
            <w:r w:rsidRPr="008B71A8">
              <w:rPr>
                <w:rFonts w:eastAsia="Times New Roman,Bold"/>
                <w:lang w:val="el-GR"/>
              </w:rPr>
              <w:t xml:space="preserve">Δοκιμές </w:t>
            </w:r>
            <w:proofErr w:type="spellStart"/>
            <w:r w:rsidRPr="008B71A8">
              <w:rPr>
                <w:rFonts w:eastAsia="Times New Roman,Bold"/>
                <w:lang w:val="el-GR"/>
              </w:rPr>
              <w:t>ατρωσίας</w:t>
            </w:r>
            <w:proofErr w:type="spellEnd"/>
            <w:r w:rsidRPr="008B71A8">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8B71A8">
              <w:rPr>
                <w:rFonts w:eastAsia="Times New Roman,Bold"/>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 xml:space="preserve">ς του Κατασκευαστή  κατά </w:t>
            </w:r>
            <w:proofErr w:type="spellStart"/>
            <w:r>
              <w:rPr>
                <w:rFonts w:eastAsia="Times New Roman,Bold"/>
                <w:lang w:val="el-GR"/>
              </w:rPr>
              <w:t>Rο</w:t>
            </w:r>
            <w:r w:rsidRPr="006649CE">
              <w:rPr>
                <w:rFonts w:eastAsia="Times New Roman,Bold"/>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ς</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Περιβαλλοντικής </w:t>
            </w:r>
            <w:r w:rsidRPr="006649CE">
              <w:rPr>
                <w:rFonts w:eastAsia="Calibri"/>
                <w:lang w:val="el-GR"/>
              </w:rPr>
              <w:lastRenderedPageBreak/>
              <w:t>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Pr="004B656A" w:rsidRDefault="007A7094" w:rsidP="007A7094">
      <w:pPr>
        <w:spacing w:after="0"/>
        <w:rPr>
          <w:b/>
          <w:lang w:val="el-GR"/>
        </w:rPr>
      </w:pPr>
    </w:p>
    <w:p w:rsidR="007A7094" w:rsidRDefault="007A7094" w:rsidP="007A7094">
      <w:pPr>
        <w:pStyle w:val="normalwithoutspacing"/>
        <w:spacing w:before="57" w:after="57"/>
        <w:rPr>
          <w:color w:val="5B9BD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88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4</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40</w:t>
            </w:r>
            <w:r w:rsidRPr="006649CE">
              <w:rPr>
                <w:rFonts w:eastAsia="Times New Roman,Bold"/>
                <w:lang w:val="el-GR"/>
              </w:rPr>
              <w:t xml:space="preserve">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4000Κ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ΙΡ54</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lang w:val="el-GR"/>
              </w:rPr>
              <w:t>Ε</w:t>
            </w:r>
            <w:proofErr w:type="spellStart"/>
            <w:r w:rsidRPr="006649CE">
              <w:t>νεργει</w:t>
            </w:r>
            <w:proofErr w:type="spellEnd"/>
            <w:r w:rsidRPr="006649CE">
              <w:t>ακή απ</w:t>
            </w:r>
            <w:proofErr w:type="spellStart"/>
            <w:r w:rsidRPr="006649CE">
              <w:t>όδοση</w:t>
            </w:r>
            <w:proofErr w:type="spellEnd"/>
            <w:r w:rsidRPr="006649CE">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Α</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Αποδιδόμενη Φωτεινή ροή φωτιστικού ( όχι της</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πηγής </w:t>
            </w:r>
            <w:r w:rsidRPr="006649CE">
              <w:rPr>
                <w:rFonts w:eastAsia="Times New Roman,Bold"/>
              </w:rPr>
              <w:t>LED</w:t>
            </w:r>
            <w:r w:rsidRPr="006649CE">
              <w:rPr>
                <w:rFonts w:eastAsia="Times New Roman,Bold"/>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w:t>
            </w:r>
            <w:r w:rsidRPr="006649CE">
              <w:rPr>
                <w:rFonts w:eastAsia="Times New Roman,Bold"/>
              </w:rPr>
              <w:t>43</w:t>
            </w:r>
            <w:r w:rsidRPr="006649CE">
              <w:rPr>
                <w:rFonts w:eastAsia="Times New Roman,Bold"/>
                <w:lang w:val="el-GR"/>
              </w:rPr>
              <w:t xml:space="preserve">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≥80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Ωφέλιμη διάρκεια ζωής φωτιστικού </w:t>
            </w:r>
            <w:r w:rsidRPr="006649CE">
              <w:rPr>
                <w:rFonts w:eastAsia="Times New Roman,Bold"/>
              </w:rPr>
              <w:t>L</w:t>
            </w:r>
            <w:r w:rsidRPr="006649CE">
              <w:rPr>
                <w:rFonts w:eastAsia="Times New Roman,Bold"/>
                <w:lang w:val="el-GR"/>
              </w:rPr>
              <w:t>70</w:t>
            </w:r>
            <w:r w:rsidRPr="006649CE">
              <w:rPr>
                <w:rFonts w:eastAsia="Times New Roman,Bold"/>
              </w:rPr>
              <w:t>B</w:t>
            </w:r>
            <w:r w:rsidRPr="006649CE">
              <w:rPr>
                <w:rFonts w:eastAsia="Times New Roman,Bold"/>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6</w:t>
            </w:r>
            <w:r w:rsidRPr="006649CE">
              <w:rPr>
                <w:rFonts w:eastAsia="Times New Roman,Bold"/>
                <w:lang w:val="el-GR"/>
              </w:rPr>
              <w:t>0.000</w:t>
            </w:r>
            <w:r w:rsidRPr="006649CE">
              <w:rPr>
                <w:rFonts w:eastAsia="Times New Roman,Bold"/>
              </w:rPr>
              <w:t>h</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w:t>
            </w:r>
            <w:r w:rsidRPr="006649CE">
              <w:rPr>
                <w:rFonts w:eastAsia="Times New Roman,Bold"/>
              </w:rPr>
              <w:t>4</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sidRPr="006649CE">
              <w:rPr>
                <w:rFonts w:eastAsia="Times New Roman,Bold"/>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8B71A8"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CE από διαπιστευμένο φορέα πιστοποίησης που να περιέχει :                                                  </w:t>
            </w:r>
            <w:r w:rsidRPr="008B71A8">
              <w:rPr>
                <w:rFonts w:eastAsia="Times New Roman,Bold"/>
                <w:lang w:val="el-GR"/>
              </w:rPr>
              <w:t>Μετρήσεις διαταραχών (EMC) (EN 55015, ΕΝ 61000-3-2, ΕΝ 61000-3-3)</w:t>
            </w:r>
          </w:p>
          <w:p w:rsidR="007A7094" w:rsidRPr="008B71A8" w:rsidRDefault="007A7094" w:rsidP="00336EDB">
            <w:pPr>
              <w:autoSpaceDE w:val="0"/>
              <w:autoSpaceDN w:val="0"/>
              <w:adjustRightInd w:val="0"/>
              <w:spacing w:after="0"/>
              <w:rPr>
                <w:rFonts w:eastAsia="Times New Roman,Bold"/>
                <w:lang w:val="el-GR"/>
              </w:rPr>
            </w:pPr>
            <w:r w:rsidRPr="008B71A8">
              <w:rPr>
                <w:rFonts w:eastAsia="Times New Roman,Bold"/>
                <w:lang w:val="el-GR"/>
              </w:rPr>
              <w:lastRenderedPageBreak/>
              <w:t xml:space="preserve">Δοκιμές </w:t>
            </w:r>
            <w:proofErr w:type="spellStart"/>
            <w:r w:rsidRPr="008B71A8">
              <w:rPr>
                <w:rFonts w:eastAsia="Times New Roman,Bold"/>
                <w:lang w:val="el-GR"/>
              </w:rPr>
              <w:t>ατρωσίας</w:t>
            </w:r>
            <w:proofErr w:type="spellEnd"/>
            <w:r w:rsidRPr="008B71A8">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8B71A8">
              <w:rPr>
                <w:rFonts w:eastAsia="Times New Roman,Bold"/>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 xml:space="preserve">ς του Κατασκευαστή  κατά </w:t>
            </w:r>
            <w:proofErr w:type="spellStart"/>
            <w:r>
              <w:rPr>
                <w:rFonts w:eastAsia="Times New Roman,Bold"/>
                <w:lang w:val="el-GR"/>
              </w:rPr>
              <w:t>Rο</w:t>
            </w:r>
            <w:r w:rsidRPr="006649CE">
              <w:rPr>
                <w:rFonts w:eastAsia="Times New Roman,Bold"/>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ς</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pStyle w:val="normalwithoutspacing"/>
        <w:spacing w:before="57" w:after="57"/>
        <w:rPr>
          <w:color w:val="5B9BD5"/>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88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5</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40</w:t>
            </w:r>
            <w:r w:rsidRPr="006649CE">
              <w:rPr>
                <w:rFonts w:eastAsia="Times New Roman,Bold"/>
                <w:lang w:val="el-GR"/>
              </w:rPr>
              <w:t xml:space="preserve">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4000Κ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ΙΡ20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lang w:val="el-GR"/>
              </w:rPr>
              <w:t>Ε</w:t>
            </w:r>
            <w:proofErr w:type="spellStart"/>
            <w:r w:rsidRPr="006649CE">
              <w:t>νεργει</w:t>
            </w:r>
            <w:proofErr w:type="spellEnd"/>
            <w:r w:rsidRPr="006649CE">
              <w:t>ακή απ</w:t>
            </w:r>
            <w:proofErr w:type="spellStart"/>
            <w:r w:rsidRPr="006649CE">
              <w:t>όδοση</w:t>
            </w:r>
            <w:proofErr w:type="spellEnd"/>
            <w:r w:rsidRPr="006649CE">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Α</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Αποδιδόμενη Φωτεινή ροή φωτιστικού ( όχι της</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πηγής </w:t>
            </w:r>
            <w:r w:rsidRPr="006649CE">
              <w:rPr>
                <w:rFonts w:eastAsia="Times New Roman,Bold"/>
              </w:rPr>
              <w:t>LED</w:t>
            </w:r>
            <w:r w:rsidRPr="006649CE">
              <w:rPr>
                <w:rFonts w:eastAsia="Times New Roman,Bold"/>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w:t>
            </w:r>
            <w:r w:rsidRPr="006649CE">
              <w:rPr>
                <w:rFonts w:eastAsia="Times New Roman,Bold"/>
              </w:rPr>
              <w:t>40</w:t>
            </w:r>
            <w:r w:rsidRPr="006649CE">
              <w:rPr>
                <w:rFonts w:eastAsia="Times New Roman,Bold"/>
                <w:lang w:val="el-GR"/>
              </w:rPr>
              <w:t xml:space="preserve">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≥80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lastRenderedPageBreak/>
              <w:t>8</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Ωφέλιμη διάρκεια ζωής φωτιστικού </w:t>
            </w:r>
            <w:r w:rsidRPr="006649CE">
              <w:rPr>
                <w:rFonts w:eastAsia="Times New Roman,Bold"/>
              </w:rPr>
              <w:t>L</w:t>
            </w:r>
            <w:r w:rsidRPr="006649CE">
              <w:rPr>
                <w:rFonts w:eastAsia="Times New Roman,Bold"/>
                <w:lang w:val="el-GR"/>
              </w:rPr>
              <w:t>70</w:t>
            </w:r>
            <w:r w:rsidRPr="006649CE">
              <w:rPr>
                <w:rFonts w:eastAsia="Times New Roman,Bold"/>
              </w:rPr>
              <w:t>B</w:t>
            </w:r>
            <w:r w:rsidRPr="006649CE">
              <w:rPr>
                <w:rFonts w:eastAsia="Times New Roman,Bold"/>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6</w:t>
            </w:r>
            <w:r w:rsidRPr="006649CE">
              <w:rPr>
                <w:rFonts w:eastAsia="Times New Roman,Bold"/>
                <w:lang w:val="el-GR"/>
              </w:rPr>
              <w:t>0.000</w:t>
            </w:r>
            <w:r w:rsidRPr="006649CE">
              <w:rPr>
                <w:rFonts w:eastAsia="Times New Roman,Bold"/>
              </w:rPr>
              <w:t>h</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w:t>
            </w:r>
            <w:r>
              <w:rPr>
                <w:rFonts w:eastAsia="Times New Roman,Bold"/>
              </w:rPr>
              <w:t>3</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Pr>
                <w:rFonts w:eastAsia="Times New Roman,Bold"/>
                <w:lang w:val="el-GR"/>
              </w:rPr>
              <w:t xml:space="preserve">  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8B71A8"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CE από διαπιστευμένο φορέα πιστοποίησης που να περιέχει :                                                  </w:t>
            </w:r>
            <w:r w:rsidRPr="008B71A8">
              <w:rPr>
                <w:rFonts w:eastAsia="Times New Roman,Bold"/>
                <w:lang w:val="el-GR"/>
              </w:rPr>
              <w:t>Μετρήσεις διαταραχών (EMC) (EN 55015, ΕΝ 61000-3-2, ΕΝ 61000-3-3)</w:t>
            </w:r>
          </w:p>
          <w:p w:rsidR="007A7094" w:rsidRPr="008B71A8" w:rsidRDefault="007A7094" w:rsidP="00336EDB">
            <w:pPr>
              <w:autoSpaceDE w:val="0"/>
              <w:autoSpaceDN w:val="0"/>
              <w:adjustRightInd w:val="0"/>
              <w:spacing w:after="0"/>
              <w:rPr>
                <w:rFonts w:eastAsia="Times New Roman,Bold"/>
                <w:lang w:val="el-GR"/>
              </w:rPr>
            </w:pPr>
            <w:r w:rsidRPr="008B71A8">
              <w:rPr>
                <w:rFonts w:eastAsia="Times New Roman,Bold"/>
                <w:lang w:val="el-GR"/>
              </w:rPr>
              <w:t xml:space="preserve">Δοκιμές </w:t>
            </w:r>
            <w:proofErr w:type="spellStart"/>
            <w:r w:rsidRPr="008B71A8">
              <w:rPr>
                <w:rFonts w:eastAsia="Times New Roman,Bold"/>
                <w:lang w:val="el-GR"/>
              </w:rPr>
              <w:t>ατρωσίας</w:t>
            </w:r>
            <w:proofErr w:type="spellEnd"/>
            <w:r w:rsidRPr="008B71A8">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8B71A8">
              <w:rPr>
                <w:rFonts w:eastAsia="Times New Roman,Bold"/>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 xml:space="preserve">ς του Κατασκευαστή  κατά </w:t>
            </w:r>
            <w:proofErr w:type="spellStart"/>
            <w:r>
              <w:rPr>
                <w:rFonts w:eastAsia="Times New Roman,Bold"/>
                <w:lang w:val="el-GR"/>
              </w:rPr>
              <w:t>Rο</w:t>
            </w:r>
            <w:r w:rsidRPr="006649CE">
              <w:rPr>
                <w:rFonts w:eastAsia="Times New Roman,Bold"/>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ς</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5A67CD" w:rsidRDefault="007A7094" w:rsidP="00336EDB">
            <w:pPr>
              <w:spacing w:after="0"/>
              <w:jc w:val="center"/>
              <w:rPr>
                <w:rFonts w:eastAsia="Times New Roman,Bold"/>
                <w:lang w:val="el-GR"/>
              </w:rPr>
            </w:pPr>
            <w:r w:rsidRPr="0047051D">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p w:rsidR="00336EDB" w:rsidRDefault="00336EDB" w:rsidP="007A7094">
      <w:pPr>
        <w:spacing w:after="60"/>
        <w:rPr>
          <w:szCs w:val="22"/>
          <w:lang w:val="el-GR"/>
        </w:rPr>
      </w:pPr>
    </w:p>
    <w:p w:rsidR="00336EDB" w:rsidRDefault="00336EDB" w:rsidP="007A7094">
      <w:pPr>
        <w:spacing w:after="60"/>
        <w:rPr>
          <w:szCs w:val="22"/>
          <w:lang w:val="el-GR"/>
        </w:rPr>
      </w:pPr>
    </w:p>
    <w:p w:rsidR="00336EDB" w:rsidRDefault="00336EDB" w:rsidP="007A7094">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88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lastRenderedPageBreak/>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6</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40</w:t>
            </w:r>
            <w:r w:rsidRPr="006649CE">
              <w:rPr>
                <w:rFonts w:eastAsia="Times New Roman,Bold"/>
                <w:lang w:val="el-GR"/>
              </w:rPr>
              <w:t xml:space="preserve">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4000Κ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ΙΡ65</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lang w:val="el-GR"/>
              </w:rPr>
              <w:t>Ε</w:t>
            </w:r>
            <w:proofErr w:type="spellStart"/>
            <w:r w:rsidRPr="006649CE">
              <w:t>νεργει</w:t>
            </w:r>
            <w:proofErr w:type="spellEnd"/>
            <w:r w:rsidRPr="006649CE">
              <w:t>ακή απ</w:t>
            </w:r>
            <w:proofErr w:type="spellStart"/>
            <w:r w:rsidRPr="006649CE">
              <w:t>όδοση</w:t>
            </w:r>
            <w:proofErr w:type="spellEnd"/>
            <w:r w:rsidRPr="006649CE">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Α</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Αποδιδόμενη Φωτεινή ροή φωτιστικού ( όχι της</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πηγής </w:t>
            </w:r>
            <w:r w:rsidRPr="006649CE">
              <w:rPr>
                <w:rFonts w:eastAsia="Times New Roman,Bold"/>
              </w:rPr>
              <w:t>LED</w:t>
            </w:r>
            <w:r w:rsidRPr="006649CE">
              <w:rPr>
                <w:rFonts w:eastAsia="Times New Roman,Bold"/>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w:t>
            </w:r>
            <w:r w:rsidRPr="006649CE">
              <w:rPr>
                <w:rFonts w:eastAsia="Times New Roman,Bold"/>
              </w:rPr>
              <w:t>43</w:t>
            </w:r>
            <w:r w:rsidRPr="006649CE">
              <w:rPr>
                <w:rFonts w:eastAsia="Times New Roman,Bold"/>
                <w:lang w:val="el-GR"/>
              </w:rPr>
              <w:t xml:space="preserve">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≥80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Ωφέλιμη διάρκεια ζωής φωτιστικού </w:t>
            </w:r>
            <w:r w:rsidRPr="006649CE">
              <w:rPr>
                <w:rFonts w:eastAsia="Times New Roman,Bold"/>
              </w:rPr>
              <w:t>L</w:t>
            </w:r>
            <w:r w:rsidRPr="006649CE">
              <w:rPr>
                <w:rFonts w:eastAsia="Times New Roman,Bold"/>
                <w:lang w:val="el-GR"/>
              </w:rPr>
              <w:t>70</w:t>
            </w:r>
            <w:r w:rsidRPr="006649CE">
              <w:rPr>
                <w:rFonts w:eastAsia="Times New Roman,Bold"/>
              </w:rPr>
              <w:t>B</w:t>
            </w:r>
            <w:r w:rsidRPr="006649CE">
              <w:rPr>
                <w:rFonts w:eastAsia="Times New Roman,Bold"/>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5</w:t>
            </w:r>
            <w:r w:rsidRPr="006649CE">
              <w:rPr>
                <w:rFonts w:eastAsia="Times New Roman,Bold"/>
                <w:lang w:val="el-GR"/>
              </w:rPr>
              <w:t>0.000</w:t>
            </w:r>
            <w:r w:rsidRPr="006649CE">
              <w:rPr>
                <w:rFonts w:eastAsia="Times New Roman,Bold"/>
              </w:rPr>
              <w:t>h</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w:t>
            </w:r>
            <w:r w:rsidRPr="006649CE">
              <w:rPr>
                <w:rFonts w:eastAsia="Times New Roman,Bold"/>
              </w:rPr>
              <w:t>8</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sidRPr="006649CE">
              <w:rPr>
                <w:rFonts w:eastAsia="Times New Roman,Bold"/>
                <w:lang w:val="el-GR"/>
              </w:rPr>
              <w:t xml:space="preserve">  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8B71A8"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CE από διαπιστευμένο φορέα πιστοποίησης που να περιέχει :                                                  </w:t>
            </w:r>
            <w:r w:rsidRPr="008B71A8">
              <w:rPr>
                <w:rFonts w:eastAsia="Times New Roman,Bold"/>
                <w:lang w:val="el-GR"/>
              </w:rPr>
              <w:t>Μετρήσεις διαταραχών (EMC) (EN 55015, ΕΝ 61000-3-2, ΕΝ 61000-3-3)</w:t>
            </w:r>
          </w:p>
          <w:p w:rsidR="007A7094" w:rsidRPr="008B71A8" w:rsidRDefault="007A7094" w:rsidP="00336EDB">
            <w:pPr>
              <w:autoSpaceDE w:val="0"/>
              <w:autoSpaceDN w:val="0"/>
              <w:adjustRightInd w:val="0"/>
              <w:spacing w:after="0"/>
              <w:rPr>
                <w:rFonts w:eastAsia="Times New Roman,Bold"/>
                <w:lang w:val="el-GR"/>
              </w:rPr>
            </w:pPr>
            <w:r w:rsidRPr="008B71A8">
              <w:rPr>
                <w:rFonts w:eastAsia="Times New Roman,Bold"/>
                <w:lang w:val="el-GR"/>
              </w:rPr>
              <w:t xml:space="preserve">Δοκιμές </w:t>
            </w:r>
            <w:proofErr w:type="spellStart"/>
            <w:r w:rsidRPr="008B71A8">
              <w:rPr>
                <w:rFonts w:eastAsia="Times New Roman,Bold"/>
                <w:lang w:val="el-GR"/>
              </w:rPr>
              <w:t>ατρωσίας</w:t>
            </w:r>
            <w:proofErr w:type="spellEnd"/>
            <w:r w:rsidRPr="008B71A8">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8B71A8">
              <w:rPr>
                <w:rFonts w:eastAsia="Times New Roman,Bold"/>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 xml:space="preserve">ς του Κατασκευαστή  κατά </w:t>
            </w:r>
            <w:proofErr w:type="spellStart"/>
            <w:r>
              <w:rPr>
                <w:rFonts w:eastAsia="Times New Roman,Bold"/>
                <w:lang w:val="el-GR"/>
              </w:rPr>
              <w:t>Rο</w:t>
            </w:r>
            <w:r w:rsidRPr="006649CE">
              <w:rPr>
                <w:rFonts w:eastAsia="Times New Roman,Bold"/>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ς</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DB744A" w:rsidRDefault="007A7094" w:rsidP="00336EDB">
            <w:pPr>
              <w:spacing w:after="0"/>
              <w:jc w:val="center"/>
              <w:rPr>
                <w:rFonts w:eastAsia="Times New Roman,Bold"/>
                <w:lang w:val="el-GR"/>
              </w:rPr>
            </w:pPr>
            <w:r w:rsidRPr="005A67CD">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Περιβαλλοντικής </w:t>
            </w:r>
            <w:r w:rsidRPr="006649CE">
              <w:rPr>
                <w:rFonts w:eastAsia="Calibri"/>
                <w:lang w:val="el-GR"/>
              </w:rPr>
              <w:lastRenderedPageBreak/>
              <w:t>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p w:rsidR="007A7094" w:rsidRDefault="007A7094" w:rsidP="007A7094">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88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7</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40</w:t>
            </w:r>
            <w:r w:rsidRPr="006649CE">
              <w:rPr>
                <w:rFonts w:eastAsia="Times New Roman,Bold"/>
                <w:lang w:val="el-GR"/>
              </w:rPr>
              <w:t xml:space="preserve">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4000Κ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ΙΡ20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lang w:val="el-GR"/>
              </w:rPr>
              <w:t>Ε</w:t>
            </w:r>
            <w:proofErr w:type="spellStart"/>
            <w:r w:rsidRPr="006649CE">
              <w:t>νεργει</w:t>
            </w:r>
            <w:proofErr w:type="spellEnd"/>
            <w:r w:rsidRPr="006649CE">
              <w:t>ακή απ</w:t>
            </w:r>
            <w:proofErr w:type="spellStart"/>
            <w:r w:rsidRPr="006649CE">
              <w:t>όδοση</w:t>
            </w:r>
            <w:proofErr w:type="spellEnd"/>
            <w:r w:rsidRPr="006649CE">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Α</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Αποδιδόμενη Φωτεινή ροή φωτιστικού ( όχι της</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πηγής </w:t>
            </w:r>
            <w:r w:rsidRPr="006649CE">
              <w:rPr>
                <w:rFonts w:eastAsia="Times New Roman,Bold"/>
              </w:rPr>
              <w:t>LED</w:t>
            </w:r>
            <w:r w:rsidRPr="006649CE">
              <w:rPr>
                <w:rFonts w:eastAsia="Times New Roman,Bold"/>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w:t>
            </w:r>
            <w:r w:rsidRPr="006649CE">
              <w:rPr>
                <w:rFonts w:eastAsia="Times New Roman,Bold"/>
              </w:rPr>
              <w:t>40</w:t>
            </w:r>
            <w:r w:rsidRPr="006649CE">
              <w:rPr>
                <w:rFonts w:eastAsia="Times New Roman,Bold"/>
                <w:lang w:val="el-GR"/>
              </w:rPr>
              <w:t xml:space="preserve">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≥80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Ωφέλιμη διάρκεια ζωής φωτιστικού </w:t>
            </w:r>
            <w:r w:rsidRPr="006649CE">
              <w:rPr>
                <w:rFonts w:eastAsia="Times New Roman,Bold"/>
              </w:rPr>
              <w:t>L</w:t>
            </w:r>
            <w:r w:rsidRPr="006649CE">
              <w:rPr>
                <w:rFonts w:eastAsia="Times New Roman,Bold"/>
                <w:lang w:val="el-GR"/>
              </w:rPr>
              <w:t>70</w:t>
            </w:r>
            <w:r w:rsidRPr="006649CE">
              <w:rPr>
                <w:rFonts w:eastAsia="Times New Roman,Bold"/>
              </w:rPr>
              <w:t>B</w:t>
            </w:r>
            <w:r w:rsidRPr="006649CE">
              <w:rPr>
                <w:rFonts w:eastAsia="Times New Roman,Bold"/>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6</w:t>
            </w:r>
            <w:r w:rsidRPr="006649CE">
              <w:rPr>
                <w:rFonts w:eastAsia="Times New Roman,Bold"/>
                <w:lang w:val="el-GR"/>
              </w:rPr>
              <w:t>0.000</w:t>
            </w:r>
            <w:r w:rsidRPr="006649CE">
              <w:rPr>
                <w:rFonts w:eastAsia="Times New Roman,Bold"/>
              </w:rPr>
              <w:t>h</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w:t>
            </w:r>
            <w:r w:rsidR="00890846">
              <w:rPr>
                <w:rFonts w:eastAsia="Times New Roman,Bold"/>
              </w:rPr>
              <w:t>3</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sidR="00890846">
              <w:rPr>
                <w:rFonts w:eastAsia="Times New Roman,Bold"/>
                <w:lang w:val="el-GR"/>
              </w:rPr>
              <w:t xml:space="preserve">  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8B71A8"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CE από διαπιστευμένο φορέα πιστοποίησης που να περιέχει :                                                  </w:t>
            </w:r>
            <w:r w:rsidRPr="008B71A8">
              <w:rPr>
                <w:rFonts w:eastAsia="Times New Roman,Bold"/>
                <w:lang w:val="el-GR"/>
              </w:rPr>
              <w:t>Μετρήσεις διαταραχών (EMC) (EN 55015, ΕΝ 61000-3-2, ΕΝ 61000-3-3)</w:t>
            </w:r>
          </w:p>
          <w:p w:rsidR="007A7094" w:rsidRPr="008B71A8" w:rsidRDefault="007A7094" w:rsidP="00336EDB">
            <w:pPr>
              <w:autoSpaceDE w:val="0"/>
              <w:autoSpaceDN w:val="0"/>
              <w:adjustRightInd w:val="0"/>
              <w:spacing w:after="0"/>
              <w:rPr>
                <w:rFonts w:eastAsia="Times New Roman,Bold"/>
                <w:lang w:val="el-GR"/>
              </w:rPr>
            </w:pPr>
            <w:r w:rsidRPr="008B71A8">
              <w:rPr>
                <w:rFonts w:eastAsia="Times New Roman,Bold"/>
                <w:lang w:val="el-GR"/>
              </w:rPr>
              <w:lastRenderedPageBreak/>
              <w:t xml:space="preserve">Δοκιμές </w:t>
            </w:r>
            <w:proofErr w:type="spellStart"/>
            <w:r w:rsidRPr="008B71A8">
              <w:rPr>
                <w:rFonts w:eastAsia="Times New Roman,Bold"/>
                <w:lang w:val="el-GR"/>
              </w:rPr>
              <w:t>ατρωσίας</w:t>
            </w:r>
            <w:proofErr w:type="spellEnd"/>
            <w:r w:rsidRPr="008B71A8">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8B71A8">
              <w:rPr>
                <w:rFonts w:eastAsia="Times New Roman,Bold"/>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 xml:space="preserve">ς του Κατασκευαστή  κατά </w:t>
            </w:r>
            <w:proofErr w:type="spellStart"/>
            <w:r>
              <w:rPr>
                <w:rFonts w:eastAsia="Times New Roman,Bold"/>
                <w:lang w:val="el-GR"/>
              </w:rPr>
              <w:t>Rο</w:t>
            </w:r>
            <w:r w:rsidRPr="006649CE">
              <w:rPr>
                <w:rFonts w:eastAsia="Times New Roman,Bold"/>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ς</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890846">
              <w:rPr>
                <w:rFonts w:eastAsia="Times New Roman,Bold"/>
                <w:lang w:val="el-GR"/>
              </w:rPr>
              <w:t>Πιστοποίηση</w:t>
            </w:r>
            <w:bookmarkStart w:id="1" w:name="_GoBack"/>
            <w:bookmarkEnd w:id="1"/>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p w:rsidR="007A7094" w:rsidRDefault="007A7094" w:rsidP="007A7094">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88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8</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50</w:t>
            </w:r>
            <w:r w:rsidRPr="006649CE">
              <w:rPr>
                <w:rFonts w:eastAsia="Times New Roman,Bold"/>
                <w:lang w:val="el-GR"/>
              </w:rPr>
              <w:t xml:space="preserve">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4000Κ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ΙΡ20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lang w:val="el-GR"/>
              </w:rPr>
              <w:t>Ε</w:t>
            </w:r>
            <w:proofErr w:type="spellStart"/>
            <w:r w:rsidRPr="006649CE">
              <w:t>νεργει</w:t>
            </w:r>
            <w:proofErr w:type="spellEnd"/>
            <w:r w:rsidRPr="006649CE">
              <w:t>ακή απ</w:t>
            </w:r>
            <w:proofErr w:type="spellStart"/>
            <w:r w:rsidRPr="006649CE">
              <w:t>όδοση</w:t>
            </w:r>
            <w:proofErr w:type="spellEnd"/>
            <w:r w:rsidRPr="006649CE">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Α</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Αποδιδόμενη Φωτεινή ροή φωτιστικού ( όχι της</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πηγής </w:t>
            </w:r>
            <w:r w:rsidRPr="006649CE">
              <w:rPr>
                <w:rFonts w:eastAsia="Times New Roman,Bold"/>
              </w:rPr>
              <w:t>LED</w:t>
            </w:r>
            <w:r w:rsidRPr="006649CE">
              <w:rPr>
                <w:rFonts w:eastAsia="Times New Roman,Bold"/>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w:t>
            </w:r>
            <w:r w:rsidRPr="006649CE">
              <w:rPr>
                <w:rFonts w:eastAsia="Times New Roman,Bold"/>
              </w:rPr>
              <w:t>55</w:t>
            </w:r>
            <w:r w:rsidRPr="006649CE">
              <w:rPr>
                <w:rFonts w:eastAsia="Times New Roman,Bold"/>
                <w:lang w:val="el-GR"/>
              </w:rPr>
              <w:t xml:space="preserve">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lastRenderedPageBreak/>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≥80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Ωφέλιμη διάρκεια ζωής φωτιστικού </w:t>
            </w:r>
            <w:r w:rsidRPr="006649CE">
              <w:rPr>
                <w:rFonts w:eastAsia="Times New Roman,Bold"/>
              </w:rPr>
              <w:t>L</w:t>
            </w:r>
            <w:r w:rsidRPr="006649CE">
              <w:rPr>
                <w:rFonts w:eastAsia="Times New Roman,Bold"/>
                <w:lang w:val="el-GR"/>
              </w:rPr>
              <w:t>70</w:t>
            </w:r>
            <w:r w:rsidRPr="006649CE">
              <w:rPr>
                <w:rFonts w:eastAsia="Times New Roman,Bold"/>
              </w:rPr>
              <w:t>B</w:t>
            </w:r>
            <w:r w:rsidRPr="006649CE">
              <w:rPr>
                <w:rFonts w:eastAsia="Times New Roman,Bold"/>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5</w:t>
            </w:r>
            <w:r w:rsidRPr="006649CE">
              <w:rPr>
                <w:rFonts w:eastAsia="Times New Roman,Bold"/>
                <w:lang w:val="el-GR"/>
              </w:rPr>
              <w:t>0.000</w:t>
            </w:r>
            <w:r w:rsidRPr="006649CE">
              <w:rPr>
                <w:rFonts w:eastAsia="Times New Roman,Bold"/>
              </w:rPr>
              <w:t>h</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w:t>
            </w:r>
            <w:r w:rsidRPr="006649CE">
              <w:rPr>
                <w:rFonts w:eastAsia="Times New Roman,Bold"/>
              </w:rPr>
              <w:t>8</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sidRPr="006649CE">
              <w:rPr>
                <w:rFonts w:eastAsia="Times New Roman,Bold"/>
                <w:lang w:val="el-GR"/>
              </w:rPr>
              <w:t xml:space="preserve">  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8B71A8"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CE από διαπιστευμένο φορέα πιστοποίησης που να περιέχει :                                                  </w:t>
            </w:r>
            <w:r w:rsidRPr="008B71A8">
              <w:rPr>
                <w:rFonts w:eastAsia="Times New Roman,Bold"/>
                <w:lang w:val="el-GR"/>
              </w:rPr>
              <w:t>Μετρήσεις διαταραχών (EMC) (EN 55015, ΕΝ 61000-3-2, ΕΝ 61000-3-3)</w:t>
            </w:r>
          </w:p>
          <w:p w:rsidR="007A7094" w:rsidRPr="008B71A8" w:rsidRDefault="007A7094" w:rsidP="00336EDB">
            <w:pPr>
              <w:autoSpaceDE w:val="0"/>
              <w:autoSpaceDN w:val="0"/>
              <w:adjustRightInd w:val="0"/>
              <w:spacing w:after="0"/>
              <w:rPr>
                <w:rFonts w:eastAsia="Times New Roman,Bold"/>
                <w:lang w:val="el-GR"/>
              </w:rPr>
            </w:pPr>
            <w:r w:rsidRPr="008B71A8">
              <w:rPr>
                <w:rFonts w:eastAsia="Times New Roman,Bold"/>
                <w:lang w:val="el-GR"/>
              </w:rPr>
              <w:t xml:space="preserve">Δοκιμές </w:t>
            </w:r>
            <w:proofErr w:type="spellStart"/>
            <w:r w:rsidRPr="008B71A8">
              <w:rPr>
                <w:rFonts w:eastAsia="Times New Roman,Bold"/>
                <w:lang w:val="el-GR"/>
              </w:rPr>
              <w:t>ατρωσίας</w:t>
            </w:r>
            <w:proofErr w:type="spellEnd"/>
            <w:r w:rsidRPr="008B71A8">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8B71A8">
              <w:rPr>
                <w:rFonts w:eastAsia="Times New Roman,Bold"/>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 xml:space="preserve">ς του Κατασκευαστή  κατά </w:t>
            </w:r>
            <w:proofErr w:type="spellStart"/>
            <w:r>
              <w:rPr>
                <w:rFonts w:eastAsia="Times New Roman,Bold"/>
                <w:lang w:val="el-GR"/>
              </w:rPr>
              <w:t>Rο</w:t>
            </w:r>
            <w:r w:rsidRPr="006649CE">
              <w:rPr>
                <w:rFonts w:eastAsia="Times New Roman,Bold"/>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ς</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p w:rsidR="007A7094" w:rsidRDefault="007A7094" w:rsidP="007A7094">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88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lastRenderedPageBreak/>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lastRenderedPageBreak/>
              <w:t>ΦΩΤΙΣΤΙΚΟ 9</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25</w:t>
            </w:r>
            <w:r w:rsidRPr="006649CE">
              <w:rPr>
                <w:rFonts w:eastAsia="Times New Roman,Bold"/>
                <w:lang w:val="el-GR"/>
              </w:rPr>
              <w:t xml:space="preserve">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4000Κ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ΙΡ20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lang w:val="el-GR"/>
              </w:rPr>
              <w:t>Ε</w:t>
            </w:r>
            <w:proofErr w:type="spellStart"/>
            <w:r w:rsidRPr="006649CE">
              <w:t>νεργει</w:t>
            </w:r>
            <w:proofErr w:type="spellEnd"/>
            <w:r w:rsidRPr="006649CE">
              <w:t>ακή απ</w:t>
            </w:r>
            <w:proofErr w:type="spellStart"/>
            <w:r w:rsidRPr="006649CE">
              <w:t>όδοση</w:t>
            </w:r>
            <w:proofErr w:type="spellEnd"/>
            <w:r w:rsidRPr="006649CE">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Α</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Αποδιδόμενη Φωτεινή ροή φωτιστικού ( όχι της</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πηγής </w:t>
            </w:r>
            <w:r w:rsidRPr="006649CE">
              <w:rPr>
                <w:rFonts w:eastAsia="Times New Roman,Bold"/>
              </w:rPr>
              <w:t>LED</w:t>
            </w:r>
            <w:r w:rsidRPr="006649CE">
              <w:rPr>
                <w:rFonts w:eastAsia="Times New Roman,Bold"/>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w:t>
            </w:r>
            <w:r w:rsidRPr="006649CE">
              <w:rPr>
                <w:rFonts w:eastAsia="Times New Roman,Bold"/>
              </w:rPr>
              <w:t>19</w:t>
            </w:r>
            <w:r w:rsidRPr="006649CE">
              <w:rPr>
                <w:rFonts w:eastAsia="Times New Roman,Bold"/>
                <w:lang w:val="el-GR"/>
              </w:rPr>
              <w:t xml:space="preserve">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≥80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Ωφέλιμη διάρκεια ζωής φωτιστικού </w:t>
            </w:r>
            <w:r w:rsidRPr="006649CE">
              <w:rPr>
                <w:rFonts w:eastAsia="Times New Roman,Bold"/>
              </w:rPr>
              <w:t>L</w:t>
            </w:r>
            <w:r w:rsidRPr="006649CE">
              <w:rPr>
                <w:rFonts w:eastAsia="Times New Roman,Bold"/>
                <w:lang w:val="el-GR"/>
              </w:rPr>
              <w:t>70</w:t>
            </w:r>
            <w:r w:rsidRPr="006649CE">
              <w:rPr>
                <w:rFonts w:eastAsia="Times New Roman,Bold"/>
              </w:rPr>
              <w:t>B</w:t>
            </w:r>
            <w:r w:rsidRPr="006649CE">
              <w:rPr>
                <w:rFonts w:eastAsia="Times New Roman,Bold"/>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5</w:t>
            </w:r>
            <w:r w:rsidRPr="006649CE">
              <w:rPr>
                <w:rFonts w:eastAsia="Times New Roman,Bold"/>
                <w:lang w:val="el-GR"/>
              </w:rPr>
              <w:t>0.000</w:t>
            </w:r>
            <w:r w:rsidRPr="006649CE">
              <w:rPr>
                <w:rFonts w:eastAsia="Times New Roman,Bold"/>
              </w:rPr>
              <w:t>h</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w:t>
            </w:r>
            <w:r w:rsidRPr="006649CE">
              <w:rPr>
                <w:rFonts w:eastAsia="Times New Roman,Bold"/>
              </w:rPr>
              <w:t>3</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sidRPr="006649CE">
              <w:rPr>
                <w:rFonts w:eastAsia="Times New Roman,Bold"/>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8B71A8"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CE από διαπιστευμένο φορέα πιστοποίησης που να περιέχει :                                                  </w:t>
            </w:r>
            <w:r w:rsidRPr="008B71A8">
              <w:rPr>
                <w:rFonts w:eastAsia="Times New Roman,Bold"/>
                <w:lang w:val="el-GR"/>
              </w:rPr>
              <w:t>Μετρήσεις διαταραχών (EMC) (EN 55015, ΕΝ 61000-3-2, ΕΝ 61000-3-3)</w:t>
            </w:r>
          </w:p>
          <w:p w:rsidR="007A7094" w:rsidRPr="008B71A8" w:rsidRDefault="007A7094" w:rsidP="00336EDB">
            <w:pPr>
              <w:autoSpaceDE w:val="0"/>
              <w:autoSpaceDN w:val="0"/>
              <w:adjustRightInd w:val="0"/>
              <w:spacing w:after="0"/>
              <w:rPr>
                <w:rFonts w:eastAsia="Times New Roman,Bold"/>
                <w:lang w:val="el-GR"/>
              </w:rPr>
            </w:pPr>
            <w:r w:rsidRPr="008B71A8">
              <w:rPr>
                <w:rFonts w:eastAsia="Times New Roman,Bold"/>
                <w:lang w:val="el-GR"/>
              </w:rPr>
              <w:t xml:space="preserve">Δοκιμές </w:t>
            </w:r>
            <w:proofErr w:type="spellStart"/>
            <w:r w:rsidRPr="008B71A8">
              <w:rPr>
                <w:rFonts w:eastAsia="Times New Roman,Bold"/>
                <w:lang w:val="el-GR"/>
              </w:rPr>
              <w:t>ατρωσίας</w:t>
            </w:r>
            <w:proofErr w:type="spellEnd"/>
            <w:r w:rsidRPr="008B71A8">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8B71A8">
              <w:rPr>
                <w:rFonts w:eastAsia="Times New Roman,Bold"/>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 xml:space="preserve">ς του Κατασκευαστή  κατά </w:t>
            </w:r>
            <w:proofErr w:type="spellStart"/>
            <w:r>
              <w:rPr>
                <w:rFonts w:eastAsia="Times New Roman,Bold"/>
                <w:lang w:val="el-GR"/>
              </w:rPr>
              <w:t>Rο</w:t>
            </w:r>
            <w:r w:rsidRPr="006649CE">
              <w:rPr>
                <w:rFonts w:eastAsia="Times New Roman,Bold"/>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ς</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Περιβαλλοντικής Διαχείρισης ISO </w:t>
            </w:r>
            <w:r w:rsidRPr="006649CE">
              <w:rPr>
                <w:rFonts w:eastAsia="Calibri"/>
                <w:lang w:val="el-GR"/>
              </w:rPr>
              <w:lastRenderedPageBreak/>
              <w:t>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p w:rsidR="007A7094" w:rsidRDefault="007A7094" w:rsidP="007A7094">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88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10</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30</w:t>
            </w:r>
            <w:r w:rsidRPr="006649CE">
              <w:rPr>
                <w:rFonts w:eastAsia="Times New Roman,Bold"/>
                <w:lang w:val="el-GR"/>
              </w:rPr>
              <w:t xml:space="preserve">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4000Κ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ΙΡ20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lang w:val="el-GR"/>
              </w:rPr>
              <w:t>Ε</w:t>
            </w:r>
            <w:proofErr w:type="spellStart"/>
            <w:r w:rsidRPr="006649CE">
              <w:t>νεργει</w:t>
            </w:r>
            <w:proofErr w:type="spellEnd"/>
            <w:r w:rsidRPr="006649CE">
              <w:t>ακή απ</w:t>
            </w:r>
            <w:proofErr w:type="spellStart"/>
            <w:r w:rsidRPr="006649CE">
              <w:t>όδοση</w:t>
            </w:r>
            <w:proofErr w:type="spellEnd"/>
            <w:r w:rsidRPr="006649CE">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Α</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Αποδιδόμενη Φωτεινή ροή φωτιστικού ( όχι της</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πηγής </w:t>
            </w:r>
            <w:r w:rsidRPr="006649CE">
              <w:rPr>
                <w:rFonts w:eastAsia="Times New Roman,Bold"/>
              </w:rPr>
              <w:t>LED</w:t>
            </w:r>
            <w:r w:rsidRPr="006649CE">
              <w:rPr>
                <w:rFonts w:eastAsia="Times New Roman,Bold"/>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w:t>
            </w:r>
            <w:r w:rsidRPr="006649CE">
              <w:rPr>
                <w:rFonts w:eastAsia="Times New Roman,Bold"/>
              </w:rPr>
              <w:t>23</w:t>
            </w:r>
            <w:r w:rsidRPr="006649CE">
              <w:rPr>
                <w:rFonts w:eastAsia="Times New Roman,Bold"/>
                <w:lang w:val="el-GR"/>
              </w:rPr>
              <w:t xml:space="preserve">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≥80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Ωφέλιμη διάρκεια ζωής φωτιστικού </w:t>
            </w:r>
            <w:r w:rsidRPr="006649CE">
              <w:rPr>
                <w:rFonts w:eastAsia="Times New Roman,Bold"/>
              </w:rPr>
              <w:t>L</w:t>
            </w:r>
            <w:r w:rsidRPr="006649CE">
              <w:rPr>
                <w:rFonts w:eastAsia="Times New Roman,Bold"/>
                <w:lang w:val="el-GR"/>
              </w:rPr>
              <w:t>70</w:t>
            </w:r>
            <w:r w:rsidRPr="006649CE">
              <w:rPr>
                <w:rFonts w:eastAsia="Times New Roman,Bold"/>
              </w:rPr>
              <w:t>B</w:t>
            </w:r>
            <w:r w:rsidRPr="006649CE">
              <w:rPr>
                <w:rFonts w:eastAsia="Times New Roman,Bold"/>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5</w:t>
            </w:r>
            <w:r w:rsidRPr="006649CE">
              <w:rPr>
                <w:rFonts w:eastAsia="Times New Roman,Bold"/>
                <w:lang w:val="el-GR"/>
              </w:rPr>
              <w:t>0.000</w:t>
            </w:r>
            <w:r w:rsidRPr="006649CE">
              <w:rPr>
                <w:rFonts w:eastAsia="Times New Roman,Bold"/>
              </w:rPr>
              <w:t>h</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w:t>
            </w:r>
            <w:r w:rsidRPr="006649CE">
              <w:rPr>
                <w:rFonts w:eastAsia="Times New Roman,Bold"/>
              </w:rPr>
              <w:t>2</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sidRPr="006649CE">
              <w:rPr>
                <w:rFonts w:eastAsia="Times New Roman,Bold"/>
                <w:lang w:val="el-GR"/>
              </w:rPr>
              <w:t xml:space="preserve"> Ι ή ΙΙ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8B71A8"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CE από διαπιστευμένο φορέα πιστοποίησης που να περιέχει :                                                  </w:t>
            </w:r>
            <w:r w:rsidRPr="008B71A8">
              <w:rPr>
                <w:rFonts w:eastAsia="Times New Roman,Bold"/>
                <w:lang w:val="el-GR"/>
              </w:rPr>
              <w:t>Μετρήσεις διαταραχών (EMC) (EN 55015, ΕΝ 61000-3-2, ΕΝ 61000-3-3)</w:t>
            </w:r>
          </w:p>
          <w:p w:rsidR="007A7094" w:rsidRPr="008B71A8" w:rsidRDefault="007A7094" w:rsidP="00336EDB">
            <w:pPr>
              <w:autoSpaceDE w:val="0"/>
              <w:autoSpaceDN w:val="0"/>
              <w:adjustRightInd w:val="0"/>
              <w:spacing w:after="0"/>
              <w:rPr>
                <w:rFonts w:eastAsia="Times New Roman,Bold"/>
                <w:lang w:val="el-GR"/>
              </w:rPr>
            </w:pPr>
            <w:r w:rsidRPr="008B71A8">
              <w:rPr>
                <w:rFonts w:eastAsia="Times New Roman,Bold"/>
                <w:lang w:val="el-GR"/>
              </w:rPr>
              <w:lastRenderedPageBreak/>
              <w:t xml:space="preserve">Δοκιμές </w:t>
            </w:r>
            <w:proofErr w:type="spellStart"/>
            <w:r w:rsidRPr="008B71A8">
              <w:rPr>
                <w:rFonts w:eastAsia="Times New Roman,Bold"/>
                <w:lang w:val="el-GR"/>
              </w:rPr>
              <w:t>ατρωσίας</w:t>
            </w:r>
            <w:proofErr w:type="spellEnd"/>
            <w:r w:rsidRPr="008B71A8">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8B71A8">
              <w:rPr>
                <w:rFonts w:eastAsia="Times New Roman,Bold"/>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 xml:space="preserve">ς του Κατασκευαστή  κατά </w:t>
            </w:r>
            <w:proofErr w:type="spellStart"/>
            <w:r>
              <w:rPr>
                <w:rFonts w:eastAsia="Times New Roman,Bold"/>
                <w:lang w:val="el-GR"/>
              </w:rPr>
              <w:t>Rο</w:t>
            </w:r>
            <w:r w:rsidRPr="006649CE">
              <w:rPr>
                <w:rFonts w:eastAsia="Times New Roman,Bold"/>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ς</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p w:rsidR="007A7094" w:rsidRDefault="007A7094" w:rsidP="007A7094">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88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11</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Pr>
                <w:rFonts w:eastAsia="Times New Roman,Bold"/>
              </w:rPr>
              <w:t>25</w:t>
            </w:r>
            <w:r w:rsidRPr="006649CE">
              <w:rPr>
                <w:rFonts w:eastAsia="Times New Roman,Bold"/>
                <w:lang w:val="el-GR"/>
              </w:rPr>
              <w:t xml:space="preserve">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4000Κ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ΙΡ20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lang w:val="el-GR"/>
              </w:rPr>
              <w:t>Ε</w:t>
            </w:r>
            <w:proofErr w:type="spellStart"/>
            <w:r w:rsidRPr="006649CE">
              <w:t>νεργει</w:t>
            </w:r>
            <w:proofErr w:type="spellEnd"/>
            <w:r w:rsidRPr="006649CE">
              <w:t>ακή απ</w:t>
            </w:r>
            <w:proofErr w:type="spellStart"/>
            <w:r w:rsidRPr="006649CE">
              <w:t>όδοση</w:t>
            </w:r>
            <w:proofErr w:type="spellEnd"/>
            <w:r w:rsidRPr="006649CE">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Α</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Αποδιδόμενη Φωτεινή ροή φωτιστικού ( όχι της</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πηγής </w:t>
            </w:r>
            <w:r w:rsidRPr="006649CE">
              <w:rPr>
                <w:rFonts w:eastAsia="Times New Roman,Bold"/>
              </w:rPr>
              <w:t>LED</w:t>
            </w:r>
            <w:r w:rsidRPr="006649CE">
              <w:rPr>
                <w:rFonts w:eastAsia="Times New Roman,Bold"/>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w:t>
            </w:r>
            <w:r>
              <w:rPr>
                <w:rFonts w:eastAsia="Times New Roman,Bold"/>
              </w:rPr>
              <w:t>20</w:t>
            </w:r>
            <w:r w:rsidRPr="006649CE">
              <w:rPr>
                <w:rFonts w:eastAsia="Times New Roman,Bold"/>
                <w:lang w:val="el-GR"/>
              </w:rPr>
              <w:t xml:space="preserve">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lastRenderedPageBreak/>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≥80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Ωφέλιμη διάρκεια ζωής φωτιστικού </w:t>
            </w:r>
            <w:r w:rsidRPr="006649CE">
              <w:rPr>
                <w:rFonts w:eastAsia="Times New Roman,Bold"/>
              </w:rPr>
              <w:t>L</w:t>
            </w:r>
            <w:r w:rsidRPr="006649CE">
              <w:rPr>
                <w:rFonts w:eastAsia="Times New Roman,Bold"/>
                <w:lang w:val="el-GR"/>
              </w:rPr>
              <w:t>70</w:t>
            </w:r>
            <w:r w:rsidRPr="006649CE">
              <w:rPr>
                <w:rFonts w:eastAsia="Times New Roman,Bold"/>
              </w:rPr>
              <w:t>B</w:t>
            </w:r>
            <w:r w:rsidRPr="006649CE">
              <w:rPr>
                <w:rFonts w:eastAsia="Times New Roman,Bold"/>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5</w:t>
            </w:r>
            <w:r w:rsidRPr="006649CE">
              <w:rPr>
                <w:rFonts w:eastAsia="Times New Roman,Bold"/>
                <w:lang w:val="el-GR"/>
              </w:rPr>
              <w:t>0.000</w:t>
            </w:r>
            <w:r w:rsidRPr="006649CE">
              <w:rPr>
                <w:rFonts w:eastAsia="Times New Roman,Bold"/>
              </w:rPr>
              <w:t>h</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w:t>
            </w:r>
            <w:r w:rsidRPr="006649CE">
              <w:rPr>
                <w:rFonts w:eastAsia="Times New Roman,Bold"/>
              </w:rPr>
              <w:t>2</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Pr>
                <w:rFonts w:eastAsia="Times New Roman,Bold"/>
                <w:lang w:val="el-GR"/>
              </w:rPr>
              <w:t xml:space="preserve"> </w:t>
            </w:r>
            <w:r w:rsidRPr="006649CE">
              <w:rPr>
                <w:rFonts w:eastAsia="Times New Roman,Bold"/>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8B71A8"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CE από διαπιστευμένο φορέα πιστοποίησης που να περιέχει :                                                  </w:t>
            </w:r>
            <w:r w:rsidRPr="008B71A8">
              <w:rPr>
                <w:rFonts w:eastAsia="Times New Roman,Bold"/>
                <w:lang w:val="el-GR"/>
              </w:rPr>
              <w:t>Μετρήσεις διαταραχών (EMC) (EN 55015, ΕΝ 61000-3-2, ΕΝ 61000-3-3)</w:t>
            </w:r>
          </w:p>
          <w:p w:rsidR="007A7094" w:rsidRPr="008B71A8" w:rsidRDefault="007A7094" w:rsidP="00336EDB">
            <w:pPr>
              <w:autoSpaceDE w:val="0"/>
              <w:autoSpaceDN w:val="0"/>
              <w:adjustRightInd w:val="0"/>
              <w:spacing w:after="0"/>
              <w:rPr>
                <w:rFonts w:eastAsia="Times New Roman,Bold"/>
                <w:lang w:val="el-GR"/>
              </w:rPr>
            </w:pPr>
            <w:r w:rsidRPr="008B71A8">
              <w:rPr>
                <w:rFonts w:eastAsia="Times New Roman,Bold"/>
                <w:lang w:val="el-GR"/>
              </w:rPr>
              <w:t xml:space="preserve">Δοκιμές </w:t>
            </w:r>
            <w:proofErr w:type="spellStart"/>
            <w:r w:rsidRPr="008B71A8">
              <w:rPr>
                <w:rFonts w:eastAsia="Times New Roman,Bold"/>
                <w:lang w:val="el-GR"/>
              </w:rPr>
              <w:t>ατρωσίας</w:t>
            </w:r>
            <w:proofErr w:type="spellEnd"/>
            <w:r w:rsidRPr="008B71A8">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8B71A8">
              <w:rPr>
                <w:rFonts w:eastAsia="Times New Roman,Bold"/>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 xml:space="preserve">ς του Κατασκευαστή  κατά </w:t>
            </w:r>
            <w:proofErr w:type="spellStart"/>
            <w:r>
              <w:rPr>
                <w:rFonts w:eastAsia="Times New Roman,Bold"/>
                <w:lang w:val="el-GR"/>
              </w:rPr>
              <w:t>Rο</w:t>
            </w:r>
            <w:r w:rsidRPr="006649CE">
              <w:rPr>
                <w:rFonts w:eastAsia="Times New Roman,Bold"/>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ς</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DB744A">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88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lastRenderedPageBreak/>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lastRenderedPageBreak/>
              <w:t>ΦΩΤΙΣΤΙΚΟ 12</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Pr>
                <w:rFonts w:eastAsia="Times New Roman,Bold"/>
              </w:rPr>
              <w:t>25</w:t>
            </w:r>
            <w:r w:rsidRPr="006649CE">
              <w:rPr>
                <w:rFonts w:eastAsia="Times New Roman,Bold"/>
                <w:lang w:val="el-GR"/>
              </w:rPr>
              <w:t xml:space="preserve">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4000Κ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ΙΡ20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lang w:val="el-GR"/>
              </w:rPr>
              <w:t>Ε</w:t>
            </w:r>
            <w:proofErr w:type="spellStart"/>
            <w:r w:rsidRPr="006649CE">
              <w:t>νεργει</w:t>
            </w:r>
            <w:proofErr w:type="spellEnd"/>
            <w:r w:rsidRPr="006649CE">
              <w:t>ακή απ</w:t>
            </w:r>
            <w:proofErr w:type="spellStart"/>
            <w:r w:rsidRPr="006649CE">
              <w:t>όδοση</w:t>
            </w:r>
            <w:proofErr w:type="spellEnd"/>
            <w:r w:rsidRPr="006649CE">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Α</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Αποδιδόμενη Φωτεινή ροή φωτιστικού ( όχι της</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πηγής </w:t>
            </w:r>
            <w:r w:rsidRPr="006649CE">
              <w:rPr>
                <w:rFonts w:eastAsia="Times New Roman,Bold"/>
              </w:rPr>
              <w:t>LED</w:t>
            </w:r>
            <w:r w:rsidRPr="006649CE">
              <w:rPr>
                <w:rFonts w:eastAsia="Times New Roman,Bold"/>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w:t>
            </w:r>
            <w:r>
              <w:rPr>
                <w:rFonts w:eastAsia="Times New Roman,Bold"/>
              </w:rPr>
              <w:t>20</w:t>
            </w:r>
            <w:r w:rsidRPr="006649CE">
              <w:rPr>
                <w:rFonts w:eastAsia="Times New Roman,Bold"/>
                <w:lang w:val="el-GR"/>
              </w:rPr>
              <w:t xml:space="preserve">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≥80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Ωφέλιμη διάρκεια ζωής φωτιστικού </w:t>
            </w:r>
            <w:r w:rsidRPr="006649CE">
              <w:rPr>
                <w:rFonts w:eastAsia="Times New Roman,Bold"/>
              </w:rPr>
              <w:t>L</w:t>
            </w:r>
            <w:r w:rsidRPr="006649CE">
              <w:rPr>
                <w:rFonts w:eastAsia="Times New Roman,Bold"/>
                <w:lang w:val="el-GR"/>
              </w:rPr>
              <w:t>70</w:t>
            </w:r>
            <w:r w:rsidRPr="006649CE">
              <w:rPr>
                <w:rFonts w:eastAsia="Times New Roman,Bold"/>
              </w:rPr>
              <w:t>B</w:t>
            </w:r>
            <w:r w:rsidRPr="006649CE">
              <w:rPr>
                <w:rFonts w:eastAsia="Times New Roman,Bold"/>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5</w:t>
            </w:r>
            <w:r w:rsidRPr="006649CE">
              <w:rPr>
                <w:rFonts w:eastAsia="Times New Roman,Bold"/>
                <w:lang w:val="el-GR"/>
              </w:rPr>
              <w:t>0.000</w:t>
            </w:r>
            <w:r w:rsidRPr="006649CE">
              <w:rPr>
                <w:rFonts w:eastAsia="Times New Roman,Bold"/>
              </w:rPr>
              <w:t>h</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w:t>
            </w:r>
            <w:r w:rsidRPr="006649CE">
              <w:rPr>
                <w:rFonts w:eastAsia="Times New Roman,Bold"/>
              </w:rPr>
              <w:t>2</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Pr>
                <w:rFonts w:eastAsia="Times New Roman,Bold"/>
                <w:lang w:val="el-GR"/>
              </w:rPr>
              <w:t xml:space="preserve">  </w:t>
            </w:r>
            <w:r w:rsidRPr="006649CE">
              <w:rPr>
                <w:rFonts w:eastAsia="Times New Roman,Bold"/>
                <w:lang w:val="el-GR"/>
              </w:rPr>
              <w:t>ΙΙ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8B71A8"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CE από διαπιστευμένο φορέα πιστοποίησης που να περιέχει :                                                  </w:t>
            </w:r>
            <w:r w:rsidRPr="008B71A8">
              <w:rPr>
                <w:rFonts w:eastAsia="Times New Roman,Bold"/>
                <w:lang w:val="el-GR"/>
              </w:rPr>
              <w:t>Μετρήσεις διαταραχών (EMC) (EN 55015, ΕΝ 61000-3-2, ΕΝ 61000-3-3)</w:t>
            </w:r>
          </w:p>
          <w:p w:rsidR="007A7094" w:rsidRPr="008B71A8" w:rsidRDefault="007A7094" w:rsidP="00336EDB">
            <w:pPr>
              <w:autoSpaceDE w:val="0"/>
              <w:autoSpaceDN w:val="0"/>
              <w:adjustRightInd w:val="0"/>
              <w:spacing w:after="0"/>
              <w:rPr>
                <w:rFonts w:eastAsia="Times New Roman,Bold"/>
                <w:lang w:val="el-GR"/>
              </w:rPr>
            </w:pPr>
            <w:r w:rsidRPr="008B71A8">
              <w:rPr>
                <w:rFonts w:eastAsia="Times New Roman,Bold"/>
                <w:lang w:val="el-GR"/>
              </w:rPr>
              <w:t xml:space="preserve">Δοκιμές </w:t>
            </w:r>
            <w:proofErr w:type="spellStart"/>
            <w:r w:rsidRPr="008B71A8">
              <w:rPr>
                <w:rFonts w:eastAsia="Times New Roman,Bold"/>
                <w:lang w:val="el-GR"/>
              </w:rPr>
              <w:t>ατρωσίας</w:t>
            </w:r>
            <w:proofErr w:type="spellEnd"/>
            <w:r w:rsidRPr="008B71A8">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8B71A8">
              <w:rPr>
                <w:rFonts w:eastAsia="Times New Roman,Bold"/>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 xml:space="preserve">ς του Κατασκευαστή  κατά </w:t>
            </w:r>
            <w:proofErr w:type="spellStart"/>
            <w:r>
              <w:rPr>
                <w:rFonts w:eastAsia="Times New Roman,Bold"/>
                <w:lang w:val="el-GR"/>
              </w:rPr>
              <w:t>Rο</w:t>
            </w:r>
            <w:r w:rsidRPr="006649CE">
              <w:rPr>
                <w:rFonts w:eastAsia="Times New Roman,Bold"/>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ς</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106447">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Περιβαλλοντικής Διαχείρισης ISO 14001/2004 του </w:t>
            </w:r>
            <w:r w:rsidRPr="006649CE">
              <w:rPr>
                <w:rFonts w:eastAsia="Calibri"/>
                <w:lang w:val="el-GR"/>
              </w:rPr>
              <w:lastRenderedPageBreak/>
              <w:t>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88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13</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Pr>
                <w:rFonts w:eastAsia="Times New Roman,Bold"/>
              </w:rPr>
              <w:t>25</w:t>
            </w:r>
            <w:r w:rsidRPr="006649CE">
              <w:rPr>
                <w:rFonts w:eastAsia="Times New Roman,Bold"/>
                <w:lang w:val="el-GR"/>
              </w:rPr>
              <w:t xml:space="preserve">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4000Κ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ΙΡ40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lang w:val="el-GR"/>
              </w:rPr>
              <w:t>Ε</w:t>
            </w:r>
            <w:proofErr w:type="spellStart"/>
            <w:r w:rsidRPr="006649CE">
              <w:t>νεργει</w:t>
            </w:r>
            <w:proofErr w:type="spellEnd"/>
            <w:r w:rsidRPr="006649CE">
              <w:t>ακή απ</w:t>
            </w:r>
            <w:proofErr w:type="spellStart"/>
            <w:r w:rsidRPr="006649CE">
              <w:t>όδοση</w:t>
            </w:r>
            <w:proofErr w:type="spellEnd"/>
            <w:r w:rsidRPr="006649CE">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Α</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Αποδιδόμενη Φωτεινή ροή φωτιστικού ( όχι της</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πηγής </w:t>
            </w:r>
            <w:r w:rsidRPr="006649CE">
              <w:rPr>
                <w:rFonts w:eastAsia="Times New Roman,Bold"/>
              </w:rPr>
              <w:t>LED</w:t>
            </w:r>
            <w:r w:rsidRPr="006649CE">
              <w:rPr>
                <w:rFonts w:eastAsia="Times New Roman,Bold"/>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w:t>
            </w:r>
            <w:r>
              <w:rPr>
                <w:rFonts w:eastAsia="Times New Roman,Bold"/>
              </w:rPr>
              <w:t>20</w:t>
            </w:r>
            <w:r w:rsidRPr="006649CE">
              <w:rPr>
                <w:rFonts w:eastAsia="Times New Roman,Bold"/>
                <w:lang w:val="el-GR"/>
              </w:rPr>
              <w:t xml:space="preserve">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≥80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Ωφέλιμη διάρκεια ζωής φωτιστικού </w:t>
            </w:r>
            <w:r w:rsidRPr="006649CE">
              <w:rPr>
                <w:rFonts w:eastAsia="Times New Roman,Bold"/>
              </w:rPr>
              <w:t>L</w:t>
            </w:r>
            <w:r w:rsidRPr="006649CE">
              <w:rPr>
                <w:rFonts w:eastAsia="Times New Roman,Bold"/>
                <w:lang w:val="el-GR"/>
              </w:rPr>
              <w:t>70</w:t>
            </w:r>
            <w:r w:rsidRPr="006649CE">
              <w:rPr>
                <w:rFonts w:eastAsia="Times New Roman,Bold"/>
              </w:rPr>
              <w:t>B</w:t>
            </w:r>
            <w:r w:rsidRPr="006649CE">
              <w:rPr>
                <w:rFonts w:eastAsia="Times New Roman,Bold"/>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5</w:t>
            </w:r>
            <w:r w:rsidRPr="006649CE">
              <w:rPr>
                <w:rFonts w:eastAsia="Times New Roman,Bold"/>
                <w:lang w:val="el-GR"/>
              </w:rPr>
              <w:t>0.000</w:t>
            </w:r>
            <w:r w:rsidRPr="006649CE">
              <w:rPr>
                <w:rFonts w:eastAsia="Times New Roman,Bold"/>
              </w:rPr>
              <w:t>h</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w:t>
            </w:r>
            <w:r w:rsidRPr="006649CE">
              <w:rPr>
                <w:rFonts w:eastAsia="Times New Roman,Bold"/>
              </w:rPr>
              <w:t>2</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Pr>
                <w:rFonts w:eastAsia="Times New Roman,Bold"/>
                <w:lang w:val="el-GR"/>
              </w:rPr>
              <w:t xml:space="preserve">  </w:t>
            </w:r>
            <w:r w:rsidRPr="006649CE">
              <w:rPr>
                <w:rFonts w:eastAsia="Times New Roman,Bold"/>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8B71A8"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CE από διαπιστευμένο φορέα πιστοποίησης που να περιέχει :                                                  </w:t>
            </w:r>
            <w:r w:rsidRPr="008B71A8">
              <w:rPr>
                <w:rFonts w:eastAsia="Times New Roman,Bold"/>
                <w:lang w:val="el-GR"/>
              </w:rPr>
              <w:t>Μετρήσεις διαταραχών (EMC) (EN 55015, ΕΝ 61000-3-2, ΕΝ 61000-3-3)</w:t>
            </w:r>
          </w:p>
          <w:p w:rsidR="007A7094" w:rsidRPr="008B71A8" w:rsidRDefault="007A7094" w:rsidP="00336EDB">
            <w:pPr>
              <w:autoSpaceDE w:val="0"/>
              <w:autoSpaceDN w:val="0"/>
              <w:adjustRightInd w:val="0"/>
              <w:spacing w:after="0"/>
              <w:rPr>
                <w:rFonts w:eastAsia="Times New Roman,Bold"/>
                <w:lang w:val="el-GR"/>
              </w:rPr>
            </w:pPr>
            <w:r w:rsidRPr="008B71A8">
              <w:rPr>
                <w:rFonts w:eastAsia="Times New Roman,Bold"/>
                <w:lang w:val="el-GR"/>
              </w:rPr>
              <w:t xml:space="preserve">Δοκιμές </w:t>
            </w:r>
            <w:proofErr w:type="spellStart"/>
            <w:r w:rsidRPr="008B71A8">
              <w:rPr>
                <w:rFonts w:eastAsia="Times New Roman,Bold"/>
                <w:lang w:val="el-GR"/>
              </w:rPr>
              <w:t>ατρωσίας</w:t>
            </w:r>
            <w:proofErr w:type="spellEnd"/>
            <w:r w:rsidRPr="008B71A8">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8B71A8">
              <w:rPr>
                <w:rFonts w:eastAsia="Times New Roman,Bold"/>
                <w:lang w:val="el-GR"/>
              </w:rPr>
              <w:t>Δοκιμές ασφάλειας (LVD) (EN 60598-1, EN 60598-</w:t>
            </w:r>
            <w:r w:rsidRPr="008B71A8">
              <w:rPr>
                <w:rFonts w:eastAsia="Times New Roman,Bold"/>
                <w:lang w:val="el-GR"/>
              </w:rPr>
              <w:lastRenderedPageBreak/>
              <w:t>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lastRenderedPageBreak/>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 xml:space="preserve">ς του Κατασκευαστή  κατά </w:t>
            </w:r>
            <w:proofErr w:type="spellStart"/>
            <w:r>
              <w:rPr>
                <w:rFonts w:eastAsia="Times New Roman,Bold"/>
                <w:lang w:val="el-GR"/>
              </w:rPr>
              <w:t>Rο</w:t>
            </w:r>
            <w:r w:rsidRPr="006649CE">
              <w:rPr>
                <w:rFonts w:eastAsia="Times New Roman,Bold"/>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ς</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A41FD0">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p w:rsidR="007A7094" w:rsidRDefault="007A7094" w:rsidP="007A7094">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8"/>
        <w:gridCol w:w="188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14</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Pr>
                <w:rFonts w:eastAsia="Times New Roman,Bold"/>
              </w:rPr>
              <w:t>25</w:t>
            </w:r>
            <w:r w:rsidRPr="006649CE">
              <w:rPr>
                <w:rFonts w:eastAsia="Times New Roman,Bold"/>
                <w:lang w:val="el-GR"/>
              </w:rPr>
              <w:t xml:space="preserve">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4000Κ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Βαθμός Προστασίας έναντι εισόδου νερού, σκόνης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ΙΡ20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lang w:val="el-GR"/>
              </w:rPr>
              <w:t>Ε</w:t>
            </w:r>
            <w:proofErr w:type="spellStart"/>
            <w:r w:rsidRPr="006649CE">
              <w:t>νεργει</w:t>
            </w:r>
            <w:proofErr w:type="spellEnd"/>
            <w:r w:rsidRPr="006649CE">
              <w:t>ακή απ</w:t>
            </w:r>
            <w:proofErr w:type="spellStart"/>
            <w:r w:rsidRPr="006649CE">
              <w:t>όδοση</w:t>
            </w:r>
            <w:proofErr w:type="spellEnd"/>
            <w:r w:rsidRPr="006649CE">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t>Α</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Αποδιδόμενη Φωτεινή ροή φωτιστικού ( όχι της</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πηγής </w:t>
            </w:r>
            <w:r w:rsidRPr="006649CE">
              <w:rPr>
                <w:rFonts w:eastAsia="Times New Roman,Bold"/>
              </w:rPr>
              <w:t>LED</w:t>
            </w:r>
            <w:r w:rsidRPr="006649CE">
              <w:rPr>
                <w:rFonts w:eastAsia="Times New Roman,Bold"/>
                <w:lang w:val="el-GR"/>
              </w:rPr>
              <w:t>)</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w:t>
            </w:r>
            <w:r>
              <w:rPr>
                <w:rFonts w:eastAsia="Times New Roman,Bold"/>
              </w:rPr>
              <w:t>20</w:t>
            </w:r>
            <w:r w:rsidRPr="006649CE">
              <w:rPr>
                <w:rFonts w:eastAsia="Times New Roman,Bold"/>
                <w:lang w:val="el-GR"/>
              </w:rPr>
              <w:t xml:space="preserve">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Κατανομή φωτός -Γωνία δέσμης φωτός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≥80</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Ωφέλιμη διάρκεια ζωής φωτιστικού </w:t>
            </w:r>
            <w:r w:rsidRPr="006649CE">
              <w:rPr>
                <w:rFonts w:eastAsia="Times New Roman,Bold"/>
              </w:rPr>
              <w:t>L</w:t>
            </w:r>
            <w:r w:rsidRPr="006649CE">
              <w:rPr>
                <w:rFonts w:eastAsia="Times New Roman,Bold"/>
                <w:lang w:val="el-GR"/>
              </w:rPr>
              <w:t>70</w:t>
            </w:r>
            <w:r w:rsidRPr="006649CE">
              <w:rPr>
                <w:rFonts w:eastAsia="Times New Roman,Bold"/>
              </w:rPr>
              <w:t>B</w:t>
            </w:r>
            <w:r w:rsidRPr="006649CE">
              <w:rPr>
                <w:rFonts w:eastAsia="Times New Roman,Bold"/>
                <w:lang w:val="el-GR"/>
              </w:rPr>
              <w:t xml:space="preserve">50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w:t>
            </w:r>
            <w:r w:rsidRPr="006649CE">
              <w:rPr>
                <w:rFonts w:eastAsia="Times New Roman,Bold"/>
              </w:rPr>
              <w:t>5</w:t>
            </w:r>
            <w:r w:rsidRPr="006649CE">
              <w:rPr>
                <w:rFonts w:eastAsia="Times New Roman,Bold"/>
                <w:lang w:val="el-GR"/>
              </w:rPr>
              <w:t>0.000</w:t>
            </w:r>
            <w:r w:rsidRPr="006649CE">
              <w:rPr>
                <w:rFonts w:eastAsia="Times New Roman,Bold"/>
              </w:rPr>
              <w:t>h</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lastRenderedPageBreak/>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 xml:space="preserve">Βαθμός αντοχής σε κρούση (βανδαλισμούς) </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w:t>
            </w:r>
            <w:r w:rsidRPr="006649CE">
              <w:rPr>
                <w:rFonts w:eastAsia="Times New Roman,Bold"/>
              </w:rPr>
              <w:t>2</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Pr>
                <w:rFonts w:eastAsia="Times New Roman,Bold"/>
                <w:lang w:val="el-GR"/>
              </w:rPr>
              <w:t xml:space="preserve"> </w:t>
            </w:r>
            <w:r w:rsidRPr="006649CE">
              <w:rPr>
                <w:rFonts w:eastAsia="Times New Roman,Bold"/>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Εγγύηση καλής λειτουργίας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8B71A8"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CE από διαπιστευμένο φορέα πιστοποίησης που να περιέχει :                                                  </w:t>
            </w:r>
            <w:r w:rsidRPr="008B71A8">
              <w:rPr>
                <w:rFonts w:eastAsia="Times New Roman,Bold"/>
                <w:lang w:val="el-GR"/>
              </w:rPr>
              <w:t>Μετρήσεις διαταραχών (EMC) (EN 55015, ΕΝ 61000-3-2, ΕΝ 61000-3-3)</w:t>
            </w:r>
          </w:p>
          <w:p w:rsidR="007A7094" w:rsidRPr="008B71A8" w:rsidRDefault="007A7094" w:rsidP="00336EDB">
            <w:pPr>
              <w:autoSpaceDE w:val="0"/>
              <w:autoSpaceDN w:val="0"/>
              <w:adjustRightInd w:val="0"/>
              <w:spacing w:after="0"/>
              <w:rPr>
                <w:rFonts w:eastAsia="Times New Roman,Bold"/>
                <w:lang w:val="el-GR"/>
              </w:rPr>
            </w:pPr>
            <w:r w:rsidRPr="008B71A8">
              <w:rPr>
                <w:rFonts w:eastAsia="Times New Roman,Bold"/>
                <w:lang w:val="el-GR"/>
              </w:rPr>
              <w:t xml:space="preserve">Δοκιμές </w:t>
            </w:r>
            <w:proofErr w:type="spellStart"/>
            <w:r w:rsidRPr="008B71A8">
              <w:rPr>
                <w:rFonts w:eastAsia="Times New Roman,Bold"/>
                <w:lang w:val="el-GR"/>
              </w:rPr>
              <w:t>ατρωσίας</w:t>
            </w:r>
            <w:proofErr w:type="spellEnd"/>
            <w:r w:rsidRPr="008B71A8">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8B71A8">
              <w:rPr>
                <w:rFonts w:eastAsia="Times New Roman,Bold"/>
                <w:lang w:val="el-GR"/>
              </w:rPr>
              <w:t>Δοκιμές ασφάλειας (LVD) (EN 60598-1, EN 60598-2-1, ΕΝ60598-2-2, EN 62493,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 xml:space="preserve">ς του Κατασκευαστή  κατά </w:t>
            </w:r>
            <w:proofErr w:type="spellStart"/>
            <w:r>
              <w:rPr>
                <w:rFonts w:eastAsia="Times New Roman,Bold"/>
                <w:lang w:val="el-GR"/>
              </w:rPr>
              <w:t>Rο</w:t>
            </w:r>
            <w:r w:rsidRPr="006649CE">
              <w:rPr>
                <w:rFonts w:eastAsia="Times New Roman,Bold"/>
                <w:lang w:val="el-GR"/>
              </w:rPr>
              <w:t>HS</w:t>
            </w:r>
            <w:proofErr w:type="spellEnd"/>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Pr>
                <w:rFonts w:eastAsia="Times New Roman,Bold"/>
                <w:lang w:val="el-GR"/>
              </w:rPr>
              <w:t xml:space="preserve">Δήλωση </w:t>
            </w:r>
            <w:r w:rsidRPr="006649CE">
              <w:rPr>
                <w:rFonts w:eastAsia="Times New Roman,Bold"/>
                <w:lang w:val="el-GR"/>
              </w:rPr>
              <w:t>Συμμόρφωση</w:t>
            </w:r>
            <w:r>
              <w:rPr>
                <w:rFonts w:eastAsia="Times New Roman,Bold"/>
                <w:lang w:val="el-GR"/>
              </w:rPr>
              <w:t>ς</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B665C5">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αναρτημένο από την οροφή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88"/>
        <w:gridCol w:w="185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15</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lastRenderedPageBreak/>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5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lang w:val="el-GR"/>
              </w:rPr>
              <w:t>2700Κ - 3</w:t>
            </w:r>
            <w:r w:rsidRPr="006649CE">
              <w:t>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Βαθμός Προστασίας έναντι εισόδου νερού, σκόνης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ΙΡ65</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45364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Βαθμός Προστασίας έναντι εισόδου νερού, σκόνης ιστού</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 ΙΡ44</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Αποδιδόμενη Φωτεινή ροή  της πηγής </w:t>
            </w:r>
            <w:r w:rsidRPr="006649CE">
              <w:rPr>
                <w:rFonts w:eastAsia="Times New Roman,Bold"/>
              </w:rPr>
              <w:t>LED</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750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Βαθμός αντοχής σε κρούση (βανδαλισμούς) φωτιστικού</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08</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sidRPr="006649CE">
              <w:rPr>
                <w:rFonts w:eastAsia="Times New Roman,Bold"/>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45364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Times New Roman,Bold"/>
                <w:lang w:val="el-GR"/>
              </w:rPr>
            </w:pPr>
            <w:r w:rsidRPr="006649CE">
              <w:rPr>
                <w:rFonts w:eastAsia="Times New Roman,Bold"/>
                <w:lang w:val="el-GR"/>
              </w:rPr>
              <w:t>Ηλεκτροστατική βαφή του ιστού από πιστοποιημένο κατά ISO 9001/2015 βαφείο.</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45364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Times New Roman,Bold"/>
                <w:lang w:val="el-GR"/>
              </w:rPr>
            </w:pPr>
            <w:r w:rsidRPr="006649CE">
              <w:rPr>
                <w:rFonts w:eastAsia="Times New Roman,Bold"/>
                <w:lang w:val="el-GR"/>
              </w:rPr>
              <w:t>Εγγύηση καλής λειτουργίας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Δοκιμές </w:t>
            </w:r>
            <w:proofErr w:type="spellStart"/>
            <w:r w:rsidRPr="006649CE">
              <w:rPr>
                <w:rFonts w:eastAsia="Times New Roman,Bold"/>
                <w:lang w:val="el-GR"/>
              </w:rPr>
              <w:t>ατρωσίας</w:t>
            </w:r>
            <w:proofErr w:type="spellEnd"/>
            <w:r w:rsidRPr="006649CE">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6649CE">
              <w:rPr>
                <w:rFonts w:eastAsia="Times New Roman,Bold"/>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Συμμόρφωση ως προς την </w:t>
            </w:r>
            <w:proofErr w:type="spellStart"/>
            <w:r w:rsidRPr="006649CE">
              <w:rPr>
                <w:rFonts w:eastAsia="Times New Roman,Bold"/>
                <w:lang w:val="el-GR"/>
              </w:rPr>
              <w:t>φωτοβιολογική</w:t>
            </w:r>
            <w:proofErr w:type="spellEnd"/>
          </w:p>
          <w:p w:rsidR="007A7094" w:rsidRPr="006649CE" w:rsidRDefault="007A7094" w:rsidP="00336EDB">
            <w:pPr>
              <w:autoSpaceDE w:val="0"/>
              <w:autoSpaceDN w:val="0"/>
              <w:adjustRightInd w:val="0"/>
              <w:spacing w:after="0"/>
              <w:rPr>
                <w:rFonts w:eastAsia="Times New Roman,Bold"/>
                <w:lang w:val="el-GR"/>
              </w:rPr>
            </w:pPr>
            <w:proofErr w:type="spellStart"/>
            <w:r w:rsidRPr="006649CE">
              <w:rPr>
                <w:rFonts w:eastAsia="Times New Roman,Bold"/>
                <w:lang w:val="el-GR"/>
              </w:rPr>
              <w:t>καταλληλότητα</w:t>
            </w:r>
            <w:proofErr w:type="spellEnd"/>
            <w:r w:rsidRPr="006649CE">
              <w:rPr>
                <w:rFonts w:eastAsia="Times New Roman,Bold"/>
                <w:lang w:val="el-GR"/>
              </w:rPr>
              <w:t>/ασφάλεια των χρηστών των χώρων</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Επιτυχής δοκιμή ελέγχου</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lastRenderedPageBreak/>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όπως περιγράφεται στο άρθρο 15 του τιμολογίου και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δηλαδή πάκτωση του ιστού σε υφιστάμενη βάση στερέωσης, πλήρωση του κενού κάτω από την βάση του ιστού με μη </w:t>
            </w:r>
            <w:proofErr w:type="spellStart"/>
            <w:r w:rsidRPr="006649CE">
              <w:rPr>
                <w:lang w:val="el-GR"/>
              </w:rPr>
              <w:t>συρρικνούμενη</w:t>
            </w:r>
            <w:proofErr w:type="spellEnd"/>
            <w:r w:rsidRPr="006649CE">
              <w:rPr>
                <w:lang w:val="el-GR"/>
              </w:rPr>
              <w:t xml:space="preserve"> τσιμεντοκονία, μετά το αλφάδιασμα και τη σύσφιγξη των κοχλιών, ανέγερση και στερέωση του ιστού στους κοχλίες αγκύρωσης  και ότι άλλο απαιτείται για την πλήρη και ασφαλή λειτουργία του,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p w:rsidR="007A7094" w:rsidRDefault="007A7094" w:rsidP="007A7094">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88"/>
        <w:gridCol w:w="185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16</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10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lang w:val="el-GR"/>
              </w:rPr>
              <w:t>2700Κ - 3</w:t>
            </w:r>
            <w:r w:rsidRPr="006649CE">
              <w:t>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Βαθμός Προστασίας έναντι εισόδου νερού, σκόνης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ΙΡ65</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45364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Βαθμός Προστασίας έναντι εισόδου νερού, σκόνης ιστού</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 ΙΡ44</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lastRenderedPageBreak/>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Αποδιδόμενη Φωτεινή ροή των πηγών </w:t>
            </w:r>
            <w:r w:rsidRPr="006649CE">
              <w:rPr>
                <w:rFonts w:eastAsia="Times New Roman,Bold"/>
              </w:rPr>
              <w:t>LED</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1500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Βαθμός αντοχής σε κρούση (βανδαλισμούς) φωτιστικού</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08</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sidRPr="006649CE">
              <w:rPr>
                <w:rFonts w:eastAsia="Times New Roman,Bold"/>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45364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Times New Roman,Bold"/>
                <w:lang w:val="el-GR"/>
              </w:rPr>
            </w:pPr>
            <w:r w:rsidRPr="006649CE">
              <w:rPr>
                <w:rFonts w:eastAsia="Times New Roman,Bold"/>
                <w:lang w:val="el-GR"/>
              </w:rPr>
              <w:t>Ηλεκτροστατική βαφή του ιστού από πιστοποιημένο κατά ISO 9001/2015 βαφείο.</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45364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Times New Roman,Bold"/>
                <w:lang w:val="el-GR"/>
              </w:rPr>
            </w:pPr>
            <w:r w:rsidRPr="006649CE">
              <w:rPr>
                <w:rFonts w:eastAsia="Times New Roman,Bold"/>
                <w:lang w:val="el-GR"/>
              </w:rPr>
              <w:t>Εγγύηση καλής λειτουργίας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Δοκιμές </w:t>
            </w:r>
            <w:proofErr w:type="spellStart"/>
            <w:r w:rsidRPr="006649CE">
              <w:rPr>
                <w:rFonts w:eastAsia="Times New Roman,Bold"/>
                <w:lang w:val="el-GR"/>
              </w:rPr>
              <w:t>ατρωσίας</w:t>
            </w:r>
            <w:proofErr w:type="spellEnd"/>
            <w:r w:rsidRPr="006649CE">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6649CE">
              <w:rPr>
                <w:rFonts w:eastAsia="Times New Roman,Bold"/>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Συμμόρφωση ως προς την </w:t>
            </w:r>
            <w:proofErr w:type="spellStart"/>
            <w:r w:rsidRPr="006649CE">
              <w:rPr>
                <w:rFonts w:eastAsia="Times New Roman,Bold"/>
                <w:lang w:val="el-GR"/>
              </w:rPr>
              <w:t>φωτοβιολογική</w:t>
            </w:r>
            <w:proofErr w:type="spellEnd"/>
          </w:p>
          <w:p w:rsidR="007A7094" w:rsidRPr="006649CE" w:rsidRDefault="007A7094" w:rsidP="00336EDB">
            <w:pPr>
              <w:autoSpaceDE w:val="0"/>
              <w:autoSpaceDN w:val="0"/>
              <w:adjustRightInd w:val="0"/>
              <w:spacing w:after="0"/>
              <w:rPr>
                <w:rFonts w:eastAsia="Times New Roman,Bold"/>
                <w:lang w:val="el-GR"/>
              </w:rPr>
            </w:pPr>
            <w:proofErr w:type="spellStart"/>
            <w:r w:rsidRPr="006649CE">
              <w:rPr>
                <w:rFonts w:eastAsia="Times New Roman,Bold"/>
                <w:lang w:val="el-GR"/>
              </w:rPr>
              <w:t>καταλληλότητα</w:t>
            </w:r>
            <w:proofErr w:type="spellEnd"/>
            <w:r w:rsidRPr="006649CE">
              <w:rPr>
                <w:rFonts w:eastAsia="Times New Roman,Bold"/>
                <w:lang w:val="el-GR"/>
              </w:rPr>
              <w:t>/ασφάλεια των χρηστών των χώρων</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Επιτυχής δοκιμή ελέγχου</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όπως περιγράφεται στο άρθρο 15 του τιμολογίου και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w:t>
            </w:r>
            <w:r w:rsidRPr="006649CE">
              <w:rPr>
                <w:lang w:val="el-GR"/>
              </w:rPr>
              <w:lastRenderedPageBreak/>
              <w:t xml:space="preserve">πλήρους εγκατάστασης, δηλαδή πάκτωση του ιστού σε υφιστάμενη βάση στερέωσης, πλήρωση του κενού κάτω από την βάση του ιστού με μη </w:t>
            </w:r>
            <w:proofErr w:type="spellStart"/>
            <w:r w:rsidRPr="006649CE">
              <w:rPr>
                <w:lang w:val="el-GR"/>
              </w:rPr>
              <w:t>συρρικνούμενη</w:t>
            </w:r>
            <w:proofErr w:type="spellEnd"/>
            <w:r w:rsidRPr="006649CE">
              <w:rPr>
                <w:lang w:val="el-GR"/>
              </w:rPr>
              <w:t xml:space="preserve"> τσιμεντοκονία, μετά το αλφάδιασμα και τη σύσφιγξη των κοχλιών, ανέγερση και στερέωση του ιστού στους κοχλίες αγκύρωσης  και ότι άλλο απαιτείται για την πλήρη και ασφαλή λειτουργία του,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p w:rsidR="007A7094" w:rsidRDefault="007A7094" w:rsidP="007A7094">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88"/>
        <w:gridCol w:w="185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17</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5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lang w:val="el-GR"/>
              </w:rPr>
              <w:t>2700Κ - 3</w:t>
            </w:r>
            <w:r w:rsidRPr="006649CE">
              <w:t>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Βαθμός Προστασίας έναντι εισόδου νερού, σκόνης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ΙΡ65</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45364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Βαθμός Προστασίας έναντι εισόδου νερού, σκόνης ιστού</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 ΙΡ44</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Αποδιδόμενη Φωτεινή ροή της πηγής </w:t>
            </w:r>
            <w:r w:rsidRPr="006649CE">
              <w:rPr>
                <w:rFonts w:eastAsia="Times New Roman,Bold"/>
              </w:rPr>
              <w:t>LED</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750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Βαθμός αντοχής σε κρούση (βανδαλισμούς) φωτιστικού</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08</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sidRPr="006649CE">
              <w:rPr>
                <w:rFonts w:eastAsia="Times New Roman,Bold"/>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45364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Times New Roman,Bold"/>
                <w:lang w:val="el-GR"/>
              </w:rPr>
            </w:pPr>
            <w:r w:rsidRPr="006649CE">
              <w:rPr>
                <w:rFonts w:eastAsia="Times New Roman,Bold"/>
                <w:lang w:val="el-GR"/>
              </w:rPr>
              <w:t>Ηλεκτροστατική βαφή του ιστού από πιστοποιημένο κατά ISO 9001/2015 βαφείο.</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45364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Times New Roman,Bold"/>
                <w:lang w:val="el-GR"/>
              </w:rPr>
            </w:pPr>
            <w:r w:rsidRPr="006649CE">
              <w:rPr>
                <w:rFonts w:eastAsia="Times New Roman,Bold"/>
                <w:lang w:val="el-GR"/>
              </w:rPr>
              <w:t>Εγγύηση καλής λειτουργίας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lastRenderedPageBreak/>
              <w:t>13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Δοκιμές </w:t>
            </w:r>
            <w:proofErr w:type="spellStart"/>
            <w:r w:rsidRPr="006649CE">
              <w:rPr>
                <w:rFonts w:eastAsia="Times New Roman,Bold"/>
                <w:lang w:val="el-GR"/>
              </w:rPr>
              <w:t>ατρωσίας</w:t>
            </w:r>
            <w:proofErr w:type="spellEnd"/>
            <w:r w:rsidRPr="006649CE">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6649CE">
              <w:rPr>
                <w:rFonts w:eastAsia="Times New Roman,Bold"/>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Συμμόρφωση ως προς την </w:t>
            </w:r>
            <w:proofErr w:type="spellStart"/>
            <w:r w:rsidRPr="006649CE">
              <w:rPr>
                <w:rFonts w:eastAsia="Times New Roman,Bold"/>
                <w:lang w:val="el-GR"/>
              </w:rPr>
              <w:t>φωτοβιολογική</w:t>
            </w:r>
            <w:proofErr w:type="spellEnd"/>
          </w:p>
          <w:p w:rsidR="007A7094" w:rsidRPr="006649CE" w:rsidRDefault="007A7094" w:rsidP="00336EDB">
            <w:pPr>
              <w:autoSpaceDE w:val="0"/>
              <w:autoSpaceDN w:val="0"/>
              <w:adjustRightInd w:val="0"/>
              <w:spacing w:after="0"/>
              <w:rPr>
                <w:rFonts w:eastAsia="Times New Roman,Bold"/>
                <w:lang w:val="el-GR"/>
              </w:rPr>
            </w:pPr>
            <w:proofErr w:type="spellStart"/>
            <w:r w:rsidRPr="006649CE">
              <w:rPr>
                <w:rFonts w:eastAsia="Times New Roman,Bold"/>
                <w:lang w:val="el-GR"/>
              </w:rPr>
              <w:t>καταλληλότητα</w:t>
            </w:r>
            <w:proofErr w:type="spellEnd"/>
            <w:r w:rsidRPr="006649CE">
              <w:rPr>
                <w:rFonts w:eastAsia="Times New Roman,Bold"/>
                <w:lang w:val="el-GR"/>
              </w:rPr>
              <w:t>/ασφάλεια των χρηστών των χώρων</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Επιτυχής δοκιμή ελέγχου</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όπως περιγράφεται στο άρθρο 15 του τιμολογίου και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δηλαδή πάκτωση του ιστού σε υφιστάμενη βάση στερέωσης, πλήρωση του κενού κάτω από την βάση του ιστού με μη </w:t>
            </w:r>
            <w:proofErr w:type="spellStart"/>
            <w:r w:rsidRPr="006649CE">
              <w:rPr>
                <w:lang w:val="el-GR"/>
              </w:rPr>
              <w:t>συρρικνούμενη</w:t>
            </w:r>
            <w:proofErr w:type="spellEnd"/>
            <w:r w:rsidRPr="006649CE">
              <w:rPr>
                <w:lang w:val="el-GR"/>
              </w:rPr>
              <w:t xml:space="preserve"> τσιμεντοκονία, μετά το αλφάδιασμα και τη σύσφιγξη των κοχλιών, ανέγερση και στερέωση του ιστού στους κοχλίες αγκύρωσης  και ότι άλλο απαιτείται για την πλήρη και ασφαλή λειτουργία </w:t>
            </w:r>
            <w:r w:rsidRPr="006649CE">
              <w:rPr>
                <w:lang w:val="el-GR"/>
              </w:rPr>
              <w:lastRenderedPageBreak/>
              <w:t>του,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p w:rsidR="007A7094" w:rsidRDefault="007A7094" w:rsidP="007A7094">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88"/>
        <w:gridCol w:w="1859"/>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ΦΩΤΙΣΤΙΚΟ 18</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Συνολική καταναλισκόμενη ισχύς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xml:space="preserve">≤ 15 </w:t>
            </w:r>
            <w:r w:rsidRPr="006649CE">
              <w:rPr>
                <w:rFonts w:eastAsia="Times New Roman,Bold"/>
              </w:rPr>
              <w:t>W</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2</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proofErr w:type="spellStart"/>
            <w:r w:rsidRPr="006649CE">
              <w:t>Θερμοκρ</w:t>
            </w:r>
            <w:proofErr w:type="spellEnd"/>
            <w:r w:rsidRPr="006649CE">
              <w:t xml:space="preserve">ασία </w:t>
            </w:r>
            <w:proofErr w:type="spellStart"/>
            <w:r w:rsidRPr="006649CE">
              <w:t>χρώμ</w:t>
            </w:r>
            <w:proofErr w:type="spellEnd"/>
            <w:r w:rsidRPr="006649CE">
              <w:t xml:space="preserve">ατος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lang w:val="el-GR"/>
              </w:rPr>
              <w:t>2700Κ - 3</w:t>
            </w:r>
            <w:r w:rsidRPr="006649CE">
              <w:t>000Κ</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Βαθμός Προστασίας έναντι εισόδου νερού, σκόνης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ΙΡ65</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45364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Βαθμός Προστασίας έναντι εισόδου νερού, σκόνης ιστού</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 ΙΡ44</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5</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Δείκτης χρωματικής απόδοσης αποδιδόμενου φωτός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≥80</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6</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Αποδιδόμενη Φωτεινή ροή των πηγών </w:t>
            </w:r>
            <w:r w:rsidRPr="006649CE">
              <w:rPr>
                <w:rFonts w:eastAsia="Times New Roman,Bold"/>
              </w:rPr>
              <w:t>LED</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 xml:space="preserve">≥ 2250 </w:t>
            </w:r>
            <w:r w:rsidRPr="006649CE">
              <w:rPr>
                <w:rFonts w:eastAsia="Times New Roman,Bold"/>
              </w:rPr>
              <w:t>Lumen</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lang w:val="el-GR"/>
              </w:rPr>
            </w:pPr>
            <w:r w:rsidRPr="006649CE">
              <w:rPr>
                <w:rFonts w:eastAsia="Times New Roman,Bold"/>
                <w:lang w:val="el-GR"/>
              </w:rPr>
              <w:t>Βαθμός αντοχής σε κρούση (βανδαλισμούς) φωτιστικού</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lang w:val="el-GR"/>
              </w:rPr>
            </w:pPr>
            <w:r w:rsidRPr="006649CE">
              <w:rPr>
                <w:rFonts w:eastAsia="Times New Roman,Bold"/>
                <w:lang w:val="el-GR"/>
              </w:rPr>
              <w:t>≥</w:t>
            </w:r>
            <w:r w:rsidRPr="006649CE">
              <w:rPr>
                <w:rFonts w:eastAsia="Times New Roman,Bold"/>
              </w:rPr>
              <w:t>IK</w:t>
            </w:r>
            <w:r w:rsidRPr="006649CE">
              <w:rPr>
                <w:rFonts w:eastAsia="Times New Roman,Bold"/>
                <w:lang w:val="el-GR"/>
              </w:rPr>
              <w:t>08</w:t>
            </w:r>
          </w:p>
          <w:p w:rsidR="007A7094" w:rsidRPr="006649CE" w:rsidRDefault="007A7094" w:rsidP="00336EDB">
            <w:pPr>
              <w:spacing w:after="0"/>
              <w:jc w:val="center"/>
              <w:rPr>
                <w:rFonts w:eastAsia="Calibri"/>
                <w:lang w:val="el-GR"/>
              </w:rPr>
            </w:pP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Συντελεστής ισχύος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t>≥ 0,9</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9</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Κλάση ηλεκτρικής μόνωσης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rPr>
              <w:t>Class</w:t>
            </w:r>
            <w:r w:rsidRPr="006649CE">
              <w:rPr>
                <w:rFonts w:eastAsia="Times New Roman,Bold"/>
                <w:lang w:val="el-GR"/>
              </w:rPr>
              <w:t xml:space="preserve">  ΙΙ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45364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10</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Times New Roman,Bold"/>
                <w:lang w:val="el-GR"/>
              </w:rPr>
            </w:pPr>
            <w:r w:rsidRPr="006649CE">
              <w:rPr>
                <w:rFonts w:eastAsia="Times New Roman,Bold"/>
                <w:lang w:val="el-GR"/>
              </w:rPr>
              <w:t>Ηλεκτροστατική βαφή του ιστού από πιστοποιημένο κατά ISO 9001/2015 βαφείο.</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45364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11</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Times New Roman,Bold"/>
                <w:lang w:val="el-GR"/>
              </w:rPr>
            </w:pPr>
            <w:r w:rsidRPr="006649CE">
              <w:rPr>
                <w:rFonts w:eastAsia="Times New Roman,Bold"/>
                <w:lang w:val="el-GR"/>
              </w:rPr>
              <w:t>Εγγύηση καλής λειτουργίας</w:t>
            </w: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lang w:val="el-GR"/>
              </w:rPr>
              <w:t>≥ 5 έτη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41067"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13</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CE από διαπιστευμένο φορέα πιστοποίησης ή Δήλωση συμμόρφωσης του κατασκευαστή που να περιέχει :                                                  Μετρήσεις διαταραχών (EMC) (EN 55015, ΕΝ 61000-3-2, ΕΝ 61000-3-3)</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Δοκιμές </w:t>
            </w:r>
            <w:proofErr w:type="spellStart"/>
            <w:r w:rsidRPr="006649CE">
              <w:rPr>
                <w:rFonts w:eastAsia="Times New Roman,Bold"/>
                <w:lang w:val="el-GR"/>
              </w:rPr>
              <w:t>ατρωσίας</w:t>
            </w:r>
            <w:proofErr w:type="spellEnd"/>
            <w:r w:rsidRPr="006649CE">
              <w:rPr>
                <w:rFonts w:eastAsia="Times New Roman,Bold"/>
                <w:lang w:val="el-GR"/>
              </w:rPr>
              <w:t xml:space="preserve"> (ΕΜC) (EN 61547:2009)</w:t>
            </w:r>
          </w:p>
          <w:p w:rsidR="007A7094" w:rsidRPr="006649CE" w:rsidRDefault="007A7094" w:rsidP="00336EDB">
            <w:pPr>
              <w:spacing w:after="0"/>
              <w:rPr>
                <w:rFonts w:eastAsia="Times New Roman,Bold"/>
                <w:lang w:val="el-GR"/>
              </w:rPr>
            </w:pPr>
            <w:r w:rsidRPr="006649CE">
              <w:rPr>
                <w:rFonts w:eastAsia="Times New Roman,Bold"/>
                <w:lang w:val="el-GR"/>
              </w:rPr>
              <w:t>Δοκιμές ασφάλειας (LVD) (EN 60598-1, EN 60598-2, EN 62493) • Συμμόρφωση κατά ROHS</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lastRenderedPageBreak/>
              <w:t>14</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 xml:space="preserve">Συμμόρφωση ως προς την </w:t>
            </w:r>
            <w:proofErr w:type="spellStart"/>
            <w:r w:rsidRPr="006649CE">
              <w:rPr>
                <w:rFonts w:eastAsia="Times New Roman,Bold"/>
                <w:lang w:val="el-GR"/>
              </w:rPr>
              <w:t>φωτοβιολογική</w:t>
            </w:r>
            <w:proofErr w:type="spellEnd"/>
          </w:p>
          <w:p w:rsidR="007A7094" w:rsidRPr="006649CE" w:rsidRDefault="007A7094" w:rsidP="00336EDB">
            <w:pPr>
              <w:autoSpaceDE w:val="0"/>
              <w:autoSpaceDN w:val="0"/>
              <w:adjustRightInd w:val="0"/>
              <w:spacing w:after="0"/>
              <w:rPr>
                <w:rFonts w:eastAsia="Times New Roman,Bold"/>
                <w:lang w:val="el-GR"/>
              </w:rPr>
            </w:pPr>
            <w:proofErr w:type="spellStart"/>
            <w:r w:rsidRPr="006649CE">
              <w:rPr>
                <w:rFonts w:eastAsia="Times New Roman,Bold"/>
                <w:lang w:val="el-GR"/>
              </w:rPr>
              <w:t>καταλληλότητα</w:t>
            </w:r>
            <w:proofErr w:type="spellEnd"/>
            <w:r w:rsidRPr="006649CE">
              <w:rPr>
                <w:rFonts w:eastAsia="Times New Roman,Bold"/>
                <w:lang w:val="el-GR"/>
              </w:rPr>
              <w:t>/ασφάλεια των χρηστών των χώρων</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Επιτυχής δοκιμή ελέγχου</w:t>
            </w:r>
          </w:p>
          <w:p w:rsidR="007A7094" w:rsidRPr="006649CE" w:rsidRDefault="007A7094" w:rsidP="00336EDB">
            <w:pPr>
              <w:autoSpaceDE w:val="0"/>
              <w:autoSpaceDN w:val="0"/>
              <w:adjustRightInd w:val="0"/>
              <w:spacing w:after="0"/>
              <w:rPr>
                <w:rFonts w:eastAsia="Times New Roman,Bold"/>
                <w:lang w:val="el-GR"/>
              </w:rPr>
            </w:pPr>
            <w:r w:rsidRPr="006649CE">
              <w:rPr>
                <w:rFonts w:eastAsia="Times New Roman,Bold"/>
                <w:lang w:val="el-GR"/>
              </w:rPr>
              <w:t>κατά ΕΝ 62471</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15</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rFonts w:eastAsia="Times New Roman,Bold"/>
                <w:lang w:val="el-GR"/>
              </w:rPr>
            </w:pPr>
            <w:r w:rsidRPr="006649CE">
              <w:rPr>
                <w:rFonts w:eastAsia="Times New Roman,Bold"/>
                <w:lang w:val="el-GR"/>
              </w:rPr>
              <w:t xml:space="preserve">Πιστοποίηση </w:t>
            </w:r>
            <w:r w:rsidRPr="006649CE">
              <w:rPr>
                <w:rFonts w:eastAsia="Times New Roman,Bold"/>
              </w:rPr>
              <w:t>ENEC</w:t>
            </w:r>
            <w:r w:rsidRPr="006649CE">
              <w:rPr>
                <w:rFonts w:eastAsia="Times New Roman,Bold"/>
                <w:lang w:val="el-GR"/>
              </w:rPr>
              <w:t xml:space="preserve">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16</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 xml:space="preserve">Πιστοποιητικό σε ισχύ συστήματος διαχείρισης ποιότητας ISO 9001/2015 του κατασκευαστή του φωτιστικού </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88040E"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17</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autoSpaceDE w:val="0"/>
              <w:autoSpaceDN w:val="0"/>
              <w:adjustRightInd w:val="0"/>
              <w:spacing w:after="0"/>
              <w:rPr>
                <w:rFonts w:eastAsia="Times New Roman,Bold"/>
                <w:lang w:val="el-GR"/>
              </w:rPr>
            </w:pPr>
            <w:r w:rsidRPr="006649CE">
              <w:rPr>
                <w:rFonts w:eastAsia="Calibri"/>
                <w:lang w:val="el-GR"/>
              </w:rPr>
              <w:t>Πιστοποιητικό σε ισχύ συστήματος διαχείρισης Περιβαλλοντικής Διαχείρισης ISO 14001/2004 του κατασκευαστή του φωτιστικού</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lang w:val="el-GR"/>
              </w:rPr>
            </w:pPr>
            <w:r w:rsidRPr="006649CE">
              <w:rPr>
                <w:rFonts w:eastAsia="Times New Roman,Bold"/>
                <w:lang w:val="el-GR"/>
              </w:rPr>
              <w:t>Πιστοποίηση</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r w:rsidR="007A7094" w:rsidRPr="00130555"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18</w:t>
            </w:r>
          </w:p>
        </w:tc>
        <w:tc>
          <w:tcPr>
            <w:tcW w:w="2616"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tabs>
                <w:tab w:val="left" w:pos="1060"/>
                <w:tab w:val="left" w:pos="1701"/>
                <w:tab w:val="right" w:pos="3969"/>
                <w:tab w:val="left" w:pos="9052"/>
                <w:tab w:val="left" w:pos="10360"/>
              </w:tabs>
              <w:spacing w:after="0"/>
              <w:rPr>
                <w:lang w:val="el-GR"/>
              </w:rPr>
            </w:pPr>
            <w:r w:rsidRPr="006649CE">
              <w:rPr>
                <w:lang w:val="el-GR"/>
              </w:rPr>
              <w:t xml:space="preserve">Το φωτιστικό όπως περιγράφεται στο άρθρο 15 του τιμολογίου και με πλήρη ηλεκτρολογική εξάρτηση, δηλαδή προμήθεια, τοποθέτηση με </w:t>
            </w:r>
            <w:proofErr w:type="spellStart"/>
            <w:r w:rsidRPr="006649CE">
              <w:rPr>
                <w:lang w:val="el-GR"/>
              </w:rPr>
              <w:t>μικροϋλικά</w:t>
            </w:r>
            <w:proofErr w:type="spellEnd"/>
            <w:r w:rsidRPr="006649CE">
              <w:rPr>
                <w:lang w:val="el-GR"/>
              </w:rPr>
              <w:t xml:space="preserve"> και εργασία πλήρους εγκατάστασης, δηλαδή πάκτωση του ιστού σε υφιστάμενη βάση στερέωσης, πλήρωση του κενού κάτω από την βάση του ιστού με μη </w:t>
            </w:r>
            <w:proofErr w:type="spellStart"/>
            <w:r w:rsidRPr="006649CE">
              <w:rPr>
                <w:lang w:val="el-GR"/>
              </w:rPr>
              <w:t>συρρικνούμενη</w:t>
            </w:r>
            <w:proofErr w:type="spellEnd"/>
            <w:r w:rsidRPr="006649CE">
              <w:rPr>
                <w:lang w:val="el-GR"/>
              </w:rPr>
              <w:t xml:space="preserve"> τσιμεντοκονία, μετά το αλφάδιασμα και τη σύσφιγξη των κοχλιών, ανέγερση και στερέωση του ιστού στους κοχλίες αγκύρωσης  και ότι άλλο απαιτείται για την πλήρη και ασφαλή λειτουργία του, σύμφωνα με την τεχνική περιγραφή και τις προδιαγραφές της μελέτης..</w:t>
            </w:r>
          </w:p>
          <w:p w:rsidR="007A7094" w:rsidRPr="006649CE" w:rsidRDefault="007A7094" w:rsidP="00336EDB">
            <w:pPr>
              <w:autoSpaceDE w:val="0"/>
              <w:autoSpaceDN w:val="0"/>
              <w:adjustRightInd w:val="0"/>
              <w:spacing w:after="0"/>
              <w:rPr>
                <w:rFonts w:eastAsia="Times New Roman,Bold"/>
                <w:lang w:val="el-GR"/>
              </w:rPr>
            </w:pPr>
          </w:p>
        </w:tc>
        <w:tc>
          <w:tcPr>
            <w:tcW w:w="1914"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rFonts w:eastAsia="Times New Roman,Bold"/>
                <w:lang w:val="el-GR"/>
              </w:rPr>
            </w:pPr>
            <w:r w:rsidRPr="006649CE">
              <w:rPr>
                <w:rFonts w:eastAsia="Times New Roman,Bold"/>
                <w:lang w:val="el-GR"/>
              </w:rPr>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rFonts w:eastAsia="Calibri"/>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56"/>
        <w:gridCol w:w="1891"/>
        <w:gridCol w:w="1694"/>
        <w:gridCol w:w="1594"/>
      </w:tblGrid>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pPr>
            <w:r w:rsidRPr="006649CE">
              <w:rPr>
                <w:rFonts w:eastAsia="Times New Roman,Bold"/>
                <w:b/>
                <w:bCs/>
              </w:rPr>
              <w:t>A</w:t>
            </w:r>
            <w:r w:rsidRPr="006649CE">
              <w:rPr>
                <w:rFonts w:eastAsia="Times New Roman,Bold"/>
                <w:b/>
                <w:bCs/>
                <w:lang w:val="el-GR"/>
              </w:rPr>
              <w:t>/</w:t>
            </w:r>
            <w:r w:rsidRPr="006649CE">
              <w:rPr>
                <w:rFonts w:eastAsia="Times New Roman,Bold"/>
                <w:b/>
                <w:bCs/>
              </w:rPr>
              <w:t>A</w:t>
            </w:r>
          </w:p>
          <w:p w:rsidR="007A7094" w:rsidRPr="006649CE" w:rsidRDefault="007A7094" w:rsidP="00336EDB">
            <w:pPr>
              <w:spacing w:after="0"/>
              <w:jc w:val="center"/>
            </w:pPr>
          </w:p>
        </w:tc>
        <w:tc>
          <w:tcPr>
            <w:tcW w:w="2616"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ΑΠΑΙΤΗΣΕΙΣ ΦΩΤΙΣΤΙΚΟΥ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pPr>
            <w:r w:rsidRPr="006649CE">
              <w:rPr>
                <w:rFonts w:eastAsia="Times New Roman,Bold"/>
                <w:b/>
                <w:bCs/>
                <w:lang w:val="el-GR"/>
              </w:rPr>
              <w:t>ΤΙΜΕΣ ΑΠΑΙΤΗΣΕΩΝ</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rFonts w:eastAsia="Times New Roman,Bold"/>
                <w:b/>
                <w:bCs/>
                <w:lang w:val="el-GR"/>
              </w:rPr>
            </w:pPr>
            <w:r w:rsidRPr="006649CE">
              <w:rPr>
                <w:rFonts w:eastAsia="Times New Roman,Bold"/>
                <w:b/>
                <w:bCs/>
                <w:lang w:val="el-GR"/>
              </w:rPr>
              <w:t>ΑΠΑΝΤΗΣΗ</w:t>
            </w:r>
          </w:p>
          <w:p w:rsidR="007A7094" w:rsidRPr="006649CE" w:rsidRDefault="007A7094" w:rsidP="00336EDB">
            <w:pPr>
              <w:spacing w:after="0"/>
              <w:jc w:val="center"/>
            </w:pPr>
            <w:r w:rsidRPr="006649CE">
              <w:rPr>
                <w:rFonts w:eastAsia="Times New Roman,Bold"/>
                <w:b/>
                <w:bCs/>
                <w:lang w:val="el-GR"/>
              </w:rPr>
              <w:t>(ΝΑΙ/ΟΧΙ/ΥΠΕΡ)</w:t>
            </w:r>
          </w:p>
        </w:tc>
        <w:tc>
          <w:tcPr>
            <w:tcW w:w="1590"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ΕΝΤΥΠΟ</w:t>
            </w:r>
          </w:p>
          <w:p w:rsidR="007A7094" w:rsidRPr="006649CE" w:rsidRDefault="007A7094" w:rsidP="00336EDB">
            <w:pPr>
              <w:autoSpaceDE w:val="0"/>
              <w:autoSpaceDN w:val="0"/>
              <w:adjustRightInd w:val="0"/>
              <w:spacing w:after="0"/>
              <w:jc w:val="center"/>
              <w:rPr>
                <w:rFonts w:eastAsia="Times New Roman,Bold"/>
                <w:b/>
                <w:bCs/>
                <w:lang w:val="el-GR"/>
              </w:rPr>
            </w:pPr>
            <w:r w:rsidRPr="006649CE">
              <w:rPr>
                <w:rFonts w:eastAsia="Times New Roman,Bold"/>
                <w:b/>
                <w:bCs/>
                <w:lang w:val="el-GR"/>
              </w:rPr>
              <w:t>ΥΛΙΚΟ ΠΑΡΑΠΟΜΠΗ/</w:t>
            </w:r>
          </w:p>
          <w:p w:rsidR="007A7094" w:rsidRPr="006649CE" w:rsidRDefault="007A7094" w:rsidP="00336EDB">
            <w:pPr>
              <w:spacing w:after="0"/>
              <w:jc w:val="center"/>
              <w:rPr>
                <w:rFonts w:eastAsia="Calibri"/>
                <w:b/>
                <w:lang w:val="el-GR"/>
              </w:rPr>
            </w:pPr>
            <w:r w:rsidRPr="006649CE">
              <w:rPr>
                <w:rFonts w:eastAsia="Calibri"/>
                <w:b/>
                <w:lang w:val="el-GR"/>
              </w:rPr>
              <w:t>ΣΧΟΛΙΟ</w:t>
            </w:r>
          </w:p>
        </w:tc>
      </w:tr>
      <w:tr w:rsidR="007A7094" w:rsidTr="00336EDB">
        <w:tc>
          <w:tcPr>
            <w:tcW w:w="8296" w:type="dxa"/>
            <w:gridSpan w:val="5"/>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rFonts w:eastAsia="Times New Roman,Bold"/>
                <w:b/>
                <w:lang w:val="el-GR"/>
              </w:rPr>
              <w:t>ΛΟΙΠΟ ΗΛΕΚΤΡΟΛΟΓΙΚΟ ΥΛΙΚΟ</w:t>
            </w:r>
          </w:p>
        </w:tc>
      </w:tr>
      <w:tr w:rsidR="007A7094" w:rsidTr="00336EDB">
        <w:tc>
          <w:tcPr>
            <w:tcW w:w="556" w:type="dxa"/>
            <w:tcBorders>
              <w:top w:val="single" w:sz="4" w:space="0" w:color="auto"/>
              <w:left w:val="single" w:sz="4" w:space="0" w:color="auto"/>
              <w:bottom w:val="single" w:sz="4" w:space="0" w:color="auto"/>
              <w:right w:val="single" w:sz="4" w:space="0" w:color="auto"/>
            </w:tcBorders>
            <w:vAlign w:val="center"/>
          </w:tcPr>
          <w:p w:rsidR="007A7094" w:rsidRPr="006649CE" w:rsidRDefault="007A7094" w:rsidP="00336EDB">
            <w:pPr>
              <w:spacing w:after="0"/>
              <w:jc w:val="center"/>
              <w:rPr>
                <w:lang w:val="el-GR"/>
              </w:rPr>
            </w:pPr>
            <w:r w:rsidRPr="006649CE">
              <w:rPr>
                <w:lang w:val="el-GR"/>
              </w:rPr>
              <w:t>1</w:t>
            </w:r>
          </w:p>
        </w:tc>
        <w:tc>
          <w:tcPr>
            <w:tcW w:w="2616" w:type="dxa"/>
            <w:tcBorders>
              <w:top w:val="single" w:sz="4" w:space="0" w:color="auto"/>
              <w:left w:val="single" w:sz="4" w:space="0" w:color="auto"/>
              <w:bottom w:val="single" w:sz="4" w:space="0" w:color="auto"/>
              <w:right w:val="single" w:sz="4" w:space="0" w:color="auto"/>
            </w:tcBorders>
            <w:hideMark/>
          </w:tcPr>
          <w:p w:rsidR="007A7094" w:rsidRPr="006649CE" w:rsidRDefault="007A7094" w:rsidP="00336EDB">
            <w:pPr>
              <w:spacing w:after="0"/>
              <w:rPr>
                <w:lang w:val="el-GR"/>
              </w:rPr>
            </w:pPr>
            <w:r w:rsidRPr="006649CE">
              <w:rPr>
                <w:rFonts w:eastAsia="Times New Roman,Bold"/>
                <w:lang w:val="el-GR"/>
              </w:rPr>
              <w:t xml:space="preserve">Προμήθεια όλων των απαραίτητων ηλεκτρολογικών υλικών </w:t>
            </w:r>
            <w:r w:rsidRPr="006649CE">
              <w:rPr>
                <w:rFonts w:eastAsia="Times New Roman,Bold"/>
                <w:lang w:val="el-GR"/>
              </w:rPr>
              <w:lastRenderedPageBreak/>
              <w:t>σύμφωνα με την Τεχνική Περιγραφή και τα άρθρα του τιμολογίου</w:t>
            </w:r>
          </w:p>
        </w:tc>
        <w:tc>
          <w:tcPr>
            <w:tcW w:w="1914" w:type="dxa"/>
            <w:tcBorders>
              <w:top w:val="single" w:sz="4" w:space="0" w:color="auto"/>
              <w:left w:val="single" w:sz="4" w:space="0" w:color="auto"/>
              <w:bottom w:val="single" w:sz="4" w:space="0" w:color="auto"/>
              <w:right w:val="single" w:sz="4" w:space="0" w:color="auto"/>
            </w:tcBorders>
            <w:vAlign w:val="center"/>
            <w:hideMark/>
          </w:tcPr>
          <w:p w:rsidR="007A7094" w:rsidRPr="006649CE" w:rsidRDefault="007A7094" w:rsidP="00336EDB">
            <w:pPr>
              <w:spacing w:after="0"/>
              <w:jc w:val="center"/>
              <w:rPr>
                <w:lang w:val="el-GR"/>
              </w:rPr>
            </w:pPr>
            <w:r w:rsidRPr="006649CE">
              <w:rPr>
                <w:rFonts w:eastAsia="Times New Roman,Bold"/>
                <w:lang w:val="el-GR"/>
              </w:rPr>
              <w:lastRenderedPageBreak/>
              <w:t>ΝΑΙ</w:t>
            </w:r>
          </w:p>
        </w:tc>
        <w:tc>
          <w:tcPr>
            <w:tcW w:w="162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c>
          <w:tcPr>
            <w:tcW w:w="1590" w:type="dxa"/>
            <w:tcBorders>
              <w:top w:val="single" w:sz="4" w:space="0" w:color="auto"/>
              <w:left w:val="single" w:sz="4" w:space="0" w:color="auto"/>
              <w:bottom w:val="single" w:sz="4" w:space="0" w:color="auto"/>
              <w:right w:val="single" w:sz="4" w:space="0" w:color="auto"/>
            </w:tcBorders>
          </w:tcPr>
          <w:p w:rsidR="007A7094" w:rsidRPr="006649CE" w:rsidRDefault="007A7094" w:rsidP="00336EDB">
            <w:pPr>
              <w:spacing w:after="0"/>
              <w:rPr>
                <w:lang w:val="el-GR"/>
              </w:rPr>
            </w:pPr>
          </w:p>
        </w:tc>
      </w:tr>
    </w:tbl>
    <w:p w:rsidR="007A7094" w:rsidRDefault="007A7094" w:rsidP="007A7094">
      <w:pPr>
        <w:spacing w:after="60"/>
        <w:rPr>
          <w:szCs w:val="22"/>
          <w:lang w:val="el-GR"/>
        </w:rPr>
      </w:pPr>
    </w:p>
    <w:p w:rsidR="007A7094" w:rsidRDefault="007A7094" w:rsidP="007A7094">
      <w:pPr>
        <w:spacing w:after="60"/>
        <w:rPr>
          <w:szCs w:val="22"/>
          <w:lang w:val="el-GR"/>
        </w:rPr>
      </w:pPr>
    </w:p>
    <w:p w:rsidR="007A7094" w:rsidRPr="004B656A" w:rsidRDefault="007A7094" w:rsidP="007A7094">
      <w:pPr>
        <w:spacing w:after="60"/>
        <w:rPr>
          <w:szCs w:val="22"/>
          <w:lang w:val="el-GR"/>
        </w:rPr>
      </w:pPr>
    </w:p>
    <w:p w:rsidR="007A7094" w:rsidRDefault="007A7094" w:rsidP="007A7094">
      <w:pPr>
        <w:spacing w:after="60"/>
        <w:rPr>
          <w:szCs w:val="22"/>
          <w:lang w:val="el-GR"/>
        </w:rPr>
      </w:pPr>
      <w:r w:rsidRPr="004B656A">
        <w:rPr>
          <w:szCs w:val="22"/>
          <w:lang w:val="el-GR"/>
        </w:rPr>
        <w:t>Ονοματεπώνυμο/ υπογραφή/ σφραγίδα στις περιπτώσεις νομικών προσώπων</w:t>
      </w:r>
    </w:p>
    <w:p w:rsidR="007A7094" w:rsidRDefault="007A7094" w:rsidP="007A7094">
      <w:pPr>
        <w:spacing w:after="60"/>
        <w:rPr>
          <w:szCs w:val="22"/>
          <w:lang w:val="el-GR"/>
        </w:rPr>
      </w:pPr>
    </w:p>
    <w:p w:rsidR="007A7094" w:rsidRDefault="007A7094" w:rsidP="007A7094">
      <w:pPr>
        <w:spacing w:after="60"/>
        <w:rPr>
          <w:szCs w:val="22"/>
          <w:lang w:val="el-GR"/>
        </w:rPr>
      </w:pPr>
    </w:p>
    <w:p w:rsidR="007A7094" w:rsidRPr="00042A0C" w:rsidRDefault="007A7094" w:rsidP="007A7094">
      <w:pPr>
        <w:pStyle w:val="Caption"/>
        <w:rPr>
          <w:rStyle w:val="Emphasis"/>
          <w:rFonts w:eastAsia="Arial"/>
          <w:b/>
        </w:rPr>
      </w:pPr>
      <w:proofErr w:type="spellStart"/>
      <w:r w:rsidRPr="00042A0C">
        <w:rPr>
          <w:rStyle w:val="Emphasis"/>
          <w:rFonts w:eastAsia="Arial"/>
          <w:b/>
        </w:rPr>
        <w:t>Οδηγίες</w:t>
      </w:r>
      <w:proofErr w:type="spellEnd"/>
      <w:r w:rsidRPr="00042A0C">
        <w:rPr>
          <w:rStyle w:val="Emphasis"/>
          <w:rFonts w:eastAsia="Arial"/>
          <w:b/>
        </w:rPr>
        <w:t xml:space="preserve"> </w:t>
      </w:r>
      <w:proofErr w:type="spellStart"/>
      <w:r w:rsidRPr="00042A0C">
        <w:rPr>
          <w:rStyle w:val="Emphasis"/>
          <w:rFonts w:eastAsia="Arial"/>
          <w:b/>
        </w:rPr>
        <w:t>συμ</w:t>
      </w:r>
      <w:proofErr w:type="spellEnd"/>
      <w:r w:rsidRPr="00042A0C">
        <w:rPr>
          <w:rStyle w:val="Emphasis"/>
          <w:rFonts w:eastAsia="Arial"/>
          <w:b/>
        </w:rPr>
        <w:t xml:space="preserve">πλήρωσης </w:t>
      </w:r>
      <w:proofErr w:type="spellStart"/>
      <w:r w:rsidRPr="00042A0C">
        <w:rPr>
          <w:rStyle w:val="Emphasis"/>
          <w:rFonts w:eastAsia="Arial"/>
          <w:b/>
        </w:rPr>
        <w:t>φύλλων</w:t>
      </w:r>
      <w:proofErr w:type="spellEnd"/>
      <w:r w:rsidRPr="00042A0C">
        <w:rPr>
          <w:rStyle w:val="Emphasis"/>
          <w:rFonts w:eastAsia="Arial"/>
          <w:b/>
        </w:rPr>
        <w:t xml:space="preserve"> </w:t>
      </w:r>
      <w:proofErr w:type="spellStart"/>
      <w:r w:rsidRPr="00042A0C">
        <w:rPr>
          <w:rStyle w:val="Emphasis"/>
          <w:rFonts w:eastAsia="Arial"/>
          <w:b/>
        </w:rPr>
        <w:t>συμμόρφωσης</w:t>
      </w:r>
      <w:proofErr w:type="spellEnd"/>
    </w:p>
    <w:p w:rsidR="007A7094" w:rsidRPr="00351916" w:rsidRDefault="007A7094" w:rsidP="007A7094">
      <w:pPr>
        <w:spacing w:line="271" w:lineRule="exact"/>
        <w:ind w:right="-1"/>
        <w:rPr>
          <w:rFonts w:ascii="Times New Roman" w:hAnsi="Times New Roman"/>
        </w:rPr>
      </w:pPr>
      <w:r>
        <w:rPr>
          <w:rFonts w:eastAsia="Arial"/>
          <w:b/>
          <w:noProof/>
          <w:color w:val="333399"/>
          <w:sz w:val="28"/>
        </w:rPr>
        <w:drawing>
          <wp:anchor distT="0" distB="0" distL="114300" distR="114300" simplePos="0" relativeHeight="251659264" behindDoc="1" locked="0" layoutInCell="0" allowOverlap="1">
            <wp:simplePos x="0" y="0"/>
            <wp:positionH relativeFrom="column">
              <wp:posOffset>-17780</wp:posOffset>
            </wp:positionH>
            <wp:positionV relativeFrom="paragraph">
              <wp:posOffset>16510</wp:posOffset>
            </wp:positionV>
            <wp:extent cx="5437505" cy="27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7505" cy="2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094" w:rsidRDefault="007A7094" w:rsidP="007A7094">
      <w:pPr>
        <w:numPr>
          <w:ilvl w:val="0"/>
          <w:numId w:val="21"/>
        </w:numPr>
        <w:tabs>
          <w:tab w:val="left" w:pos="727"/>
        </w:tabs>
        <w:spacing w:after="0" w:line="218" w:lineRule="auto"/>
        <w:ind w:left="727" w:right="-1" w:hanging="727"/>
        <w:jc w:val="both"/>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σχόλια</w:t>
      </w:r>
    </w:p>
    <w:p w:rsidR="007A7094" w:rsidRDefault="007A7094" w:rsidP="007A7094">
      <w:pPr>
        <w:tabs>
          <w:tab w:val="left" w:pos="727"/>
        </w:tabs>
        <w:spacing w:after="0" w:line="218" w:lineRule="auto"/>
        <w:ind w:left="727" w:right="-1"/>
        <w:rPr>
          <w:lang w:val="el-GR"/>
        </w:rPr>
      </w:pPr>
    </w:p>
    <w:p w:rsidR="007A7094" w:rsidRPr="00B21BB9" w:rsidRDefault="007A7094" w:rsidP="007A7094">
      <w:pPr>
        <w:numPr>
          <w:ilvl w:val="0"/>
          <w:numId w:val="21"/>
        </w:numPr>
        <w:tabs>
          <w:tab w:val="left" w:pos="727"/>
        </w:tabs>
        <w:spacing w:after="0" w:line="218" w:lineRule="auto"/>
        <w:ind w:left="727" w:right="-1" w:hanging="727"/>
        <w:jc w:val="both"/>
        <w:rPr>
          <w:lang w:val="el-GR"/>
        </w:rPr>
      </w:pPr>
      <w:r w:rsidRPr="00B21BB9">
        <w:rPr>
          <w:lang w:val="el-GR"/>
        </w:rPr>
        <w:t>Στην στήλη «</w:t>
      </w:r>
      <w:r w:rsidRPr="009918C8">
        <w:rPr>
          <w:b/>
          <w:lang w:val="el-GR"/>
        </w:rPr>
        <w:t>ΑΠΑΝΤΗΣΗ</w:t>
      </w:r>
      <w:r w:rsidRPr="00B21BB9">
        <w:rPr>
          <w:lang w:val="el-GR"/>
        </w:rPr>
        <w:t xml:space="preserve">» θα πρέπει να αναφέρεται </w:t>
      </w:r>
      <w:r w:rsidRPr="00B21BB9">
        <w:rPr>
          <w:b/>
          <w:lang w:val="el-GR"/>
        </w:rPr>
        <w:t>ΝΑΙ/ΟΧΙ/ΥΠΕΡ</w:t>
      </w:r>
      <w:r w:rsidRPr="00B21BB9">
        <w:rPr>
          <w:lang w:val="el-GR"/>
        </w:rPr>
        <w:t xml:space="preserve"> εάν η αντίστοιχη απαίτηση του εκάστοτε τεχνικού χαρακτηριστικού πληρείται ή όχι ή υπερκαλύπτεται από την προσφορά. Στη στήλη </w:t>
      </w:r>
      <w:r>
        <w:rPr>
          <w:lang w:val="el-GR"/>
        </w:rPr>
        <w:t>«</w:t>
      </w:r>
      <w:r w:rsidRPr="009918C8">
        <w:rPr>
          <w:b/>
          <w:lang w:val="el-GR"/>
        </w:rPr>
        <w:t>ΕΝΤΥΠΟ ΥΛΙΚΟ ΠΑΡΑΠΟΜΠΗ/ΣΧΟΛΙΟ</w:t>
      </w:r>
      <w:r>
        <w:rPr>
          <w:b/>
          <w:lang w:val="el-GR"/>
        </w:rPr>
        <w:t>»</w:t>
      </w:r>
      <w:r w:rsidRPr="00B21BB9">
        <w:rPr>
          <w:lang w:val="el-GR"/>
        </w:rPr>
        <w:t xml:space="preserve"> </w:t>
      </w:r>
      <w:r w:rsidRPr="008D5BC9">
        <w:rPr>
          <w:b/>
          <w:lang w:val="el-GR"/>
        </w:rPr>
        <w:t xml:space="preserve">θα καταγραφεί η σαφής παραπομπή στον αντίστοιχο αριθμό </w:t>
      </w:r>
      <w:proofErr w:type="spellStart"/>
      <w:r w:rsidRPr="008D5BC9">
        <w:rPr>
          <w:b/>
          <w:lang w:val="el-GR"/>
        </w:rPr>
        <w:t>μοναδιαίας</w:t>
      </w:r>
      <w:proofErr w:type="spellEnd"/>
      <w:r w:rsidRPr="008D5BC9">
        <w:rPr>
          <w:b/>
          <w:lang w:val="el-GR"/>
        </w:rPr>
        <w:t xml:space="preserve"> σελίδας στο αντίστοιχο τεχνικό φυλλάδιο ή αναλυτική τεχνική περιγραφή της προμήθειας ή του τρόπου διασύνδεσης και λειτουργίας, ή αναφορές μεθοδολογίας κλπ. Είναι υποχρεωτική η πληρέστερη συμπλήρωση και οι παραπομπές σε συγκεκριμένες σελίδες της προσφοράς (π.χ. Τεχνικό Φυλλάδιο 1, Σελ. 3 Παράγραφος 7 </w:t>
      </w:r>
      <w:proofErr w:type="spellStart"/>
      <w:r w:rsidRPr="008D5BC9">
        <w:rPr>
          <w:b/>
          <w:lang w:val="el-GR"/>
        </w:rPr>
        <w:t>κλπ</w:t>
      </w:r>
      <w:proofErr w:type="spellEnd"/>
      <w:r w:rsidRPr="008D5BC9">
        <w:rPr>
          <w:b/>
          <w:lang w:val="el-GR"/>
        </w:rPr>
        <w:t>). Αντίστοιχα στο τεχνικό φυλλάδιο ή αναφορά θα υπογραμμιστεί το σημείο που τεκμηριώνει τη συμφωνία. Τονίζεται ότι είναι υποχρεωτική η απάντηση σε όλα τα σημεία των πινάκων και η παροχή όλων των πληροφοριών που ζητούνται. Μη συμμόρφωση με τον παραπάνω όρο συνιστά λόγο απόρριψης της προσφοράς Η επιτροπή αξιολόγησης θα αξιολογήσει κατά την κρίση της τα παρεχόμενα από τους αναδόχους στοιχεία κατά τη διαδικασία τεχνικής αξιολόγησης.</w:t>
      </w:r>
    </w:p>
    <w:p w:rsidR="007A7094" w:rsidRPr="007A7094" w:rsidRDefault="007A7094">
      <w:pPr>
        <w:rPr>
          <w:lang w:val="el-GR"/>
        </w:rPr>
      </w:pPr>
    </w:p>
    <w:sectPr w:rsidR="007A7094" w:rsidRPr="007A709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ngsana New">
    <w:altName w:val="Leelawadee UI"/>
    <w:panose1 w:val="02020603050405020304"/>
    <w:charset w:val="DE"/>
    <w:family w:val="roman"/>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70304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4B"/>
    <w:multiLevelType w:val="hybridMultilevel"/>
    <w:tmpl w:val="25CE9D2E"/>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abstractNum w:abstractNumId="11" w15:restartNumberingAfterBreak="0">
    <w:nsid w:val="02774ED3"/>
    <w:multiLevelType w:val="hybridMultilevel"/>
    <w:tmpl w:val="63CA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277CFC"/>
    <w:multiLevelType w:val="multilevel"/>
    <w:tmpl w:val="C0201080"/>
    <w:lvl w:ilvl="0">
      <w:start w:val="1"/>
      <w:numFmt w:val="bullet"/>
      <w:pStyle w:val="bullet2"/>
      <w:lvlText w:val="-"/>
      <w:lvlJc w:val="left"/>
      <w:pPr>
        <w:tabs>
          <w:tab w:val="num" w:pos="2836"/>
        </w:tabs>
        <w:ind w:left="2836" w:hanging="567"/>
      </w:pPr>
      <w:rPr>
        <w:sz w:val="24"/>
      </w:rPr>
    </w:lvl>
    <w:lvl w:ilvl="1">
      <w:start w:val="1"/>
      <w:numFmt w:val="bullet"/>
      <w:lvlText w:val="-"/>
      <w:lvlJc w:val="left"/>
      <w:pPr>
        <w:tabs>
          <w:tab w:val="num" w:pos="2498"/>
        </w:tabs>
        <w:ind w:left="2498" w:hanging="567"/>
      </w:pPr>
      <w:rPr>
        <w:sz w:val="24"/>
      </w:rPr>
    </w:lvl>
    <w:lvl w:ilvl="2">
      <w:start w:val="1"/>
      <w:numFmt w:val="decimal"/>
      <w:lvlText w:val="%3."/>
      <w:lvlJc w:val="left"/>
      <w:pPr>
        <w:ind w:left="3011" w:hanging="360"/>
      </w:p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12992FFE"/>
    <w:multiLevelType w:val="multilevel"/>
    <w:tmpl w:val="4ED2512A"/>
    <w:lvl w:ilvl="0">
      <w:start w:val="1"/>
      <w:numFmt w:val="decimal"/>
      <w:lvlText w:val="%1."/>
      <w:lvlJc w:val="left"/>
      <w:pPr>
        <w:ind w:left="720" w:hanging="360"/>
      </w:pPr>
    </w:lvl>
    <w:lvl w:ilvl="1">
      <w:start w:val="4"/>
      <w:numFmt w:val="decimal"/>
      <w:isLgl/>
      <w:lvlText w:val="%1.%2."/>
      <w:lvlJc w:val="left"/>
      <w:pPr>
        <w:ind w:left="930" w:hanging="570"/>
      </w:pPr>
      <w:rPr>
        <w:b/>
      </w:rPr>
    </w:lvl>
    <w:lvl w:ilvl="2">
      <w:start w:val="2"/>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4" w15:restartNumberingAfterBreak="0">
    <w:nsid w:val="130B5060"/>
    <w:multiLevelType w:val="hybridMultilevel"/>
    <w:tmpl w:val="59080F6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154A5DBD"/>
    <w:multiLevelType w:val="multilevel"/>
    <w:tmpl w:val="D3421500"/>
    <w:lvl w:ilvl="0">
      <w:start w:val="1"/>
      <w:numFmt w:val="bullet"/>
      <w:pStyle w:val="bullet3"/>
      <w:lvlText w:val="-"/>
      <w:lvlJc w:val="left"/>
      <w:pPr>
        <w:tabs>
          <w:tab w:val="num" w:pos="1559"/>
        </w:tabs>
        <w:ind w:left="1559" w:hanging="425"/>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754D58"/>
    <w:multiLevelType w:val="hybridMultilevel"/>
    <w:tmpl w:val="C088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9023D"/>
    <w:multiLevelType w:val="multilevel"/>
    <w:tmpl w:val="0F929D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7296C04"/>
    <w:multiLevelType w:val="hybridMultilevel"/>
    <w:tmpl w:val="336C2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425E7"/>
    <w:multiLevelType w:val="hybridMultilevel"/>
    <w:tmpl w:val="260C112E"/>
    <w:lvl w:ilvl="0" w:tplc="823476C2">
      <w:start w:val="1"/>
      <w:numFmt w:val="bullet"/>
      <w:pStyle w:val="bullet1"/>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7816D1"/>
    <w:multiLevelType w:val="multilevel"/>
    <w:tmpl w:val="06A0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8908DD"/>
    <w:multiLevelType w:val="hybridMultilevel"/>
    <w:tmpl w:val="4F0CD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4F245BD5"/>
    <w:multiLevelType w:val="hybridMultilevel"/>
    <w:tmpl w:val="95A204BA"/>
    <w:lvl w:ilvl="0" w:tplc="0408000F">
      <w:start w:val="1"/>
      <w:numFmt w:val="decimal"/>
      <w:lvlText w:val="%1."/>
      <w:lvlJc w:val="left"/>
      <w:pPr>
        <w:tabs>
          <w:tab w:val="num" w:pos="765"/>
        </w:tabs>
        <w:ind w:left="765" w:hanging="360"/>
      </w:pPr>
    </w:lvl>
    <w:lvl w:ilvl="1" w:tplc="04080019">
      <w:start w:val="1"/>
      <w:numFmt w:val="lowerLetter"/>
      <w:lvlText w:val="%2."/>
      <w:lvlJc w:val="left"/>
      <w:pPr>
        <w:tabs>
          <w:tab w:val="num" w:pos="1485"/>
        </w:tabs>
        <w:ind w:left="1485" w:hanging="360"/>
      </w:pPr>
    </w:lvl>
    <w:lvl w:ilvl="2" w:tplc="0408001B">
      <w:start w:val="1"/>
      <w:numFmt w:val="lowerRoman"/>
      <w:lvlText w:val="%3."/>
      <w:lvlJc w:val="right"/>
      <w:pPr>
        <w:tabs>
          <w:tab w:val="num" w:pos="2205"/>
        </w:tabs>
        <w:ind w:left="2205" w:hanging="180"/>
      </w:pPr>
    </w:lvl>
    <w:lvl w:ilvl="3" w:tplc="0408000F">
      <w:start w:val="1"/>
      <w:numFmt w:val="decimal"/>
      <w:lvlText w:val="%4."/>
      <w:lvlJc w:val="left"/>
      <w:pPr>
        <w:tabs>
          <w:tab w:val="num" w:pos="2925"/>
        </w:tabs>
        <w:ind w:left="2925" w:hanging="360"/>
      </w:pPr>
    </w:lvl>
    <w:lvl w:ilvl="4" w:tplc="04080019">
      <w:start w:val="1"/>
      <w:numFmt w:val="lowerLetter"/>
      <w:lvlText w:val="%5."/>
      <w:lvlJc w:val="left"/>
      <w:pPr>
        <w:tabs>
          <w:tab w:val="num" w:pos="3645"/>
        </w:tabs>
        <w:ind w:left="3645" w:hanging="360"/>
      </w:pPr>
    </w:lvl>
    <w:lvl w:ilvl="5" w:tplc="0408001B">
      <w:start w:val="1"/>
      <w:numFmt w:val="lowerRoman"/>
      <w:lvlText w:val="%6."/>
      <w:lvlJc w:val="right"/>
      <w:pPr>
        <w:tabs>
          <w:tab w:val="num" w:pos="4365"/>
        </w:tabs>
        <w:ind w:left="4365" w:hanging="180"/>
      </w:pPr>
    </w:lvl>
    <w:lvl w:ilvl="6" w:tplc="0408000F">
      <w:start w:val="1"/>
      <w:numFmt w:val="decimal"/>
      <w:lvlText w:val="%7."/>
      <w:lvlJc w:val="left"/>
      <w:pPr>
        <w:tabs>
          <w:tab w:val="num" w:pos="5085"/>
        </w:tabs>
        <w:ind w:left="5085" w:hanging="360"/>
      </w:pPr>
    </w:lvl>
    <w:lvl w:ilvl="7" w:tplc="04080019">
      <w:start w:val="1"/>
      <w:numFmt w:val="lowerLetter"/>
      <w:lvlText w:val="%8."/>
      <w:lvlJc w:val="left"/>
      <w:pPr>
        <w:tabs>
          <w:tab w:val="num" w:pos="5805"/>
        </w:tabs>
        <w:ind w:left="5805" w:hanging="360"/>
      </w:pPr>
    </w:lvl>
    <w:lvl w:ilvl="8" w:tplc="0408001B">
      <w:start w:val="1"/>
      <w:numFmt w:val="lowerRoman"/>
      <w:lvlText w:val="%9."/>
      <w:lvlJc w:val="right"/>
      <w:pPr>
        <w:tabs>
          <w:tab w:val="num" w:pos="6525"/>
        </w:tabs>
        <w:ind w:left="6525" w:hanging="180"/>
      </w:pPr>
    </w:lvl>
  </w:abstractNum>
  <w:abstractNum w:abstractNumId="24" w15:restartNumberingAfterBreak="0">
    <w:nsid w:val="56E6785D"/>
    <w:multiLevelType w:val="hybridMultilevel"/>
    <w:tmpl w:val="D46830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7911C34"/>
    <w:multiLevelType w:val="multilevel"/>
    <w:tmpl w:val="59966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989318E"/>
    <w:multiLevelType w:val="multilevel"/>
    <w:tmpl w:val="C8BC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A9658B"/>
    <w:multiLevelType w:val="multilevel"/>
    <w:tmpl w:val="96D4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480CFE"/>
    <w:multiLevelType w:val="singleLevel"/>
    <w:tmpl w:val="00000005"/>
    <w:lvl w:ilvl="0">
      <w:start w:val="1"/>
      <w:numFmt w:val="decimal"/>
      <w:lvlText w:val="%1."/>
      <w:lvlJc w:val="left"/>
      <w:pPr>
        <w:tabs>
          <w:tab w:val="num" w:pos="0"/>
        </w:tabs>
        <w:ind w:left="720" w:hanging="360"/>
      </w:pPr>
    </w:lvl>
  </w:abstractNum>
  <w:abstractNum w:abstractNumId="29" w15:restartNumberingAfterBreak="0">
    <w:nsid w:val="64CA6A4E"/>
    <w:multiLevelType w:val="multilevel"/>
    <w:tmpl w:val="F8CC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0F0BF1"/>
    <w:multiLevelType w:val="hybridMultilevel"/>
    <w:tmpl w:val="B2B41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9686ECE"/>
    <w:multiLevelType w:val="hybridMultilevel"/>
    <w:tmpl w:val="489265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2" w15:restartNumberingAfterBreak="0">
    <w:nsid w:val="7FC75558"/>
    <w:multiLevelType w:val="hybridMultilevel"/>
    <w:tmpl w:val="8CB8ED92"/>
    <w:lvl w:ilvl="0" w:tplc="76B2F3A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30"/>
  </w:num>
  <w:num w:numId="13">
    <w:abstractNumId w:val="8"/>
  </w:num>
  <w:num w:numId="14">
    <w:abstractNumId w:val="28"/>
    <w:lvlOverride w:ilvl="0">
      <w:startOverride w:val="1"/>
    </w:lvlOverride>
  </w:num>
  <w:num w:numId="15">
    <w:abstractNumId w:val="13"/>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2"/>
  </w:num>
  <w:num w:numId="21">
    <w:abstractNumId w:val="10"/>
  </w:num>
  <w:num w:numId="22">
    <w:abstractNumId w:val="24"/>
  </w:num>
  <w:num w:numId="23">
    <w:abstractNumId w:val="12"/>
    <w:lvlOverride w:ilvl="0"/>
    <w:lvlOverride w:ilvl="1"/>
    <w:lvlOverride w:ilvl="2">
      <w:startOverride w:val="1"/>
    </w:lvlOverride>
    <w:lvlOverride w:ilvl="3"/>
    <w:lvlOverride w:ilvl="4"/>
    <w:lvlOverride w:ilvl="5"/>
    <w:lvlOverride w:ilvl="6"/>
    <w:lvlOverride w:ilvl="7"/>
    <w:lvlOverride w:ilvl="8"/>
  </w:num>
  <w:num w:numId="24">
    <w:abstractNumId w:val="17"/>
  </w:num>
  <w:num w:numId="25">
    <w:abstractNumId w:val="15"/>
  </w:num>
  <w:num w:numId="26">
    <w:abstractNumId w:val="20"/>
  </w:num>
  <w:num w:numId="27">
    <w:abstractNumId w:val="16"/>
  </w:num>
  <w:num w:numId="28">
    <w:abstractNumId w:val="30"/>
  </w:num>
  <w:num w:numId="29">
    <w:abstractNumId w:val="26"/>
  </w:num>
  <w:num w:numId="30">
    <w:abstractNumId w:val="29"/>
  </w:num>
  <w:num w:numId="31">
    <w:abstractNumId w:val="27"/>
  </w:num>
  <w:num w:numId="32">
    <w:abstractNumId w:val="21"/>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9"/>
  </w:num>
  <w:num w:numId="41">
    <w:abstractNumId w:val="3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94"/>
    <w:rsid w:val="00336EDB"/>
    <w:rsid w:val="007A7094"/>
    <w:rsid w:val="00890846"/>
    <w:rsid w:val="009C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27C3"/>
  <w15:chartTrackingRefBased/>
  <w15:docId w15:val="{23D7B4C3-D534-4896-9508-0925BD31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uiPriority w:val="9"/>
    <w:qFormat/>
    <w:rsid w:val="007A7094"/>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eastAsia="Times New Roman"/>
      <w:b/>
      <w:bCs/>
      <w:color w:val="333399"/>
      <w:sz w:val="28"/>
      <w:szCs w:val="32"/>
      <w:lang w:eastAsia="zh-CN"/>
    </w:rPr>
  </w:style>
  <w:style w:type="paragraph" w:styleId="Heading2">
    <w:name w:val="heading 2"/>
    <w:basedOn w:val="Heading1"/>
    <w:next w:val="Normal"/>
    <w:link w:val="Heading2Char1"/>
    <w:uiPriority w:val="9"/>
    <w:qFormat/>
    <w:rsid w:val="007A709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iPriority w:val="9"/>
    <w:qFormat/>
    <w:rsid w:val="007A7094"/>
    <w:pPr>
      <w:keepNext/>
      <w:suppressAutoHyphens/>
      <w:spacing w:before="240" w:after="60" w:line="240" w:lineRule="auto"/>
      <w:ind w:left="567" w:hanging="567"/>
      <w:jc w:val="both"/>
      <w:outlineLvl w:val="2"/>
    </w:pPr>
    <w:rPr>
      <w:rFonts w:eastAsia="Times New Roman"/>
      <w:b/>
      <w:bCs/>
      <w:color w:val="auto"/>
      <w:sz w:val="22"/>
      <w:szCs w:val="26"/>
      <w:lang w:val="en-GB" w:eastAsia="zh-CN"/>
    </w:rPr>
  </w:style>
  <w:style w:type="paragraph" w:styleId="Heading4">
    <w:name w:val="heading 4"/>
    <w:basedOn w:val="Normal"/>
    <w:next w:val="Normal"/>
    <w:link w:val="Heading4Char1"/>
    <w:uiPriority w:val="9"/>
    <w:qFormat/>
    <w:rsid w:val="007A7094"/>
    <w:pPr>
      <w:keepNext/>
      <w:suppressAutoHyphens/>
      <w:spacing w:before="240" w:after="60" w:line="240" w:lineRule="auto"/>
      <w:jc w:val="both"/>
      <w:outlineLvl w:val="3"/>
    </w:pPr>
    <w:rPr>
      <w:rFonts w:eastAsia="Times New Roman"/>
      <w:b/>
      <w:bCs/>
      <w:color w:val="auto"/>
      <w:sz w:val="22"/>
      <w:szCs w:val="28"/>
      <w:lang w:val="en-GB" w:eastAsia="zh-CN"/>
    </w:rPr>
  </w:style>
  <w:style w:type="paragraph" w:styleId="Heading5">
    <w:name w:val="heading 5"/>
    <w:basedOn w:val="Normal"/>
    <w:next w:val="Normal"/>
    <w:link w:val="Heading5Char"/>
    <w:qFormat/>
    <w:rsid w:val="007A7094"/>
    <w:pPr>
      <w:numPr>
        <w:ilvl w:val="4"/>
        <w:numId w:val="1"/>
      </w:numPr>
      <w:suppressAutoHyphens/>
      <w:spacing w:before="200" w:after="200" w:line="280" w:lineRule="exact"/>
      <w:jc w:val="both"/>
      <w:outlineLvl w:val="4"/>
    </w:pPr>
    <w:rPr>
      <w:rFonts w:ascii="Lucida Sans" w:eastAsia="Times New Roman" w:hAnsi="Lucida Sans" w:cs="Lucida Sans"/>
      <w:b/>
      <w:color w:val="auto"/>
      <w:sz w:val="22"/>
      <w:lang w:eastAsia="zh-CN"/>
    </w:rPr>
  </w:style>
  <w:style w:type="paragraph" w:styleId="Heading9">
    <w:name w:val="heading 9"/>
    <w:basedOn w:val="Normal"/>
    <w:next w:val="Normal"/>
    <w:link w:val="Heading9Char"/>
    <w:uiPriority w:val="9"/>
    <w:semiHidden/>
    <w:unhideWhenUsed/>
    <w:qFormat/>
    <w:rsid w:val="007A7094"/>
    <w:pPr>
      <w:suppressAutoHyphens/>
      <w:spacing w:before="240" w:after="60" w:line="240" w:lineRule="auto"/>
      <w:jc w:val="both"/>
      <w:outlineLvl w:val="8"/>
    </w:pPr>
    <w:rPr>
      <w:rFonts w:ascii="Cambria" w:eastAsia="Times New Roman" w:hAnsi="Cambria"/>
      <w:color w:val="auto"/>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A70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rsid w:val="007A709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rsid w:val="007A709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rsid w:val="007A709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rsid w:val="007A7094"/>
    <w:rPr>
      <w:rFonts w:ascii="Lucida Sans" w:eastAsia="Times New Roman" w:hAnsi="Lucida Sans" w:cs="Lucida Sans"/>
      <w:b/>
      <w:color w:val="auto"/>
      <w:sz w:val="22"/>
      <w:lang w:eastAsia="zh-CN"/>
    </w:rPr>
  </w:style>
  <w:style w:type="character" w:customStyle="1" w:styleId="Heading9Char">
    <w:name w:val="Heading 9 Char"/>
    <w:basedOn w:val="DefaultParagraphFont"/>
    <w:link w:val="Heading9"/>
    <w:uiPriority w:val="9"/>
    <w:semiHidden/>
    <w:rsid w:val="007A7094"/>
    <w:rPr>
      <w:rFonts w:ascii="Cambria" w:eastAsia="Times New Roman" w:hAnsi="Cambria"/>
      <w:color w:val="auto"/>
      <w:sz w:val="22"/>
      <w:szCs w:val="22"/>
      <w:lang w:val="en-GB" w:eastAsia="zh-CN"/>
    </w:rPr>
  </w:style>
  <w:style w:type="character" w:customStyle="1" w:styleId="WW8Num1z0">
    <w:name w:val="WW8Num1z0"/>
    <w:rsid w:val="007A7094"/>
  </w:style>
  <w:style w:type="character" w:customStyle="1" w:styleId="WW8Num1z1">
    <w:name w:val="WW8Num1z1"/>
    <w:rsid w:val="007A7094"/>
  </w:style>
  <w:style w:type="character" w:customStyle="1" w:styleId="WW8Num1z2">
    <w:name w:val="WW8Num1z2"/>
    <w:rsid w:val="007A7094"/>
  </w:style>
  <w:style w:type="character" w:customStyle="1" w:styleId="WW8Num1z3">
    <w:name w:val="WW8Num1z3"/>
    <w:rsid w:val="007A7094"/>
  </w:style>
  <w:style w:type="character" w:customStyle="1" w:styleId="WW8Num1z4">
    <w:name w:val="WW8Num1z4"/>
    <w:rsid w:val="007A7094"/>
    <w:rPr>
      <w:rFonts w:ascii="Arial" w:hAnsi="Arial" w:cs="Times New Roman"/>
      <w:b w:val="0"/>
      <w:i w:val="0"/>
      <w:sz w:val="20"/>
      <w:szCs w:val="20"/>
    </w:rPr>
  </w:style>
  <w:style w:type="character" w:customStyle="1" w:styleId="WW8Num1z5">
    <w:name w:val="WW8Num1z5"/>
    <w:rsid w:val="007A7094"/>
  </w:style>
  <w:style w:type="character" w:customStyle="1" w:styleId="WW8Num1z6">
    <w:name w:val="WW8Num1z6"/>
    <w:rsid w:val="007A7094"/>
  </w:style>
  <w:style w:type="character" w:customStyle="1" w:styleId="WW8Num1z7">
    <w:name w:val="WW8Num1z7"/>
    <w:rsid w:val="007A7094"/>
  </w:style>
  <w:style w:type="character" w:customStyle="1" w:styleId="WW8Num1z8">
    <w:name w:val="WW8Num1z8"/>
    <w:rsid w:val="007A7094"/>
  </w:style>
  <w:style w:type="character" w:customStyle="1" w:styleId="WW8Num2z0">
    <w:name w:val="WW8Num2z0"/>
    <w:rsid w:val="007A7094"/>
    <w:rPr>
      <w:rFonts w:ascii="Symbol" w:hAnsi="Symbol" w:cs="Symbol"/>
      <w:lang w:val="el-GR"/>
    </w:rPr>
  </w:style>
  <w:style w:type="character" w:customStyle="1" w:styleId="WW8Num3z0">
    <w:name w:val="WW8Num3z0"/>
    <w:rsid w:val="007A7094"/>
    <w:rPr>
      <w:lang w:val="el-GR"/>
    </w:rPr>
  </w:style>
  <w:style w:type="character" w:customStyle="1" w:styleId="WW8Num4z0">
    <w:name w:val="WW8Num4z0"/>
    <w:rsid w:val="007A7094"/>
    <w:rPr>
      <w:rFonts w:ascii="Webdings" w:hAnsi="Webdings" w:cs="Webdings"/>
      <w:color w:val="333399"/>
      <w:sz w:val="16"/>
    </w:rPr>
  </w:style>
  <w:style w:type="character" w:customStyle="1" w:styleId="WW8Num5z0">
    <w:name w:val="WW8Num5z0"/>
    <w:rsid w:val="007A7094"/>
    <w:rPr>
      <w:highlight w:val="yellow"/>
      <w:lang w:val="el-GR"/>
    </w:rPr>
  </w:style>
  <w:style w:type="character" w:customStyle="1" w:styleId="WW8Num6z0">
    <w:name w:val="WW8Num6z0"/>
    <w:rsid w:val="007A7094"/>
    <w:rPr>
      <w:b/>
      <w:bCs/>
      <w:szCs w:val="22"/>
      <w:lang w:val="el-GR"/>
    </w:rPr>
  </w:style>
  <w:style w:type="character" w:customStyle="1" w:styleId="WW8Num6z1">
    <w:name w:val="WW8Num6z1"/>
    <w:rsid w:val="007A7094"/>
  </w:style>
  <w:style w:type="character" w:customStyle="1" w:styleId="WW8Num6z2">
    <w:name w:val="WW8Num6z2"/>
    <w:rsid w:val="007A7094"/>
  </w:style>
  <w:style w:type="character" w:customStyle="1" w:styleId="WW8Num6z3">
    <w:name w:val="WW8Num6z3"/>
    <w:rsid w:val="007A7094"/>
  </w:style>
  <w:style w:type="character" w:customStyle="1" w:styleId="WW8Num6z4">
    <w:name w:val="WW8Num6z4"/>
    <w:rsid w:val="007A7094"/>
  </w:style>
  <w:style w:type="character" w:customStyle="1" w:styleId="WW8Num6z5">
    <w:name w:val="WW8Num6z5"/>
    <w:rsid w:val="007A7094"/>
  </w:style>
  <w:style w:type="character" w:customStyle="1" w:styleId="WW8Num6z6">
    <w:name w:val="WW8Num6z6"/>
    <w:rsid w:val="007A7094"/>
  </w:style>
  <w:style w:type="character" w:customStyle="1" w:styleId="WW8Num6z7">
    <w:name w:val="WW8Num6z7"/>
    <w:rsid w:val="007A7094"/>
  </w:style>
  <w:style w:type="character" w:customStyle="1" w:styleId="WW8Num6z8">
    <w:name w:val="WW8Num6z8"/>
    <w:rsid w:val="007A7094"/>
  </w:style>
  <w:style w:type="character" w:customStyle="1" w:styleId="WW8Num7z0">
    <w:name w:val="WW8Num7z0"/>
    <w:rsid w:val="007A7094"/>
    <w:rPr>
      <w:b/>
      <w:bCs/>
      <w:szCs w:val="22"/>
      <w:lang w:val="el-GR"/>
    </w:rPr>
  </w:style>
  <w:style w:type="character" w:customStyle="1" w:styleId="WW8Num7z1">
    <w:name w:val="WW8Num7z1"/>
    <w:rsid w:val="007A7094"/>
    <w:rPr>
      <w:rFonts w:eastAsia="Calibri"/>
      <w:lang w:val="el-GR"/>
    </w:rPr>
  </w:style>
  <w:style w:type="character" w:customStyle="1" w:styleId="WW8Num7z2">
    <w:name w:val="WW8Num7z2"/>
    <w:rsid w:val="007A7094"/>
  </w:style>
  <w:style w:type="character" w:customStyle="1" w:styleId="WW8Num7z3">
    <w:name w:val="WW8Num7z3"/>
    <w:rsid w:val="007A7094"/>
  </w:style>
  <w:style w:type="character" w:customStyle="1" w:styleId="WW8Num7z4">
    <w:name w:val="WW8Num7z4"/>
    <w:rsid w:val="007A7094"/>
  </w:style>
  <w:style w:type="character" w:customStyle="1" w:styleId="WW8Num7z5">
    <w:name w:val="WW8Num7z5"/>
    <w:rsid w:val="007A7094"/>
  </w:style>
  <w:style w:type="character" w:customStyle="1" w:styleId="WW8Num7z6">
    <w:name w:val="WW8Num7z6"/>
    <w:rsid w:val="007A7094"/>
  </w:style>
  <w:style w:type="character" w:customStyle="1" w:styleId="WW8Num7z7">
    <w:name w:val="WW8Num7z7"/>
    <w:rsid w:val="007A7094"/>
  </w:style>
  <w:style w:type="character" w:customStyle="1" w:styleId="WW8Num7z8">
    <w:name w:val="WW8Num7z8"/>
    <w:rsid w:val="007A7094"/>
  </w:style>
  <w:style w:type="character" w:customStyle="1" w:styleId="WW8Num8z0">
    <w:name w:val="WW8Num8z0"/>
    <w:rsid w:val="007A7094"/>
    <w:rPr>
      <w:rFonts w:ascii="Symbol" w:hAnsi="Symbol" w:cs="OpenSymbol"/>
      <w:color w:val="5B9BD5"/>
    </w:rPr>
  </w:style>
  <w:style w:type="character" w:customStyle="1" w:styleId="WW8Num9z0">
    <w:name w:val="WW8Num9z0"/>
    <w:rsid w:val="007A7094"/>
    <w:rPr>
      <w:rFonts w:ascii="Angsana New" w:hAnsi="Angsana New" w:cs="Angsana New"/>
      <w:color w:val="000000"/>
      <w:kern w:val="1"/>
      <w:szCs w:val="22"/>
      <w:shd w:val="clear" w:color="auto" w:fill="FFFFFF"/>
      <w:lang w:val="el-GR"/>
    </w:rPr>
  </w:style>
  <w:style w:type="character" w:customStyle="1" w:styleId="WW8Num10z0">
    <w:name w:val="WW8Num10z0"/>
    <w:rsid w:val="007A7094"/>
    <w:rPr>
      <w:rFonts w:ascii="Symbol" w:hAnsi="Symbol" w:cs="Symbol"/>
      <w:kern w:val="1"/>
      <w:shd w:val="clear" w:color="auto" w:fill="C0C0C0"/>
      <w:lang w:val="el-GR"/>
    </w:rPr>
  </w:style>
  <w:style w:type="character" w:customStyle="1" w:styleId="WW8Num10z1">
    <w:name w:val="WW8Num10z1"/>
    <w:rsid w:val="007A7094"/>
  </w:style>
  <w:style w:type="character" w:customStyle="1" w:styleId="WW8Num10z2">
    <w:name w:val="WW8Num10z2"/>
    <w:rsid w:val="007A7094"/>
  </w:style>
  <w:style w:type="character" w:customStyle="1" w:styleId="WW8Num10z3">
    <w:name w:val="WW8Num10z3"/>
    <w:rsid w:val="007A7094"/>
  </w:style>
  <w:style w:type="character" w:customStyle="1" w:styleId="WW8Num10z4">
    <w:name w:val="WW8Num10z4"/>
    <w:rsid w:val="007A7094"/>
  </w:style>
  <w:style w:type="character" w:customStyle="1" w:styleId="WW8Num10z5">
    <w:name w:val="WW8Num10z5"/>
    <w:rsid w:val="007A7094"/>
  </w:style>
  <w:style w:type="character" w:customStyle="1" w:styleId="WW8Num10z6">
    <w:name w:val="WW8Num10z6"/>
    <w:rsid w:val="007A7094"/>
  </w:style>
  <w:style w:type="character" w:customStyle="1" w:styleId="WW8Num10z7">
    <w:name w:val="WW8Num10z7"/>
    <w:rsid w:val="007A7094"/>
  </w:style>
  <w:style w:type="character" w:customStyle="1" w:styleId="WW8Num10z8">
    <w:name w:val="WW8Num10z8"/>
    <w:rsid w:val="007A7094"/>
  </w:style>
  <w:style w:type="character" w:customStyle="1" w:styleId="WW8Num11z0">
    <w:name w:val="WW8Num11z0"/>
    <w:rsid w:val="007A7094"/>
    <w:rPr>
      <w:rFonts w:ascii="Symbol" w:hAnsi="Symbol" w:cs="Symbol" w:hint="default"/>
      <w:lang w:val="el-GR"/>
    </w:rPr>
  </w:style>
  <w:style w:type="character" w:customStyle="1" w:styleId="WW8Num11z1">
    <w:name w:val="WW8Num11z1"/>
    <w:rsid w:val="007A7094"/>
    <w:rPr>
      <w:rFonts w:ascii="Courier New" w:hAnsi="Courier New" w:cs="Courier New" w:hint="default"/>
    </w:rPr>
  </w:style>
  <w:style w:type="character" w:customStyle="1" w:styleId="WW8Num11z2">
    <w:name w:val="WW8Num11z2"/>
    <w:rsid w:val="007A7094"/>
    <w:rPr>
      <w:rFonts w:ascii="Wingdings" w:hAnsi="Wingdings" w:cs="Wingdings" w:hint="default"/>
    </w:rPr>
  </w:style>
  <w:style w:type="character" w:customStyle="1" w:styleId="WW-DefaultParagraphFont">
    <w:name w:val="WW-Default Paragraph Font"/>
    <w:rsid w:val="007A7094"/>
  </w:style>
  <w:style w:type="character" w:customStyle="1" w:styleId="WW8Num8z1">
    <w:name w:val="WW8Num8z1"/>
    <w:rsid w:val="007A7094"/>
    <w:rPr>
      <w:rFonts w:eastAsia="Calibri"/>
      <w:lang w:val="el-GR"/>
    </w:rPr>
  </w:style>
  <w:style w:type="character" w:customStyle="1" w:styleId="WW8Num8z2">
    <w:name w:val="WW8Num8z2"/>
    <w:rsid w:val="007A7094"/>
  </w:style>
  <w:style w:type="character" w:customStyle="1" w:styleId="WW8Num8z3">
    <w:name w:val="WW8Num8z3"/>
    <w:rsid w:val="007A7094"/>
  </w:style>
  <w:style w:type="character" w:customStyle="1" w:styleId="WW8Num8z4">
    <w:name w:val="WW8Num8z4"/>
    <w:rsid w:val="007A7094"/>
  </w:style>
  <w:style w:type="character" w:customStyle="1" w:styleId="WW8Num8z5">
    <w:name w:val="WW8Num8z5"/>
    <w:rsid w:val="007A7094"/>
  </w:style>
  <w:style w:type="character" w:customStyle="1" w:styleId="WW8Num8z6">
    <w:name w:val="WW8Num8z6"/>
    <w:rsid w:val="007A7094"/>
  </w:style>
  <w:style w:type="character" w:customStyle="1" w:styleId="WW8Num8z7">
    <w:name w:val="WW8Num8z7"/>
    <w:rsid w:val="007A7094"/>
  </w:style>
  <w:style w:type="character" w:customStyle="1" w:styleId="WW8Num8z8">
    <w:name w:val="WW8Num8z8"/>
    <w:rsid w:val="007A7094"/>
  </w:style>
  <w:style w:type="character" w:customStyle="1" w:styleId="WW8Num11z3">
    <w:name w:val="WW8Num11z3"/>
    <w:rsid w:val="007A7094"/>
  </w:style>
  <w:style w:type="character" w:customStyle="1" w:styleId="WW8Num11z4">
    <w:name w:val="WW8Num11z4"/>
    <w:rsid w:val="007A7094"/>
  </w:style>
  <w:style w:type="character" w:customStyle="1" w:styleId="WW8Num11z5">
    <w:name w:val="WW8Num11z5"/>
    <w:rsid w:val="007A7094"/>
  </w:style>
  <w:style w:type="character" w:customStyle="1" w:styleId="WW8Num11z6">
    <w:name w:val="WW8Num11z6"/>
    <w:rsid w:val="007A7094"/>
  </w:style>
  <w:style w:type="character" w:customStyle="1" w:styleId="WW8Num11z7">
    <w:name w:val="WW8Num11z7"/>
    <w:rsid w:val="007A7094"/>
  </w:style>
  <w:style w:type="character" w:customStyle="1" w:styleId="WW8Num11z8">
    <w:name w:val="WW8Num11z8"/>
    <w:rsid w:val="007A7094"/>
  </w:style>
  <w:style w:type="character" w:customStyle="1" w:styleId="WW-DefaultParagraphFont1">
    <w:name w:val="WW-Default Paragraph Font1"/>
    <w:rsid w:val="007A7094"/>
  </w:style>
  <w:style w:type="character" w:customStyle="1" w:styleId="4">
    <w:name w:val="Προεπιλεγμένη γραμματοσειρά4"/>
    <w:rsid w:val="007A7094"/>
  </w:style>
  <w:style w:type="character" w:customStyle="1" w:styleId="WW8Num2z1">
    <w:name w:val="WW8Num2z1"/>
    <w:rsid w:val="007A7094"/>
  </w:style>
  <w:style w:type="character" w:customStyle="1" w:styleId="WW8Num2z2">
    <w:name w:val="WW8Num2z2"/>
    <w:rsid w:val="007A7094"/>
  </w:style>
  <w:style w:type="character" w:customStyle="1" w:styleId="WW8Num2z3">
    <w:name w:val="WW8Num2z3"/>
    <w:rsid w:val="007A7094"/>
  </w:style>
  <w:style w:type="character" w:customStyle="1" w:styleId="WW8Num2z4">
    <w:name w:val="WW8Num2z4"/>
    <w:rsid w:val="007A7094"/>
    <w:rPr>
      <w:rFonts w:ascii="Arial" w:hAnsi="Arial" w:cs="Times New Roman"/>
      <w:b w:val="0"/>
      <w:i w:val="0"/>
      <w:sz w:val="20"/>
      <w:szCs w:val="20"/>
    </w:rPr>
  </w:style>
  <w:style w:type="character" w:customStyle="1" w:styleId="WW8Num2z5">
    <w:name w:val="WW8Num2z5"/>
    <w:rsid w:val="007A7094"/>
  </w:style>
  <w:style w:type="character" w:customStyle="1" w:styleId="WW8Num2z6">
    <w:name w:val="WW8Num2z6"/>
    <w:rsid w:val="007A7094"/>
  </w:style>
  <w:style w:type="character" w:customStyle="1" w:styleId="WW8Num2z7">
    <w:name w:val="WW8Num2z7"/>
    <w:rsid w:val="007A7094"/>
  </w:style>
  <w:style w:type="character" w:customStyle="1" w:styleId="WW8Num2z8">
    <w:name w:val="WW8Num2z8"/>
    <w:rsid w:val="007A7094"/>
  </w:style>
  <w:style w:type="character" w:customStyle="1" w:styleId="WW8Num9z1">
    <w:name w:val="WW8Num9z1"/>
    <w:rsid w:val="007A7094"/>
    <w:rPr>
      <w:rFonts w:eastAsia="Calibri"/>
      <w:lang w:val="el-GR"/>
    </w:rPr>
  </w:style>
  <w:style w:type="character" w:customStyle="1" w:styleId="WW8Num9z2">
    <w:name w:val="WW8Num9z2"/>
    <w:rsid w:val="007A7094"/>
  </w:style>
  <w:style w:type="character" w:customStyle="1" w:styleId="WW8Num9z3">
    <w:name w:val="WW8Num9z3"/>
    <w:rsid w:val="007A7094"/>
  </w:style>
  <w:style w:type="character" w:customStyle="1" w:styleId="WW8Num9z4">
    <w:name w:val="WW8Num9z4"/>
    <w:rsid w:val="007A7094"/>
  </w:style>
  <w:style w:type="character" w:customStyle="1" w:styleId="WW8Num9z5">
    <w:name w:val="WW8Num9z5"/>
    <w:rsid w:val="007A7094"/>
  </w:style>
  <w:style w:type="character" w:customStyle="1" w:styleId="WW8Num9z6">
    <w:name w:val="WW8Num9z6"/>
    <w:rsid w:val="007A7094"/>
  </w:style>
  <w:style w:type="character" w:customStyle="1" w:styleId="WW8Num9z7">
    <w:name w:val="WW8Num9z7"/>
    <w:rsid w:val="007A7094"/>
  </w:style>
  <w:style w:type="character" w:customStyle="1" w:styleId="WW8Num9z8">
    <w:name w:val="WW8Num9z8"/>
    <w:rsid w:val="007A7094"/>
  </w:style>
  <w:style w:type="character" w:customStyle="1" w:styleId="WW-DefaultParagraphFont11">
    <w:name w:val="WW-Default Paragraph Font11"/>
    <w:rsid w:val="007A7094"/>
  </w:style>
  <w:style w:type="character" w:customStyle="1" w:styleId="WW8Num12z0">
    <w:name w:val="WW8Num12z0"/>
    <w:rsid w:val="007A7094"/>
    <w:rPr>
      <w:rFonts w:ascii="Symbol" w:hAnsi="Symbol" w:cs="Symbol"/>
    </w:rPr>
  </w:style>
  <w:style w:type="character" w:customStyle="1" w:styleId="WW8Num12z1">
    <w:name w:val="WW8Num12z1"/>
    <w:rsid w:val="007A7094"/>
    <w:rPr>
      <w:rFonts w:ascii="Courier New" w:hAnsi="Courier New" w:cs="Courier New"/>
    </w:rPr>
  </w:style>
  <w:style w:type="character" w:customStyle="1" w:styleId="WW8Num12z2">
    <w:name w:val="WW8Num12z2"/>
    <w:rsid w:val="007A7094"/>
    <w:rPr>
      <w:rFonts w:ascii="Wingdings" w:hAnsi="Wingdings" w:cs="Wingdings"/>
    </w:rPr>
  </w:style>
  <w:style w:type="character" w:customStyle="1" w:styleId="WW-DefaultParagraphFont111">
    <w:name w:val="WW-Default Paragraph Font111"/>
    <w:rsid w:val="007A7094"/>
  </w:style>
  <w:style w:type="character" w:customStyle="1" w:styleId="WW-DefaultParagraphFont1111">
    <w:name w:val="WW-Default Paragraph Font1111"/>
    <w:rsid w:val="007A7094"/>
  </w:style>
  <w:style w:type="character" w:customStyle="1" w:styleId="WW-DefaultParagraphFont11111">
    <w:name w:val="WW-Default Paragraph Font11111"/>
    <w:rsid w:val="007A7094"/>
  </w:style>
  <w:style w:type="character" w:customStyle="1" w:styleId="3">
    <w:name w:val="Προεπιλεγμένη γραμματοσειρά3"/>
    <w:rsid w:val="007A7094"/>
  </w:style>
  <w:style w:type="character" w:customStyle="1" w:styleId="WW-DefaultParagraphFont111111">
    <w:name w:val="WW-Default Paragraph Font111111"/>
    <w:rsid w:val="007A7094"/>
  </w:style>
  <w:style w:type="character" w:customStyle="1" w:styleId="DefaultParagraphFont2">
    <w:name w:val="Default Paragraph Font2"/>
    <w:rsid w:val="007A7094"/>
  </w:style>
  <w:style w:type="character" w:customStyle="1" w:styleId="WW8Num12z3">
    <w:name w:val="WW8Num12z3"/>
    <w:rsid w:val="007A7094"/>
  </w:style>
  <w:style w:type="character" w:customStyle="1" w:styleId="WW8Num12z4">
    <w:name w:val="WW8Num12z4"/>
    <w:rsid w:val="007A7094"/>
  </w:style>
  <w:style w:type="character" w:customStyle="1" w:styleId="WW8Num12z5">
    <w:name w:val="WW8Num12z5"/>
    <w:rsid w:val="007A7094"/>
  </w:style>
  <w:style w:type="character" w:customStyle="1" w:styleId="WW8Num12z6">
    <w:name w:val="WW8Num12z6"/>
    <w:rsid w:val="007A7094"/>
  </w:style>
  <w:style w:type="character" w:customStyle="1" w:styleId="WW8Num12z7">
    <w:name w:val="WW8Num12z7"/>
    <w:rsid w:val="007A7094"/>
  </w:style>
  <w:style w:type="character" w:customStyle="1" w:styleId="WW8Num12z8">
    <w:name w:val="WW8Num12z8"/>
    <w:rsid w:val="007A7094"/>
  </w:style>
  <w:style w:type="character" w:customStyle="1" w:styleId="WW8Num13z0">
    <w:name w:val="WW8Num13z0"/>
    <w:rsid w:val="007A7094"/>
    <w:rPr>
      <w:rFonts w:ascii="Symbol" w:hAnsi="Symbol" w:cs="OpenSymbol"/>
    </w:rPr>
  </w:style>
  <w:style w:type="character" w:customStyle="1" w:styleId="WW-DefaultParagraphFont1111111">
    <w:name w:val="WW-Default Paragraph Font1111111"/>
    <w:rsid w:val="007A7094"/>
  </w:style>
  <w:style w:type="character" w:customStyle="1" w:styleId="WW8Num13z1">
    <w:name w:val="WW8Num13z1"/>
    <w:rsid w:val="007A7094"/>
    <w:rPr>
      <w:rFonts w:eastAsia="Calibri"/>
      <w:lang w:val="el-GR"/>
    </w:rPr>
  </w:style>
  <w:style w:type="character" w:customStyle="1" w:styleId="WW8Num13z2">
    <w:name w:val="WW8Num13z2"/>
    <w:rsid w:val="007A7094"/>
  </w:style>
  <w:style w:type="character" w:customStyle="1" w:styleId="WW8Num13z3">
    <w:name w:val="WW8Num13z3"/>
    <w:rsid w:val="007A7094"/>
  </w:style>
  <w:style w:type="character" w:customStyle="1" w:styleId="WW8Num13z4">
    <w:name w:val="WW8Num13z4"/>
    <w:rsid w:val="007A7094"/>
  </w:style>
  <w:style w:type="character" w:customStyle="1" w:styleId="WW8Num13z5">
    <w:name w:val="WW8Num13z5"/>
    <w:rsid w:val="007A7094"/>
  </w:style>
  <w:style w:type="character" w:customStyle="1" w:styleId="WW8Num13z6">
    <w:name w:val="WW8Num13z6"/>
    <w:rsid w:val="007A7094"/>
  </w:style>
  <w:style w:type="character" w:customStyle="1" w:styleId="WW8Num13z7">
    <w:name w:val="WW8Num13z7"/>
    <w:rsid w:val="007A7094"/>
  </w:style>
  <w:style w:type="character" w:customStyle="1" w:styleId="WW8Num13z8">
    <w:name w:val="WW8Num13z8"/>
    <w:rsid w:val="007A7094"/>
  </w:style>
  <w:style w:type="character" w:customStyle="1" w:styleId="WW8Num14z0">
    <w:name w:val="WW8Num14z0"/>
    <w:rsid w:val="007A7094"/>
    <w:rPr>
      <w:rFonts w:ascii="Symbol" w:hAnsi="Symbol" w:cs="OpenSymbol"/>
    </w:rPr>
  </w:style>
  <w:style w:type="character" w:customStyle="1" w:styleId="WW8Num14z1">
    <w:name w:val="WW8Num14z1"/>
    <w:rsid w:val="007A7094"/>
  </w:style>
  <w:style w:type="character" w:customStyle="1" w:styleId="WW8Num14z2">
    <w:name w:val="WW8Num14z2"/>
    <w:rsid w:val="007A7094"/>
  </w:style>
  <w:style w:type="character" w:customStyle="1" w:styleId="WW8Num14z3">
    <w:name w:val="WW8Num14z3"/>
    <w:rsid w:val="007A7094"/>
  </w:style>
  <w:style w:type="character" w:customStyle="1" w:styleId="WW8Num14z4">
    <w:name w:val="WW8Num14z4"/>
    <w:rsid w:val="007A7094"/>
  </w:style>
  <w:style w:type="character" w:customStyle="1" w:styleId="WW8Num14z5">
    <w:name w:val="WW8Num14z5"/>
    <w:rsid w:val="007A7094"/>
  </w:style>
  <w:style w:type="character" w:customStyle="1" w:styleId="WW8Num14z6">
    <w:name w:val="WW8Num14z6"/>
    <w:rsid w:val="007A7094"/>
  </w:style>
  <w:style w:type="character" w:customStyle="1" w:styleId="WW8Num14z7">
    <w:name w:val="WW8Num14z7"/>
    <w:rsid w:val="007A7094"/>
  </w:style>
  <w:style w:type="character" w:customStyle="1" w:styleId="WW8Num14z8">
    <w:name w:val="WW8Num14z8"/>
    <w:rsid w:val="007A7094"/>
  </w:style>
  <w:style w:type="character" w:customStyle="1" w:styleId="WW8Num15z0">
    <w:name w:val="WW8Num15z0"/>
    <w:rsid w:val="007A7094"/>
  </w:style>
  <w:style w:type="character" w:customStyle="1" w:styleId="WW8Num15z1">
    <w:name w:val="WW8Num15z1"/>
    <w:rsid w:val="007A7094"/>
  </w:style>
  <w:style w:type="character" w:customStyle="1" w:styleId="WW8Num15z2">
    <w:name w:val="WW8Num15z2"/>
    <w:rsid w:val="007A7094"/>
  </w:style>
  <w:style w:type="character" w:customStyle="1" w:styleId="WW8Num15z3">
    <w:name w:val="WW8Num15z3"/>
    <w:rsid w:val="007A7094"/>
  </w:style>
  <w:style w:type="character" w:customStyle="1" w:styleId="WW8Num15z4">
    <w:name w:val="WW8Num15z4"/>
    <w:rsid w:val="007A7094"/>
  </w:style>
  <w:style w:type="character" w:customStyle="1" w:styleId="WW8Num15z5">
    <w:name w:val="WW8Num15z5"/>
    <w:rsid w:val="007A7094"/>
  </w:style>
  <w:style w:type="character" w:customStyle="1" w:styleId="WW8Num15z6">
    <w:name w:val="WW8Num15z6"/>
    <w:rsid w:val="007A7094"/>
  </w:style>
  <w:style w:type="character" w:customStyle="1" w:styleId="WW8Num15z7">
    <w:name w:val="WW8Num15z7"/>
    <w:rsid w:val="007A7094"/>
  </w:style>
  <w:style w:type="character" w:customStyle="1" w:styleId="WW8Num15z8">
    <w:name w:val="WW8Num15z8"/>
    <w:rsid w:val="007A7094"/>
  </w:style>
  <w:style w:type="character" w:customStyle="1" w:styleId="WW8Num16z0">
    <w:name w:val="WW8Num16z0"/>
    <w:rsid w:val="007A7094"/>
  </w:style>
  <w:style w:type="character" w:customStyle="1" w:styleId="WW8Num16z1">
    <w:name w:val="WW8Num16z1"/>
    <w:rsid w:val="007A7094"/>
  </w:style>
  <w:style w:type="character" w:customStyle="1" w:styleId="WW8Num16z2">
    <w:name w:val="WW8Num16z2"/>
    <w:rsid w:val="007A7094"/>
  </w:style>
  <w:style w:type="character" w:customStyle="1" w:styleId="WW8Num16z3">
    <w:name w:val="WW8Num16z3"/>
    <w:rsid w:val="007A7094"/>
  </w:style>
  <w:style w:type="character" w:customStyle="1" w:styleId="WW8Num16z4">
    <w:name w:val="WW8Num16z4"/>
    <w:rsid w:val="007A7094"/>
  </w:style>
  <w:style w:type="character" w:customStyle="1" w:styleId="WW8Num16z5">
    <w:name w:val="WW8Num16z5"/>
    <w:rsid w:val="007A7094"/>
  </w:style>
  <w:style w:type="character" w:customStyle="1" w:styleId="WW8Num16z6">
    <w:name w:val="WW8Num16z6"/>
    <w:rsid w:val="007A7094"/>
  </w:style>
  <w:style w:type="character" w:customStyle="1" w:styleId="WW8Num16z7">
    <w:name w:val="WW8Num16z7"/>
    <w:rsid w:val="007A7094"/>
  </w:style>
  <w:style w:type="character" w:customStyle="1" w:styleId="WW8Num16z8">
    <w:name w:val="WW8Num16z8"/>
    <w:rsid w:val="007A7094"/>
  </w:style>
  <w:style w:type="character" w:customStyle="1" w:styleId="WW-DefaultParagraphFont11111111">
    <w:name w:val="WW-Default Paragraph Font11111111"/>
    <w:rsid w:val="007A7094"/>
  </w:style>
  <w:style w:type="character" w:customStyle="1" w:styleId="WW-DefaultParagraphFont111111111">
    <w:name w:val="WW-Default Paragraph Font111111111"/>
    <w:rsid w:val="007A7094"/>
  </w:style>
  <w:style w:type="character" w:customStyle="1" w:styleId="WW-DefaultParagraphFont1111111111">
    <w:name w:val="WW-Default Paragraph Font1111111111"/>
    <w:rsid w:val="007A7094"/>
  </w:style>
  <w:style w:type="character" w:customStyle="1" w:styleId="WW-DefaultParagraphFont11111111111">
    <w:name w:val="WW-Default Paragraph Font11111111111"/>
    <w:rsid w:val="007A7094"/>
  </w:style>
  <w:style w:type="character" w:customStyle="1" w:styleId="WW-DefaultParagraphFont111111111111">
    <w:name w:val="WW-Default Paragraph Font111111111111"/>
    <w:rsid w:val="007A7094"/>
  </w:style>
  <w:style w:type="character" w:customStyle="1" w:styleId="WW8Num17z0">
    <w:name w:val="WW8Num17z0"/>
    <w:rsid w:val="007A7094"/>
  </w:style>
  <w:style w:type="character" w:customStyle="1" w:styleId="WW8Num17z1">
    <w:name w:val="WW8Num17z1"/>
    <w:rsid w:val="007A7094"/>
  </w:style>
  <w:style w:type="character" w:customStyle="1" w:styleId="WW8Num17z2">
    <w:name w:val="WW8Num17z2"/>
    <w:rsid w:val="007A7094"/>
  </w:style>
  <w:style w:type="character" w:customStyle="1" w:styleId="WW8Num17z3">
    <w:name w:val="WW8Num17z3"/>
    <w:rsid w:val="007A7094"/>
  </w:style>
  <w:style w:type="character" w:customStyle="1" w:styleId="WW8Num17z4">
    <w:name w:val="WW8Num17z4"/>
    <w:rsid w:val="007A7094"/>
  </w:style>
  <w:style w:type="character" w:customStyle="1" w:styleId="WW8Num17z5">
    <w:name w:val="WW8Num17z5"/>
    <w:rsid w:val="007A7094"/>
  </w:style>
  <w:style w:type="character" w:customStyle="1" w:styleId="WW8Num17z6">
    <w:name w:val="WW8Num17z6"/>
    <w:rsid w:val="007A7094"/>
  </w:style>
  <w:style w:type="character" w:customStyle="1" w:styleId="WW8Num17z7">
    <w:name w:val="WW8Num17z7"/>
    <w:rsid w:val="007A7094"/>
  </w:style>
  <w:style w:type="character" w:customStyle="1" w:styleId="WW8Num17z8">
    <w:name w:val="WW8Num17z8"/>
    <w:rsid w:val="007A7094"/>
  </w:style>
  <w:style w:type="character" w:customStyle="1" w:styleId="WW8Num18z0">
    <w:name w:val="WW8Num18z0"/>
    <w:rsid w:val="007A7094"/>
  </w:style>
  <w:style w:type="character" w:customStyle="1" w:styleId="WW8Num18z1">
    <w:name w:val="WW8Num18z1"/>
    <w:rsid w:val="007A7094"/>
  </w:style>
  <w:style w:type="character" w:customStyle="1" w:styleId="WW8Num18z2">
    <w:name w:val="WW8Num18z2"/>
    <w:rsid w:val="007A7094"/>
  </w:style>
  <w:style w:type="character" w:customStyle="1" w:styleId="WW8Num18z3">
    <w:name w:val="WW8Num18z3"/>
    <w:rsid w:val="007A7094"/>
  </w:style>
  <w:style w:type="character" w:customStyle="1" w:styleId="WW8Num18z4">
    <w:name w:val="WW8Num18z4"/>
    <w:rsid w:val="007A7094"/>
  </w:style>
  <w:style w:type="character" w:customStyle="1" w:styleId="WW8Num18z5">
    <w:name w:val="WW8Num18z5"/>
    <w:rsid w:val="007A7094"/>
  </w:style>
  <w:style w:type="character" w:customStyle="1" w:styleId="WW8Num18z6">
    <w:name w:val="WW8Num18z6"/>
    <w:rsid w:val="007A7094"/>
  </w:style>
  <w:style w:type="character" w:customStyle="1" w:styleId="WW8Num18z7">
    <w:name w:val="WW8Num18z7"/>
    <w:rsid w:val="007A7094"/>
  </w:style>
  <w:style w:type="character" w:customStyle="1" w:styleId="WW8Num18z8">
    <w:name w:val="WW8Num18z8"/>
    <w:rsid w:val="007A7094"/>
  </w:style>
  <w:style w:type="character" w:customStyle="1" w:styleId="WW8Num3z1">
    <w:name w:val="WW8Num3z1"/>
    <w:rsid w:val="007A7094"/>
  </w:style>
  <w:style w:type="character" w:customStyle="1" w:styleId="WW8Num3z2">
    <w:name w:val="WW8Num3z2"/>
    <w:rsid w:val="007A7094"/>
  </w:style>
  <w:style w:type="character" w:customStyle="1" w:styleId="WW8Num3z3">
    <w:name w:val="WW8Num3z3"/>
    <w:rsid w:val="007A7094"/>
  </w:style>
  <w:style w:type="character" w:customStyle="1" w:styleId="WW8Num3z4">
    <w:name w:val="WW8Num3z4"/>
    <w:rsid w:val="007A7094"/>
    <w:rPr>
      <w:rFonts w:ascii="Arial" w:hAnsi="Arial" w:cs="Times New Roman"/>
      <w:b w:val="0"/>
      <w:i w:val="0"/>
      <w:sz w:val="20"/>
      <w:szCs w:val="20"/>
    </w:rPr>
  </w:style>
  <w:style w:type="character" w:customStyle="1" w:styleId="WW8Num3z5">
    <w:name w:val="WW8Num3z5"/>
    <w:rsid w:val="007A7094"/>
  </w:style>
  <w:style w:type="character" w:customStyle="1" w:styleId="WW8Num3z6">
    <w:name w:val="WW8Num3z6"/>
    <w:rsid w:val="007A7094"/>
  </w:style>
  <w:style w:type="character" w:customStyle="1" w:styleId="WW8Num3z7">
    <w:name w:val="WW8Num3z7"/>
    <w:rsid w:val="007A7094"/>
  </w:style>
  <w:style w:type="character" w:customStyle="1" w:styleId="WW8Num3z8">
    <w:name w:val="WW8Num3z8"/>
    <w:rsid w:val="007A7094"/>
  </w:style>
  <w:style w:type="character" w:customStyle="1" w:styleId="WW-DefaultParagraphFont1111111111111">
    <w:name w:val="WW-Default Paragraph Font1111111111111"/>
    <w:rsid w:val="007A7094"/>
  </w:style>
  <w:style w:type="character" w:customStyle="1" w:styleId="WW-DefaultParagraphFont11111111111111">
    <w:name w:val="WW-Default Paragraph Font11111111111111"/>
    <w:rsid w:val="007A7094"/>
  </w:style>
  <w:style w:type="character" w:customStyle="1" w:styleId="WW-DefaultParagraphFont111111111111111">
    <w:name w:val="WW-Default Paragraph Font111111111111111"/>
    <w:rsid w:val="007A7094"/>
  </w:style>
  <w:style w:type="character" w:customStyle="1" w:styleId="WW-DefaultParagraphFont1111111111111111">
    <w:name w:val="WW-Default Paragraph Font1111111111111111"/>
    <w:rsid w:val="007A7094"/>
  </w:style>
  <w:style w:type="character" w:customStyle="1" w:styleId="2">
    <w:name w:val="Προεπιλεγμένη γραμματοσειρά2"/>
    <w:rsid w:val="007A7094"/>
  </w:style>
  <w:style w:type="character" w:customStyle="1" w:styleId="WW8Num19z0">
    <w:name w:val="WW8Num19z0"/>
    <w:rsid w:val="007A7094"/>
    <w:rPr>
      <w:rFonts w:ascii="Calibri" w:hAnsi="Calibri" w:cs="Calibri"/>
    </w:rPr>
  </w:style>
  <w:style w:type="character" w:customStyle="1" w:styleId="WW8Num19z1">
    <w:name w:val="WW8Num19z1"/>
    <w:rsid w:val="007A7094"/>
  </w:style>
  <w:style w:type="character" w:customStyle="1" w:styleId="WW8Num20z0">
    <w:name w:val="WW8Num20z0"/>
    <w:rsid w:val="007A7094"/>
    <w:rPr>
      <w:rFonts w:ascii="Calibri" w:eastAsia="Calibri" w:hAnsi="Calibri" w:cs="Times New Roman"/>
    </w:rPr>
  </w:style>
  <w:style w:type="character" w:customStyle="1" w:styleId="WW8Num20z1">
    <w:name w:val="WW8Num20z1"/>
    <w:rsid w:val="007A7094"/>
    <w:rPr>
      <w:rFonts w:ascii="Courier New" w:hAnsi="Courier New" w:cs="Courier New"/>
    </w:rPr>
  </w:style>
  <w:style w:type="character" w:customStyle="1" w:styleId="WW8Num20z2">
    <w:name w:val="WW8Num20z2"/>
    <w:rsid w:val="007A7094"/>
    <w:rPr>
      <w:rFonts w:ascii="Wingdings" w:hAnsi="Wingdings" w:cs="Wingdings"/>
    </w:rPr>
  </w:style>
  <w:style w:type="character" w:customStyle="1" w:styleId="WW8Num20z3">
    <w:name w:val="WW8Num20z3"/>
    <w:rsid w:val="007A7094"/>
    <w:rPr>
      <w:rFonts w:ascii="Symbol" w:hAnsi="Symbol" w:cs="Symbol"/>
    </w:rPr>
  </w:style>
  <w:style w:type="character" w:customStyle="1" w:styleId="WW-DefaultParagraphFont11111111111111111">
    <w:name w:val="WW-Default Paragraph Font11111111111111111"/>
    <w:rsid w:val="007A7094"/>
  </w:style>
  <w:style w:type="character" w:customStyle="1" w:styleId="WW8Num19z2">
    <w:name w:val="WW8Num19z2"/>
    <w:rsid w:val="007A7094"/>
  </w:style>
  <w:style w:type="character" w:customStyle="1" w:styleId="WW8Num19z3">
    <w:name w:val="WW8Num19z3"/>
    <w:rsid w:val="007A7094"/>
  </w:style>
  <w:style w:type="character" w:customStyle="1" w:styleId="WW8Num19z4">
    <w:name w:val="WW8Num19z4"/>
    <w:rsid w:val="007A7094"/>
  </w:style>
  <w:style w:type="character" w:customStyle="1" w:styleId="WW8Num19z5">
    <w:name w:val="WW8Num19z5"/>
    <w:rsid w:val="007A7094"/>
  </w:style>
  <w:style w:type="character" w:customStyle="1" w:styleId="WW8Num19z6">
    <w:name w:val="WW8Num19z6"/>
    <w:rsid w:val="007A7094"/>
  </w:style>
  <w:style w:type="character" w:customStyle="1" w:styleId="WW8Num19z7">
    <w:name w:val="WW8Num19z7"/>
    <w:rsid w:val="007A7094"/>
  </w:style>
  <w:style w:type="character" w:customStyle="1" w:styleId="WW8Num19z8">
    <w:name w:val="WW8Num19z8"/>
    <w:rsid w:val="007A7094"/>
  </w:style>
  <w:style w:type="character" w:customStyle="1" w:styleId="WW8Num20z4">
    <w:name w:val="WW8Num20z4"/>
    <w:rsid w:val="007A7094"/>
  </w:style>
  <w:style w:type="character" w:customStyle="1" w:styleId="WW8Num20z5">
    <w:name w:val="WW8Num20z5"/>
    <w:rsid w:val="007A7094"/>
  </w:style>
  <w:style w:type="character" w:customStyle="1" w:styleId="WW8Num20z6">
    <w:name w:val="WW8Num20z6"/>
    <w:rsid w:val="007A7094"/>
  </w:style>
  <w:style w:type="character" w:customStyle="1" w:styleId="WW8Num20z7">
    <w:name w:val="WW8Num20z7"/>
    <w:rsid w:val="007A7094"/>
  </w:style>
  <w:style w:type="character" w:customStyle="1" w:styleId="WW8Num20z8">
    <w:name w:val="WW8Num20z8"/>
    <w:rsid w:val="007A7094"/>
  </w:style>
  <w:style w:type="character" w:customStyle="1" w:styleId="WW-DefaultParagraphFont111111111111111111">
    <w:name w:val="WW-Default Paragraph Font111111111111111111"/>
    <w:rsid w:val="007A7094"/>
  </w:style>
  <w:style w:type="character" w:customStyle="1" w:styleId="WW-DefaultParagraphFont1111111111111111111">
    <w:name w:val="WW-Default Paragraph Font1111111111111111111"/>
    <w:rsid w:val="007A7094"/>
  </w:style>
  <w:style w:type="character" w:customStyle="1" w:styleId="WW8Num21z0">
    <w:name w:val="WW8Num21z0"/>
    <w:rsid w:val="007A7094"/>
    <w:rPr>
      <w:rFonts w:ascii="Calibri" w:eastAsia="Times New Roman" w:hAnsi="Calibri" w:cs="Calibri"/>
    </w:rPr>
  </w:style>
  <w:style w:type="character" w:customStyle="1" w:styleId="WW8Num21z1">
    <w:name w:val="WW8Num21z1"/>
    <w:rsid w:val="007A7094"/>
    <w:rPr>
      <w:rFonts w:ascii="Courier New" w:hAnsi="Courier New" w:cs="Courier New"/>
    </w:rPr>
  </w:style>
  <w:style w:type="character" w:customStyle="1" w:styleId="WW8Num21z2">
    <w:name w:val="WW8Num21z2"/>
    <w:rsid w:val="007A7094"/>
    <w:rPr>
      <w:rFonts w:ascii="Wingdings" w:hAnsi="Wingdings" w:cs="Wingdings"/>
    </w:rPr>
  </w:style>
  <w:style w:type="character" w:customStyle="1" w:styleId="WW8Num21z3">
    <w:name w:val="WW8Num21z3"/>
    <w:rsid w:val="007A7094"/>
    <w:rPr>
      <w:rFonts w:ascii="Symbol" w:hAnsi="Symbol" w:cs="Symbol"/>
    </w:rPr>
  </w:style>
  <w:style w:type="character" w:customStyle="1" w:styleId="WW8Num22z0">
    <w:name w:val="WW8Num22z0"/>
    <w:rsid w:val="007A7094"/>
    <w:rPr>
      <w:rFonts w:ascii="Symbol" w:hAnsi="Symbol" w:cs="Symbol"/>
    </w:rPr>
  </w:style>
  <w:style w:type="character" w:customStyle="1" w:styleId="WW8Num22z1">
    <w:name w:val="WW8Num22z1"/>
    <w:rsid w:val="007A7094"/>
    <w:rPr>
      <w:rFonts w:ascii="Courier New" w:hAnsi="Courier New" w:cs="Courier New"/>
    </w:rPr>
  </w:style>
  <w:style w:type="character" w:customStyle="1" w:styleId="WW8Num22z2">
    <w:name w:val="WW8Num22z2"/>
    <w:rsid w:val="007A7094"/>
    <w:rPr>
      <w:rFonts w:ascii="Wingdings" w:hAnsi="Wingdings" w:cs="Wingdings"/>
    </w:rPr>
  </w:style>
  <w:style w:type="character" w:customStyle="1" w:styleId="WW8Num23z0">
    <w:name w:val="WW8Num23z0"/>
    <w:rsid w:val="007A7094"/>
    <w:rPr>
      <w:rFonts w:ascii="Calibri" w:eastAsia="Times New Roman" w:hAnsi="Calibri" w:cs="Calibri"/>
    </w:rPr>
  </w:style>
  <w:style w:type="character" w:customStyle="1" w:styleId="WW8Num23z1">
    <w:name w:val="WW8Num23z1"/>
    <w:rsid w:val="007A7094"/>
    <w:rPr>
      <w:rFonts w:ascii="Courier New" w:hAnsi="Courier New" w:cs="Courier New"/>
    </w:rPr>
  </w:style>
  <w:style w:type="character" w:customStyle="1" w:styleId="WW8Num23z2">
    <w:name w:val="WW8Num23z2"/>
    <w:rsid w:val="007A7094"/>
    <w:rPr>
      <w:rFonts w:ascii="Wingdings" w:hAnsi="Wingdings" w:cs="Wingdings"/>
    </w:rPr>
  </w:style>
  <w:style w:type="character" w:customStyle="1" w:styleId="WW8Num23z3">
    <w:name w:val="WW8Num23z3"/>
    <w:rsid w:val="007A7094"/>
    <w:rPr>
      <w:rFonts w:ascii="Symbol" w:hAnsi="Symbol" w:cs="Symbol"/>
    </w:rPr>
  </w:style>
  <w:style w:type="character" w:customStyle="1" w:styleId="WW8Num24z0">
    <w:name w:val="WW8Num24z0"/>
    <w:rsid w:val="007A7094"/>
    <w:rPr>
      <w:rFonts w:ascii="Symbol" w:hAnsi="Symbol" w:cs="Symbol"/>
      <w:strike/>
      <w:color w:val="0070C0"/>
      <w:position w:val="0"/>
      <w:sz w:val="24"/>
      <w:vertAlign w:val="baseline"/>
      <w:lang w:val="el-GR"/>
    </w:rPr>
  </w:style>
  <w:style w:type="character" w:customStyle="1" w:styleId="WW8Num24z1">
    <w:name w:val="WW8Num24z1"/>
    <w:rsid w:val="007A7094"/>
    <w:rPr>
      <w:rFonts w:ascii="Courier New" w:hAnsi="Courier New" w:cs="Courier New"/>
    </w:rPr>
  </w:style>
  <w:style w:type="character" w:customStyle="1" w:styleId="WW8Num24z2">
    <w:name w:val="WW8Num24z2"/>
    <w:rsid w:val="007A7094"/>
    <w:rPr>
      <w:rFonts w:ascii="Wingdings" w:hAnsi="Wingdings" w:cs="Wingdings"/>
    </w:rPr>
  </w:style>
  <w:style w:type="character" w:customStyle="1" w:styleId="WW8Num25z0">
    <w:name w:val="WW8Num25z0"/>
    <w:rsid w:val="007A7094"/>
    <w:rPr>
      <w:rFonts w:ascii="Symbol" w:hAnsi="Symbol" w:cs="Symbol"/>
    </w:rPr>
  </w:style>
  <w:style w:type="character" w:customStyle="1" w:styleId="WW8Num25z1">
    <w:name w:val="WW8Num25z1"/>
    <w:rsid w:val="007A7094"/>
    <w:rPr>
      <w:rFonts w:ascii="Courier New" w:hAnsi="Courier New" w:cs="Courier New"/>
    </w:rPr>
  </w:style>
  <w:style w:type="character" w:customStyle="1" w:styleId="WW8Num25z2">
    <w:name w:val="WW8Num25z2"/>
    <w:rsid w:val="007A7094"/>
    <w:rPr>
      <w:rFonts w:ascii="Wingdings" w:hAnsi="Wingdings" w:cs="Wingdings"/>
    </w:rPr>
  </w:style>
  <w:style w:type="character" w:customStyle="1" w:styleId="WW8Num26z0">
    <w:name w:val="WW8Num26z0"/>
    <w:rsid w:val="007A7094"/>
    <w:rPr>
      <w:rFonts w:ascii="Symbol" w:hAnsi="Symbol" w:cs="Symbol"/>
    </w:rPr>
  </w:style>
  <w:style w:type="character" w:customStyle="1" w:styleId="WW8Num26z1">
    <w:name w:val="WW8Num26z1"/>
    <w:rsid w:val="007A7094"/>
    <w:rPr>
      <w:rFonts w:ascii="Courier New" w:hAnsi="Courier New" w:cs="Courier New"/>
    </w:rPr>
  </w:style>
  <w:style w:type="character" w:customStyle="1" w:styleId="WW8Num26z2">
    <w:name w:val="WW8Num26z2"/>
    <w:rsid w:val="007A7094"/>
    <w:rPr>
      <w:rFonts w:ascii="Wingdings" w:hAnsi="Wingdings" w:cs="Wingdings"/>
    </w:rPr>
  </w:style>
  <w:style w:type="character" w:customStyle="1" w:styleId="WW8Num27z0">
    <w:name w:val="WW8Num27z0"/>
    <w:rsid w:val="007A7094"/>
    <w:rPr>
      <w:rFonts w:ascii="Calibri" w:eastAsia="Times New Roman" w:hAnsi="Calibri" w:cs="Calibri"/>
    </w:rPr>
  </w:style>
  <w:style w:type="character" w:customStyle="1" w:styleId="WW8Num27z1">
    <w:name w:val="WW8Num27z1"/>
    <w:rsid w:val="007A7094"/>
    <w:rPr>
      <w:rFonts w:ascii="Courier New" w:hAnsi="Courier New" w:cs="Courier New"/>
    </w:rPr>
  </w:style>
  <w:style w:type="character" w:customStyle="1" w:styleId="WW8Num27z2">
    <w:name w:val="WW8Num27z2"/>
    <w:rsid w:val="007A7094"/>
    <w:rPr>
      <w:rFonts w:ascii="Wingdings" w:hAnsi="Wingdings" w:cs="Wingdings"/>
    </w:rPr>
  </w:style>
  <w:style w:type="character" w:customStyle="1" w:styleId="WW8Num27z3">
    <w:name w:val="WW8Num27z3"/>
    <w:rsid w:val="007A7094"/>
    <w:rPr>
      <w:rFonts w:ascii="Symbol" w:hAnsi="Symbol" w:cs="Symbol"/>
    </w:rPr>
  </w:style>
  <w:style w:type="character" w:customStyle="1" w:styleId="WW8Num28z0">
    <w:name w:val="WW8Num28z0"/>
    <w:rsid w:val="007A7094"/>
    <w:rPr>
      <w:rFonts w:ascii="Symbol" w:hAnsi="Symbol" w:cs="Symbol"/>
    </w:rPr>
  </w:style>
  <w:style w:type="character" w:customStyle="1" w:styleId="WW8Num28z1">
    <w:name w:val="WW8Num28z1"/>
    <w:rsid w:val="007A7094"/>
    <w:rPr>
      <w:rFonts w:ascii="Courier New" w:hAnsi="Courier New" w:cs="Courier New"/>
    </w:rPr>
  </w:style>
  <w:style w:type="character" w:customStyle="1" w:styleId="WW8Num28z2">
    <w:name w:val="WW8Num28z2"/>
    <w:rsid w:val="007A7094"/>
    <w:rPr>
      <w:rFonts w:ascii="Wingdings" w:hAnsi="Wingdings" w:cs="Wingdings"/>
    </w:rPr>
  </w:style>
  <w:style w:type="character" w:customStyle="1" w:styleId="WW8Num29z0">
    <w:name w:val="WW8Num29z0"/>
    <w:rsid w:val="007A7094"/>
    <w:rPr>
      <w:rFonts w:ascii="Calibri" w:eastAsia="Times New Roman" w:hAnsi="Calibri" w:cs="Calibri"/>
    </w:rPr>
  </w:style>
  <w:style w:type="character" w:customStyle="1" w:styleId="WW8Num29z1">
    <w:name w:val="WW8Num29z1"/>
    <w:rsid w:val="007A7094"/>
    <w:rPr>
      <w:rFonts w:ascii="Courier New" w:hAnsi="Courier New" w:cs="Courier New"/>
    </w:rPr>
  </w:style>
  <w:style w:type="character" w:customStyle="1" w:styleId="WW8Num29z2">
    <w:name w:val="WW8Num29z2"/>
    <w:rsid w:val="007A7094"/>
    <w:rPr>
      <w:rFonts w:ascii="Wingdings" w:hAnsi="Wingdings" w:cs="Wingdings"/>
    </w:rPr>
  </w:style>
  <w:style w:type="character" w:customStyle="1" w:styleId="WW8Num29z3">
    <w:name w:val="WW8Num29z3"/>
    <w:rsid w:val="007A7094"/>
    <w:rPr>
      <w:rFonts w:ascii="Symbol" w:hAnsi="Symbol" w:cs="Symbol"/>
    </w:rPr>
  </w:style>
  <w:style w:type="character" w:customStyle="1" w:styleId="WW8Num30z0">
    <w:name w:val="WW8Num30z0"/>
    <w:rsid w:val="007A7094"/>
    <w:rPr>
      <w:rFonts w:ascii="Symbol" w:hAnsi="Symbol" w:cs="Symbol"/>
      <w:shd w:val="clear" w:color="auto" w:fill="FFFF00"/>
    </w:rPr>
  </w:style>
  <w:style w:type="character" w:customStyle="1" w:styleId="WW8Num30z1">
    <w:name w:val="WW8Num30z1"/>
    <w:rsid w:val="007A7094"/>
    <w:rPr>
      <w:rFonts w:ascii="Courier New" w:hAnsi="Courier New" w:cs="Courier New"/>
    </w:rPr>
  </w:style>
  <w:style w:type="character" w:customStyle="1" w:styleId="WW8Num30z2">
    <w:name w:val="WW8Num30z2"/>
    <w:rsid w:val="007A7094"/>
    <w:rPr>
      <w:rFonts w:ascii="Wingdings" w:hAnsi="Wingdings" w:cs="Wingdings"/>
    </w:rPr>
  </w:style>
  <w:style w:type="character" w:customStyle="1" w:styleId="WW8Num31z0">
    <w:name w:val="WW8Num31z0"/>
    <w:rsid w:val="007A7094"/>
    <w:rPr>
      <w:rFonts w:cs="Times New Roman"/>
    </w:rPr>
  </w:style>
  <w:style w:type="character" w:customStyle="1" w:styleId="WW8Num32z0">
    <w:name w:val="WW8Num32z0"/>
    <w:rsid w:val="007A7094"/>
  </w:style>
  <w:style w:type="character" w:customStyle="1" w:styleId="WW8Num32z1">
    <w:name w:val="WW8Num32z1"/>
    <w:rsid w:val="007A7094"/>
  </w:style>
  <w:style w:type="character" w:customStyle="1" w:styleId="WW8Num32z2">
    <w:name w:val="WW8Num32z2"/>
    <w:rsid w:val="007A7094"/>
  </w:style>
  <w:style w:type="character" w:customStyle="1" w:styleId="WW8Num32z3">
    <w:name w:val="WW8Num32z3"/>
    <w:rsid w:val="007A7094"/>
  </w:style>
  <w:style w:type="character" w:customStyle="1" w:styleId="WW8Num32z4">
    <w:name w:val="WW8Num32z4"/>
    <w:rsid w:val="007A7094"/>
  </w:style>
  <w:style w:type="character" w:customStyle="1" w:styleId="WW8Num32z5">
    <w:name w:val="WW8Num32z5"/>
    <w:rsid w:val="007A7094"/>
  </w:style>
  <w:style w:type="character" w:customStyle="1" w:styleId="WW8Num32z6">
    <w:name w:val="WW8Num32z6"/>
    <w:rsid w:val="007A7094"/>
  </w:style>
  <w:style w:type="character" w:customStyle="1" w:styleId="WW8Num32z7">
    <w:name w:val="WW8Num32z7"/>
    <w:rsid w:val="007A7094"/>
  </w:style>
  <w:style w:type="character" w:customStyle="1" w:styleId="WW8Num32z8">
    <w:name w:val="WW8Num32z8"/>
    <w:rsid w:val="007A7094"/>
  </w:style>
  <w:style w:type="character" w:customStyle="1" w:styleId="WW8Num33z0">
    <w:name w:val="WW8Num33z0"/>
    <w:rsid w:val="007A7094"/>
    <w:rPr>
      <w:rFonts w:ascii="Symbol" w:eastAsia="Calibri" w:hAnsi="Symbol" w:cs="Symbol"/>
    </w:rPr>
  </w:style>
  <w:style w:type="character" w:customStyle="1" w:styleId="WW8Num33z1">
    <w:name w:val="WW8Num33z1"/>
    <w:rsid w:val="007A7094"/>
    <w:rPr>
      <w:rFonts w:ascii="Courier New" w:hAnsi="Courier New" w:cs="Courier New"/>
    </w:rPr>
  </w:style>
  <w:style w:type="character" w:customStyle="1" w:styleId="WW8Num33z2">
    <w:name w:val="WW8Num33z2"/>
    <w:rsid w:val="007A7094"/>
    <w:rPr>
      <w:rFonts w:ascii="Wingdings" w:hAnsi="Wingdings" w:cs="Wingdings"/>
    </w:rPr>
  </w:style>
  <w:style w:type="character" w:customStyle="1" w:styleId="WW8Num34z0">
    <w:name w:val="WW8Num34z0"/>
    <w:rsid w:val="007A7094"/>
    <w:rPr>
      <w:rFonts w:ascii="Symbol" w:hAnsi="Symbol" w:cs="Symbol"/>
    </w:rPr>
  </w:style>
  <w:style w:type="character" w:customStyle="1" w:styleId="WW8Num34z1">
    <w:name w:val="WW8Num34z1"/>
    <w:rsid w:val="007A7094"/>
    <w:rPr>
      <w:rFonts w:ascii="Courier New" w:hAnsi="Courier New" w:cs="Courier New"/>
    </w:rPr>
  </w:style>
  <w:style w:type="character" w:customStyle="1" w:styleId="WW8Num34z2">
    <w:name w:val="WW8Num34z2"/>
    <w:rsid w:val="007A7094"/>
    <w:rPr>
      <w:rFonts w:ascii="Wingdings" w:hAnsi="Wingdings" w:cs="Wingdings"/>
    </w:rPr>
  </w:style>
  <w:style w:type="character" w:customStyle="1" w:styleId="WW8Num35z0">
    <w:name w:val="WW8Num35z0"/>
    <w:rsid w:val="007A7094"/>
    <w:rPr>
      <w:rFonts w:ascii="Calibri" w:eastAsia="Times New Roman" w:hAnsi="Calibri" w:cs="Calibri"/>
    </w:rPr>
  </w:style>
  <w:style w:type="character" w:customStyle="1" w:styleId="WW8Num35z1">
    <w:name w:val="WW8Num35z1"/>
    <w:rsid w:val="007A7094"/>
    <w:rPr>
      <w:rFonts w:ascii="Courier New" w:hAnsi="Courier New" w:cs="Courier New"/>
    </w:rPr>
  </w:style>
  <w:style w:type="character" w:customStyle="1" w:styleId="WW8Num35z2">
    <w:name w:val="WW8Num35z2"/>
    <w:rsid w:val="007A7094"/>
    <w:rPr>
      <w:rFonts w:ascii="Wingdings" w:hAnsi="Wingdings" w:cs="Wingdings"/>
    </w:rPr>
  </w:style>
  <w:style w:type="character" w:customStyle="1" w:styleId="WW8Num35z3">
    <w:name w:val="WW8Num35z3"/>
    <w:rsid w:val="007A7094"/>
    <w:rPr>
      <w:rFonts w:ascii="Symbol" w:hAnsi="Symbol" w:cs="Symbol"/>
    </w:rPr>
  </w:style>
  <w:style w:type="character" w:customStyle="1" w:styleId="WW8Num36z0">
    <w:name w:val="WW8Num36z0"/>
    <w:rsid w:val="007A7094"/>
    <w:rPr>
      <w:lang w:val="el-GR"/>
    </w:rPr>
  </w:style>
  <w:style w:type="character" w:customStyle="1" w:styleId="WW8Num36z1">
    <w:name w:val="WW8Num36z1"/>
    <w:rsid w:val="007A7094"/>
  </w:style>
  <w:style w:type="character" w:customStyle="1" w:styleId="WW8Num36z2">
    <w:name w:val="WW8Num36z2"/>
    <w:rsid w:val="007A7094"/>
  </w:style>
  <w:style w:type="character" w:customStyle="1" w:styleId="WW8Num36z3">
    <w:name w:val="WW8Num36z3"/>
    <w:rsid w:val="007A7094"/>
  </w:style>
  <w:style w:type="character" w:customStyle="1" w:styleId="WW8Num36z4">
    <w:name w:val="WW8Num36z4"/>
    <w:rsid w:val="007A7094"/>
  </w:style>
  <w:style w:type="character" w:customStyle="1" w:styleId="WW8Num36z5">
    <w:name w:val="WW8Num36z5"/>
    <w:rsid w:val="007A7094"/>
  </w:style>
  <w:style w:type="character" w:customStyle="1" w:styleId="WW8Num36z6">
    <w:name w:val="WW8Num36z6"/>
    <w:rsid w:val="007A7094"/>
  </w:style>
  <w:style w:type="character" w:customStyle="1" w:styleId="WW8Num36z7">
    <w:name w:val="WW8Num36z7"/>
    <w:rsid w:val="007A7094"/>
  </w:style>
  <w:style w:type="character" w:customStyle="1" w:styleId="WW8Num36z8">
    <w:name w:val="WW8Num36z8"/>
    <w:rsid w:val="007A7094"/>
  </w:style>
  <w:style w:type="character" w:customStyle="1" w:styleId="WW8Num37z0">
    <w:name w:val="WW8Num37z0"/>
    <w:rsid w:val="007A7094"/>
    <w:rPr>
      <w:rFonts w:ascii="Calibri" w:eastAsia="Times New Roman" w:hAnsi="Calibri" w:cs="Calibri"/>
    </w:rPr>
  </w:style>
  <w:style w:type="character" w:customStyle="1" w:styleId="WW8Num37z1">
    <w:name w:val="WW8Num37z1"/>
    <w:rsid w:val="007A7094"/>
    <w:rPr>
      <w:rFonts w:ascii="Courier New" w:hAnsi="Courier New" w:cs="Courier New"/>
    </w:rPr>
  </w:style>
  <w:style w:type="character" w:customStyle="1" w:styleId="WW8Num37z2">
    <w:name w:val="WW8Num37z2"/>
    <w:rsid w:val="007A7094"/>
    <w:rPr>
      <w:rFonts w:ascii="Wingdings" w:hAnsi="Wingdings" w:cs="Wingdings"/>
    </w:rPr>
  </w:style>
  <w:style w:type="character" w:customStyle="1" w:styleId="WW8Num37z3">
    <w:name w:val="WW8Num37z3"/>
    <w:rsid w:val="007A7094"/>
    <w:rPr>
      <w:rFonts w:ascii="Symbol" w:hAnsi="Symbol" w:cs="Symbol"/>
    </w:rPr>
  </w:style>
  <w:style w:type="character" w:customStyle="1" w:styleId="WW8Num38z0">
    <w:name w:val="WW8Num38z0"/>
    <w:rsid w:val="007A7094"/>
  </w:style>
  <w:style w:type="character" w:customStyle="1" w:styleId="WW8Num38z1">
    <w:name w:val="WW8Num38z1"/>
    <w:rsid w:val="007A7094"/>
  </w:style>
  <w:style w:type="character" w:customStyle="1" w:styleId="WW8Num38z2">
    <w:name w:val="WW8Num38z2"/>
    <w:rsid w:val="007A7094"/>
  </w:style>
  <w:style w:type="character" w:customStyle="1" w:styleId="WW8Num38z3">
    <w:name w:val="WW8Num38z3"/>
    <w:rsid w:val="007A7094"/>
  </w:style>
  <w:style w:type="character" w:customStyle="1" w:styleId="WW8Num38z4">
    <w:name w:val="WW8Num38z4"/>
    <w:rsid w:val="007A7094"/>
  </w:style>
  <w:style w:type="character" w:customStyle="1" w:styleId="WW8Num38z5">
    <w:name w:val="WW8Num38z5"/>
    <w:rsid w:val="007A7094"/>
  </w:style>
  <w:style w:type="character" w:customStyle="1" w:styleId="WW8Num38z6">
    <w:name w:val="WW8Num38z6"/>
    <w:rsid w:val="007A7094"/>
  </w:style>
  <w:style w:type="character" w:customStyle="1" w:styleId="WW8Num38z7">
    <w:name w:val="WW8Num38z7"/>
    <w:rsid w:val="007A7094"/>
  </w:style>
  <w:style w:type="character" w:customStyle="1" w:styleId="WW8Num38z8">
    <w:name w:val="WW8Num38z8"/>
    <w:rsid w:val="007A7094"/>
  </w:style>
  <w:style w:type="character" w:customStyle="1" w:styleId="WW-DefaultParagraphFont11111111111111111111">
    <w:name w:val="WW-Default Paragraph Font11111111111111111111"/>
    <w:rsid w:val="007A7094"/>
  </w:style>
  <w:style w:type="character" w:customStyle="1" w:styleId="WW8Num4z1">
    <w:name w:val="WW8Num4z1"/>
    <w:rsid w:val="007A7094"/>
    <w:rPr>
      <w:rFonts w:cs="Times New Roman"/>
    </w:rPr>
  </w:style>
  <w:style w:type="character" w:customStyle="1" w:styleId="WW8Num5z1">
    <w:name w:val="WW8Num5z1"/>
    <w:rsid w:val="007A7094"/>
    <w:rPr>
      <w:rFonts w:cs="Times New Roman"/>
    </w:rPr>
  </w:style>
  <w:style w:type="character" w:customStyle="1" w:styleId="WW8Num29z4">
    <w:name w:val="WW8Num29z4"/>
    <w:rsid w:val="007A7094"/>
  </w:style>
  <w:style w:type="character" w:customStyle="1" w:styleId="WW8Num29z5">
    <w:name w:val="WW8Num29z5"/>
    <w:rsid w:val="007A7094"/>
  </w:style>
  <w:style w:type="character" w:customStyle="1" w:styleId="WW8Num29z6">
    <w:name w:val="WW8Num29z6"/>
    <w:rsid w:val="007A7094"/>
  </w:style>
  <w:style w:type="character" w:customStyle="1" w:styleId="WW8Num29z7">
    <w:name w:val="WW8Num29z7"/>
    <w:rsid w:val="007A7094"/>
  </w:style>
  <w:style w:type="character" w:customStyle="1" w:styleId="WW8Num29z8">
    <w:name w:val="WW8Num29z8"/>
    <w:rsid w:val="007A7094"/>
  </w:style>
  <w:style w:type="character" w:customStyle="1" w:styleId="WW8Num30z3">
    <w:name w:val="WW8Num30z3"/>
    <w:rsid w:val="007A7094"/>
    <w:rPr>
      <w:rFonts w:ascii="Symbol" w:hAnsi="Symbol" w:cs="Symbol"/>
    </w:rPr>
  </w:style>
  <w:style w:type="character" w:customStyle="1" w:styleId="WW8Num31z1">
    <w:name w:val="WW8Num31z1"/>
    <w:rsid w:val="007A7094"/>
  </w:style>
  <w:style w:type="character" w:customStyle="1" w:styleId="WW8Num31z2">
    <w:name w:val="WW8Num31z2"/>
    <w:rsid w:val="007A7094"/>
  </w:style>
  <w:style w:type="character" w:customStyle="1" w:styleId="WW8Num31z3">
    <w:name w:val="WW8Num31z3"/>
    <w:rsid w:val="007A7094"/>
  </w:style>
  <w:style w:type="character" w:customStyle="1" w:styleId="WW8Num31z4">
    <w:name w:val="WW8Num31z4"/>
    <w:rsid w:val="007A7094"/>
  </w:style>
  <w:style w:type="character" w:customStyle="1" w:styleId="WW8Num31z5">
    <w:name w:val="WW8Num31z5"/>
    <w:rsid w:val="007A7094"/>
  </w:style>
  <w:style w:type="character" w:customStyle="1" w:styleId="WW8Num31z6">
    <w:name w:val="WW8Num31z6"/>
    <w:rsid w:val="007A7094"/>
  </w:style>
  <w:style w:type="character" w:customStyle="1" w:styleId="WW8Num31z7">
    <w:name w:val="WW8Num31z7"/>
    <w:rsid w:val="007A7094"/>
  </w:style>
  <w:style w:type="character" w:customStyle="1" w:styleId="WW8Num31z8">
    <w:name w:val="WW8Num31z8"/>
    <w:rsid w:val="007A7094"/>
  </w:style>
  <w:style w:type="character" w:customStyle="1" w:styleId="WW8Num39z0">
    <w:name w:val="WW8Num39z0"/>
    <w:rsid w:val="007A7094"/>
    <w:rPr>
      <w:rFonts w:ascii="Calibri" w:eastAsia="Times New Roman" w:hAnsi="Calibri" w:cs="Calibri"/>
    </w:rPr>
  </w:style>
  <w:style w:type="character" w:customStyle="1" w:styleId="WW8Num39z1">
    <w:name w:val="WW8Num39z1"/>
    <w:rsid w:val="007A7094"/>
    <w:rPr>
      <w:rFonts w:ascii="Courier New" w:hAnsi="Courier New" w:cs="Courier New"/>
    </w:rPr>
  </w:style>
  <w:style w:type="character" w:customStyle="1" w:styleId="WW8Num39z2">
    <w:name w:val="WW8Num39z2"/>
    <w:rsid w:val="007A7094"/>
    <w:rPr>
      <w:rFonts w:ascii="Wingdings" w:hAnsi="Wingdings" w:cs="Wingdings"/>
    </w:rPr>
  </w:style>
  <w:style w:type="character" w:customStyle="1" w:styleId="WW8Num39z3">
    <w:name w:val="WW8Num39z3"/>
    <w:rsid w:val="007A7094"/>
    <w:rPr>
      <w:rFonts w:ascii="Symbol" w:hAnsi="Symbol" w:cs="Symbol"/>
    </w:rPr>
  </w:style>
  <w:style w:type="character" w:customStyle="1" w:styleId="WW8Num40z0">
    <w:name w:val="WW8Num40z0"/>
    <w:rsid w:val="007A7094"/>
    <w:rPr>
      <w:rFonts w:ascii="Symbol" w:hAnsi="Symbol" w:cs="Symbol"/>
    </w:rPr>
  </w:style>
  <w:style w:type="character" w:customStyle="1" w:styleId="WW8Num40z1">
    <w:name w:val="WW8Num40z1"/>
    <w:rsid w:val="007A7094"/>
    <w:rPr>
      <w:rFonts w:ascii="Courier New" w:hAnsi="Courier New" w:cs="Courier New"/>
    </w:rPr>
  </w:style>
  <w:style w:type="character" w:customStyle="1" w:styleId="WW8Num40z2">
    <w:name w:val="WW8Num40z2"/>
    <w:rsid w:val="007A7094"/>
    <w:rPr>
      <w:rFonts w:ascii="Wingdings" w:hAnsi="Wingdings" w:cs="Wingdings"/>
    </w:rPr>
  </w:style>
  <w:style w:type="character" w:customStyle="1" w:styleId="WW8Num41z0">
    <w:name w:val="WW8Num41z0"/>
    <w:rsid w:val="007A7094"/>
    <w:rPr>
      <w:rFonts w:ascii="Arial" w:hAnsi="Arial" w:cs="Times New Roman"/>
      <w:b/>
      <w:i w:val="0"/>
      <w:sz w:val="20"/>
      <w:szCs w:val="20"/>
    </w:rPr>
  </w:style>
  <w:style w:type="character" w:customStyle="1" w:styleId="WW8Num41z1">
    <w:name w:val="WW8Num41z1"/>
    <w:rsid w:val="007A7094"/>
    <w:rPr>
      <w:rFonts w:cs="Times New Roman"/>
    </w:rPr>
  </w:style>
  <w:style w:type="character" w:customStyle="1" w:styleId="WW8Num41z2">
    <w:name w:val="WW8Num41z2"/>
    <w:rsid w:val="007A7094"/>
    <w:rPr>
      <w:rFonts w:ascii="Arial" w:hAnsi="Arial" w:cs="Times New Roman"/>
      <w:b w:val="0"/>
      <w:i w:val="0"/>
    </w:rPr>
  </w:style>
  <w:style w:type="character" w:customStyle="1" w:styleId="WW8Num41z3">
    <w:name w:val="WW8Num41z3"/>
    <w:rsid w:val="007A7094"/>
    <w:rPr>
      <w:rFonts w:ascii="Arial" w:hAnsi="Arial" w:cs="Times New Roman"/>
      <w:b w:val="0"/>
      <w:i w:val="0"/>
      <w:sz w:val="20"/>
      <w:szCs w:val="20"/>
    </w:rPr>
  </w:style>
  <w:style w:type="character" w:customStyle="1" w:styleId="DefaultParagraphFont1">
    <w:name w:val="Default Paragraph Font1"/>
    <w:rsid w:val="007A7094"/>
  </w:style>
  <w:style w:type="character" w:customStyle="1" w:styleId="DateChar">
    <w:name w:val="Date Char"/>
    <w:rsid w:val="007A7094"/>
    <w:rPr>
      <w:sz w:val="24"/>
      <w:szCs w:val="24"/>
      <w:lang w:val="en-GB"/>
    </w:rPr>
  </w:style>
  <w:style w:type="character" w:customStyle="1" w:styleId="FooterChar">
    <w:name w:val="Footer Char"/>
    <w:rsid w:val="007A7094"/>
    <w:rPr>
      <w:rFonts w:eastAsia="MS Mincho" w:cs="Times New Roman"/>
      <w:sz w:val="24"/>
      <w:szCs w:val="24"/>
      <w:lang w:val="en-US" w:eastAsia="ja-JP"/>
    </w:rPr>
  </w:style>
  <w:style w:type="character" w:styleId="CommentReference">
    <w:name w:val="annotation reference"/>
    <w:uiPriority w:val="99"/>
    <w:rsid w:val="007A7094"/>
    <w:rPr>
      <w:sz w:val="16"/>
    </w:rPr>
  </w:style>
  <w:style w:type="character" w:styleId="Hyperlink">
    <w:name w:val="Hyperlink"/>
    <w:uiPriority w:val="99"/>
    <w:rsid w:val="007A7094"/>
    <w:rPr>
      <w:color w:val="0000FF"/>
      <w:u w:val="single"/>
    </w:rPr>
  </w:style>
  <w:style w:type="character" w:customStyle="1" w:styleId="HeaderChar">
    <w:name w:val="Header Char"/>
    <w:rsid w:val="007A7094"/>
    <w:rPr>
      <w:rFonts w:cs="Times New Roman"/>
      <w:sz w:val="24"/>
      <w:szCs w:val="24"/>
      <w:lang w:val="en-GB"/>
    </w:rPr>
  </w:style>
  <w:style w:type="character" w:styleId="PageNumber">
    <w:name w:val="page number"/>
    <w:rsid w:val="007A7094"/>
    <w:rPr>
      <w:rFonts w:cs="Times New Roman"/>
    </w:rPr>
  </w:style>
  <w:style w:type="character" w:customStyle="1" w:styleId="BalloonTextChar">
    <w:name w:val="Balloon Text Char"/>
    <w:rsid w:val="007A7094"/>
    <w:rPr>
      <w:rFonts w:ascii="Tahoma" w:hAnsi="Tahoma" w:cs="Tahoma"/>
      <w:sz w:val="16"/>
      <w:szCs w:val="16"/>
      <w:lang w:val="en-GB"/>
    </w:rPr>
  </w:style>
  <w:style w:type="character" w:customStyle="1" w:styleId="CommentTextChar">
    <w:name w:val="Comment Text Char"/>
    <w:rsid w:val="007A7094"/>
    <w:rPr>
      <w:rFonts w:cs="Times New Roman"/>
      <w:lang w:val="en-GB"/>
    </w:rPr>
  </w:style>
  <w:style w:type="character" w:customStyle="1" w:styleId="CommentSubjectChar">
    <w:name w:val="Comment Subject Char"/>
    <w:rsid w:val="007A7094"/>
    <w:rPr>
      <w:rFonts w:cs="Times New Roman"/>
      <w:b/>
      <w:bCs/>
      <w:lang w:val="en-GB"/>
    </w:rPr>
  </w:style>
  <w:style w:type="character" w:customStyle="1" w:styleId="BodyTextChar">
    <w:name w:val="Body Text Char"/>
    <w:rsid w:val="007A7094"/>
    <w:rPr>
      <w:rFonts w:cs="Times New Roman"/>
      <w:sz w:val="24"/>
      <w:szCs w:val="24"/>
      <w:lang w:val="en-GB"/>
    </w:rPr>
  </w:style>
  <w:style w:type="character" w:styleId="PlaceholderText">
    <w:name w:val="Placeholder Text"/>
    <w:rsid w:val="007A7094"/>
    <w:rPr>
      <w:rFonts w:cs="Times New Roman"/>
      <w:color w:val="808080"/>
    </w:rPr>
  </w:style>
  <w:style w:type="character" w:customStyle="1" w:styleId="a">
    <w:name w:val="Χαρακτήρες υποσημείωσης"/>
    <w:rsid w:val="007A7094"/>
    <w:rPr>
      <w:rFonts w:cs="Times New Roman"/>
      <w:vertAlign w:val="superscript"/>
    </w:rPr>
  </w:style>
  <w:style w:type="character" w:customStyle="1" w:styleId="FootnoteTextChar">
    <w:name w:val="Footnote Text Char"/>
    <w:rsid w:val="007A7094"/>
    <w:rPr>
      <w:rFonts w:ascii="Calibri" w:hAnsi="Calibri" w:cs="Times New Roman"/>
      <w:lang w:val="x-none"/>
    </w:rPr>
  </w:style>
  <w:style w:type="character" w:customStyle="1" w:styleId="DocTitleChar">
    <w:name w:val="Doc Title Char"/>
    <w:basedOn w:val="Heading1Char"/>
    <w:rsid w:val="007A7094"/>
    <w:rPr>
      <w:rFonts w:ascii="Arial" w:eastAsiaTheme="majorEastAsia" w:hAnsi="Arial" w:cs="Arial"/>
      <w:b/>
      <w:bCs/>
      <w:color w:val="333399"/>
      <w:sz w:val="28"/>
      <w:szCs w:val="32"/>
      <w:lang w:val="en-US"/>
    </w:rPr>
  </w:style>
  <w:style w:type="character" w:customStyle="1" w:styleId="Style1Char">
    <w:name w:val="Style1 Char"/>
    <w:rsid w:val="007A7094"/>
    <w:rPr>
      <w:rFonts w:ascii="Calibri" w:hAnsi="Calibri" w:cs="Calibri"/>
      <w:b/>
      <w:bCs/>
      <w:color w:val="333399"/>
      <w:sz w:val="40"/>
      <w:szCs w:val="40"/>
      <w:lang w:val="en-US"/>
    </w:rPr>
  </w:style>
  <w:style w:type="character" w:customStyle="1" w:styleId="ContentsChar">
    <w:name w:val="Contents Char"/>
    <w:rsid w:val="007A7094"/>
    <w:rPr>
      <w:rFonts w:ascii="Calibri" w:hAnsi="Calibri" w:cs="Calibri"/>
      <w:b/>
      <w:bCs/>
      <w:color w:val="333399"/>
      <w:sz w:val="28"/>
      <w:szCs w:val="32"/>
      <w:lang w:val="en-US"/>
    </w:rPr>
  </w:style>
  <w:style w:type="character" w:customStyle="1" w:styleId="EndnoteTextChar">
    <w:name w:val="Endnote Text Char"/>
    <w:rsid w:val="007A7094"/>
    <w:rPr>
      <w:rFonts w:ascii="Calibri" w:hAnsi="Calibri" w:cs="Calibri"/>
      <w:lang w:val="en-GB"/>
    </w:rPr>
  </w:style>
  <w:style w:type="character" w:customStyle="1" w:styleId="a0">
    <w:name w:val="Χαρακτήρες σημείωσης τέλους"/>
    <w:rsid w:val="007A7094"/>
    <w:rPr>
      <w:vertAlign w:val="superscript"/>
    </w:rPr>
  </w:style>
  <w:style w:type="character" w:customStyle="1" w:styleId="FootnoteReference2">
    <w:name w:val="Footnote Reference2"/>
    <w:rsid w:val="007A7094"/>
    <w:rPr>
      <w:vertAlign w:val="superscript"/>
    </w:rPr>
  </w:style>
  <w:style w:type="character" w:customStyle="1" w:styleId="EndnoteReference1">
    <w:name w:val="Endnote Reference1"/>
    <w:rsid w:val="007A7094"/>
    <w:rPr>
      <w:vertAlign w:val="superscript"/>
    </w:rPr>
  </w:style>
  <w:style w:type="character" w:customStyle="1" w:styleId="a1">
    <w:name w:val="Κουκκίδες"/>
    <w:rsid w:val="007A7094"/>
    <w:rPr>
      <w:rFonts w:ascii="OpenSymbol" w:eastAsia="OpenSymbol" w:hAnsi="OpenSymbol" w:cs="OpenSymbol"/>
    </w:rPr>
  </w:style>
  <w:style w:type="character" w:styleId="Strong">
    <w:name w:val="Strong"/>
    <w:uiPriority w:val="22"/>
    <w:qFormat/>
    <w:rsid w:val="007A7094"/>
    <w:rPr>
      <w:b/>
      <w:bCs/>
    </w:rPr>
  </w:style>
  <w:style w:type="character" w:customStyle="1" w:styleId="1">
    <w:name w:val="Προεπιλεγμένη γραμματοσειρά1"/>
    <w:rsid w:val="007A7094"/>
  </w:style>
  <w:style w:type="character" w:customStyle="1" w:styleId="a2">
    <w:name w:val="Σύμβολο υποσημείωσης"/>
    <w:rsid w:val="007A7094"/>
    <w:rPr>
      <w:vertAlign w:val="superscript"/>
    </w:rPr>
  </w:style>
  <w:style w:type="character" w:styleId="Emphasis">
    <w:name w:val="Emphasis"/>
    <w:qFormat/>
    <w:rsid w:val="007A7094"/>
    <w:rPr>
      <w:i/>
      <w:iCs/>
    </w:rPr>
  </w:style>
  <w:style w:type="character" w:customStyle="1" w:styleId="a3">
    <w:name w:val="Χαρακτήρες αρίθμησης"/>
    <w:rsid w:val="007A7094"/>
  </w:style>
  <w:style w:type="character" w:customStyle="1" w:styleId="normalwithoutspacingChar">
    <w:name w:val="normal_without_spacing Char"/>
    <w:rsid w:val="007A7094"/>
    <w:rPr>
      <w:rFonts w:ascii="Calibri" w:hAnsi="Calibri" w:cs="Calibri"/>
      <w:sz w:val="22"/>
      <w:szCs w:val="24"/>
    </w:rPr>
  </w:style>
  <w:style w:type="character" w:customStyle="1" w:styleId="FootnoteTextChar1">
    <w:name w:val="Footnote Text Char1"/>
    <w:rsid w:val="007A7094"/>
    <w:rPr>
      <w:rFonts w:ascii="Calibri" w:hAnsi="Calibri" w:cs="Calibri"/>
      <w:lang w:val="en-IE" w:eastAsia="zh-CN"/>
    </w:rPr>
  </w:style>
  <w:style w:type="character" w:customStyle="1" w:styleId="foothangingChar">
    <w:name w:val="foot_hanging Char"/>
    <w:rsid w:val="007A7094"/>
    <w:rPr>
      <w:rFonts w:ascii="Calibri" w:hAnsi="Calibri" w:cs="Calibri"/>
      <w:sz w:val="18"/>
      <w:szCs w:val="18"/>
      <w:lang w:val="en-IE" w:eastAsia="zh-CN"/>
    </w:rPr>
  </w:style>
  <w:style w:type="character" w:customStyle="1" w:styleId="HTMLPreformattedChar">
    <w:name w:val="HTML Preformatted Char"/>
    <w:rsid w:val="007A7094"/>
    <w:rPr>
      <w:rFonts w:ascii="Courier New" w:hAnsi="Courier New" w:cs="Courier New"/>
    </w:rPr>
  </w:style>
  <w:style w:type="character" w:customStyle="1" w:styleId="apple-converted-space">
    <w:name w:val="apple-converted-space"/>
    <w:basedOn w:val="WW-DefaultParagraphFont11111111111111111111"/>
    <w:rsid w:val="007A7094"/>
  </w:style>
  <w:style w:type="character" w:customStyle="1" w:styleId="BodyTextIndent3Char">
    <w:name w:val="Body Text Indent 3 Char"/>
    <w:rsid w:val="007A7094"/>
    <w:rPr>
      <w:rFonts w:ascii="Calibri" w:hAnsi="Calibri" w:cs="Calibri"/>
      <w:sz w:val="16"/>
      <w:szCs w:val="16"/>
      <w:lang w:val="en-GB"/>
    </w:rPr>
  </w:style>
  <w:style w:type="character" w:customStyle="1" w:styleId="WW-FootnoteReference">
    <w:name w:val="WW-Footnote Reference"/>
    <w:rsid w:val="007A7094"/>
    <w:rPr>
      <w:vertAlign w:val="superscript"/>
    </w:rPr>
  </w:style>
  <w:style w:type="character" w:customStyle="1" w:styleId="WW-EndnoteReference">
    <w:name w:val="WW-Endnote Reference"/>
    <w:rsid w:val="007A7094"/>
    <w:rPr>
      <w:vertAlign w:val="superscript"/>
    </w:rPr>
  </w:style>
  <w:style w:type="character" w:customStyle="1" w:styleId="FootnoteReference1">
    <w:name w:val="Footnote Reference1"/>
    <w:rsid w:val="007A7094"/>
    <w:rPr>
      <w:vertAlign w:val="superscript"/>
    </w:rPr>
  </w:style>
  <w:style w:type="character" w:customStyle="1" w:styleId="FootnoteTextChar2">
    <w:name w:val="Footnote Text Char2"/>
    <w:rsid w:val="007A7094"/>
    <w:rPr>
      <w:rFonts w:ascii="Calibri" w:hAnsi="Calibri" w:cs="Calibri"/>
      <w:sz w:val="18"/>
      <w:lang w:val="en-IE" w:eastAsia="zh-CN"/>
    </w:rPr>
  </w:style>
  <w:style w:type="character" w:customStyle="1" w:styleId="foothangingChar1">
    <w:name w:val="foot_hanging Char1"/>
    <w:rsid w:val="007A7094"/>
    <w:rPr>
      <w:rFonts w:ascii="Calibri" w:hAnsi="Calibri" w:cs="Calibri"/>
      <w:sz w:val="18"/>
      <w:szCs w:val="18"/>
      <w:lang w:val="en-IE" w:eastAsia="zh-CN"/>
    </w:rPr>
  </w:style>
  <w:style w:type="character" w:customStyle="1" w:styleId="footersChar">
    <w:name w:val="footers Char"/>
    <w:basedOn w:val="foothangingChar1"/>
    <w:rsid w:val="007A7094"/>
    <w:rPr>
      <w:rFonts w:ascii="Calibri" w:hAnsi="Calibri" w:cs="Calibri"/>
      <w:sz w:val="18"/>
      <w:szCs w:val="18"/>
      <w:lang w:val="en-IE" w:eastAsia="zh-CN"/>
    </w:rPr>
  </w:style>
  <w:style w:type="character" w:customStyle="1" w:styleId="CommentTextChar1">
    <w:name w:val="Comment Text Char1"/>
    <w:rsid w:val="007A7094"/>
    <w:rPr>
      <w:rFonts w:ascii="Calibri" w:hAnsi="Calibri" w:cs="Calibri"/>
      <w:lang w:val="en-GB" w:eastAsia="zh-CN"/>
    </w:rPr>
  </w:style>
  <w:style w:type="character" w:customStyle="1" w:styleId="HTMLPreformattedChar1">
    <w:name w:val="HTML Preformatted Char1"/>
    <w:rsid w:val="007A7094"/>
    <w:rPr>
      <w:rFonts w:ascii="Courier New" w:hAnsi="Courier New" w:cs="Courier New"/>
      <w:lang w:eastAsia="zh-CN"/>
    </w:rPr>
  </w:style>
  <w:style w:type="character" w:customStyle="1" w:styleId="BodyText3Char">
    <w:name w:val="Body Text 3 Char"/>
    <w:rsid w:val="007A7094"/>
    <w:rPr>
      <w:rFonts w:ascii="Calibri" w:hAnsi="Calibri" w:cs="Calibri"/>
      <w:sz w:val="16"/>
      <w:szCs w:val="16"/>
      <w:lang w:val="en-GB" w:eastAsia="zh-CN"/>
    </w:rPr>
  </w:style>
  <w:style w:type="character" w:customStyle="1" w:styleId="WW-FootnoteReference1">
    <w:name w:val="WW-Footnote Reference1"/>
    <w:rsid w:val="007A7094"/>
    <w:rPr>
      <w:vertAlign w:val="superscript"/>
    </w:rPr>
  </w:style>
  <w:style w:type="character" w:customStyle="1" w:styleId="WW-EndnoteReference1">
    <w:name w:val="WW-Endnote Reference1"/>
    <w:rsid w:val="007A7094"/>
    <w:rPr>
      <w:vertAlign w:val="superscript"/>
    </w:rPr>
  </w:style>
  <w:style w:type="character" w:customStyle="1" w:styleId="WW-FootnoteReference2">
    <w:name w:val="WW-Footnote Reference2"/>
    <w:rsid w:val="007A7094"/>
    <w:rPr>
      <w:vertAlign w:val="superscript"/>
    </w:rPr>
  </w:style>
  <w:style w:type="character" w:customStyle="1" w:styleId="WW-EndnoteReference2">
    <w:name w:val="WW-Endnote Reference2"/>
    <w:rsid w:val="007A7094"/>
    <w:rPr>
      <w:vertAlign w:val="superscript"/>
    </w:rPr>
  </w:style>
  <w:style w:type="character" w:customStyle="1" w:styleId="FootnoteTextChar3">
    <w:name w:val="Footnote Text Char3"/>
    <w:rsid w:val="007A7094"/>
    <w:rPr>
      <w:rFonts w:ascii="Calibri" w:hAnsi="Calibri" w:cs="Calibri"/>
      <w:sz w:val="18"/>
      <w:lang w:val="en-IE" w:eastAsia="zh-CN"/>
    </w:rPr>
  </w:style>
  <w:style w:type="character" w:customStyle="1" w:styleId="foothangingChar2">
    <w:name w:val="foot_hanging Char2"/>
    <w:rsid w:val="007A7094"/>
    <w:rPr>
      <w:rFonts w:ascii="Calibri" w:hAnsi="Calibri" w:cs="Calibri"/>
      <w:sz w:val="18"/>
      <w:szCs w:val="18"/>
      <w:lang w:val="en-IE" w:eastAsia="zh-CN"/>
    </w:rPr>
  </w:style>
  <w:style w:type="character" w:customStyle="1" w:styleId="footersChar1">
    <w:name w:val="footers Char1"/>
    <w:basedOn w:val="foothangingChar2"/>
    <w:rsid w:val="007A7094"/>
    <w:rPr>
      <w:rFonts w:ascii="Calibri" w:hAnsi="Calibri" w:cs="Calibri"/>
      <w:sz w:val="18"/>
      <w:szCs w:val="18"/>
      <w:lang w:val="en-IE" w:eastAsia="zh-CN"/>
    </w:rPr>
  </w:style>
  <w:style w:type="character" w:customStyle="1" w:styleId="foootChar">
    <w:name w:val="fooot Char"/>
    <w:basedOn w:val="footersChar1"/>
    <w:rsid w:val="007A7094"/>
    <w:rPr>
      <w:rFonts w:ascii="Calibri" w:hAnsi="Calibri" w:cs="Calibri"/>
      <w:sz w:val="18"/>
      <w:szCs w:val="18"/>
      <w:lang w:val="en-IE" w:eastAsia="zh-CN"/>
    </w:rPr>
  </w:style>
  <w:style w:type="character" w:customStyle="1" w:styleId="10">
    <w:name w:val="Παραπομπή υποσημείωσης1"/>
    <w:rsid w:val="007A7094"/>
    <w:rPr>
      <w:vertAlign w:val="superscript"/>
    </w:rPr>
  </w:style>
  <w:style w:type="character" w:customStyle="1" w:styleId="11">
    <w:name w:val="Παραπομπή σημείωσης τέλους1"/>
    <w:rsid w:val="007A7094"/>
    <w:rPr>
      <w:vertAlign w:val="superscript"/>
    </w:rPr>
  </w:style>
  <w:style w:type="character" w:customStyle="1" w:styleId="Char">
    <w:name w:val="Κείμενο πλαισίου Char"/>
    <w:uiPriority w:val="99"/>
    <w:rsid w:val="007A7094"/>
    <w:rPr>
      <w:rFonts w:ascii="Tahoma" w:hAnsi="Tahoma" w:cs="Tahoma"/>
      <w:sz w:val="16"/>
      <w:szCs w:val="16"/>
      <w:lang w:val="en-GB"/>
    </w:rPr>
  </w:style>
  <w:style w:type="character" w:customStyle="1" w:styleId="12">
    <w:name w:val="Παραπομπή σχολίου1"/>
    <w:rsid w:val="007A7094"/>
    <w:rPr>
      <w:sz w:val="16"/>
      <w:szCs w:val="16"/>
    </w:rPr>
  </w:style>
  <w:style w:type="character" w:customStyle="1" w:styleId="Char0">
    <w:name w:val="Κείμενο σχολίου Char"/>
    <w:uiPriority w:val="99"/>
    <w:rsid w:val="007A7094"/>
    <w:rPr>
      <w:rFonts w:ascii="Calibri" w:hAnsi="Calibri" w:cs="Calibri"/>
      <w:lang w:val="en-GB"/>
    </w:rPr>
  </w:style>
  <w:style w:type="character" w:customStyle="1" w:styleId="Char1">
    <w:name w:val="Θέμα σχολίου Char"/>
    <w:uiPriority w:val="99"/>
    <w:rsid w:val="007A7094"/>
    <w:rPr>
      <w:rFonts w:ascii="Calibri" w:hAnsi="Calibri" w:cs="Calibri"/>
      <w:b/>
      <w:bCs/>
      <w:lang w:val="en-GB"/>
    </w:rPr>
  </w:style>
  <w:style w:type="character" w:customStyle="1" w:styleId="-HTMLChar">
    <w:name w:val="Προ-διαμορφωμένο HTML Char"/>
    <w:uiPriority w:val="99"/>
    <w:rsid w:val="007A7094"/>
    <w:rPr>
      <w:rFonts w:ascii="Courier New" w:eastAsia="Times New Roman" w:hAnsi="Courier New" w:cs="Courier New"/>
    </w:rPr>
  </w:style>
  <w:style w:type="character" w:customStyle="1" w:styleId="WW-FootnoteReference3">
    <w:name w:val="WW-Footnote Reference3"/>
    <w:rsid w:val="007A7094"/>
    <w:rPr>
      <w:vertAlign w:val="superscript"/>
    </w:rPr>
  </w:style>
  <w:style w:type="character" w:customStyle="1" w:styleId="WW-EndnoteReference3">
    <w:name w:val="WW-Endnote Reference3"/>
    <w:rsid w:val="007A7094"/>
    <w:rPr>
      <w:vertAlign w:val="superscript"/>
    </w:rPr>
  </w:style>
  <w:style w:type="character" w:customStyle="1" w:styleId="WW-FootnoteReference4">
    <w:name w:val="WW-Footnote Reference4"/>
    <w:rsid w:val="007A7094"/>
    <w:rPr>
      <w:vertAlign w:val="superscript"/>
    </w:rPr>
  </w:style>
  <w:style w:type="character" w:customStyle="1" w:styleId="WW-EndnoteReference4">
    <w:name w:val="WW-Endnote Reference4"/>
    <w:rsid w:val="007A7094"/>
    <w:rPr>
      <w:vertAlign w:val="superscript"/>
    </w:rPr>
  </w:style>
  <w:style w:type="character" w:customStyle="1" w:styleId="WW-FootnoteReference5">
    <w:name w:val="WW-Footnote Reference5"/>
    <w:rsid w:val="007A7094"/>
    <w:rPr>
      <w:vertAlign w:val="superscript"/>
    </w:rPr>
  </w:style>
  <w:style w:type="character" w:customStyle="1" w:styleId="WW-EndnoteReference5">
    <w:name w:val="WW-Endnote Reference5"/>
    <w:rsid w:val="007A7094"/>
    <w:rPr>
      <w:vertAlign w:val="superscript"/>
    </w:rPr>
  </w:style>
  <w:style w:type="character" w:customStyle="1" w:styleId="WW-FootnoteReference6">
    <w:name w:val="WW-Footnote Reference6"/>
    <w:rsid w:val="007A7094"/>
    <w:rPr>
      <w:vertAlign w:val="superscript"/>
    </w:rPr>
  </w:style>
  <w:style w:type="character" w:styleId="FollowedHyperlink">
    <w:name w:val="FollowedHyperlink"/>
    <w:rsid w:val="007A7094"/>
    <w:rPr>
      <w:color w:val="800000"/>
      <w:u w:val="single"/>
    </w:rPr>
  </w:style>
  <w:style w:type="character" w:customStyle="1" w:styleId="WW-EndnoteReference6">
    <w:name w:val="WW-Endnote Reference6"/>
    <w:rsid w:val="007A7094"/>
    <w:rPr>
      <w:vertAlign w:val="superscript"/>
    </w:rPr>
  </w:style>
  <w:style w:type="character" w:customStyle="1" w:styleId="WW-FootnoteReference7">
    <w:name w:val="WW-Footnote Reference7"/>
    <w:rsid w:val="007A7094"/>
    <w:rPr>
      <w:vertAlign w:val="superscript"/>
    </w:rPr>
  </w:style>
  <w:style w:type="character" w:customStyle="1" w:styleId="WW-EndnoteReference7">
    <w:name w:val="WW-Endnote Reference7"/>
    <w:rsid w:val="007A7094"/>
    <w:rPr>
      <w:vertAlign w:val="superscript"/>
    </w:rPr>
  </w:style>
  <w:style w:type="character" w:customStyle="1" w:styleId="WW-FootnoteReference8">
    <w:name w:val="WW-Footnote Reference8"/>
    <w:rsid w:val="007A7094"/>
    <w:rPr>
      <w:vertAlign w:val="superscript"/>
    </w:rPr>
  </w:style>
  <w:style w:type="character" w:customStyle="1" w:styleId="WW-EndnoteReference8">
    <w:name w:val="WW-Endnote Reference8"/>
    <w:rsid w:val="007A7094"/>
    <w:rPr>
      <w:vertAlign w:val="superscript"/>
    </w:rPr>
  </w:style>
  <w:style w:type="character" w:customStyle="1" w:styleId="WW-FootnoteReference9">
    <w:name w:val="WW-Footnote Reference9"/>
    <w:rsid w:val="007A7094"/>
    <w:rPr>
      <w:vertAlign w:val="superscript"/>
    </w:rPr>
  </w:style>
  <w:style w:type="character" w:customStyle="1" w:styleId="WW-EndnoteReference9">
    <w:name w:val="WW-Endnote Reference9"/>
    <w:rsid w:val="007A7094"/>
    <w:rPr>
      <w:vertAlign w:val="superscript"/>
    </w:rPr>
  </w:style>
  <w:style w:type="character" w:customStyle="1" w:styleId="WW-FootnoteReference10">
    <w:name w:val="WW-Footnote Reference10"/>
    <w:rsid w:val="007A7094"/>
    <w:rPr>
      <w:vertAlign w:val="superscript"/>
    </w:rPr>
  </w:style>
  <w:style w:type="character" w:customStyle="1" w:styleId="WW-EndnoteReference10">
    <w:name w:val="WW-Endnote Reference10"/>
    <w:rsid w:val="007A7094"/>
    <w:rPr>
      <w:vertAlign w:val="superscript"/>
    </w:rPr>
  </w:style>
  <w:style w:type="character" w:customStyle="1" w:styleId="WW-FootnoteReference11">
    <w:name w:val="WW-Footnote Reference11"/>
    <w:rsid w:val="007A7094"/>
    <w:rPr>
      <w:vertAlign w:val="superscript"/>
    </w:rPr>
  </w:style>
  <w:style w:type="character" w:customStyle="1" w:styleId="WW-EndnoteReference11">
    <w:name w:val="WW-Endnote Reference11"/>
    <w:rsid w:val="007A7094"/>
    <w:rPr>
      <w:vertAlign w:val="superscript"/>
    </w:rPr>
  </w:style>
  <w:style w:type="character" w:customStyle="1" w:styleId="WW-FootnoteReference12">
    <w:name w:val="WW-Footnote Reference12"/>
    <w:rsid w:val="007A7094"/>
    <w:rPr>
      <w:vertAlign w:val="superscript"/>
    </w:rPr>
  </w:style>
  <w:style w:type="character" w:customStyle="1" w:styleId="WW-EndnoteReference12">
    <w:name w:val="WW-Endnote Reference12"/>
    <w:rsid w:val="007A7094"/>
    <w:rPr>
      <w:vertAlign w:val="superscript"/>
    </w:rPr>
  </w:style>
  <w:style w:type="character" w:customStyle="1" w:styleId="WW-FootnoteReference13">
    <w:name w:val="WW-Footnote Reference13"/>
    <w:rsid w:val="007A7094"/>
    <w:rPr>
      <w:vertAlign w:val="superscript"/>
    </w:rPr>
  </w:style>
  <w:style w:type="character" w:customStyle="1" w:styleId="WW-EndnoteReference13">
    <w:name w:val="WW-Endnote Reference13"/>
    <w:rsid w:val="007A7094"/>
    <w:rPr>
      <w:vertAlign w:val="superscript"/>
    </w:rPr>
  </w:style>
  <w:style w:type="character" w:styleId="FootnoteReference">
    <w:name w:val="footnote reference"/>
    <w:rsid w:val="007A7094"/>
    <w:rPr>
      <w:vertAlign w:val="superscript"/>
    </w:rPr>
  </w:style>
  <w:style w:type="character" w:styleId="EndnoteReference">
    <w:name w:val="endnote reference"/>
    <w:rsid w:val="007A7094"/>
    <w:rPr>
      <w:vertAlign w:val="superscript"/>
    </w:rPr>
  </w:style>
  <w:style w:type="character" w:customStyle="1" w:styleId="20">
    <w:name w:val="Παραπομπή υποσημείωσης2"/>
    <w:rsid w:val="007A7094"/>
    <w:rPr>
      <w:vertAlign w:val="superscript"/>
    </w:rPr>
  </w:style>
  <w:style w:type="character" w:customStyle="1" w:styleId="21">
    <w:name w:val="Παραπομπή σημείωσης τέλους2"/>
    <w:rsid w:val="007A7094"/>
    <w:rPr>
      <w:vertAlign w:val="superscript"/>
    </w:rPr>
  </w:style>
  <w:style w:type="character" w:customStyle="1" w:styleId="WW-FootnoteReference14">
    <w:name w:val="WW-Footnote Reference14"/>
    <w:rsid w:val="007A7094"/>
    <w:rPr>
      <w:vertAlign w:val="superscript"/>
    </w:rPr>
  </w:style>
  <w:style w:type="character" w:customStyle="1" w:styleId="WW-EndnoteReference14">
    <w:name w:val="WW-Endnote Reference14"/>
    <w:rsid w:val="007A7094"/>
    <w:rPr>
      <w:vertAlign w:val="superscript"/>
    </w:rPr>
  </w:style>
  <w:style w:type="character" w:customStyle="1" w:styleId="WW-FootnoteReference15">
    <w:name w:val="WW-Footnote Reference15"/>
    <w:rsid w:val="007A7094"/>
    <w:rPr>
      <w:vertAlign w:val="superscript"/>
    </w:rPr>
  </w:style>
  <w:style w:type="character" w:customStyle="1" w:styleId="WW-EndnoteReference15">
    <w:name w:val="WW-Endnote Reference15"/>
    <w:rsid w:val="007A7094"/>
    <w:rPr>
      <w:vertAlign w:val="superscript"/>
    </w:rPr>
  </w:style>
  <w:style w:type="character" w:customStyle="1" w:styleId="WW-FootnoteReference16">
    <w:name w:val="WW-Footnote Reference16"/>
    <w:rsid w:val="007A7094"/>
    <w:rPr>
      <w:vertAlign w:val="superscript"/>
    </w:rPr>
  </w:style>
  <w:style w:type="character" w:customStyle="1" w:styleId="WW-EndnoteReference16">
    <w:name w:val="WW-Endnote Reference16"/>
    <w:rsid w:val="007A7094"/>
    <w:rPr>
      <w:vertAlign w:val="superscript"/>
    </w:rPr>
  </w:style>
  <w:style w:type="character" w:customStyle="1" w:styleId="WW-FootnoteReference17">
    <w:name w:val="WW-Footnote Reference17"/>
    <w:rsid w:val="007A7094"/>
    <w:rPr>
      <w:vertAlign w:val="superscript"/>
    </w:rPr>
  </w:style>
  <w:style w:type="character" w:customStyle="1" w:styleId="WW-EndnoteReference17">
    <w:name w:val="WW-Endnote Reference17"/>
    <w:rsid w:val="007A7094"/>
    <w:rPr>
      <w:vertAlign w:val="superscript"/>
    </w:rPr>
  </w:style>
  <w:style w:type="character" w:customStyle="1" w:styleId="30">
    <w:name w:val="Παραπομπή υποσημείωσης3"/>
    <w:rsid w:val="007A7094"/>
    <w:rPr>
      <w:vertAlign w:val="superscript"/>
    </w:rPr>
  </w:style>
  <w:style w:type="character" w:customStyle="1" w:styleId="31">
    <w:name w:val="Παραπομπή σημείωσης τέλους3"/>
    <w:rsid w:val="007A7094"/>
    <w:rPr>
      <w:vertAlign w:val="superscript"/>
    </w:rPr>
  </w:style>
  <w:style w:type="character" w:customStyle="1" w:styleId="WW-FootnoteReference18">
    <w:name w:val="WW-Footnote Reference18"/>
    <w:rsid w:val="007A7094"/>
    <w:rPr>
      <w:vertAlign w:val="superscript"/>
    </w:rPr>
  </w:style>
  <w:style w:type="character" w:customStyle="1" w:styleId="WW-EndnoteReference18">
    <w:name w:val="WW-Endnote Reference18"/>
    <w:rsid w:val="007A7094"/>
    <w:rPr>
      <w:vertAlign w:val="superscript"/>
    </w:rPr>
  </w:style>
  <w:style w:type="character" w:customStyle="1" w:styleId="WW-FootnoteReference19">
    <w:name w:val="WW-Footnote Reference19"/>
    <w:rsid w:val="007A7094"/>
    <w:rPr>
      <w:vertAlign w:val="superscript"/>
    </w:rPr>
  </w:style>
  <w:style w:type="character" w:customStyle="1" w:styleId="WW-EndnoteReference19">
    <w:name w:val="WW-Endnote Reference19"/>
    <w:rsid w:val="007A7094"/>
    <w:rPr>
      <w:vertAlign w:val="superscript"/>
    </w:rPr>
  </w:style>
  <w:style w:type="character" w:customStyle="1" w:styleId="WW-FootnoteReference20">
    <w:name w:val="WW-Footnote Reference20"/>
    <w:rsid w:val="007A7094"/>
    <w:rPr>
      <w:vertAlign w:val="superscript"/>
    </w:rPr>
  </w:style>
  <w:style w:type="character" w:customStyle="1" w:styleId="WW-EndnoteReference20">
    <w:name w:val="WW-Endnote Reference20"/>
    <w:rsid w:val="007A7094"/>
    <w:rPr>
      <w:vertAlign w:val="superscript"/>
    </w:rPr>
  </w:style>
  <w:style w:type="character" w:customStyle="1" w:styleId="a4">
    <w:name w:val="Σύνδεση ευρετηρίου"/>
    <w:rsid w:val="007A7094"/>
  </w:style>
  <w:style w:type="paragraph" w:customStyle="1" w:styleId="a5">
    <w:name w:val="Επικεφαλίδα"/>
    <w:basedOn w:val="Normal"/>
    <w:next w:val="BodyText"/>
    <w:rsid w:val="007A7094"/>
    <w:pPr>
      <w:keepNext/>
      <w:suppressAutoHyphens/>
      <w:spacing w:before="240" w:after="120" w:line="240" w:lineRule="auto"/>
      <w:jc w:val="both"/>
    </w:pPr>
    <w:rPr>
      <w:rFonts w:ascii="Liberation Sans" w:eastAsia="Microsoft YaHei" w:hAnsi="Liberation Sans" w:cs="Mangal"/>
      <w:color w:val="auto"/>
      <w:sz w:val="28"/>
      <w:szCs w:val="28"/>
      <w:lang w:val="en-GB" w:eastAsia="zh-CN"/>
    </w:rPr>
  </w:style>
  <w:style w:type="paragraph" w:styleId="BodyText">
    <w:name w:val="Body Text"/>
    <w:basedOn w:val="Normal"/>
    <w:link w:val="BodyTextChar1"/>
    <w:rsid w:val="007A7094"/>
    <w:pPr>
      <w:suppressAutoHyphens/>
      <w:spacing w:after="240" w:line="240" w:lineRule="auto"/>
      <w:jc w:val="both"/>
    </w:pPr>
    <w:rPr>
      <w:rFonts w:ascii="Calibri" w:eastAsia="Times New Roman" w:hAnsi="Calibri" w:cs="Calibri"/>
      <w:color w:val="auto"/>
      <w:sz w:val="22"/>
      <w:szCs w:val="24"/>
      <w:lang w:val="en-GB" w:eastAsia="zh-CN"/>
    </w:rPr>
  </w:style>
  <w:style w:type="character" w:customStyle="1" w:styleId="BodyTextChar1">
    <w:name w:val="Body Text Char1"/>
    <w:basedOn w:val="DefaultParagraphFont"/>
    <w:link w:val="BodyText"/>
    <w:rsid w:val="007A7094"/>
    <w:rPr>
      <w:rFonts w:ascii="Calibri" w:eastAsia="Times New Roman" w:hAnsi="Calibri" w:cs="Calibri"/>
      <w:color w:val="auto"/>
      <w:sz w:val="22"/>
      <w:szCs w:val="24"/>
      <w:lang w:val="en-GB" w:eastAsia="zh-CN"/>
    </w:rPr>
  </w:style>
  <w:style w:type="paragraph" w:styleId="List">
    <w:name w:val="List"/>
    <w:basedOn w:val="BodyText"/>
    <w:rsid w:val="007A7094"/>
    <w:rPr>
      <w:rFonts w:cs="Mangal"/>
    </w:rPr>
  </w:style>
  <w:style w:type="paragraph" w:styleId="Caption">
    <w:name w:val="caption"/>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a6">
    <w:name w:val="Ευρετήριο"/>
    <w:basedOn w:val="Normal"/>
    <w:rsid w:val="007A7094"/>
    <w:pPr>
      <w:suppressLineNumbers/>
      <w:suppressAutoHyphens/>
      <w:spacing w:after="120" w:line="240" w:lineRule="auto"/>
      <w:jc w:val="both"/>
    </w:pPr>
    <w:rPr>
      <w:rFonts w:ascii="Calibri" w:eastAsia="Times New Roman" w:hAnsi="Calibri" w:cs="Mangal"/>
      <w:color w:val="auto"/>
      <w:sz w:val="22"/>
      <w:szCs w:val="24"/>
      <w:lang w:val="en-GB" w:eastAsia="zh-CN"/>
    </w:rPr>
  </w:style>
  <w:style w:type="paragraph" w:customStyle="1" w:styleId="WW-Caption">
    <w:name w:val="WW-Caption"/>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
    <w:name w:val="WW-Caption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32">
    <w:name w:val="Λεζάντα3"/>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
    <w:name w:val="WW-Caption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
    <w:name w:val="WW-Caption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
    <w:name w:val="WW-Caption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
    <w:name w:val="WW-Caption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22">
    <w:name w:val="Λεζάντα2"/>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Caption1">
    <w:name w:val="Caption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
    <w:name w:val="WW-Caption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1">
    <w:name w:val="WW-Caption1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11">
    <w:name w:val="WW-Caption11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111">
    <w:name w:val="WW-Caption111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1111">
    <w:name w:val="WW-Caption1111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11111">
    <w:name w:val="WW-Caption11111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111111">
    <w:name w:val="WW-Caption111111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1111111">
    <w:name w:val="WW-Caption1111111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11111111">
    <w:name w:val="WW-Caption11111111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111111111">
    <w:name w:val="WW-Caption111111111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1111111111">
    <w:name w:val="WW-Caption1111111111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13">
    <w:name w:val="Λεζάντα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11111111111">
    <w:name w:val="WW-Caption11111111111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111111111111">
    <w:name w:val="WW-Caption111111111111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1111111111111">
    <w:name w:val="WW-Caption1111111111111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WW-Caption11111111111111111111">
    <w:name w:val="WW-Caption11111111111111111111"/>
    <w:basedOn w:val="Normal"/>
    <w:rsid w:val="007A7094"/>
    <w:pPr>
      <w:suppressLineNumbers/>
      <w:suppressAutoHyphens/>
      <w:spacing w:before="120" w:after="120" w:line="240" w:lineRule="auto"/>
      <w:jc w:val="both"/>
    </w:pPr>
    <w:rPr>
      <w:rFonts w:ascii="Calibri" w:eastAsia="Times New Roman" w:hAnsi="Calibri" w:cs="Mangal"/>
      <w:i/>
      <w:iCs/>
      <w:color w:val="auto"/>
      <w:sz w:val="24"/>
      <w:szCs w:val="24"/>
      <w:lang w:val="en-GB" w:eastAsia="zh-CN"/>
    </w:rPr>
  </w:style>
  <w:style w:type="paragraph" w:customStyle="1" w:styleId="Bullet">
    <w:name w:val="Bullet"/>
    <w:basedOn w:val="Normal"/>
    <w:rsid w:val="007A7094"/>
    <w:pPr>
      <w:numPr>
        <w:numId w:val="4"/>
      </w:numPr>
      <w:suppressAutoHyphens/>
      <w:spacing w:after="100" w:line="240" w:lineRule="auto"/>
      <w:jc w:val="both"/>
    </w:pPr>
    <w:rPr>
      <w:rFonts w:ascii="Calibri" w:eastAsia="MS Mincho" w:hAnsi="Calibri" w:cs="Calibri"/>
      <w:color w:val="auto"/>
      <w:sz w:val="22"/>
      <w:szCs w:val="24"/>
      <w:lang w:eastAsia="ja-JP"/>
    </w:rPr>
  </w:style>
  <w:style w:type="paragraph" w:styleId="Date">
    <w:name w:val="Date"/>
    <w:basedOn w:val="Normal"/>
    <w:next w:val="Normal"/>
    <w:link w:val="DateChar1"/>
    <w:rsid w:val="007A7094"/>
    <w:pPr>
      <w:suppressAutoHyphens/>
      <w:spacing w:after="100" w:line="240" w:lineRule="auto"/>
      <w:jc w:val="both"/>
    </w:pPr>
    <w:rPr>
      <w:rFonts w:ascii="Calibri" w:eastAsia="MS Mincho" w:hAnsi="Calibri" w:cs="Calibri"/>
      <w:color w:val="auto"/>
      <w:sz w:val="22"/>
      <w:szCs w:val="24"/>
      <w:lang w:eastAsia="ja-JP"/>
    </w:rPr>
  </w:style>
  <w:style w:type="character" w:customStyle="1" w:styleId="DateChar1">
    <w:name w:val="Date Char1"/>
    <w:basedOn w:val="DefaultParagraphFont"/>
    <w:link w:val="Date"/>
    <w:rsid w:val="007A7094"/>
    <w:rPr>
      <w:rFonts w:ascii="Calibri" w:eastAsia="MS Mincho" w:hAnsi="Calibri" w:cs="Calibri"/>
      <w:color w:val="auto"/>
      <w:sz w:val="22"/>
      <w:szCs w:val="24"/>
      <w:lang w:eastAsia="ja-JP"/>
    </w:rPr>
  </w:style>
  <w:style w:type="paragraph" w:customStyle="1" w:styleId="DocTitle">
    <w:name w:val="Doc Title"/>
    <w:basedOn w:val="Heading1"/>
    <w:rsid w:val="007A7094"/>
  </w:style>
  <w:style w:type="paragraph" w:customStyle="1" w:styleId="inserttext">
    <w:name w:val="insert text"/>
    <w:basedOn w:val="Normal"/>
    <w:rsid w:val="007A7094"/>
    <w:pPr>
      <w:suppressAutoHyphens/>
      <w:spacing w:after="100" w:line="240" w:lineRule="auto"/>
      <w:ind w:left="794"/>
      <w:jc w:val="both"/>
    </w:pPr>
    <w:rPr>
      <w:rFonts w:ascii="Calibri" w:eastAsia="MS Mincho" w:hAnsi="Calibri" w:cs="Calibri"/>
      <w:color w:val="auto"/>
      <w:sz w:val="22"/>
      <w:szCs w:val="24"/>
      <w:lang w:eastAsia="ja-JP"/>
    </w:rPr>
  </w:style>
  <w:style w:type="paragraph" w:styleId="Footer">
    <w:name w:val="footer"/>
    <w:basedOn w:val="Normal"/>
    <w:link w:val="FooterChar1"/>
    <w:uiPriority w:val="99"/>
    <w:rsid w:val="007A7094"/>
    <w:pPr>
      <w:suppressAutoHyphens/>
      <w:spacing w:after="100" w:line="240" w:lineRule="auto"/>
      <w:jc w:val="both"/>
    </w:pPr>
    <w:rPr>
      <w:rFonts w:ascii="Calibri" w:eastAsia="MS Mincho" w:hAnsi="Calibri"/>
      <w:color w:val="auto"/>
      <w:sz w:val="22"/>
      <w:szCs w:val="24"/>
      <w:lang w:eastAsia="ja-JP"/>
    </w:rPr>
  </w:style>
  <w:style w:type="character" w:customStyle="1" w:styleId="FooterChar1">
    <w:name w:val="Footer Char1"/>
    <w:basedOn w:val="DefaultParagraphFont"/>
    <w:link w:val="Footer"/>
    <w:uiPriority w:val="99"/>
    <w:rsid w:val="007A7094"/>
    <w:rPr>
      <w:rFonts w:ascii="Calibri" w:eastAsia="MS Mincho" w:hAnsi="Calibri"/>
      <w:color w:val="auto"/>
      <w:sz w:val="22"/>
      <w:szCs w:val="24"/>
      <w:lang w:eastAsia="ja-JP"/>
    </w:rPr>
  </w:style>
  <w:style w:type="paragraph" w:styleId="Header">
    <w:name w:val="header"/>
    <w:basedOn w:val="Normal"/>
    <w:link w:val="HeaderChar1"/>
    <w:uiPriority w:val="99"/>
    <w:rsid w:val="007A7094"/>
    <w:pPr>
      <w:suppressAutoHyphens/>
      <w:spacing w:after="120" w:line="240" w:lineRule="auto"/>
      <w:jc w:val="both"/>
    </w:pPr>
    <w:rPr>
      <w:rFonts w:ascii="Calibri" w:eastAsia="Times New Roman" w:hAnsi="Calibri"/>
      <w:color w:val="auto"/>
      <w:sz w:val="22"/>
      <w:szCs w:val="24"/>
      <w:lang w:val="en-GB" w:eastAsia="zh-CN"/>
    </w:rPr>
  </w:style>
  <w:style w:type="character" w:customStyle="1" w:styleId="HeaderChar1">
    <w:name w:val="Header Char1"/>
    <w:basedOn w:val="DefaultParagraphFont"/>
    <w:link w:val="Header"/>
    <w:uiPriority w:val="99"/>
    <w:rsid w:val="007A7094"/>
    <w:rPr>
      <w:rFonts w:ascii="Calibri" w:eastAsia="Times New Roman" w:hAnsi="Calibri"/>
      <w:color w:val="auto"/>
      <w:sz w:val="22"/>
      <w:szCs w:val="24"/>
      <w:lang w:val="en-GB" w:eastAsia="zh-CN"/>
    </w:rPr>
  </w:style>
  <w:style w:type="paragraph" w:styleId="BalloonText">
    <w:name w:val="Balloon Text"/>
    <w:basedOn w:val="Normal"/>
    <w:link w:val="BalloonTextChar1"/>
    <w:uiPriority w:val="99"/>
    <w:rsid w:val="007A7094"/>
    <w:pPr>
      <w:suppressAutoHyphens/>
      <w:spacing w:after="120" w:line="240" w:lineRule="auto"/>
      <w:jc w:val="both"/>
    </w:pPr>
    <w:rPr>
      <w:rFonts w:ascii="Tahoma" w:eastAsia="Times New Roman" w:hAnsi="Tahoma" w:cs="Tahoma"/>
      <w:color w:val="auto"/>
      <w:sz w:val="16"/>
      <w:szCs w:val="16"/>
      <w:lang w:val="en-GB" w:eastAsia="zh-CN"/>
    </w:rPr>
  </w:style>
  <w:style w:type="character" w:customStyle="1" w:styleId="BalloonTextChar1">
    <w:name w:val="Balloon Text Char1"/>
    <w:basedOn w:val="DefaultParagraphFont"/>
    <w:link w:val="BalloonText"/>
    <w:uiPriority w:val="99"/>
    <w:rsid w:val="007A7094"/>
    <w:rPr>
      <w:rFonts w:ascii="Tahoma" w:eastAsia="Times New Roman" w:hAnsi="Tahoma" w:cs="Tahoma"/>
      <w:color w:val="auto"/>
      <w:sz w:val="16"/>
      <w:szCs w:val="16"/>
      <w:lang w:val="en-GB" w:eastAsia="zh-CN"/>
    </w:rPr>
  </w:style>
  <w:style w:type="paragraph" w:styleId="CommentText">
    <w:name w:val="annotation text"/>
    <w:basedOn w:val="Normal"/>
    <w:link w:val="CommentTextChar2"/>
    <w:uiPriority w:val="99"/>
    <w:rsid w:val="007A7094"/>
    <w:pPr>
      <w:suppressAutoHyphens/>
      <w:spacing w:after="120" w:line="240" w:lineRule="auto"/>
      <w:jc w:val="both"/>
    </w:pPr>
    <w:rPr>
      <w:rFonts w:ascii="Calibri" w:eastAsia="Times New Roman" w:hAnsi="Calibri" w:cs="Calibri"/>
      <w:color w:val="auto"/>
      <w:lang w:val="en-GB" w:eastAsia="zh-CN"/>
    </w:rPr>
  </w:style>
  <w:style w:type="character" w:customStyle="1" w:styleId="CommentTextChar2">
    <w:name w:val="Comment Text Char2"/>
    <w:basedOn w:val="DefaultParagraphFont"/>
    <w:link w:val="CommentText"/>
    <w:uiPriority w:val="99"/>
    <w:rsid w:val="007A7094"/>
    <w:rPr>
      <w:rFonts w:ascii="Calibri" w:eastAsia="Times New Roman" w:hAnsi="Calibri" w:cs="Calibri"/>
      <w:color w:val="auto"/>
      <w:lang w:val="en-GB" w:eastAsia="zh-CN"/>
    </w:rPr>
  </w:style>
  <w:style w:type="paragraph" w:styleId="CommentSubject">
    <w:name w:val="annotation subject"/>
    <w:basedOn w:val="CommentText"/>
    <w:next w:val="CommentText"/>
    <w:link w:val="CommentSubjectChar1"/>
    <w:uiPriority w:val="99"/>
    <w:rsid w:val="007A7094"/>
    <w:rPr>
      <w:b/>
      <w:bCs/>
    </w:rPr>
  </w:style>
  <w:style w:type="character" w:customStyle="1" w:styleId="CommentSubjectChar1">
    <w:name w:val="Comment Subject Char1"/>
    <w:basedOn w:val="CommentTextChar2"/>
    <w:link w:val="CommentSubject"/>
    <w:uiPriority w:val="99"/>
    <w:rsid w:val="007A7094"/>
    <w:rPr>
      <w:rFonts w:ascii="Calibri" w:eastAsia="Times New Roman" w:hAnsi="Calibri" w:cs="Calibri"/>
      <w:b/>
      <w:bCs/>
      <w:color w:val="auto"/>
      <w:lang w:val="en-GB" w:eastAsia="zh-CN"/>
    </w:rPr>
  </w:style>
  <w:style w:type="paragraph" w:styleId="Revision">
    <w:name w:val="Revision"/>
    <w:rsid w:val="007A7094"/>
    <w:pPr>
      <w:suppressAutoHyphens/>
      <w:spacing w:after="0" w:line="240" w:lineRule="auto"/>
    </w:pPr>
    <w:rPr>
      <w:rFonts w:ascii="Times New Roman" w:eastAsia="Times New Roman" w:hAnsi="Times New Roman"/>
      <w:color w:val="auto"/>
      <w:sz w:val="24"/>
      <w:szCs w:val="24"/>
      <w:lang w:val="en-GB" w:eastAsia="zh-CN"/>
    </w:rPr>
  </w:style>
  <w:style w:type="paragraph" w:customStyle="1" w:styleId="western">
    <w:name w:val="western"/>
    <w:basedOn w:val="Normal"/>
    <w:rsid w:val="007A7094"/>
    <w:pPr>
      <w:suppressAutoHyphens/>
      <w:spacing w:before="280" w:after="200" w:line="240" w:lineRule="auto"/>
      <w:jc w:val="both"/>
    </w:pPr>
    <w:rPr>
      <w:rFonts w:ascii="Arial Unicode MS" w:eastAsia="Arial Unicode MS" w:hAnsi="Arial Unicode MS" w:cs="Arial Unicode MS"/>
      <w:color w:val="auto"/>
      <w:sz w:val="22"/>
      <w:szCs w:val="24"/>
      <w:lang w:val="en-GB" w:eastAsia="zh-CN"/>
    </w:rPr>
  </w:style>
  <w:style w:type="paragraph" w:styleId="ListParagraph">
    <w:name w:val="List Paragraph"/>
    <w:basedOn w:val="Normal"/>
    <w:uiPriority w:val="34"/>
    <w:qFormat/>
    <w:rsid w:val="007A7094"/>
    <w:pPr>
      <w:suppressAutoHyphens/>
      <w:spacing w:after="200" w:line="240" w:lineRule="auto"/>
      <w:ind w:left="720"/>
      <w:contextualSpacing/>
      <w:jc w:val="both"/>
    </w:pPr>
    <w:rPr>
      <w:rFonts w:ascii="Calibri" w:eastAsia="Times New Roman" w:hAnsi="Calibri" w:cs="Calibri"/>
      <w:color w:val="auto"/>
      <w:sz w:val="22"/>
      <w:szCs w:val="24"/>
      <w:lang w:val="en-GB" w:eastAsia="zh-CN"/>
    </w:rPr>
  </w:style>
  <w:style w:type="paragraph" w:styleId="FootnoteText">
    <w:name w:val="footnote text"/>
    <w:basedOn w:val="Normal"/>
    <w:link w:val="FootnoteTextChar4"/>
    <w:rsid w:val="007A7094"/>
    <w:pPr>
      <w:suppressAutoHyphens/>
      <w:spacing w:after="0" w:line="240" w:lineRule="auto"/>
      <w:ind w:left="425" w:hanging="425"/>
      <w:jc w:val="both"/>
    </w:pPr>
    <w:rPr>
      <w:rFonts w:ascii="Calibri" w:eastAsia="Times New Roman" w:hAnsi="Calibri"/>
      <w:color w:val="auto"/>
      <w:sz w:val="18"/>
      <w:lang w:val="en-IE" w:eastAsia="zh-CN"/>
    </w:rPr>
  </w:style>
  <w:style w:type="character" w:customStyle="1" w:styleId="FootnoteTextChar4">
    <w:name w:val="Footnote Text Char4"/>
    <w:basedOn w:val="DefaultParagraphFont"/>
    <w:link w:val="FootnoteText"/>
    <w:rsid w:val="007A7094"/>
    <w:rPr>
      <w:rFonts w:ascii="Calibri" w:eastAsia="Times New Roman" w:hAnsi="Calibri"/>
      <w:color w:val="auto"/>
      <w:sz w:val="18"/>
      <w:lang w:val="en-IE" w:eastAsia="zh-CN"/>
    </w:rPr>
  </w:style>
  <w:style w:type="paragraph" w:styleId="TOC1">
    <w:name w:val="toc 1"/>
    <w:basedOn w:val="Normal"/>
    <w:next w:val="Normal"/>
    <w:uiPriority w:val="39"/>
    <w:rsid w:val="007A7094"/>
    <w:pPr>
      <w:suppressAutoHyphens/>
      <w:spacing w:before="120" w:after="120" w:line="240" w:lineRule="auto"/>
    </w:pPr>
    <w:rPr>
      <w:rFonts w:ascii="Calibri" w:eastAsia="Times New Roman" w:hAnsi="Calibri" w:cs="Calibri"/>
      <w:b/>
      <w:bCs/>
      <w:caps/>
      <w:color w:val="auto"/>
      <w:lang w:val="en-GB" w:eastAsia="zh-CN"/>
    </w:rPr>
  </w:style>
  <w:style w:type="paragraph" w:styleId="TOC2">
    <w:name w:val="toc 2"/>
    <w:basedOn w:val="Normal"/>
    <w:next w:val="Normal"/>
    <w:uiPriority w:val="39"/>
    <w:rsid w:val="007A7094"/>
    <w:pPr>
      <w:suppressAutoHyphens/>
      <w:spacing w:after="0" w:line="240" w:lineRule="auto"/>
      <w:ind w:left="220"/>
    </w:pPr>
    <w:rPr>
      <w:rFonts w:ascii="Calibri" w:eastAsia="Times New Roman" w:hAnsi="Calibri" w:cs="Calibri"/>
      <w:smallCaps/>
      <w:color w:val="auto"/>
      <w:lang w:val="en-GB" w:eastAsia="zh-CN"/>
    </w:rPr>
  </w:style>
  <w:style w:type="paragraph" w:styleId="TOC3">
    <w:name w:val="toc 3"/>
    <w:basedOn w:val="Normal"/>
    <w:next w:val="Normal"/>
    <w:uiPriority w:val="39"/>
    <w:rsid w:val="007A7094"/>
    <w:pPr>
      <w:suppressAutoHyphens/>
      <w:spacing w:after="0" w:line="240" w:lineRule="auto"/>
      <w:ind w:left="440"/>
    </w:pPr>
    <w:rPr>
      <w:rFonts w:ascii="Calibri" w:eastAsia="Times New Roman" w:hAnsi="Calibri" w:cs="Calibri"/>
      <w:i/>
      <w:iCs/>
      <w:color w:val="auto"/>
      <w:lang w:val="en-GB" w:eastAsia="zh-CN"/>
    </w:rPr>
  </w:style>
  <w:style w:type="paragraph" w:styleId="TOC4">
    <w:name w:val="toc 4"/>
    <w:basedOn w:val="Normal"/>
    <w:next w:val="Normal"/>
    <w:uiPriority w:val="39"/>
    <w:rsid w:val="007A7094"/>
    <w:pPr>
      <w:suppressAutoHyphens/>
      <w:spacing w:after="0" w:line="240" w:lineRule="auto"/>
      <w:ind w:left="660"/>
    </w:pPr>
    <w:rPr>
      <w:rFonts w:ascii="Calibri" w:eastAsia="Times New Roman" w:hAnsi="Calibri" w:cs="Calibri"/>
      <w:color w:val="auto"/>
      <w:sz w:val="18"/>
      <w:szCs w:val="18"/>
      <w:lang w:val="en-GB" w:eastAsia="zh-CN"/>
    </w:rPr>
  </w:style>
  <w:style w:type="paragraph" w:styleId="TOC5">
    <w:name w:val="toc 5"/>
    <w:basedOn w:val="Normal"/>
    <w:next w:val="Normal"/>
    <w:rsid w:val="007A7094"/>
    <w:pPr>
      <w:suppressAutoHyphens/>
      <w:spacing w:after="0" w:line="240" w:lineRule="auto"/>
      <w:ind w:left="880"/>
    </w:pPr>
    <w:rPr>
      <w:rFonts w:ascii="Calibri" w:eastAsia="Times New Roman" w:hAnsi="Calibri" w:cs="Calibri"/>
      <w:color w:val="auto"/>
      <w:sz w:val="18"/>
      <w:szCs w:val="18"/>
      <w:lang w:val="en-GB" w:eastAsia="zh-CN"/>
    </w:rPr>
  </w:style>
  <w:style w:type="paragraph" w:styleId="TOC6">
    <w:name w:val="toc 6"/>
    <w:basedOn w:val="Normal"/>
    <w:next w:val="Normal"/>
    <w:rsid w:val="007A7094"/>
    <w:pPr>
      <w:suppressAutoHyphens/>
      <w:spacing w:after="0" w:line="240" w:lineRule="auto"/>
      <w:ind w:left="1100"/>
    </w:pPr>
    <w:rPr>
      <w:rFonts w:ascii="Calibri" w:eastAsia="Times New Roman" w:hAnsi="Calibri" w:cs="Calibri"/>
      <w:color w:val="auto"/>
      <w:sz w:val="18"/>
      <w:szCs w:val="18"/>
      <w:lang w:val="en-GB" w:eastAsia="zh-CN"/>
    </w:rPr>
  </w:style>
  <w:style w:type="paragraph" w:styleId="TOC7">
    <w:name w:val="toc 7"/>
    <w:basedOn w:val="Normal"/>
    <w:next w:val="Normal"/>
    <w:rsid w:val="007A7094"/>
    <w:pPr>
      <w:suppressAutoHyphens/>
      <w:spacing w:after="0" w:line="240" w:lineRule="auto"/>
      <w:ind w:left="1320"/>
    </w:pPr>
    <w:rPr>
      <w:rFonts w:ascii="Calibri" w:eastAsia="Times New Roman" w:hAnsi="Calibri" w:cs="Calibri"/>
      <w:color w:val="auto"/>
      <w:sz w:val="18"/>
      <w:szCs w:val="18"/>
      <w:lang w:val="en-GB" w:eastAsia="zh-CN"/>
    </w:rPr>
  </w:style>
  <w:style w:type="paragraph" w:styleId="TOC8">
    <w:name w:val="toc 8"/>
    <w:basedOn w:val="Normal"/>
    <w:next w:val="Normal"/>
    <w:rsid w:val="007A7094"/>
    <w:pPr>
      <w:suppressAutoHyphens/>
      <w:spacing w:after="0" w:line="240" w:lineRule="auto"/>
      <w:ind w:left="1540"/>
    </w:pPr>
    <w:rPr>
      <w:rFonts w:ascii="Calibri" w:eastAsia="Times New Roman" w:hAnsi="Calibri" w:cs="Calibri"/>
      <w:color w:val="auto"/>
      <w:sz w:val="18"/>
      <w:szCs w:val="18"/>
      <w:lang w:val="en-GB" w:eastAsia="zh-CN"/>
    </w:rPr>
  </w:style>
  <w:style w:type="paragraph" w:styleId="TOC9">
    <w:name w:val="toc 9"/>
    <w:basedOn w:val="Normal"/>
    <w:next w:val="Normal"/>
    <w:rsid w:val="007A7094"/>
    <w:pPr>
      <w:suppressAutoHyphens/>
      <w:spacing w:after="0" w:line="240" w:lineRule="auto"/>
      <w:ind w:left="1760"/>
    </w:pPr>
    <w:rPr>
      <w:rFonts w:ascii="Calibri" w:eastAsia="Times New Roman" w:hAnsi="Calibri" w:cs="Calibri"/>
      <w:color w:val="auto"/>
      <w:sz w:val="18"/>
      <w:szCs w:val="18"/>
      <w:lang w:val="en-GB" w:eastAsia="zh-CN"/>
    </w:rPr>
  </w:style>
  <w:style w:type="paragraph" w:customStyle="1" w:styleId="Style1">
    <w:name w:val="Style1"/>
    <w:basedOn w:val="DocTitle"/>
    <w:rsid w:val="007A709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7A7094"/>
    <w:rPr>
      <w:rFonts w:ascii="Calibri" w:hAnsi="Calibri" w:cs="Calibri"/>
      <w:lang w:val="el-GR"/>
    </w:rPr>
  </w:style>
  <w:style w:type="paragraph" w:styleId="EndnoteText">
    <w:name w:val="endnote text"/>
    <w:basedOn w:val="Normal"/>
    <w:link w:val="EndnoteTextChar1"/>
    <w:rsid w:val="007A7094"/>
    <w:pPr>
      <w:suppressAutoHyphens/>
      <w:spacing w:after="120" w:line="240" w:lineRule="auto"/>
      <w:jc w:val="both"/>
    </w:pPr>
    <w:rPr>
      <w:rFonts w:ascii="Calibri" w:eastAsia="Times New Roman" w:hAnsi="Calibri" w:cs="Calibri"/>
      <w:color w:val="auto"/>
      <w:lang w:val="en-GB" w:eastAsia="zh-CN"/>
    </w:rPr>
  </w:style>
  <w:style w:type="character" w:customStyle="1" w:styleId="EndnoteTextChar1">
    <w:name w:val="Endnote Text Char1"/>
    <w:basedOn w:val="DefaultParagraphFont"/>
    <w:link w:val="EndnoteText"/>
    <w:rsid w:val="007A7094"/>
    <w:rPr>
      <w:rFonts w:ascii="Calibri" w:eastAsia="Times New Roman" w:hAnsi="Calibri" w:cs="Calibri"/>
      <w:color w:val="auto"/>
      <w:lang w:val="en-GB" w:eastAsia="zh-CN"/>
    </w:rPr>
  </w:style>
  <w:style w:type="paragraph" w:customStyle="1" w:styleId="Default">
    <w:name w:val="Default"/>
    <w:rsid w:val="007A7094"/>
    <w:pPr>
      <w:widowControl w:val="0"/>
      <w:suppressAutoHyphens/>
      <w:spacing w:after="0" w:line="240" w:lineRule="auto"/>
    </w:pPr>
    <w:rPr>
      <w:rFonts w:ascii="Cambria" w:eastAsia="SimSun" w:hAnsi="Cambria" w:cs="Mangal"/>
      <w:sz w:val="24"/>
      <w:szCs w:val="24"/>
      <w:lang w:val="el-GR" w:eastAsia="zh-CN" w:bidi="hi-IN"/>
    </w:rPr>
  </w:style>
  <w:style w:type="paragraph" w:customStyle="1" w:styleId="a7">
    <w:name w:val="Προμορφοποιημένο κείμενο"/>
    <w:basedOn w:val="Normal"/>
    <w:rsid w:val="007A7094"/>
    <w:pPr>
      <w:suppressAutoHyphens/>
      <w:spacing w:after="120" w:line="240" w:lineRule="auto"/>
      <w:jc w:val="both"/>
    </w:pPr>
    <w:rPr>
      <w:rFonts w:ascii="Calibri" w:eastAsia="Times New Roman" w:hAnsi="Calibri" w:cs="Calibri"/>
      <w:color w:val="auto"/>
      <w:sz w:val="22"/>
      <w:szCs w:val="24"/>
      <w:lang w:val="en-GB" w:eastAsia="zh-CN"/>
    </w:rPr>
  </w:style>
  <w:style w:type="paragraph" w:styleId="BodyTextIndent">
    <w:name w:val="Body Text Indent"/>
    <w:basedOn w:val="Normal"/>
    <w:link w:val="BodyTextIndentChar"/>
    <w:uiPriority w:val="99"/>
    <w:rsid w:val="007A7094"/>
    <w:pPr>
      <w:suppressAutoHyphens/>
      <w:spacing w:after="120" w:line="240" w:lineRule="auto"/>
      <w:ind w:firstLine="1134"/>
      <w:jc w:val="both"/>
    </w:pPr>
    <w:rPr>
      <w:rFonts w:eastAsia="Times New Roman"/>
      <w:color w:val="auto"/>
      <w:sz w:val="22"/>
      <w:szCs w:val="24"/>
      <w:lang w:val="en-GB" w:eastAsia="zh-CN"/>
    </w:rPr>
  </w:style>
  <w:style w:type="character" w:customStyle="1" w:styleId="BodyTextIndentChar">
    <w:name w:val="Body Text Indent Char"/>
    <w:basedOn w:val="DefaultParagraphFont"/>
    <w:link w:val="BodyTextIndent"/>
    <w:uiPriority w:val="99"/>
    <w:rsid w:val="007A7094"/>
    <w:rPr>
      <w:rFonts w:eastAsia="Times New Roman"/>
      <w:color w:val="auto"/>
      <w:sz w:val="22"/>
      <w:szCs w:val="24"/>
      <w:lang w:val="en-GB" w:eastAsia="zh-CN"/>
    </w:rPr>
  </w:style>
  <w:style w:type="paragraph" w:customStyle="1" w:styleId="normalwithoutspacing">
    <w:name w:val="normal_without_spacing"/>
    <w:basedOn w:val="Normal"/>
    <w:rsid w:val="007A7094"/>
    <w:pPr>
      <w:suppressAutoHyphens/>
      <w:spacing w:after="60" w:line="240" w:lineRule="auto"/>
      <w:jc w:val="both"/>
    </w:pPr>
    <w:rPr>
      <w:rFonts w:ascii="Calibri" w:eastAsia="Times New Roman" w:hAnsi="Calibri" w:cs="Calibri"/>
      <w:color w:val="auto"/>
      <w:sz w:val="22"/>
      <w:szCs w:val="24"/>
      <w:lang w:val="el-GR" w:eastAsia="zh-CN"/>
    </w:rPr>
  </w:style>
  <w:style w:type="paragraph" w:customStyle="1" w:styleId="foothanging">
    <w:name w:val="foot_hanging"/>
    <w:basedOn w:val="FootnoteText"/>
    <w:rsid w:val="007A7094"/>
    <w:pPr>
      <w:ind w:left="426" w:hanging="426"/>
    </w:pPr>
    <w:rPr>
      <w:szCs w:val="18"/>
    </w:rPr>
  </w:style>
  <w:style w:type="paragraph" w:styleId="HTMLPreformatted">
    <w:name w:val="HTML Preformatted"/>
    <w:basedOn w:val="Normal"/>
    <w:link w:val="HTMLPreformattedChar2"/>
    <w:uiPriority w:val="99"/>
    <w:rsid w:val="007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val="el-GR" w:eastAsia="zh-CN"/>
    </w:rPr>
  </w:style>
  <w:style w:type="character" w:customStyle="1" w:styleId="HTMLPreformattedChar2">
    <w:name w:val="HTML Preformatted Char2"/>
    <w:basedOn w:val="DefaultParagraphFont"/>
    <w:link w:val="HTMLPreformatted"/>
    <w:uiPriority w:val="99"/>
    <w:rsid w:val="007A7094"/>
    <w:rPr>
      <w:rFonts w:ascii="Courier New" w:eastAsia="Times New Roman" w:hAnsi="Courier New" w:cs="Courier New"/>
      <w:color w:val="auto"/>
      <w:lang w:val="el-GR" w:eastAsia="zh-CN"/>
    </w:rPr>
  </w:style>
  <w:style w:type="paragraph" w:customStyle="1" w:styleId="LO-normal">
    <w:name w:val="LO-normal"/>
    <w:rsid w:val="007A7094"/>
    <w:pPr>
      <w:suppressAutoHyphens/>
      <w:spacing w:after="0" w:line="276" w:lineRule="auto"/>
    </w:pPr>
    <w:rPr>
      <w:rFonts w:eastAsia="Arial" w:cs="Arial"/>
      <w:sz w:val="22"/>
      <w:szCs w:val="22"/>
      <w:lang w:val="el-GR" w:eastAsia="zh-CN"/>
    </w:rPr>
  </w:style>
  <w:style w:type="paragraph" w:styleId="BodyTextIndent3">
    <w:name w:val="Body Text Indent 3"/>
    <w:basedOn w:val="Normal"/>
    <w:link w:val="BodyTextIndent3Char1"/>
    <w:uiPriority w:val="99"/>
    <w:rsid w:val="007A7094"/>
    <w:pPr>
      <w:spacing w:after="120" w:line="312" w:lineRule="auto"/>
      <w:ind w:left="283"/>
      <w:jc w:val="both"/>
    </w:pPr>
    <w:rPr>
      <w:rFonts w:ascii="Calibri" w:eastAsia="Times New Roman" w:hAnsi="Calibri"/>
      <w:color w:val="auto"/>
      <w:sz w:val="16"/>
      <w:szCs w:val="16"/>
      <w:lang w:val="en-GB" w:eastAsia="zh-CN"/>
    </w:rPr>
  </w:style>
  <w:style w:type="character" w:customStyle="1" w:styleId="BodyTextIndent3Char1">
    <w:name w:val="Body Text Indent 3 Char1"/>
    <w:basedOn w:val="DefaultParagraphFont"/>
    <w:link w:val="BodyTextIndent3"/>
    <w:uiPriority w:val="99"/>
    <w:rsid w:val="007A7094"/>
    <w:rPr>
      <w:rFonts w:ascii="Calibri" w:eastAsia="Times New Roman" w:hAnsi="Calibri"/>
      <w:color w:val="auto"/>
      <w:sz w:val="16"/>
      <w:szCs w:val="16"/>
      <w:lang w:val="en-GB" w:eastAsia="zh-CN"/>
    </w:rPr>
  </w:style>
  <w:style w:type="paragraph" w:styleId="NoSpacing">
    <w:name w:val="No Spacing"/>
    <w:qFormat/>
    <w:rsid w:val="007A7094"/>
    <w:pPr>
      <w:suppressAutoHyphens/>
      <w:spacing w:after="0" w:line="240" w:lineRule="auto"/>
      <w:jc w:val="both"/>
    </w:pPr>
    <w:rPr>
      <w:rFonts w:ascii="Calibri" w:eastAsia="Times New Roman" w:hAnsi="Calibri" w:cs="Calibri"/>
      <w:color w:val="auto"/>
      <w:sz w:val="22"/>
      <w:szCs w:val="24"/>
      <w:lang w:val="en-GB" w:eastAsia="zh-CN"/>
    </w:rPr>
  </w:style>
  <w:style w:type="paragraph" w:customStyle="1" w:styleId="a8">
    <w:name w:val="Περιεχόμενα πίνακα"/>
    <w:basedOn w:val="Normal"/>
    <w:rsid w:val="007A7094"/>
    <w:pPr>
      <w:suppressLineNumbers/>
      <w:suppressAutoHyphens/>
      <w:spacing w:after="120" w:line="240" w:lineRule="auto"/>
      <w:jc w:val="both"/>
    </w:pPr>
    <w:rPr>
      <w:rFonts w:ascii="Calibri" w:eastAsia="Times New Roman" w:hAnsi="Calibri" w:cs="Calibri"/>
      <w:color w:val="auto"/>
      <w:sz w:val="22"/>
      <w:szCs w:val="24"/>
      <w:lang w:val="en-GB" w:eastAsia="zh-CN"/>
    </w:rPr>
  </w:style>
  <w:style w:type="paragraph" w:customStyle="1" w:styleId="a9">
    <w:name w:val="Επικεφαλίδα πίνακα"/>
    <w:basedOn w:val="a8"/>
    <w:rsid w:val="007A7094"/>
    <w:pPr>
      <w:jc w:val="center"/>
    </w:pPr>
    <w:rPr>
      <w:b/>
      <w:bCs/>
    </w:rPr>
  </w:style>
  <w:style w:type="paragraph" w:customStyle="1" w:styleId="footers">
    <w:name w:val="footers"/>
    <w:basedOn w:val="foothanging"/>
    <w:rsid w:val="007A7094"/>
  </w:style>
  <w:style w:type="paragraph" w:customStyle="1" w:styleId="Standard">
    <w:name w:val="Standard"/>
    <w:rsid w:val="007A7094"/>
    <w:pPr>
      <w:widowControl w:val="0"/>
      <w:suppressAutoHyphens/>
      <w:spacing w:after="0" w:line="240" w:lineRule="auto"/>
      <w:textAlignment w:val="baseline"/>
    </w:pPr>
    <w:rPr>
      <w:rFonts w:ascii="Times New Roman" w:eastAsia="SimSun" w:hAnsi="Times New Roman" w:cs="Lucida Sans"/>
      <w:color w:val="auto"/>
      <w:kern w:val="1"/>
      <w:sz w:val="24"/>
      <w:szCs w:val="24"/>
      <w:lang w:val="el-GR" w:eastAsia="zh-CN" w:bidi="hi-IN"/>
    </w:rPr>
  </w:style>
  <w:style w:type="paragraph" w:customStyle="1" w:styleId="Textbody">
    <w:name w:val="Text body"/>
    <w:basedOn w:val="Standard"/>
    <w:rsid w:val="007A7094"/>
    <w:pPr>
      <w:spacing w:after="120"/>
    </w:pPr>
  </w:style>
  <w:style w:type="paragraph" w:customStyle="1" w:styleId="Footnote">
    <w:name w:val="Footnote"/>
    <w:basedOn w:val="Standard"/>
    <w:rsid w:val="007A7094"/>
    <w:pPr>
      <w:suppressLineNumbers/>
      <w:ind w:left="283" w:hanging="283"/>
    </w:pPr>
    <w:rPr>
      <w:sz w:val="20"/>
      <w:szCs w:val="20"/>
    </w:rPr>
  </w:style>
  <w:style w:type="paragraph" w:styleId="BodyText3">
    <w:name w:val="Body Text 3"/>
    <w:basedOn w:val="Normal"/>
    <w:link w:val="BodyText3Char1"/>
    <w:rsid w:val="007A7094"/>
    <w:pPr>
      <w:suppressAutoHyphens/>
      <w:spacing w:after="120" w:line="240" w:lineRule="auto"/>
      <w:jc w:val="both"/>
    </w:pPr>
    <w:rPr>
      <w:rFonts w:ascii="Calibri" w:eastAsia="Times New Roman" w:hAnsi="Calibri" w:cs="Calibri"/>
      <w:color w:val="auto"/>
      <w:sz w:val="16"/>
      <w:szCs w:val="16"/>
      <w:lang w:val="en-GB" w:eastAsia="zh-CN"/>
    </w:rPr>
  </w:style>
  <w:style w:type="character" w:customStyle="1" w:styleId="BodyText3Char1">
    <w:name w:val="Body Text 3 Char1"/>
    <w:basedOn w:val="DefaultParagraphFont"/>
    <w:link w:val="BodyText3"/>
    <w:rsid w:val="007A7094"/>
    <w:rPr>
      <w:rFonts w:ascii="Calibri" w:eastAsia="Times New Roman" w:hAnsi="Calibri" w:cs="Calibri"/>
      <w:color w:val="auto"/>
      <w:sz w:val="16"/>
      <w:szCs w:val="16"/>
      <w:lang w:val="en-GB" w:eastAsia="zh-CN"/>
    </w:rPr>
  </w:style>
  <w:style w:type="paragraph" w:customStyle="1" w:styleId="fooot">
    <w:name w:val="fooot"/>
    <w:basedOn w:val="footers"/>
    <w:rsid w:val="007A7094"/>
  </w:style>
  <w:style w:type="paragraph" w:customStyle="1" w:styleId="14">
    <w:name w:val="Κείμενο πλαισίου1"/>
    <w:basedOn w:val="Normal"/>
    <w:rsid w:val="007A7094"/>
    <w:pPr>
      <w:suppressAutoHyphens/>
      <w:spacing w:after="0" w:line="240" w:lineRule="auto"/>
      <w:jc w:val="both"/>
    </w:pPr>
    <w:rPr>
      <w:rFonts w:ascii="Tahoma" w:eastAsia="Times New Roman" w:hAnsi="Tahoma" w:cs="Tahoma"/>
      <w:color w:val="auto"/>
      <w:sz w:val="16"/>
      <w:szCs w:val="16"/>
      <w:lang w:val="en-GB" w:eastAsia="zh-CN"/>
    </w:rPr>
  </w:style>
  <w:style w:type="paragraph" w:customStyle="1" w:styleId="15">
    <w:name w:val="Κείμενο σχολίου1"/>
    <w:basedOn w:val="Normal"/>
    <w:rsid w:val="007A7094"/>
    <w:pPr>
      <w:suppressAutoHyphens/>
      <w:spacing w:after="120" w:line="240" w:lineRule="auto"/>
      <w:jc w:val="both"/>
    </w:pPr>
    <w:rPr>
      <w:rFonts w:ascii="Calibri" w:eastAsia="Times New Roman" w:hAnsi="Calibri" w:cs="Calibri"/>
      <w:color w:val="auto"/>
      <w:lang w:val="en-GB" w:eastAsia="zh-CN"/>
    </w:rPr>
  </w:style>
  <w:style w:type="paragraph" w:customStyle="1" w:styleId="16">
    <w:name w:val="Θέμα σχολίου1"/>
    <w:basedOn w:val="15"/>
    <w:next w:val="15"/>
    <w:rsid w:val="007A7094"/>
    <w:rPr>
      <w:b/>
      <w:bCs/>
    </w:rPr>
  </w:style>
  <w:style w:type="paragraph" w:customStyle="1" w:styleId="-HTML1">
    <w:name w:val="Προ-διαμορφωμένο HTML1"/>
    <w:basedOn w:val="Normal"/>
    <w:rsid w:val="007A7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lang w:eastAsia="zh-CN"/>
    </w:rPr>
  </w:style>
  <w:style w:type="paragraph" w:customStyle="1" w:styleId="17">
    <w:name w:val="Αναθεώρηση1"/>
    <w:rsid w:val="007A7094"/>
    <w:pPr>
      <w:suppressAutoHyphens/>
      <w:spacing w:after="0" w:line="240" w:lineRule="auto"/>
    </w:pPr>
    <w:rPr>
      <w:rFonts w:ascii="Calibri" w:eastAsia="Times New Roman" w:hAnsi="Calibri" w:cs="Calibri"/>
      <w:color w:val="auto"/>
      <w:sz w:val="22"/>
      <w:szCs w:val="24"/>
      <w:lang w:val="en-GB" w:eastAsia="zh-CN"/>
    </w:rPr>
  </w:style>
  <w:style w:type="paragraph" w:styleId="ListBullet2">
    <w:name w:val="List Bullet 2"/>
    <w:basedOn w:val="Normal"/>
    <w:rsid w:val="007A7094"/>
    <w:pPr>
      <w:numPr>
        <w:numId w:val="2"/>
      </w:numPr>
      <w:spacing w:after="0" w:line="360" w:lineRule="auto"/>
      <w:jc w:val="both"/>
    </w:pPr>
    <w:rPr>
      <w:rFonts w:ascii="Trebuchet MS" w:eastAsia="Times New Roman" w:hAnsi="Trebuchet MS"/>
      <w:color w:val="auto"/>
      <w:sz w:val="22"/>
      <w:lang w:eastAsia="zh-CN"/>
    </w:rPr>
  </w:style>
  <w:style w:type="paragraph" w:customStyle="1" w:styleId="100">
    <w:name w:val="Περιεχόμενα 10"/>
    <w:basedOn w:val="a6"/>
    <w:rsid w:val="007A7094"/>
    <w:pPr>
      <w:tabs>
        <w:tab w:val="right" w:leader="dot" w:pos="7091"/>
      </w:tabs>
      <w:ind w:left="2547"/>
    </w:pPr>
  </w:style>
  <w:style w:type="paragraph" w:customStyle="1" w:styleId="aa">
    <w:name w:val="Οριζόντια γραμμή"/>
    <w:basedOn w:val="Normal"/>
    <w:next w:val="BodyText"/>
    <w:rsid w:val="007A7094"/>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color w:val="auto"/>
      <w:sz w:val="12"/>
      <w:szCs w:val="12"/>
      <w:lang w:val="en-GB" w:eastAsia="zh-CN"/>
    </w:rPr>
  </w:style>
  <w:style w:type="paragraph" w:customStyle="1" w:styleId="210">
    <w:name w:val="Σώμα κείμενου 21"/>
    <w:basedOn w:val="Normal"/>
    <w:rsid w:val="007A7094"/>
    <w:pPr>
      <w:suppressAutoHyphens/>
      <w:overflowPunct w:val="0"/>
      <w:autoSpaceDE w:val="0"/>
      <w:spacing w:after="0" w:line="240" w:lineRule="auto"/>
      <w:jc w:val="both"/>
      <w:textAlignment w:val="baseline"/>
    </w:pPr>
    <w:rPr>
      <w:rFonts w:eastAsia="Times New Roman" w:cs="Arial"/>
      <w:color w:val="auto"/>
      <w:sz w:val="22"/>
      <w:lang w:val="el-GR" w:eastAsia="zh-CN"/>
    </w:rPr>
  </w:style>
  <w:style w:type="paragraph" w:customStyle="1" w:styleId="para-1">
    <w:name w:val="para-1"/>
    <w:basedOn w:val="Normal"/>
    <w:rsid w:val="007A7094"/>
    <w:pPr>
      <w:tabs>
        <w:tab w:val="left" w:pos="1021"/>
        <w:tab w:val="left" w:pos="1588"/>
        <w:tab w:val="left" w:pos="2155"/>
        <w:tab w:val="left" w:pos="2722"/>
        <w:tab w:val="left" w:pos="3289"/>
      </w:tabs>
      <w:suppressAutoHyphens/>
      <w:spacing w:after="0" w:line="240" w:lineRule="auto"/>
      <w:ind w:left="1021" w:hanging="1021"/>
      <w:jc w:val="both"/>
    </w:pPr>
    <w:rPr>
      <w:rFonts w:eastAsia="Times New Roman" w:cs="Arial"/>
      <w:color w:val="auto"/>
      <w:spacing w:val="5"/>
      <w:sz w:val="22"/>
      <w:lang w:val="el-GR" w:eastAsia="zh-CN"/>
    </w:rPr>
  </w:style>
  <w:style w:type="character" w:customStyle="1" w:styleId="Heading3Char1">
    <w:name w:val="Heading 3 Char1"/>
    <w:link w:val="Heading3"/>
    <w:uiPriority w:val="9"/>
    <w:locked/>
    <w:rsid w:val="007A7094"/>
    <w:rPr>
      <w:rFonts w:eastAsia="Times New Roman"/>
      <w:b/>
      <w:bCs/>
      <w:color w:val="auto"/>
      <w:sz w:val="22"/>
      <w:szCs w:val="26"/>
      <w:lang w:val="en-GB" w:eastAsia="zh-CN"/>
    </w:rPr>
  </w:style>
  <w:style w:type="character" w:customStyle="1" w:styleId="menu">
    <w:name w:val="menu"/>
    <w:rsid w:val="007A7094"/>
  </w:style>
  <w:style w:type="table" w:styleId="TableGrid">
    <w:name w:val="Table Grid"/>
    <w:basedOn w:val="TableNormal"/>
    <w:uiPriority w:val="59"/>
    <w:rsid w:val="007A7094"/>
    <w:pPr>
      <w:spacing w:after="0" w:line="240" w:lineRule="auto"/>
    </w:pPr>
    <w:rPr>
      <w:rFonts w:ascii="Calibri" w:eastAsia="Calibri" w:hAnsi="Calibr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ink w:val="Heading2"/>
    <w:uiPriority w:val="9"/>
    <w:rsid w:val="007A7094"/>
    <w:rPr>
      <w:rFonts w:eastAsia="Times New Roman"/>
      <w:b/>
      <w:color w:val="002060"/>
      <w:sz w:val="24"/>
      <w:szCs w:val="22"/>
      <w:lang w:val="en-GB" w:eastAsia="zh-CN"/>
    </w:rPr>
  </w:style>
  <w:style w:type="character" w:customStyle="1" w:styleId="Heading1Char1">
    <w:name w:val="Heading 1 Char1"/>
    <w:link w:val="Heading1"/>
    <w:uiPriority w:val="9"/>
    <w:rsid w:val="007A7094"/>
    <w:rPr>
      <w:rFonts w:eastAsia="Times New Roman"/>
      <w:b/>
      <w:bCs/>
      <w:color w:val="333399"/>
      <w:sz w:val="28"/>
      <w:szCs w:val="32"/>
      <w:lang w:eastAsia="zh-CN"/>
    </w:rPr>
  </w:style>
  <w:style w:type="paragraph" w:customStyle="1" w:styleId="bullet2">
    <w:name w:val="bullet2"/>
    <w:basedOn w:val="Normal"/>
    <w:uiPriority w:val="99"/>
    <w:rsid w:val="007A7094"/>
    <w:pPr>
      <w:numPr>
        <w:numId w:val="23"/>
      </w:numPr>
      <w:overflowPunct w:val="0"/>
      <w:autoSpaceDE w:val="0"/>
      <w:autoSpaceDN w:val="0"/>
      <w:adjustRightInd w:val="0"/>
      <w:spacing w:before="60" w:after="0" w:line="240" w:lineRule="auto"/>
      <w:jc w:val="both"/>
    </w:pPr>
    <w:rPr>
      <w:rFonts w:eastAsia="Times New Roman"/>
      <w:color w:val="auto"/>
      <w:sz w:val="19"/>
      <w:szCs w:val="24"/>
      <w:lang w:val="el-GR"/>
    </w:rPr>
  </w:style>
  <w:style w:type="character" w:customStyle="1" w:styleId="Heading4Char1">
    <w:name w:val="Heading 4 Char1"/>
    <w:link w:val="Heading4"/>
    <w:uiPriority w:val="9"/>
    <w:rsid w:val="007A7094"/>
    <w:rPr>
      <w:rFonts w:eastAsia="Times New Roman"/>
      <w:b/>
      <w:bCs/>
      <w:color w:val="auto"/>
      <w:sz w:val="22"/>
      <w:szCs w:val="28"/>
      <w:lang w:val="en-GB" w:eastAsia="zh-CN"/>
    </w:rPr>
  </w:style>
  <w:style w:type="paragraph" w:styleId="BodyTextIndent2">
    <w:name w:val="Body Text Indent 2"/>
    <w:basedOn w:val="Normal"/>
    <w:link w:val="BodyTextIndent2Char"/>
    <w:uiPriority w:val="99"/>
    <w:unhideWhenUsed/>
    <w:rsid w:val="007A7094"/>
    <w:pPr>
      <w:spacing w:after="120" w:line="480" w:lineRule="auto"/>
      <w:ind w:left="283"/>
    </w:pPr>
    <w:rPr>
      <w:rFonts w:ascii="Calibri" w:eastAsia="Calibri" w:hAnsi="Calibri"/>
      <w:color w:val="auto"/>
      <w:sz w:val="22"/>
      <w:szCs w:val="22"/>
      <w:lang w:val="x-none"/>
    </w:rPr>
  </w:style>
  <w:style w:type="character" w:customStyle="1" w:styleId="BodyTextIndent2Char">
    <w:name w:val="Body Text Indent 2 Char"/>
    <w:basedOn w:val="DefaultParagraphFont"/>
    <w:link w:val="BodyTextIndent2"/>
    <w:uiPriority w:val="99"/>
    <w:rsid w:val="007A7094"/>
    <w:rPr>
      <w:rFonts w:ascii="Calibri" w:eastAsia="Calibri" w:hAnsi="Calibri"/>
      <w:color w:val="auto"/>
      <w:sz w:val="22"/>
      <w:szCs w:val="22"/>
      <w:lang w:val="x-none"/>
    </w:rPr>
  </w:style>
  <w:style w:type="paragraph" w:styleId="PlainText">
    <w:name w:val="Plain Text"/>
    <w:basedOn w:val="Normal"/>
    <w:link w:val="PlainTextChar"/>
    <w:uiPriority w:val="99"/>
    <w:rsid w:val="007A7094"/>
    <w:pPr>
      <w:spacing w:after="0" w:line="240" w:lineRule="auto"/>
    </w:pPr>
    <w:rPr>
      <w:rFonts w:ascii="Courier New" w:eastAsia="Times New Roman" w:hAnsi="Courier New"/>
      <w:lang w:val="en-GB"/>
    </w:rPr>
  </w:style>
  <w:style w:type="character" w:customStyle="1" w:styleId="PlainTextChar">
    <w:name w:val="Plain Text Char"/>
    <w:basedOn w:val="DefaultParagraphFont"/>
    <w:link w:val="PlainText"/>
    <w:uiPriority w:val="99"/>
    <w:rsid w:val="007A7094"/>
    <w:rPr>
      <w:rFonts w:ascii="Courier New" w:eastAsia="Times New Roman" w:hAnsi="Courier New"/>
      <w:lang w:val="en-GB"/>
    </w:rPr>
  </w:style>
  <w:style w:type="paragraph" w:styleId="NormalWeb">
    <w:name w:val="Normal (Web)"/>
    <w:basedOn w:val="Normal"/>
    <w:uiPriority w:val="99"/>
    <w:semiHidden/>
    <w:unhideWhenUsed/>
    <w:rsid w:val="007A7094"/>
    <w:pPr>
      <w:spacing w:after="180" w:line="360" w:lineRule="atLeast"/>
    </w:pPr>
    <w:rPr>
      <w:rFonts w:ascii="Times New Roman" w:eastAsia="Times New Roman" w:hAnsi="Times New Roman"/>
      <w:color w:val="auto"/>
      <w:sz w:val="24"/>
      <w:szCs w:val="24"/>
      <w:lang w:val="el-GR" w:eastAsia="el-GR"/>
    </w:rPr>
  </w:style>
  <w:style w:type="paragraph" w:customStyle="1" w:styleId="lettered1">
    <w:name w:val="lettered1"/>
    <w:basedOn w:val="Normal"/>
    <w:uiPriority w:val="99"/>
    <w:rsid w:val="007A7094"/>
    <w:pPr>
      <w:overflowPunct w:val="0"/>
      <w:autoSpaceDE w:val="0"/>
      <w:autoSpaceDN w:val="0"/>
      <w:adjustRightInd w:val="0"/>
      <w:spacing w:before="80" w:after="0" w:line="240" w:lineRule="auto"/>
      <w:ind w:left="567" w:hanging="567"/>
      <w:jc w:val="both"/>
      <w:textAlignment w:val="baseline"/>
    </w:pPr>
    <w:rPr>
      <w:rFonts w:eastAsia="Times New Roman"/>
      <w:color w:val="auto"/>
      <w:sz w:val="19"/>
      <w:szCs w:val="24"/>
      <w:lang w:val="el-GR"/>
    </w:rPr>
  </w:style>
  <w:style w:type="paragraph" w:styleId="BlockText">
    <w:name w:val="Block Text"/>
    <w:basedOn w:val="Normal"/>
    <w:uiPriority w:val="99"/>
    <w:rsid w:val="007A7094"/>
    <w:pPr>
      <w:tabs>
        <w:tab w:val="left" w:pos="284"/>
      </w:tabs>
      <w:spacing w:after="0" w:line="240" w:lineRule="auto"/>
      <w:ind w:left="284" w:right="282"/>
      <w:jc w:val="both"/>
    </w:pPr>
    <w:rPr>
      <w:rFonts w:eastAsia="Times New Roman"/>
      <w:sz w:val="22"/>
      <w:szCs w:val="24"/>
      <w:lang w:val="el-GR"/>
    </w:rPr>
  </w:style>
  <w:style w:type="paragraph" w:customStyle="1" w:styleId="bullet3">
    <w:name w:val="bullet3"/>
    <w:basedOn w:val="Normal"/>
    <w:uiPriority w:val="99"/>
    <w:rsid w:val="007A7094"/>
    <w:pPr>
      <w:numPr>
        <w:numId w:val="25"/>
      </w:numPr>
      <w:overflowPunct w:val="0"/>
      <w:autoSpaceDE w:val="0"/>
      <w:autoSpaceDN w:val="0"/>
      <w:adjustRightInd w:val="0"/>
      <w:spacing w:before="60" w:after="0" w:line="240" w:lineRule="auto"/>
      <w:jc w:val="both"/>
      <w:textAlignment w:val="baseline"/>
    </w:pPr>
    <w:rPr>
      <w:rFonts w:eastAsia="Times New Roman"/>
      <w:color w:val="auto"/>
      <w:sz w:val="19"/>
      <w:szCs w:val="24"/>
      <w:lang w:val="el-GR"/>
    </w:rPr>
  </w:style>
  <w:style w:type="paragraph" w:customStyle="1" w:styleId="bullet1">
    <w:name w:val="bullet1"/>
    <w:basedOn w:val="Normal"/>
    <w:uiPriority w:val="99"/>
    <w:rsid w:val="007A7094"/>
    <w:pPr>
      <w:numPr>
        <w:numId w:val="26"/>
      </w:numPr>
      <w:overflowPunct w:val="0"/>
      <w:autoSpaceDE w:val="0"/>
      <w:autoSpaceDN w:val="0"/>
      <w:adjustRightInd w:val="0"/>
      <w:spacing w:before="60" w:after="0" w:line="240" w:lineRule="auto"/>
      <w:jc w:val="both"/>
      <w:textAlignment w:val="baseline"/>
    </w:pPr>
    <w:rPr>
      <w:rFonts w:eastAsia="Times New Roman"/>
      <w:color w:val="auto"/>
      <w:sz w:val="19"/>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27</Pages>
  <Words>4904</Words>
  <Characters>27953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3</cp:revision>
  <dcterms:created xsi:type="dcterms:W3CDTF">2020-02-23T15:20:00Z</dcterms:created>
  <dcterms:modified xsi:type="dcterms:W3CDTF">2020-02-24T13:02:00Z</dcterms:modified>
</cp:coreProperties>
</file>