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B7B19" w14:textId="3C8B4BC8" w:rsidR="00317166" w:rsidRDefault="008A0930"/>
    <w:p w14:paraId="2A0721C4" w14:textId="77777777" w:rsidR="008A0930" w:rsidRPr="00E62AA7" w:rsidRDefault="008A0930" w:rsidP="008A0930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cs="Times New Roman"/>
          <w:lang w:val="el-GR" w:eastAsia="zh-CN"/>
        </w:rPr>
      </w:pPr>
      <w:bookmarkStart w:id="0" w:name="_Toc60654192"/>
      <w:bookmarkStart w:id="1" w:name="_Toc115202942"/>
      <w:r w:rsidRPr="00E62AA7">
        <w:rPr>
          <w:rFonts w:cs="Times New Roman"/>
          <w:lang w:val="el-GR" w:eastAsia="zh-CN"/>
        </w:rPr>
        <w:t>ΠΑΡΑΡΤΗΜΑ ΙΙI – Φύλλο Συμμόρφωσης</w:t>
      </w:r>
      <w:bookmarkEnd w:id="0"/>
      <w:bookmarkEnd w:id="1"/>
      <w:r w:rsidRPr="00E62AA7" w:rsidDel="00A57B76">
        <w:rPr>
          <w:rFonts w:cs="Times New Roman"/>
          <w:lang w:val="el-GR" w:eastAsia="zh-CN"/>
        </w:rPr>
        <w:t xml:space="preserve"> </w:t>
      </w:r>
    </w:p>
    <w:p w14:paraId="6EA72E52" w14:textId="77777777" w:rsidR="008A0930" w:rsidRPr="00E62AA7" w:rsidRDefault="008A0930" w:rsidP="008A0930">
      <w:pPr>
        <w:spacing w:after="60"/>
        <w:rPr>
          <w:lang w:val="el-GR" w:eastAsia="zh-CN"/>
        </w:rPr>
      </w:pPr>
    </w:p>
    <w:p w14:paraId="1EA902FE" w14:textId="77777777" w:rsidR="008A0930" w:rsidRPr="00E62AA7" w:rsidRDefault="008A0930" w:rsidP="008A0930">
      <w:pPr>
        <w:jc w:val="center"/>
        <w:rPr>
          <w:b/>
          <w:sz w:val="28"/>
          <w:szCs w:val="28"/>
          <w:lang w:val="el-GR" w:eastAsia="zh-CN"/>
        </w:rPr>
      </w:pPr>
      <w:r w:rsidRPr="00E62AA7">
        <w:rPr>
          <w:b/>
          <w:sz w:val="28"/>
          <w:szCs w:val="28"/>
          <w:lang w:val="el-GR" w:eastAsia="zh-CN"/>
        </w:rPr>
        <w:t xml:space="preserve">ΦΥΛΛΟ ΣΥΜΜΟΡΦΩΣΗΣ </w:t>
      </w:r>
    </w:p>
    <w:p w14:paraId="54E47FD9" w14:textId="77777777" w:rsidR="008A0930" w:rsidRPr="00E62AA7" w:rsidRDefault="008A0930" w:rsidP="008A0930">
      <w:pPr>
        <w:jc w:val="center"/>
        <w:rPr>
          <w:b/>
          <w:sz w:val="28"/>
          <w:szCs w:val="28"/>
          <w:lang w:val="el-GR" w:eastAsia="zh-CN"/>
        </w:rPr>
      </w:pPr>
      <w:r w:rsidRPr="00E62AA7">
        <w:rPr>
          <w:b/>
          <w:sz w:val="28"/>
          <w:szCs w:val="28"/>
          <w:lang w:val="el-GR" w:eastAsia="zh-CN"/>
        </w:rPr>
        <w:t>(Τεχνικής περιγραφής - Τεχνικών προδιαγραφών)</w:t>
      </w:r>
    </w:p>
    <w:p w14:paraId="5D097CCD" w14:textId="77777777" w:rsidR="008A0930" w:rsidRPr="00E62AA7" w:rsidRDefault="008A0930" w:rsidP="008A0930">
      <w:pPr>
        <w:spacing w:before="57" w:after="57"/>
        <w:rPr>
          <w:color w:val="5B9BD5"/>
          <w:szCs w:val="22"/>
          <w:lang w:val="el-GR" w:eastAsia="zh-CN"/>
        </w:rPr>
      </w:pPr>
    </w:p>
    <w:p w14:paraId="50059D90" w14:textId="77777777" w:rsidR="008A0930" w:rsidRPr="00E62AA7" w:rsidRDefault="008A0930" w:rsidP="008A0930">
      <w:pPr>
        <w:spacing w:before="57" w:after="57"/>
        <w:rPr>
          <w:color w:val="5B9BD5"/>
          <w:szCs w:val="22"/>
          <w:lang w:val="el-GR" w:eastAsia="zh-CN"/>
        </w:rPr>
      </w:pPr>
      <w:r w:rsidRPr="00E62AA7">
        <w:rPr>
          <w:szCs w:val="22"/>
          <w:lang w:val="el-GR" w:eastAsia="zh-CN"/>
        </w:rPr>
        <w:t xml:space="preserve">Του ανοικτού ηλεκτρονικού διαγωνισμού με ανοικτές διαδικασίες και κριτήριο αξιολόγησης την πλέον συμφέρουσα από οικονομική άποψη προσφορά βάσει βέλτιστης σχέσης ποιότητας - τιμής για την προμήθεια </w:t>
      </w:r>
      <w:r w:rsidRPr="007153D9">
        <w:rPr>
          <w:b/>
          <w:szCs w:val="22"/>
          <w:lang w:val="el-GR" w:eastAsia="zh-CN"/>
        </w:rPr>
        <w:t>«Προμήθεια και Εγκατάσταση δικτύου φωτισμού στις Εγκαταστάσεις του Γ.Π.Α. για εξοικονόμηση Ηλεκτρικής Ενέργειας και Προμήθεια και Εγκατάσταση Καινοτόμων Ενεργειακών Τεχνολογιών για Εξοικονόμηση Ενέργειας»</w:t>
      </w:r>
      <w:r w:rsidRPr="00E62AA7">
        <w:rPr>
          <w:szCs w:val="22"/>
          <w:lang w:val="el-GR" w:eastAsia="zh-CN"/>
        </w:rPr>
        <w:t xml:space="preserve"> σύμφωνα με την </w:t>
      </w:r>
      <w:proofErr w:type="spellStart"/>
      <w:r w:rsidRPr="00E62AA7">
        <w:rPr>
          <w:szCs w:val="22"/>
          <w:lang w:val="el-GR" w:eastAsia="zh-CN"/>
        </w:rPr>
        <w:t>υπ΄αριθμ</w:t>
      </w:r>
      <w:proofErr w:type="spellEnd"/>
      <w:r w:rsidRPr="00E62AA7">
        <w:rPr>
          <w:szCs w:val="22"/>
          <w:lang w:val="el-GR" w:eastAsia="zh-CN"/>
        </w:rPr>
        <w:t xml:space="preserve">. </w:t>
      </w:r>
      <w:r w:rsidRPr="005E77E1">
        <w:rPr>
          <w:szCs w:val="22"/>
          <w:lang w:val="el-GR" w:eastAsia="zh-CN"/>
        </w:rPr>
        <w:t>954 /30.09.2022</w:t>
      </w:r>
      <w:r>
        <w:rPr>
          <w:szCs w:val="22"/>
          <w:lang w:val="el-GR" w:eastAsia="zh-CN"/>
        </w:rPr>
        <w:t xml:space="preserve"> </w:t>
      </w:r>
      <w:r w:rsidRPr="00E62AA7">
        <w:rPr>
          <w:szCs w:val="22"/>
          <w:lang w:val="el-GR" w:eastAsia="zh-CN"/>
        </w:rPr>
        <w:t xml:space="preserve"> </w:t>
      </w:r>
      <w:r>
        <w:rPr>
          <w:szCs w:val="22"/>
          <w:lang w:val="el-GR" w:eastAsia="zh-CN"/>
        </w:rPr>
        <w:t>Δ</w:t>
      </w:r>
      <w:r w:rsidRPr="00E62AA7">
        <w:rPr>
          <w:szCs w:val="22"/>
          <w:lang w:val="el-GR" w:eastAsia="zh-CN"/>
        </w:rPr>
        <w:t>ιακήρυξη</w:t>
      </w:r>
    </w:p>
    <w:p w14:paraId="027A7608" w14:textId="77777777" w:rsidR="008A0930" w:rsidRPr="00E62AA7" w:rsidRDefault="008A0930" w:rsidP="008A0930">
      <w:pPr>
        <w:spacing w:before="57" w:after="57"/>
        <w:rPr>
          <w:color w:val="5B9BD5"/>
          <w:szCs w:val="22"/>
          <w:lang w:val="el-GR" w:eastAsia="zh-CN"/>
        </w:rPr>
      </w:pPr>
    </w:p>
    <w:p w14:paraId="2F0EC6C8" w14:textId="77777777" w:rsidR="008A0930" w:rsidRDefault="008A0930" w:rsidP="008A0930">
      <w:pPr>
        <w:rPr>
          <w:sz w:val="20"/>
          <w:szCs w:val="20"/>
          <w:lang w:val="el-GR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616"/>
        <w:gridCol w:w="1914"/>
        <w:gridCol w:w="1620"/>
        <w:gridCol w:w="1590"/>
      </w:tblGrid>
      <w:tr w:rsidR="008A0930" w:rsidRPr="00E62AA7" w14:paraId="7ABE6887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B123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E62AA7">
              <w:rPr>
                <w:rFonts w:eastAsia="Times New Roman,Bold"/>
                <w:b/>
                <w:bCs/>
                <w:sz w:val="20"/>
                <w:szCs w:val="20"/>
                <w:lang w:eastAsia="zh-CN"/>
              </w:rPr>
              <w:t>A</w:t>
            </w:r>
            <w:r w:rsidRPr="00E62AA7"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  <w:t>/</w:t>
            </w:r>
            <w:r w:rsidRPr="00E62AA7">
              <w:rPr>
                <w:rFonts w:eastAsia="Times New Roman,Bold"/>
                <w:b/>
                <w:bCs/>
                <w:sz w:val="20"/>
                <w:szCs w:val="20"/>
                <w:lang w:eastAsia="zh-CN"/>
              </w:rPr>
              <w:t>A</w:t>
            </w:r>
          </w:p>
          <w:p w14:paraId="67546B52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204D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  <w:t xml:space="preserve">ΑΠΑΙΤΗΣΕΙΣ </w:t>
            </w:r>
            <w:r w:rsidRPr="005B68AE"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  <w:t>ΣΥΣΤΗΜΑΤ</w:t>
            </w:r>
            <w:r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  <w:t>ΩΝ</w:t>
            </w:r>
            <w:r w:rsidRPr="005B68AE"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  <w:t xml:space="preserve"> ΜΕΤΑΒΛΗΤΟΥ ΟΓΚΟΥ ΨΥΚΤΙΚΟΥ ΜΕΣΟΥ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F8F2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E62AA7"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  <w:t>ΤΙΜΕΣ ΑΠΑΙΤΗΣΕΩΝ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46FD" w14:textId="77777777" w:rsidR="008A0930" w:rsidRPr="00E62AA7" w:rsidRDefault="008A0930" w:rsidP="001311B3">
            <w:pPr>
              <w:spacing w:after="0"/>
              <w:jc w:val="center"/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  <w:t>ΑΠΑΝΤΗΣΗ</w:t>
            </w:r>
          </w:p>
          <w:p w14:paraId="3838211E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E62AA7"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  <w:t>(ΝΑΙ/ΟΧΙ/ΥΠΕΡ)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4121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  <w:t>ΕΝΤΥΠΟ</w:t>
            </w:r>
          </w:p>
          <w:p w14:paraId="33DE88E6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  <w:t>ΥΛΙΚΟ ΠΑΡΑΠΟΜΠΗ/</w:t>
            </w:r>
          </w:p>
          <w:p w14:paraId="7B36A755" w14:textId="77777777" w:rsidR="008A0930" w:rsidRPr="00E62AA7" w:rsidRDefault="008A0930" w:rsidP="001311B3">
            <w:pPr>
              <w:spacing w:after="0"/>
              <w:jc w:val="center"/>
              <w:rPr>
                <w:rFonts w:eastAsia="Calibri"/>
                <w:b/>
                <w:sz w:val="20"/>
                <w:szCs w:val="20"/>
                <w:lang w:val="el-GR" w:eastAsia="zh-CN"/>
              </w:rPr>
            </w:pPr>
            <w:r w:rsidRPr="00E62AA7">
              <w:rPr>
                <w:rFonts w:eastAsia="Calibri"/>
                <w:b/>
                <w:sz w:val="20"/>
                <w:szCs w:val="20"/>
                <w:lang w:val="el-GR" w:eastAsia="zh-CN"/>
              </w:rPr>
              <w:t>ΣΧΟΛΙΟ</w:t>
            </w:r>
          </w:p>
        </w:tc>
      </w:tr>
      <w:tr w:rsidR="008A0930" w:rsidRPr="00E62AA7" w14:paraId="6E8021A6" w14:textId="77777777" w:rsidTr="001311B3"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FE99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073C30">
              <w:rPr>
                <w:rFonts w:eastAsia="Times New Roman,Bold"/>
                <w:b/>
                <w:sz w:val="20"/>
                <w:szCs w:val="20"/>
                <w:lang w:val="el-GR" w:eastAsia="zh-CN"/>
              </w:rPr>
              <w:t>ΣΥΣΤΗΜΑΤ</w:t>
            </w:r>
            <w:r>
              <w:rPr>
                <w:rFonts w:eastAsia="Times New Roman,Bold"/>
                <w:b/>
                <w:sz w:val="20"/>
                <w:szCs w:val="20"/>
                <w:lang w:val="el-GR" w:eastAsia="zh-CN"/>
              </w:rPr>
              <w:t>Α</w:t>
            </w:r>
            <w:r w:rsidRPr="00073C30">
              <w:rPr>
                <w:rFonts w:eastAsia="Times New Roman,Bold"/>
                <w:b/>
                <w:sz w:val="20"/>
                <w:szCs w:val="20"/>
                <w:lang w:val="el-GR" w:eastAsia="zh-CN"/>
              </w:rPr>
              <w:t xml:space="preserve"> ΜΕΤΑΒΛΗΤΟΥ ΟΓΚΟΥ ΨΥΚΤΙΚΟΥ ΜΕΣΟΥ</w:t>
            </w:r>
            <w:r>
              <w:rPr>
                <w:rFonts w:eastAsia="Times New Roman,Bold"/>
                <w:b/>
                <w:sz w:val="20"/>
                <w:szCs w:val="20"/>
                <w:lang w:val="el-GR" w:eastAsia="zh-CN"/>
              </w:rPr>
              <w:t xml:space="preserve"> </w:t>
            </w:r>
            <w:r w:rsidRPr="00AC7A41">
              <w:rPr>
                <w:rFonts w:eastAsia="Times New Roman,Bold"/>
                <w:b/>
                <w:sz w:val="20"/>
                <w:szCs w:val="20"/>
                <w:lang w:val="el-GR" w:eastAsia="zh-CN"/>
              </w:rPr>
              <w:t xml:space="preserve">- </w:t>
            </w:r>
            <w:r>
              <w:rPr>
                <w:rFonts w:eastAsia="Times New Roman,Bold"/>
                <w:b/>
                <w:sz w:val="20"/>
                <w:szCs w:val="20"/>
                <w:lang w:val="el-GR" w:eastAsia="zh-CN"/>
              </w:rPr>
              <w:t>ΚΤ. ΡΟΥΣΣΟΠΟΥΛΟΥ</w:t>
            </w:r>
          </w:p>
        </w:tc>
      </w:tr>
      <w:tr w:rsidR="008A0930" w:rsidRPr="00E62AA7" w14:paraId="7C66E210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D710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6119" w14:textId="77777777" w:rsidR="008A0930" w:rsidRPr="005B68AE" w:rsidRDefault="008A0930" w:rsidP="001311B3">
            <w:pPr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proofErr w:type="spellStart"/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>To</w:t>
            </w:r>
            <w:proofErr w:type="spellEnd"/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 σύστημα κλιματισμού θα είναι απ’ ευθείας εκτόνωσης, </w:t>
            </w:r>
            <w:proofErr w:type="spellStart"/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>πολυδιαιρούμενο</w:t>
            </w:r>
            <w:proofErr w:type="spellEnd"/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>, πολλαπλών κλιματιζόμενων ζωνών μεταβλητού όγκου ψυκτικού μέσου (</w:t>
            </w:r>
            <w:proofErr w:type="spellStart"/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>Variable</w:t>
            </w:r>
            <w:proofErr w:type="spellEnd"/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 </w:t>
            </w:r>
            <w:proofErr w:type="spellStart"/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>Rrefrigerant</w:t>
            </w:r>
            <w:proofErr w:type="spellEnd"/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 </w:t>
            </w:r>
            <w:proofErr w:type="spellStart"/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>Volume</w:t>
            </w:r>
            <w:proofErr w:type="spellEnd"/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 </w:t>
            </w:r>
            <w:proofErr w:type="spellStart"/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>Inverter</w:t>
            </w:r>
            <w:proofErr w:type="spellEnd"/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 </w:t>
            </w:r>
            <w:proofErr w:type="spellStart"/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>Type</w:t>
            </w:r>
            <w:proofErr w:type="spellEnd"/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), </w:t>
            </w:r>
            <w:proofErr w:type="spellStart"/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>oικολογικού</w:t>
            </w:r>
            <w:proofErr w:type="spellEnd"/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 ψυκτικού μέσου R 410Α. </w:t>
            </w:r>
          </w:p>
          <w:p w14:paraId="11F3BF39" w14:textId="77777777" w:rsidR="008A0930" w:rsidRPr="005B68AE" w:rsidRDefault="008A0930" w:rsidP="001311B3">
            <w:pPr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>Κάθε σύστημα θα αποτελείται από μία εξωτερική μονάδα (αντλία θερμότητας) η οποία θα συνδεθεί με πολλαπλές εσωτερικές μονάδες. Κάθε μία εσωτερική μονάδα θα έχει τη δυνατότητα αυτόνομης λειτουργίας ανάλογα με τις απαιτήσεις των χώρων.</w:t>
            </w:r>
          </w:p>
          <w:p w14:paraId="4EFB9797" w14:textId="77777777" w:rsidR="008A0930" w:rsidRPr="005B68AE" w:rsidRDefault="008A0930" w:rsidP="001311B3">
            <w:pPr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Η λειτουργία κάθε συστήματος θα βασίζεται στη χρήση δύο (2) </w:t>
            </w:r>
            <w:proofErr w:type="spellStart"/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>πιεζοστατών</w:t>
            </w:r>
            <w:proofErr w:type="spellEnd"/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 για το ψυκτικό μέσο (ένας για τη χαμηλή και ένας για την υψηλή πίεση), ώστε να ελέγχεται η λειτουργία των συμπιεστών και η παροχή ψυκτικού μέσου προς τις εσωτερικές μονάδες.</w:t>
            </w:r>
          </w:p>
          <w:p w14:paraId="24F36A4D" w14:textId="77777777" w:rsidR="008A0930" w:rsidRPr="005B68AE" w:rsidRDefault="008A0930" w:rsidP="001311B3">
            <w:pPr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Οι εξωτερικές μονάδες θα μπορούν να συνδεθούν με </w:t>
            </w:r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lastRenderedPageBreak/>
              <w:t>εσωτερικές μονάδες, διαφορετικών τύπων και αποδόσεων, οι οποίες θα μπορούν να συνδεθούν σε ένα ψυκτικό κύκλωμα και θα ελέγχονται ανεξάρτητα.</w:t>
            </w:r>
          </w:p>
          <w:p w14:paraId="2941DBC6" w14:textId="77777777" w:rsidR="008A0930" w:rsidRPr="006626C4" w:rsidRDefault="008A0930" w:rsidP="001311B3">
            <w:pPr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>Ο συμπιεστής θα είναι τύπου INVERTER (μεταβλητής συχνότητας) ικανός να μεταβάλλει την ταχύτητα περιστροφής του γραμμικά με ανάλογη κατανάλωση ισχύος σύμφωνα με τις απαιτήσεις των ψυκτικών ή θερμικών φορτίων, εξασφαλίζοντας αυτονομία λειτουργίας καθώς και ανεξάρτητη ρύθμιση θερμοκρασίας σε κάθε χώρο.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FF90" w14:textId="77777777" w:rsidR="008A0930" w:rsidRPr="00E62AA7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 w:eastAsia="zh-CN"/>
              </w:rPr>
            </w:pPr>
            <w:r>
              <w:rPr>
                <w:rFonts w:eastAsia="Times New Roman,Bold"/>
                <w:sz w:val="20"/>
                <w:szCs w:val="20"/>
                <w:lang w:val="el-GR" w:eastAsia="zh-CN"/>
              </w:rPr>
              <w:lastRenderedPageBreak/>
              <w:t>ΝΑΙ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1FD7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3D7F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07065124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711B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E4DC" w14:textId="77777777" w:rsidR="008A0930" w:rsidRPr="005B68AE" w:rsidRDefault="008A0930" w:rsidP="001311B3">
            <w:pPr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>Η εξωτερική μονάδα θα είναι κατάλληλη για λειτουργία με το οικολογικό ψυκτικό μέσο R410Α.</w:t>
            </w:r>
          </w:p>
          <w:p w14:paraId="000EB3C7" w14:textId="77777777" w:rsidR="008A0930" w:rsidRPr="005B68AE" w:rsidRDefault="008A0930" w:rsidP="001311B3">
            <w:pPr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Η εξωτερική μονάδα θα είναι </w:t>
            </w:r>
            <w:proofErr w:type="spellStart"/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>προσυναρμολογημένη</w:t>
            </w:r>
            <w:proofErr w:type="spellEnd"/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 στο εργοστάσιο, μέσα σε ένα ενισχυμένο περίβλημα παντός καιρού, κατασκευασμένο από ελαφριά </w:t>
            </w:r>
            <w:proofErr w:type="spellStart"/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>χαλυβδοελάσματα</w:t>
            </w:r>
            <w:proofErr w:type="spellEnd"/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 με ειδική αντισκωριακή προστασία και φινίρισμα βαφής, ψημένο σε ειδικό φούρνο.</w:t>
            </w:r>
          </w:p>
          <w:p w14:paraId="4F13837A" w14:textId="77777777" w:rsidR="008A0930" w:rsidRPr="005B68AE" w:rsidRDefault="008A0930" w:rsidP="001311B3">
            <w:pPr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>Η εξωτερική μονάδα θα είναι αντλία θερμότητας κατάλληλη για ψύξη και θέρμανση, και θα έχει δυνατότητα λειτουργίας τουλάχιστον για τις εξής συνθήκες περιβάλλοντος :</w:t>
            </w:r>
          </w:p>
          <w:p w14:paraId="3AA7C347" w14:textId="77777777" w:rsidR="008A0930" w:rsidRPr="005B68AE" w:rsidRDefault="008A0930" w:rsidP="001311B3">
            <w:pPr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ΨΥΞΗ : </w:t>
            </w:r>
            <w:proofErr w:type="spellStart"/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>Aπό</w:t>
            </w:r>
            <w:proofErr w:type="spellEnd"/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 -5°CDB έως + 52°CDB</w:t>
            </w:r>
          </w:p>
          <w:p w14:paraId="50FB47BE" w14:textId="77777777" w:rsidR="008A0930" w:rsidRPr="005B68AE" w:rsidRDefault="008A0930" w:rsidP="001311B3">
            <w:pPr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ΘΕΡΜΑΝΣΗ : </w:t>
            </w:r>
            <w:proofErr w:type="spellStart"/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>Aπό</w:t>
            </w:r>
            <w:proofErr w:type="spellEnd"/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 -20°CDB έως + 27°CDB</w:t>
            </w:r>
          </w:p>
          <w:p w14:paraId="52FC32C4" w14:textId="77777777" w:rsidR="008A0930" w:rsidRPr="005B68AE" w:rsidRDefault="008A0930" w:rsidP="001311B3">
            <w:pPr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O συμπιεστής INVERTER θα ρυθμίζει συνεχώς τις στροφές του μεταβάλλοντας την συχνότητα και την τάση. </w:t>
            </w:r>
          </w:p>
          <w:p w14:paraId="303474E0" w14:textId="77777777" w:rsidR="008A0930" w:rsidRPr="005B68AE" w:rsidRDefault="008A0930" w:rsidP="001311B3">
            <w:pPr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Τα μεγέθη των εσωτερικών μονάδων που θα μπορούν να συνδεθούν θα περιλαμβάνουν όλη τη γκάμα αποδόσεων, από 7.510 έως 95.500 </w:t>
            </w:r>
            <w:proofErr w:type="spellStart"/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>Btu</w:t>
            </w:r>
            <w:proofErr w:type="spellEnd"/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/h. Αποφεύγεται έτσι, η </w:t>
            </w:r>
            <w:proofErr w:type="spellStart"/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>υπερδιαστασιολόγηση</w:t>
            </w:r>
            <w:proofErr w:type="spellEnd"/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 </w:t>
            </w:r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lastRenderedPageBreak/>
              <w:t xml:space="preserve">μονάδων σε χώρους με μικρές απώλειες της τάξης των 7.500 </w:t>
            </w:r>
            <w:proofErr w:type="spellStart"/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>Btu</w:t>
            </w:r>
            <w:proofErr w:type="spellEnd"/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>/h ή και μικρότερες.</w:t>
            </w:r>
          </w:p>
          <w:p w14:paraId="67748FE3" w14:textId="77777777" w:rsidR="008A0930" w:rsidRPr="005B68AE" w:rsidRDefault="008A0930" w:rsidP="001311B3">
            <w:pPr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>H δυνατότητα σύνδεσης της εξωτερικής μονάδας, θα μπορεί να ανέλθει στο 130% της ονομαστικής απόδοσης.</w:t>
            </w:r>
          </w:p>
          <w:p w14:paraId="7DC0E17C" w14:textId="77777777" w:rsidR="008A0930" w:rsidRPr="005B68AE" w:rsidRDefault="008A0930" w:rsidP="001311B3">
            <w:pPr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>Σε περίπτωση διακοπής ρεύματος και επαναφοράς κάθε σύστημα θα πρέπει να επανέρχεται αυτόματα στις αρχικές ρυθμίσεις λειτουργίας των εσωτερικών μονάδων (</w:t>
            </w:r>
            <w:proofErr w:type="spellStart"/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>auto</w:t>
            </w:r>
            <w:proofErr w:type="spellEnd"/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 </w:t>
            </w:r>
            <w:proofErr w:type="spellStart"/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>power</w:t>
            </w:r>
            <w:proofErr w:type="spellEnd"/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 </w:t>
            </w:r>
            <w:proofErr w:type="spellStart"/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>failure</w:t>
            </w:r>
            <w:proofErr w:type="spellEnd"/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 </w:t>
            </w:r>
            <w:proofErr w:type="spellStart"/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>restart</w:t>
            </w:r>
            <w:proofErr w:type="spellEnd"/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>).</w:t>
            </w:r>
          </w:p>
          <w:p w14:paraId="6B975312" w14:textId="77777777" w:rsidR="008A0930" w:rsidRPr="005B68AE" w:rsidRDefault="008A0930" w:rsidP="001311B3">
            <w:pPr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>Το πραγματικό μήκος της σωλήνωσης θα έχει τη δυνατότητα να φτάσει μέχρι τα 120 m (απόσταση εξωτερικής μονάδας και πιο απομακρυσμένης εσωτερικής μονάδας)</w:t>
            </w:r>
          </w:p>
          <w:p w14:paraId="275AD1A7" w14:textId="77777777" w:rsidR="008A0930" w:rsidRPr="005B68AE" w:rsidRDefault="008A0930" w:rsidP="001311B3">
            <w:pPr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>Το ισοδύναμο μήκος της σωλήνωσης θα έχει τη δυνατότητα να φτάσει μέχρι τα 150 m.</w:t>
            </w:r>
          </w:p>
          <w:p w14:paraId="6229ADBC" w14:textId="77777777" w:rsidR="008A0930" w:rsidRPr="005B68AE" w:rsidRDefault="008A0930" w:rsidP="001311B3">
            <w:pPr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>Το συνολικό μήκος της σωλήνωσης από την εξωτερική μονάδα προς όλες τις εσωτερικές θα έχει την δυνατότητα να φτάσει μέχρι τα 300 m.</w:t>
            </w:r>
          </w:p>
          <w:p w14:paraId="73FAFCBB" w14:textId="77777777" w:rsidR="008A0930" w:rsidRPr="005B68AE" w:rsidRDefault="008A0930" w:rsidP="001311B3">
            <w:pPr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Η υψομετρική διαφορά μεταξύ εξωτερικής και εσωτερικών μονάδων θα είναι μέχρι 40 m, χωρίς την ανάγκη χρησιμοποίησης </w:t>
            </w:r>
            <w:proofErr w:type="spellStart"/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>ελαιοπαγίδων</w:t>
            </w:r>
            <w:proofErr w:type="spellEnd"/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>.</w:t>
            </w:r>
          </w:p>
          <w:p w14:paraId="7EBE804D" w14:textId="77777777" w:rsidR="008A0930" w:rsidRPr="005B68AE" w:rsidRDefault="008A0930" w:rsidP="001311B3">
            <w:pPr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>Η υψομετρική διαφορά μεταξύ των εσωτερικών μονάδων ενός κυκλώματος θα είναι μέχρι 15m.</w:t>
            </w:r>
          </w:p>
          <w:p w14:paraId="6D4CF93D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  <w:proofErr w:type="spellStart"/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>Kάθε</w:t>
            </w:r>
            <w:proofErr w:type="spellEnd"/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 σύστημα θα πρέπει να έχει τη δυνατότητα σύνδεσης των εσωτερικών μονάδων με </w:t>
            </w:r>
            <w:proofErr w:type="spellStart"/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>επίτοιχο</w:t>
            </w:r>
            <w:proofErr w:type="spellEnd"/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 τοπικό χειριστήριο και ασύρματο χειριστήριο.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8F53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rFonts w:eastAsia="Times New Roman,Bold"/>
                <w:sz w:val="20"/>
                <w:szCs w:val="20"/>
                <w:lang w:val="el-GR" w:eastAsia="zh-CN"/>
              </w:rPr>
              <w:lastRenderedPageBreak/>
              <w:t>ΝΑΙ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27DD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126B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43864CB7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8362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0E02" w14:textId="77777777" w:rsidR="008A0930" w:rsidRPr="005B68AE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  <w:r w:rsidRPr="005B68AE">
              <w:rPr>
                <w:sz w:val="20"/>
                <w:szCs w:val="20"/>
                <w:lang w:val="el-GR" w:eastAsia="zh-CN"/>
              </w:rPr>
              <w:t xml:space="preserve">Οι εσωτερικές μονάδες κλιματισμού θα είναι </w:t>
            </w:r>
            <w:proofErr w:type="spellStart"/>
            <w:r w:rsidRPr="005B68AE">
              <w:rPr>
                <w:sz w:val="20"/>
                <w:szCs w:val="20"/>
                <w:lang w:val="el-GR" w:eastAsia="zh-CN"/>
              </w:rPr>
              <w:t>επιτοιχες</w:t>
            </w:r>
            <w:proofErr w:type="spellEnd"/>
            <w:r w:rsidRPr="005B68AE">
              <w:rPr>
                <w:sz w:val="20"/>
                <w:szCs w:val="20"/>
                <w:lang w:val="el-GR" w:eastAsia="zh-CN"/>
              </w:rPr>
              <w:t>, δαπέδου – οροφής εμφανούς τοποθέτησης και κρυφού τύπου κατάλληλες για τοποθέτηση στην ψευδοροφή.</w:t>
            </w:r>
          </w:p>
          <w:p w14:paraId="628A4089" w14:textId="77777777" w:rsidR="008A0930" w:rsidRPr="005B68AE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  <w:r w:rsidRPr="005B68AE">
              <w:rPr>
                <w:sz w:val="20"/>
                <w:szCs w:val="20"/>
                <w:lang w:val="el-GR" w:eastAsia="zh-CN"/>
              </w:rPr>
              <w:t xml:space="preserve">Οι μονάδες θα περιλαμβάνουν, </w:t>
            </w:r>
            <w:proofErr w:type="spellStart"/>
            <w:r w:rsidRPr="005B68AE">
              <w:rPr>
                <w:sz w:val="20"/>
                <w:szCs w:val="20"/>
                <w:lang w:val="el-GR" w:eastAsia="zh-CN"/>
              </w:rPr>
              <w:t>εναλλάκτη</w:t>
            </w:r>
            <w:proofErr w:type="spellEnd"/>
            <w:r w:rsidRPr="005B68AE">
              <w:rPr>
                <w:sz w:val="20"/>
                <w:szCs w:val="20"/>
                <w:lang w:val="el-GR" w:eastAsia="zh-CN"/>
              </w:rPr>
              <w:t xml:space="preserve"> </w:t>
            </w:r>
            <w:r w:rsidRPr="005B68AE">
              <w:rPr>
                <w:sz w:val="20"/>
                <w:szCs w:val="20"/>
                <w:lang w:val="el-GR" w:eastAsia="zh-CN"/>
              </w:rPr>
              <w:lastRenderedPageBreak/>
              <w:t>θερμότητας, ανεμιστήρα, λεκάνη συμπυκνωμάτων και θα είναι έτοιμες για σύνδεση με τα δίκτυα ψυκτικού μέσου, αποχέτευσης συμπυκνωμάτων και ηλεκτρικού ρεύματος.</w:t>
            </w:r>
          </w:p>
          <w:p w14:paraId="6CDAB17E" w14:textId="77777777" w:rsidR="008A0930" w:rsidRPr="005B68AE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  <w:r w:rsidRPr="005B68AE">
              <w:rPr>
                <w:sz w:val="20"/>
                <w:szCs w:val="20"/>
                <w:lang w:val="el-GR" w:eastAsia="zh-CN"/>
              </w:rPr>
              <w:t xml:space="preserve">Ο ανεμιστήρας θα είναι </w:t>
            </w:r>
            <w:r w:rsidRPr="005B68AE">
              <w:rPr>
                <w:sz w:val="20"/>
                <w:szCs w:val="20"/>
                <w:lang w:eastAsia="zh-CN"/>
              </w:rPr>
              <w:t>inverter</w:t>
            </w:r>
            <w:r w:rsidRPr="005B68AE">
              <w:rPr>
                <w:sz w:val="20"/>
                <w:szCs w:val="20"/>
                <w:lang w:val="el-GR" w:eastAsia="zh-CN"/>
              </w:rPr>
              <w:t>, πολλαπλών πτερυγίων, στατικά και δυναμικά ζυγοσταθμισμένος, εξασφαλίζοντας χαμηλή στάθμη θορύβου και λειτουργία χωρίς ταλάντωση.</w:t>
            </w:r>
          </w:p>
          <w:p w14:paraId="1CD813EE" w14:textId="77777777" w:rsidR="008A0930" w:rsidRPr="005B68AE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  <w:r w:rsidRPr="005B68AE">
              <w:rPr>
                <w:sz w:val="20"/>
                <w:szCs w:val="20"/>
                <w:lang w:val="el-GR" w:eastAsia="zh-CN"/>
              </w:rPr>
              <w:t xml:space="preserve">Κάθε μονάδα θα έχει δυνατότητα σύνδεσης με </w:t>
            </w:r>
            <w:proofErr w:type="spellStart"/>
            <w:r w:rsidRPr="005B68AE">
              <w:rPr>
                <w:sz w:val="20"/>
                <w:szCs w:val="20"/>
                <w:lang w:val="el-GR" w:eastAsia="zh-CN"/>
              </w:rPr>
              <w:t>επίτοιχο</w:t>
            </w:r>
            <w:proofErr w:type="spellEnd"/>
            <w:r w:rsidRPr="005B68AE">
              <w:rPr>
                <w:sz w:val="20"/>
                <w:szCs w:val="20"/>
                <w:lang w:val="el-GR" w:eastAsia="zh-CN"/>
              </w:rPr>
              <w:t xml:space="preserve"> χειριστήριο (</w:t>
            </w:r>
            <w:r w:rsidRPr="005B68AE">
              <w:rPr>
                <w:sz w:val="20"/>
                <w:szCs w:val="20"/>
                <w:lang w:eastAsia="zh-CN"/>
              </w:rPr>
              <w:t>remote</w:t>
            </w:r>
            <w:r w:rsidRPr="005B68AE">
              <w:rPr>
                <w:sz w:val="20"/>
                <w:szCs w:val="20"/>
                <w:lang w:val="el-GR" w:eastAsia="zh-CN"/>
              </w:rPr>
              <w:t xml:space="preserve"> </w:t>
            </w:r>
            <w:r w:rsidRPr="005B68AE">
              <w:rPr>
                <w:sz w:val="20"/>
                <w:szCs w:val="20"/>
                <w:lang w:eastAsia="zh-CN"/>
              </w:rPr>
              <w:t>controller</w:t>
            </w:r>
            <w:r w:rsidRPr="005B68AE">
              <w:rPr>
                <w:sz w:val="20"/>
                <w:szCs w:val="20"/>
                <w:lang w:val="el-GR" w:eastAsia="zh-CN"/>
              </w:rPr>
              <w:t>) και με κεντρικό πίνακα ελέγχου.</w:t>
            </w:r>
          </w:p>
          <w:p w14:paraId="28814D55" w14:textId="77777777" w:rsidR="008A0930" w:rsidRPr="005B68AE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  <w:r w:rsidRPr="005B68AE">
              <w:rPr>
                <w:sz w:val="20"/>
                <w:szCs w:val="20"/>
                <w:lang w:val="el-GR" w:eastAsia="zh-CN"/>
              </w:rPr>
              <w:t xml:space="preserve">Κάθε εσωτερική μονάδα θα είναι εφοδιασμένη με ηλεκτρονική εκτονωτική βαλβίδα για τον έλεγχο της ροής του ψυκτικού μέσου ανεξάρτητα. Ο έλεγχος της </w:t>
            </w:r>
            <w:proofErr w:type="spellStart"/>
            <w:r w:rsidRPr="005B68AE">
              <w:rPr>
                <w:sz w:val="20"/>
                <w:szCs w:val="20"/>
                <w:lang w:val="el-GR" w:eastAsia="zh-CN"/>
              </w:rPr>
              <w:t>ηλεκτρ</w:t>
            </w:r>
            <w:proofErr w:type="spellEnd"/>
            <w:r w:rsidRPr="005B68AE">
              <w:rPr>
                <w:sz w:val="20"/>
                <w:szCs w:val="20"/>
                <w:lang w:eastAsia="zh-CN"/>
              </w:rPr>
              <w:t>o</w:t>
            </w:r>
            <w:proofErr w:type="spellStart"/>
            <w:r w:rsidRPr="005B68AE">
              <w:rPr>
                <w:sz w:val="20"/>
                <w:szCs w:val="20"/>
                <w:lang w:val="el-GR" w:eastAsia="zh-CN"/>
              </w:rPr>
              <w:t>νικής</w:t>
            </w:r>
            <w:proofErr w:type="spellEnd"/>
            <w:r w:rsidRPr="005B68AE">
              <w:rPr>
                <w:sz w:val="20"/>
                <w:szCs w:val="20"/>
                <w:lang w:val="el-GR" w:eastAsia="zh-CN"/>
              </w:rPr>
              <w:t xml:space="preserve"> εκτονωτικής βαλβίδας θα γίνεται με </w:t>
            </w:r>
            <w:r w:rsidRPr="005B68AE">
              <w:rPr>
                <w:sz w:val="20"/>
                <w:szCs w:val="20"/>
                <w:lang w:eastAsia="zh-CN"/>
              </w:rPr>
              <w:t>microcomputer</w:t>
            </w:r>
            <w:r w:rsidRPr="005B68AE">
              <w:rPr>
                <w:sz w:val="20"/>
                <w:szCs w:val="20"/>
                <w:lang w:val="el-GR" w:eastAsia="zh-CN"/>
              </w:rPr>
              <w:t xml:space="preserve"> μέσω αισθητηρίου επιστροφής του αέρα και αισθητηρίων ελέγχου της υπερθέρμανσης.</w:t>
            </w:r>
          </w:p>
          <w:p w14:paraId="03806E61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  <w:r w:rsidRPr="005B68AE">
              <w:rPr>
                <w:sz w:val="20"/>
                <w:szCs w:val="20"/>
                <w:lang w:val="el-GR" w:eastAsia="zh-CN"/>
              </w:rPr>
              <w:t xml:space="preserve">Κάθε εσωτερική μονάδα θα διαθέτει </w:t>
            </w:r>
            <w:proofErr w:type="spellStart"/>
            <w:r w:rsidRPr="005B68AE">
              <w:rPr>
                <w:sz w:val="20"/>
                <w:szCs w:val="20"/>
                <w:lang w:val="el-GR" w:eastAsia="zh-CN"/>
              </w:rPr>
              <w:t>πλενόμενο</w:t>
            </w:r>
            <w:proofErr w:type="spellEnd"/>
            <w:r w:rsidRPr="005B68AE">
              <w:rPr>
                <w:sz w:val="20"/>
                <w:szCs w:val="20"/>
                <w:lang w:val="el-GR" w:eastAsia="zh-CN"/>
              </w:rPr>
              <w:t xml:space="preserve"> φίλτρο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73110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lastRenderedPageBreak/>
              <w:t>ΝΑΙ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2B00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5FF7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0DC82D94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D4FC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8C7B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Θα τηρηθούν απαρέγκλιτα </w:t>
            </w:r>
            <w:r w:rsidRPr="005B68AE">
              <w:rPr>
                <w:rFonts w:eastAsia="Times New Roman,Bold"/>
                <w:sz w:val="20"/>
                <w:szCs w:val="20"/>
                <w:lang w:val="el-GR" w:eastAsia="zh-CN"/>
              </w:rPr>
              <w:t>τα χαρακτηριστικά των μονάδων</w:t>
            </w:r>
            <w:r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 που αναφέρονται στις Τεχνικές Προδιαγραφές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28B8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F31D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51F6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</w:tbl>
    <w:p w14:paraId="53893239" w14:textId="77777777" w:rsidR="008A0930" w:rsidRDefault="008A0930" w:rsidP="008A0930">
      <w:pPr>
        <w:rPr>
          <w:sz w:val="20"/>
          <w:szCs w:val="20"/>
          <w:lang w:val="el-GR" w:eastAsia="en-US"/>
        </w:rPr>
      </w:pPr>
    </w:p>
    <w:p w14:paraId="51589C08" w14:textId="77777777" w:rsidR="008A0930" w:rsidRPr="00E62AA7" w:rsidRDefault="008A0930" w:rsidP="008A0930">
      <w:pPr>
        <w:rPr>
          <w:sz w:val="20"/>
          <w:szCs w:val="20"/>
          <w:lang w:val="el-GR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616"/>
        <w:gridCol w:w="1914"/>
        <w:gridCol w:w="1620"/>
        <w:gridCol w:w="1590"/>
      </w:tblGrid>
      <w:tr w:rsidR="008A0930" w:rsidRPr="00E62AA7" w14:paraId="58E57E58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CB40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bookmarkStart w:id="2" w:name="_Hlk105085821"/>
            <w:r w:rsidRPr="00E62AA7">
              <w:rPr>
                <w:rFonts w:eastAsia="Times New Roman,Bold"/>
                <w:b/>
                <w:bCs/>
                <w:sz w:val="20"/>
                <w:szCs w:val="20"/>
                <w:lang w:eastAsia="zh-CN"/>
              </w:rPr>
              <w:t>A</w:t>
            </w:r>
            <w:r w:rsidRPr="00E62AA7"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  <w:t>/</w:t>
            </w:r>
            <w:r w:rsidRPr="00E62AA7">
              <w:rPr>
                <w:rFonts w:eastAsia="Times New Roman,Bold"/>
                <w:b/>
                <w:bCs/>
                <w:sz w:val="20"/>
                <w:szCs w:val="20"/>
                <w:lang w:eastAsia="zh-CN"/>
              </w:rPr>
              <w:t>A</w:t>
            </w:r>
          </w:p>
          <w:p w14:paraId="3590491E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C8D4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E62AA7"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  <w:t>ΑΠΑΙΤΗΣΕΙΣ ΦΩΤΙΣΤΙΚΟΥ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716B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E62AA7"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  <w:t>ΤΙΜΕΣ ΑΠΑΙΤΗΣΕΩΝ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C7DA" w14:textId="77777777" w:rsidR="008A0930" w:rsidRPr="00E62AA7" w:rsidRDefault="008A0930" w:rsidP="001311B3">
            <w:pPr>
              <w:spacing w:after="0"/>
              <w:jc w:val="center"/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  <w:t>ΑΠΑΝΤΗΣΗ</w:t>
            </w:r>
          </w:p>
          <w:p w14:paraId="3AA0AF97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E62AA7"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  <w:t>(ΝΑΙ/ΟΧΙ/ΥΠΕΡ)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12F1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  <w:t>ΕΝΤΥΠΟ</w:t>
            </w:r>
          </w:p>
          <w:p w14:paraId="764C6E48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  <w:t>ΥΛΙΚΟ ΠΑΡΑΠΟΜΠΗ/</w:t>
            </w:r>
          </w:p>
          <w:p w14:paraId="6D2FABFA" w14:textId="77777777" w:rsidR="008A0930" w:rsidRPr="00E62AA7" w:rsidRDefault="008A0930" w:rsidP="001311B3">
            <w:pPr>
              <w:spacing w:after="0"/>
              <w:jc w:val="center"/>
              <w:rPr>
                <w:rFonts w:eastAsia="Calibri"/>
                <w:b/>
                <w:sz w:val="20"/>
                <w:szCs w:val="20"/>
                <w:lang w:val="el-GR" w:eastAsia="zh-CN"/>
              </w:rPr>
            </w:pPr>
            <w:r w:rsidRPr="00E62AA7">
              <w:rPr>
                <w:rFonts w:eastAsia="Calibri"/>
                <w:b/>
                <w:sz w:val="20"/>
                <w:szCs w:val="20"/>
                <w:lang w:val="el-GR" w:eastAsia="zh-CN"/>
              </w:rPr>
              <w:t>ΣΧΟΛΙΟ</w:t>
            </w:r>
          </w:p>
        </w:tc>
      </w:tr>
      <w:tr w:rsidR="008A0930" w:rsidRPr="00E62AA7" w14:paraId="0F6BF002" w14:textId="77777777" w:rsidTr="001311B3"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DECA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b/>
                <w:sz w:val="20"/>
                <w:szCs w:val="20"/>
                <w:lang w:val="el-GR" w:eastAsia="zh-CN"/>
              </w:rPr>
              <w:t xml:space="preserve">ΦΩΤΙΣΤΙΚΟ </w:t>
            </w:r>
            <w:r>
              <w:rPr>
                <w:rFonts w:eastAsia="Times New Roman,Bold"/>
                <w:b/>
                <w:sz w:val="20"/>
                <w:szCs w:val="20"/>
                <w:lang w:val="el-GR" w:eastAsia="zh-CN"/>
              </w:rPr>
              <w:t xml:space="preserve">Α </w:t>
            </w:r>
            <w:r>
              <w:rPr>
                <w:rFonts w:eastAsia="Times New Roman,Bold"/>
                <w:b/>
                <w:sz w:val="20"/>
                <w:szCs w:val="20"/>
                <w:lang w:val="en-US" w:eastAsia="zh-CN"/>
              </w:rPr>
              <w:t xml:space="preserve">- </w:t>
            </w:r>
            <w:r>
              <w:rPr>
                <w:rFonts w:eastAsia="Times New Roman,Bold"/>
                <w:b/>
                <w:sz w:val="20"/>
                <w:szCs w:val="20"/>
                <w:lang w:val="el-GR" w:eastAsia="zh-CN"/>
              </w:rPr>
              <w:t>ΚΤ. ΡΟΥΣΣΟΠΟΥΛΟΥ</w:t>
            </w:r>
          </w:p>
        </w:tc>
      </w:tr>
      <w:tr w:rsidR="008A0930" w:rsidRPr="00E62AA7" w14:paraId="3849B8E5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43AF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6AF0" w14:textId="77777777" w:rsidR="008A0930" w:rsidRPr="006626C4" w:rsidRDefault="008A0930" w:rsidP="001311B3">
            <w:pPr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6626C4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Φωτιστικό σώμα εσωτερικού χώρου, διαμέτρου 280mm, κατάλληλο για εγκατάσταση  και σε χωνευτά συστήματα οροφής, λευκού χρώματος, με αλουμίνιο ως υλικό πλαισίου και </w:t>
            </w:r>
            <w:proofErr w:type="spellStart"/>
            <w:r w:rsidRPr="006626C4">
              <w:rPr>
                <w:rFonts w:eastAsia="Times New Roman,Bold"/>
                <w:sz w:val="20"/>
                <w:szCs w:val="20"/>
                <w:lang w:val="el-GR" w:eastAsia="zh-CN"/>
              </w:rPr>
              <w:t>πολυστυρένιο</w:t>
            </w:r>
            <w:proofErr w:type="spellEnd"/>
            <w:r w:rsidRPr="006626C4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 ως υλικό καλύμματος, </w:t>
            </w:r>
            <w:r w:rsidRPr="006626C4">
              <w:rPr>
                <w:sz w:val="20"/>
                <w:szCs w:val="20"/>
                <w:lang w:val="el-GR" w:eastAsia="en-US"/>
              </w:rPr>
              <w:t>τεχνολογίας LED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5546" w14:textId="77777777" w:rsidR="008A0930" w:rsidRPr="00E62AA7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 w:eastAsia="zh-CN"/>
              </w:rPr>
            </w:pPr>
            <w:r>
              <w:rPr>
                <w:rFonts w:eastAsia="Times New Roman,Bold"/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4155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5117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37720DB7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055A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3791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Συνολική καταναλισκόμενη ισχύς φωτιστικού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A8D6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≤ </w:t>
            </w:r>
            <w:r>
              <w:rPr>
                <w:rFonts w:eastAsia="Times New Roman,Bold"/>
                <w:sz w:val="20"/>
                <w:szCs w:val="20"/>
                <w:lang w:val="el-GR" w:eastAsia="zh-CN"/>
              </w:rPr>
              <w:t>24</w:t>
            </w: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 </w:t>
            </w:r>
            <w:r w:rsidRPr="00E62AA7">
              <w:rPr>
                <w:rFonts w:eastAsia="Times New Roman,Bold"/>
                <w:sz w:val="20"/>
                <w:szCs w:val="20"/>
                <w:lang w:eastAsia="zh-CN"/>
              </w:rPr>
              <w:t>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20EA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7E8E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78D446A1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F056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lastRenderedPageBreak/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D853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  <w:proofErr w:type="spellStart"/>
            <w:r w:rsidRPr="00E62AA7">
              <w:rPr>
                <w:sz w:val="20"/>
                <w:szCs w:val="20"/>
                <w:lang w:eastAsia="zh-CN"/>
              </w:rPr>
              <w:t>Θερμοκρ</w:t>
            </w:r>
            <w:proofErr w:type="spellEnd"/>
            <w:r w:rsidRPr="00E62AA7">
              <w:rPr>
                <w:sz w:val="20"/>
                <w:szCs w:val="20"/>
                <w:lang w:eastAsia="zh-CN"/>
              </w:rPr>
              <w:t xml:space="preserve">ασία </w:t>
            </w:r>
            <w:proofErr w:type="spellStart"/>
            <w:r w:rsidRPr="00E62AA7">
              <w:rPr>
                <w:sz w:val="20"/>
                <w:szCs w:val="20"/>
                <w:lang w:eastAsia="zh-CN"/>
              </w:rPr>
              <w:t>χρώμ</w:t>
            </w:r>
            <w:proofErr w:type="spellEnd"/>
            <w:r w:rsidRPr="00E62AA7">
              <w:rPr>
                <w:sz w:val="20"/>
                <w:szCs w:val="20"/>
                <w:lang w:eastAsia="zh-CN"/>
              </w:rPr>
              <w:t xml:space="preserve">ατος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D420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sz w:val="20"/>
                <w:szCs w:val="20"/>
                <w:lang w:eastAsia="zh-CN"/>
              </w:rPr>
              <w:t>4000Κ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9FA6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7CD8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0DB3BC4C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785E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5496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Βαθμός Προστασίας έναντι εισόδου νερού, σκόνης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DF4D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≥ ΙΡ</w:t>
            </w:r>
            <w:r>
              <w:rPr>
                <w:rFonts w:eastAsia="Times New Roman,Bold"/>
                <w:sz w:val="20"/>
                <w:szCs w:val="20"/>
                <w:lang w:val="el-GR" w:eastAsia="zh-CN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7188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18E4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3FBCE073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7571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54FB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sz w:val="20"/>
                <w:szCs w:val="20"/>
                <w:lang w:val="el-GR" w:eastAsia="zh-CN"/>
              </w:rPr>
              <w:t>Ε</w:t>
            </w:r>
            <w:proofErr w:type="spellStart"/>
            <w:r w:rsidRPr="00E62AA7">
              <w:rPr>
                <w:sz w:val="20"/>
                <w:szCs w:val="20"/>
                <w:lang w:eastAsia="zh-CN"/>
              </w:rPr>
              <w:t>νεργει</w:t>
            </w:r>
            <w:proofErr w:type="spellEnd"/>
            <w:r w:rsidRPr="00E62AA7">
              <w:rPr>
                <w:sz w:val="20"/>
                <w:szCs w:val="20"/>
                <w:lang w:eastAsia="zh-CN"/>
              </w:rPr>
              <w:t>ακή απ</w:t>
            </w:r>
            <w:proofErr w:type="spellStart"/>
            <w:r w:rsidRPr="00E62AA7">
              <w:rPr>
                <w:sz w:val="20"/>
                <w:szCs w:val="20"/>
                <w:lang w:eastAsia="zh-CN"/>
              </w:rPr>
              <w:t>όδοση</w:t>
            </w:r>
            <w:proofErr w:type="spellEnd"/>
            <w:r w:rsidRPr="00E62AA7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EE5C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sz w:val="20"/>
                <w:szCs w:val="20"/>
                <w:lang w:eastAsia="zh-CN"/>
              </w:rPr>
              <w:t>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1CB5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2B10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791C3042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7B3C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9660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Δείκτης χρωματικής απόδοσης αποδιδόμενου φωτός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91BA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≥80</w:t>
            </w:r>
          </w:p>
          <w:p w14:paraId="168F76E5" w14:textId="77777777" w:rsidR="008A0930" w:rsidRPr="00E62AA7" w:rsidRDefault="008A0930" w:rsidP="001311B3">
            <w:pPr>
              <w:spacing w:after="0"/>
              <w:jc w:val="center"/>
              <w:rPr>
                <w:rFonts w:eastAsia="Calibri"/>
                <w:sz w:val="20"/>
                <w:szCs w:val="20"/>
                <w:lang w:val="el-GR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FF5E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7A43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44E77D7B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3E99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5FB5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Αποδιδόμενη Φωτεινή ροή φωτιστικού ( όχι της</w:t>
            </w:r>
          </w:p>
          <w:p w14:paraId="096E5A5B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πηγής </w:t>
            </w:r>
            <w:r w:rsidRPr="00E62AA7">
              <w:rPr>
                <w:rFonts w:eastAsia="Times New Roman,Bold"/>
                <w:sz w:val="20"/>
                <w:szCs w:val="20"/>
                <w:lang w:eastAsia="zh-CN"/>
              </w:rPr>
              <w:t>LED</w:t>
            </w: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FFFE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≥ </w:t>
            </w:r>
            <w:r>
              <w:rPr>
                <w:rFonts w:eastAsia="Times New Roman,Bold"/>
                <w:sz w:val="20"/>
                <w:szCs w:val="20"/>
                <w:lang w:val="el-GR" w:eastAsia="zh-CN"/>
              </w:rPr>
              <w:t>19</w:t>
            </w: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00 </w:t>
            </w:r>
            <w:r w:rsidRPr="00E62AA7">
              <w:rPr>
                <w:rFonts w:eastAsia="Times New Roman,Bold"/>
                <w:sz w:val="20"/>
                <w:szCs w:val="20"/>
                <w:lang w:eastAsia="zh-CN"/>
              </w:rPr>
              <w:t>Lumen</w:t>
            </w:r>
          </w:p>
          <w:p w14:paraId="6145902F" w14:textId="77777777" w:rsidR="008A0930" w:rsidRPr="00E62AA7" w:rsidRDefault="008A0930" w:rsidP="001311B3">
            <w:pPr>
              <w:spacing w:after="0"/>
              <w:jc w:val="center"/>
              <w:rPr>
                <w:rFonts w:eastAsia="Calibri"/>
                <w:sz w:val="20"/>
                <w:szCs w:val="20"/>
                <w:lang w:val="el-GR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3DE8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B72A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155C8389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AC80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9C04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Κατανομή φωτός -Γωνία δέσμης φωτός 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267C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≥</w:t>
            </w:r>
            <w:r>
              <w:rPr>
                <w:rFonts w:eastAsia="Times New Roman,Bold"/>
                <w:sz w:val="20"/>
                <w:szCs w:val="20"/>
                <w:lang w:val="el-GR" w:eastAsia="zh-CN"/>
              </w:rPr>
              <w:t>12</w:t>
            </w: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4582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3344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712CD202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CB5B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1875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Ωφέλιμη διάρκεια ζωής φωτιστικού </w:t>
            </w:r>
            <w:r w:rsidRPr="006626C4">
              <w:rPr>
                <w:rFonts w:eastAsia="Times New Roman,Bold"/>
                <w:sz w:val="20"/>
                <w:szCs w:val="20"/>
                <w:lang w:eastAsia="zh-CN"/>
              </w:rPr>
              <w:t>L</w:t>
            </w:r>
            <w:r w:rsidRPr="006626C4">
              <w:rPr>
                <w:rFonts w:eastAsia="Times New Roman,Bold"/>
                <w:sz w:val="20"/>
                <w:szCs w:val="20"/>
                <w:lang w:val="el-GR" w:eastAsia="zh-CN"/>
              </w:rPr>
              <w:t>87/</w:t>
            </w:r>
            <w:r w:rsidRPr="006626C4">
              <w:rPr>
                <w:rFonts w:eastAsia="Times New Roman,Bold"/>
                <w:sz w:val="20"/>
                <w:szCs w:val="20"/>
                <w:lang w:eastAsia="zh-CN"/>
              </w:rPr>
              <w:t>B</w:t>
            </w:r>
            <w:r w:rsidRPr="006626C4">
              <w:rPr>
                <w:rFonts w:eastAsia="Times New Roman,Bold"/>
                <w:sz w:val="20"/>
                <w:szCs w:val="20"/>
                <w:lang w:val="el-GR" w:eastAsia="zh-CN"/>
              </w:rPr>
              <w:t>50</w:t>
            </w: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 </w:t>
            </w:r>
            <w:r w:rsidRPr="006626C4">
              <w:rPr>
                <w:sz w:val="20"/>
                <w:szCs w:val="20"/>
                <w:lang w:val="el-GR" w:eastAsia="en-US"/>
              </w:rPr>
              <w:t>στους 25 °C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1566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≥ </w:t>
            </w:r>
            <w:r>
              <w:rPr>
                <w:rFonts w:eastAsia="Times New Roman,Bold"/>
                <w:sz w:val="20"/>
                <w:szCs w:val="20"/>
                <w:lang w:val="el-GR" w:eastAsia="zh-CN"/>
              </w:rPr>
              <w:t>15</w:t>
            </w: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.000</w:t>
            </w:r>
            <w:r w:rsidRPr="00E62AA7">
              <w:rPr>
                <w:rFonts w:eastAsia="Times New Roman,Bold"/>
                <w:sz w:val="20"/>
                <w:szCs w:val="20"/>
                <w:lang w:eastAsia="zh-CN"/>
              </w:rPr>
              <w:t>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BC2C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E72E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5EF85E82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9222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10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027D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l-GR" w:eastAsia="zh-CN"/>
              </w:rPr>
            </w:pPr>
            <w:r w:rsidRPr="006626C4">
              <w:rPr>
                <w:rFonts w:eastAsia="Times New Roman,Bold"/>
                <w:sz w:val="20"/>
                <w:szCs w:val="20"/>
                <w:lang w:val="el-GR" w:eastAsia="zh-CN"/>
              </w:rPr>
              <w:t>Φωτεινή απόδοση της πηγής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2A9C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≥</w:t>
            </w:r>
            <w:r w:rsidRPr="006626C4">
              <w:rPr>
                <w:rFonts w:eastAsia="Times New Roman,Bold"/>
                <w:sz w:val="20"/>
                <w:szCs w:val="20"/>
                <w:lang w:eastAsia="zh-CN"/>
              </w:rPr>
              <w:t>78lm/W</w:t>
            </w:r>
          </w:p>
          <w:p w14:paraId="1AFB7B2A" w14:textId="77777777" w:rsidR="008A0930" w:rsidRPr="00E62AA7" w:rsidRDefault="008A0930" w:rsidP="001311B3">
            <w:pPr>
              <w:spacing w:after="0"/>
              <w:jc w:val="center"/>
              <w:rPr>
                <w:rFonts w:eastAsia="Calibri"/>
                <w:sz w:val="20"/>
                <w:szCs w:val="20"/>
                <w:lang w:val="el-GR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C197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94B2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0E448816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8600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sz w:val="20"/>
                <w:szCs w:val="20"/>
                <w:lang w:val="el-GR" w:eastAsia="zh-CN"/>
              </w:rPr>
              <w:t>1</w:t>
            </w:r>
            <w:r>
              <w:rPr>
                <w:sz w:val="20"/>
                <w:szCs w:val="20"/>
                <w:lang w:val="el-GR" w:eastAsia="zh-CN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B9F7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Συντελεστής ισχύος φωτιστικού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1E43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≥ 0,</w:t>
            </w:r>
            <w:r>
              <w:rPr>
                <w:rFonts w:eastAsia="Times New Roman,Bold"/>
                <w:sz w:val="20"/>
                <w:szCs w:val="20"/>
                <w:lang w:val="el-GR" w:eastAsia="zh-C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A88A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7274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480B5089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7374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sz w:val="20"/>
                <w:szCs w:val="20"/>
                <w:lang w:val="el-GR" w:eastAsia="zh-CN"/>
              </w:rPr>
              <w:t>1</w:t>
            </w:r>
            <w:r>
              <w:rPr>
                <w:sz w:val="20"/>
                <w:szCs w:val="20"/>
                <w:lang w:val="el-GR" w:eastAsia="zh-CN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2394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Κλάση ηλεκτρικής μόνωσης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90C0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proofErr w:type="gramStart"/>
            <w:r w:rsidRPr="00E62AA7">
              <w:rPr>
                <w:rFonts w:eastAsia="Times New Roman,Bold"/>
                <w:sz w:val="20"/>
                <w:szCs w:val="20"/>
                <w:lang w:eastAsia="zh-CN"/>
              </w:rPr>
              <w:t>Class</w:t>
            </w: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  ΙΙ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E120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7E7E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1D59FB8F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6A6A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sz w:val="20"/>
                <w:szCs w:val="20"/>
                <w:lang w:val="el-GR" w:eastAsia="zh-CN"/>
              </w:rPr>
              <w:t>1</w:t>
            </w:r>
            <w:r>
              <w:rPr>
                <w:sz w:val="20"/>
                <w:szCs w:val="20"/>
                <w:lang w:val="el-GR" w:eastAsia="zh-CN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4BC3" w14:textId="77777777" w:rsidR="008A0930" w:rsidRPr="00E62AA7" w:rsidRDefault="008A0930" w:rsidP="001311B3">
            <w:pPr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Εγγύηση καλής λειτουργίας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3700" w14:textId="77777777" w:rsidR="008A0930" w:rsidRPr="00E62AA7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n-US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≥ </w:t>
            </w:r>
            <w:r>
              <w:rPr>
                <w:rFonts w:eastAsia="Times New Roman,Bold"/>
                <w:sz w:val="20"/>
                <w:szCs w:val="20"/>
                <w:lang w:val="el-GR" w:eastAsia="zh-CN"/>
              </w:rPr>
              <w:t>2</w:t>
            </w: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 έτη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FFEC" w14:textId="77777777" w:rsidR="008A0930" w:rsidRPr="00E62AA7" w:rsidRDefault="008A0930" w:rsidP="001311B3">
            <w:pPr>
              <w:spacing w:after="0"/>
              <w:rPr>
                <w:rFonts w:eastAsia="Calibri"/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E391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7649873C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542C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14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0CE" w14:textId="77777777" w:rsidR="008A0930" w:rsidRPr="00E62AA7" w:rsidRDefault="008A0930" w:rsidP="001311B3">
            <w:pPr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1B1092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CE από διαπιστευμένο φορέα πιστοποίησης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D9FE" w14:textId="77777777" w:rsidR="008A0930" w:rsidRPr="00E62AA7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Πιστοποίηση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9FDE" w14:textId="77777777" w:rsidR="008A0930" w:rsidRPr="00E62AA7" w:rsidRDefault="008A0930" w:rsidP="001311B3">
            <w:pPr>
              <w:spacing w:after="0"/>
              <w:rPr>
                <w:rFonts w:eastAsia="Calibri"/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E323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6659438A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FA9C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sz w:val="20"/>
                <w:szCs w:val="20"/>
                <w:lang w:val="el-GR" w:eastAsia="zh-CN"/>
              </w:rPr>
              <w:t>1</w:t>
            </w:r>
            <w:r>
              <w:rPr>
                <w:sz w:val="20"/>
                <w:szCs w:val="20"/>
                <w:lang w:val="el-GR" w:eastAsia="zh-CN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2F95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Calibri"/>
                <w:sz w:val="20"/>
                <w:szCs w:val="20"/>
                <w:lang w:val="el-GR" w:eastAsia="zh-CN"/>
              </w:rPr>
              <w:t xml:space="preserve">Πιστοποιητικό σε ισχύ συστήματος διαχείρισης ποιότητας ISO 9001/2015 του κατασκευαστή του φωτιστικού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A12D0" w14:textId="77777777" w:rsidR="008A0930" w:rsidRPr="00E62AA7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Πιστοποίηση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8B6E" w14:textId="77777777" w:rsidR="008A0930" w:rsidRPr="00E62AA7" w:rsidRDefault="008A0930" w:rsidP="001311B3">
            <w:pPr>
              <w:spacing w:after="0"/>
              <w:rPr>
                <w:rFonts w:eastAsia="Calibri"/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DAF2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186748EB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E5DE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sz w:val="20"/>
                <w:szCs w:val="20"/>
                <w:lang w:val="el-GR" w:eastAsia="zh-CN"/>
              </w:rPr>
              <w:t>1</w:t>
            </w:r>
            <w:r>
              <w:rPr>
                <w:sz w:val="20"/>
                <w:szCs w:val="20"/>
                <w:lang w:val="el-GR" w:eastAsia="zh-CN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3C3B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Calibri"/>
                <w:sz w:val="20"/>
                <w:szCs w:val="20"/>
                <w:lang w:val="el-GR" w:eastAsia="zh-CN"/>
              </w:rPr>
              <w:t>Πιστοποιητικό σε ισχύ συστήματος διαχείρισης Περιβαλλοντικής Διαχείρισης ISO 14001/2004 του κατασκευαστή του φωτιστικού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8152" w14:textId="77777777" w:rsidR="008A0930" w:rsidRPr="00E62AA7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Πιστοποίηση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F11E" w14:textId="77777777" w:rsidR="008A0930" w:rsidRPr="00E62AA7" w:rsidRDefault="008A0930" w:rsidP="001311B3">
            <w:pPr>
              <w:spacing w:after="0"/>
              <w:rPr>
                <w:rFonts w:eastAsia="Calibri"/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ECEE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6ACDC4BF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2CC6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sz w:val="20"/>
                <w:szCs w:val="20"/>
                <w:lang w:val="el-GR" w:eastAsia="zh-CN"/>
              </w:rPr>
              <w:t>1</w:t>
            </w:r>
            <w:r>
              <w:rPr>
                <w:sz w:val="20"/>
                <w:szCs w:val="20"/>
                <w:lang w:val="el-GR" w:eastAsia="zh-CN"/>
              </w:rPr>
              <w:t>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73C2" w14:textId="77777777" w:rsidR="008A0930" w:rsidRPr="00E62AA7" w:rsidRDefault="008A0930" w:rsidP="001311B3">
            <w:pPr>
              <w:tabs>
                <w:tab w:val="left" w:pos="1060"/>
                <w:tab w:val="left" w:pos="1701"/>
                <w:tab w:val="right" w:pos="3969"/>
                <w:tab w:val="left" w:pos="9052"/>
                <w:tab w:val="left" w:pos="10360"/>
              </w:tabs>
              <w:spacing w:after="0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sz w:val="20"/>
                <w:szCs w:val="20"/>
                <w:lang w:val="el-GR" w:eastAsia="zh-CN"/>
              </w:rPr>
              <w:t xml:space="preserve">Το φωτιστικό αναρτημένο από την οροφή με πλήρη ηλεκτρολογική εξάρτηση, δηλαδή προμήθεια, τοποθέτηση με </w:t>
            </w:r>
            <w:proofErr w:type="spellStart"/>
            <w:r w:rsidRPr="00E62AA7">
              <w:rPr>
                <w:sz w:val="20"/>
                <w:szCs w:val="20"/>
                <w:lang w:val="el-GR" w:eastAsia="zh-CN"/>
              </w:rPr>
              <w:t>μικροϋλικά</w:t>
            </w:r>
            <w:proofErr w:type="spellEnd"/>
            <w:r w:rsidRPr="00E62AA7">
              <w:rPr>
                <w:sz w:val="20"/>
                <w:szCs w:val="20"/>
                <w:lang w:val="el-GR" w:eastAsia="zh-CN"/>
              </w:rPr>
              <w:t xml:space="preserve"> και εργασία πλήρους εγκατάστασης, σύμφωνα με την τεχνική περιγραφή και τις προδιαγραφές της μελέτης.</w:t>
            </w:r>
          </w:p>
          <w:p w14:paraId="112CAC6D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87FE" w14:textId="77777777" w:rsidR="008A0930" w:rsidRPr="00E62AA7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1689" w14:textId="77777777" w:rsidR="008A0930" w:rsidRPr="00E62AA7" w:rsidRDefault="008A0930" w:rsidP="001311B3">
            <w:pPr>
              <w:spacing w:after="0"/>
              <w:rPr>
                <w:rFonts w:eastAsia="Calibri"/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319B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bookmarkEnd w:id="2"/>
    </w:tbl>
    <w:p w14:paraId="7301D17D" w14:textId="77777777" w:rsidR="008A0930" w:rsidRPr="00E62AA7" w:rsidRDefault="008A0930" w:rsidP="008A0930">
      <w:pPr>
        <w:rPr>
          <w:sz w:val="20"/>
          <w:szCs w:val="20"/>
          <w:lang w:val="el-GR" w:eastAsia="zh-CN"/>
        </w:rPr>
      </w:pPr>
    </w:p>
    <w:p w14:paraId="27CEA8C4" w14:textId="77777777" w:rsidR="008A0930" w:rsidRDefault="008A0930" w:rsidP="008A0930">
      <w:pPr>
        <w:suppressAutoHyphens w:val="0"/>
        <w:autoSpaceDE w:val="0"/>
        <w:spacing w:before="57" w:after="57"/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616"/>
        <w:gridCol w:w="1914"/>
        <w:gridCol w:w="1620"/>
        <w:gridCol w:w="1590"/>
      </w:tblGrid>
      <w:tr w:rsidR="008A0930" w:rsidRPr="00E62AA7" w14:paraId="2B8ED017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2086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E62AA7">
              <w:rPr>
                <w:rFonts w:eastAsia="Times New Roman,Bold"/>
                <w:b/>
                <w:bCs/>
                <w:sz w:val="20"/>
                <w:szCs w:val="20"/>
                <w:lang w:eastAsia="zh-CN"/>
              </w:rPr>
              <w:t>A</w:t>
            </w:r>
            <w:r w:rsidRPr="00E62AA7"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  <w:t>/</w:t>
            </w:r>
            <w:r w:rsidRPr="00E62AA7">
              <w:rPr>
                <w:rFonts w:eastAsia="Times New Roman,Bold"/>
                <w:b/>
                <w:bCs/>
                <w:sz w:val="20"/>
                <w:szCs w:val="20"/>
                <w:lang w:eastAsia="zh-CN"/>
              </w:rPr>
              <w:t>A</w:t>
            </w:r>
          </w:p>
          <w:p w14:paraId="64458CCB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38F6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E62AA7"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  <w:t>ΑΠΑΙΤΗΣΕΙΣ ΦΩΤΙΣΤΙΚΟΥ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20D0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E62AA7"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  <w:t>ΤΙΜΕΣ ΑΠΑΙΤΗΣΕΩΝ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B78A" w14:textId="77777777" w:rsidR="008A0930" w:rsidRPr="00E62AA7" w:rsidRDefault="008A0930" w:rsidP="001311B3">
            <w:pPr>
              <w:spacing w:after="0"/>
              <w:jc w:val="center"/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  <w:t>ΑΠΑΝΤΗΣΗ</w:t>
            </w:r>
          </w:p>
          <w:p w14:paraId="6C21D2DE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E62AA7"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  <w:t>(ΝΑΙ/ΟΧΙ/ΥΠΕΡ)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6F27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  <w:t>ΕΝΤΥΠΟ</w:t>
            </w:r>
          </w:p>
          <w:p w14:paraId="60EC2992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  <w:t>ΥΛΙΚΟ ΠΑΡΑΠΟΜΠΗ/</w:t>
            </w:r>
          </w:p>
          <w:p w14:paraId="5F03B049" w14:textId="77777777" w:rsidR="008A0930" w:rsidRPr="00E62AA7" w:rsidRDefault="008A0930" w:rsidP="001311B3">
            <w:pPr>
              <w:spacing w:after="0"/>
              <w:jc w:val="center"/>
              <w:rPr>
                <w:rFonts w:eastAsia="Calibri"/>
                <w:b/>
                <w:sz w:val="20"/>
                <w:szCs w:val="20"/>
                <w:lang w:val="el-GR" w:eastAsia="zh-CN"/>
              </w:rPr>
            </w:pPr>
            <w:r w:rsidRPr="00E62AA7">
              <w:rPr>
                <w:rFonts w:eastAsia="Calibri"/>
                <w:b/>
                <w:sz w:val="20"/>
                <w:szCs w:val="20"/>
                <w:lang w:val="el-GR" w:eastAsia="zh-CN"/>
              </w:rPr>
              <w:t>ΣΧΟΛΙΟ</w:t>
            </w:r>
          </w:p>
        </w:tc>
      </w:tr>
      <w:tr w:rsidR="008A0930" w:rsidRPr="00E62AA7" w14:paraId="2AE2BF67" w14:textId="77777777" w:rsidTr="001311B3"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C797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b/>
                <w:sz w:val="20"/>
                <w:szCs w:val="20"/>
                <w:lang w:val="el-GR" w:eastAsia="zh-CN"/>
              </w:rPr>
              <w:t xml:space="preserve">ΦΩΤΙΣΤΙΚΟ </w:t>
            </w:r>
            <w:r>
              <w:rPr>
                <w:rFonts w:eastAsia="Times New Roman,Bold"/>
                <w:b/>
                <w:sz w:val="20"/>
                <w:szCs w:val="20"/>
                <w:lang w:val="el-GR" w:eastAsia="zh-CN"/>
              </w:rPr>
              <w:t xml:space="preserve">Β </w:t>
            </w:r>
            <w:r>
              <w:rPr>
                <w:rFonts w:eastAsia="Times New Roman,Bold"/>
                <w:b/>
                <w:sz w:val="20"/>
                <w:szCs w:val="20"/>
                <w:lang w:val="en-US" w:eastAsia="zh-CN"/>
              </w:rPr>
              <w:t xml:space="preserve">- </w:t>
            </w:r>
            <w:r>
              <w:rPr>
                <w:rFonts w:eastAsia="Times New Roman,Bold"/>
                <w:b/>
                <w:sz w:val="20"/>
                <w:szCs w:val="20"/>
                <w:lang w:val="el-GR" w:eastAsia="zh-CN"/>
              </w:rPr>
              <w:t>ΚΤ. ΡΟΥΣΣΟΠΟΥΛΟΥ</w:t>
            </w:r>
          </w:p>
        </w:tc>
      </w:tr>
      <w:tr w:rsidR="008A0930" w:rsidRPr="00E62AA7" w14:paraId="4743E9CE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9A33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70D1" w14:textId="77777777" w:rsidR="008A0930" w:rsidRPr="006626C4" w:rsidRDefault="008A0930" w:rsidP="001311B3">
            <w:pPr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6626C4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Φωτιστικό σώμα εσωτερικού χώρου, διαστάσεων 1172x145x111mm, κατάλληλο για εγκατάσταση </w:t>
            </w:r>
            <w:r w:rsidRPr="006626C4">
              <w:rPr>
                <w:rFonts w:eastAsia="Times New Roman,Bold"/>
                <w:sz w:val="20"/>
                <w:szCs w:val="20"/>
                <w:lang w:val="el-GR" w:eastAsia="zh-CN"/>
              </w:rPr>
              <w:lastRenderedPageBreak/>
              <w:t xml:space="preserve">σε οροφή, γκρι χρώματος και </w:t>
            </w:r>
            <w:proofErr w:type="spellStart"/>
            <w:r w:rsidRPr="006626C4">
              <w:rPr>
                <w:rFonts w:eastAsia="Times New Roman,Bold"/>
                <w:sz w:val="20"/>
                <w:szCs w:val="20"/>
                <w:lang w:val="el-GR" w:eastAsia="zh-CN"/>
              </w:rPr>
              <w:t>πολυανθρακικού</w:t>
            </w:r>
            <w:proofErr w:type="spellEnd"/>
            <w:r w:rsidRPr="006626C4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 υλικού, </w:t>
            </w:r>
            <w:r w:rsidRPr="006626C4">
              <w:rPr>
                <w:sz w:val="20"/>
                <w:szCs w:val="20"/>
                <w:lang w:val="el-GR" w:eastAsia="en-US"/>
              </w:rPr>
              <w:t>τεχνολογίας LED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D70C" w14:textId="77777777" w:rsidR="008A0930" w:rsidRPr="00E62AA7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 w:eastAsia="zh-CN"/>
              </w:rPr>
            </w:pPr>
            <w:r>
              <w:rPr>
                <w:rFonts w:eastAsia="Times New Roman,Bold"/>
                <w:sz w:val="20"/>
                <w:szCs w:val="20"/>
                <w:lang w:val="el-GR" w:eastAsia="zh-CN"/>
              </w:rPr>
              <w:lastRenderedPageBreak/>
              <w:t>ΝΑΙ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A805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BEA7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4DDC119B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5536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B622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Συνολική καταναλισκόμενη ισχύς φωτιστικού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150F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≤ </w:t>
            </w:r>
            <w:r>
              <w:rPr>
                <w:rFonts w:eastAsia="Times New Roman,Bold"/>
                <w:sz w:val="20"/>
                <w:szCs w:val="20"/>
                <w:lang w:val="el-GR" w:eastAsia="zh-CN"/>
              </w:rPr>
              <w:t>42</w:t>
            </w: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 </w:t>
            </w:r>
            <w:r w:rsidRPr="00E62AA7">
              <w:rPr>
                <w:rFonts w:eastAsia="Times New Roman,Bold"/>
                <w:sz w:val="20"/>
                <w:szCs w:val="20"/>
                <w:lang w:eastAsia="zh-CN"/>
              </w:rPr>
              <w:t>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D112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5350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73EEEC6C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5695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3B7E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  <w:proofErr w:type="spellStart"/>
            <w:r w:rsidRPr="00E62AA7">
              <w:rPr>
                <w:sz w:val="20"/>
                <w:szCs w:val="20"/>
                <w:lang w:eastAsia="zh-CN"/>
              </w:rPr>
              <w:t>Θερμοκρ</w:t>
            </w:r>
            <w:proofErr w:type="spellEnd"/>
            <w:r w:rsidRPr="00E62AA7">
              <w:rPr>
                <w:sz w:val="20"/>
                <w:szCs w:val="20"/>
                <w:lang w:eastAsia="zh-CN"/>
              </w:rPr>
              <w:t xml:space="preserve">ασία </w:t>
            </w:r>
            <w:proofErr w:type="spellStart"/>
            <w:r w:rsidRPr="00E62AA7">
              <w:rPr>
                <w:sz w:val="20"/>
                <w:szCs w:val="20"/>
                <w:lang w:eastAsia="zh-CN"/>
              </w:rPr>
              <w:t>χρώμ</w:t>
            </w:r>
            <w:proofErr w:type="spellEnd"/>
            <w:r w:rsidRPr="00E62AA7">
              <w:rPr>
                <w:sz w:val="20"/>
                <w:szCs w:val="20"/>
                <w:lang w:eastAsia="zh-CN"/>
              </w:rPr>
              <w:t xml:space="preserve">ατος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0E71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sz w:val="20"/>
                <w:szCs w:val="20"/>
                <w:lang w:eastAsia="zh-CN"/>
              </w:rPr>
              <w:t>4000Κ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CB55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6442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276BBFD3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F122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6F9B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Βαθμός Προστασίας έναντι εισόδου νερού, σκόνης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675F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≥ ΙΡ</w:t>
            </w:r>
            <w:r>
              <w:rPr>
                <w:rFonts w:eastAsia="Times New Roman,Bold"/>
                <w:sz w:val="20"/>
                <w:szCs w:val="20"/>
                <w:lang w:val="el-GR" w:eastAsia="zh-CN"/>
              </w:rPr>
              <w:t>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8E17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D575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1E91F4FD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BEB7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741C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sz w:val="20"/>
                <w:szCs w:val="20"/>
                <w:lang w:val="el-GR" w:eastAsia="zh-CN"/>
              </w:rPr>
              <w:t>Ε</w:t>
            </w:r>
            <w:proofErr w:type="spellStart"/>
            <w:r w:rsidRPr="00E62AA7">
              <w:rPr>
                <w:sz w:val="20"/>
                <w:szCs w:val="20"/>
                <w:lang w:eastAsia="zh-CN"/>
              </w:rPr>
              <w:t>νεργει</w:t>
            </w:r>
            <w:proofErr w:type="spellEnd"/>
            <w:r w:rsidRPr="00E62AA7">
              <w:rPr>
                <w:sz w:val="20"/>
                <w:szCs w:val="20"/>
                <w:lang w:eastAsia="zh-CN"/>
              </w:rPr>
              <w:t>ακή απ</w:t>
            </w:r>
            <w:proofErr w:type="spellStart"/>
            <w:r w:rsidRPr="00E62AA7">
              <w:rPr>
                <w:sz w:val="20"/>
                <w:szCs w:val="20"/>
                <w:lang w:eastAsia="zh-CN"/>
              </w:rPr>
              <w:t>όδοση</w:t>
            </w:r>
            <w:proofErr w:type="spellEnd"/>
            <w:r w:rsidRPr="00E62AA7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12F0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sz w:val="20"/>
                <w:szCs w:val="20"/>
                <w:lang w:eastAsia="zh-CN"/>
              </w:rPr>
              <w:t>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66F1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F8A7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32B8EED6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4AFA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3415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Δείκτης χρωματικής απόδοσης αποδιδόμενου φωτός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EC9C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≥80</w:t>
            </w:r>
          </w:p>
          <w:p w14:paraId="1A34F47E" w14:textId="77777777" w:rsidR="008A0930" w:rsidRPr="00E62AA7" w:rsidRDefault="008A0930" w:rsidP="001311B3">
            <w:pPr>
              <w:spacing w:after="0"/>
              <w:jc w:val="center"/>
              <w:rPr>
                <w:rFonts w:eastAsia="Calibri"/>
                <w:sz w:val="20"/>
                <w:szCs w:val="20"/>
                <w:lang w:val="el-GR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34C0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A5AE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2EDDB839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4D6C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2598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Αποδιδόμενη Φωτεινή ροή φωτιστικού ( όχι της</w:t>
            </w:r>
          </w:p>
          <w:p w14:paraId="44C0E759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πηγής </w:t>
            </w:r>
            <w:r w:rsidRPr="00E62AA7">
              <w:rPr>
                <w:rFonts w:eastAsia="Times New Roman,Bold"/>
                <w:sz w:val="20"/>
                <w:szCs w:val="20"/>
                <w:lang w:eastAsia="zh-CN"/>
              </w:rPr>
              <w:t>LED</w:t>
            </w: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24D6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≥ </w:t>
            </w:r>
            <w:r>
              <w:rPr>
                <w:rFonts w:eastAsia="Times New Roman,Bold"/>
                <w:sz w:val="20"/>
                <w:szCs w:val="20"/>
                <w:lang w:val="el-GR" w:eastAsia="zh-CN"/>
              </w:rPr>
              <w:t>59</w:t>
            </w: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00 </w:t>
            </w:r>
            <w:r w:rsidRPr="00E62AA7">
              <w:rPr>
                <w:rFonts w:eastAsia="Times New Roman,Bold"/>
                <w:sz w:val="20"/>
                <w:szCs w:val="20"/>
                <w:lang w:eastAsia="zh-CN"/>
              </w:rPr>
              <w:t>Lumen</w:t>
            </w:r>
          </w:p>
          <w:p w14:paraId="172A07FA" w14:textId="77777777" w:rsidR="008A0930" w:rsidRPr="00E62AA7" w:rsidRDefault="008A0930" w:rsidP="001311B3">
            <w:pPr>
              <w:spacing w:after="0"/>
              <w:jc w:val="center"/>
              <w:rPr>
                <w:rFonts w:eastAsia="Calibri"/>
                <w:sz w:val="20"/>
                <w:szCs w:val="20"/>
                <w:lang w:val="el-GR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BA51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8D9D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24667ECA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23AC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4377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  <w:r w:rsidRPr="001B1092">
              <w:rPr>
                <w:rFonts w:eastAsia="Times New Roman,Bold"/>
                <w:sz w:val="20"/>
                <w:szCs w:val="20"/>
                <w:lang w:val="el-GR"/>
              </w:rPr>
              <w:t xml:space="preserve">Βαθμός αντοχής σε κρούση (βανδαλισμούς)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1F18" w14:textId="77777777" w:rsidR="008A0930" w:rsidRPr="00070377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≥</w:t>
            </w:r>
            <w:r w:rsidRPr="006649CE">
              <w:rPr>
                <w:rFonts w:eastAsia="Times New Roman,Bold"/>
                <w:sz w:val="20"/>
                <w:szCs w:val="20"/>
              </w:rPr>
              <w:t>IK</w:t>
            </w:r>
            <w:r>
              <w:rPr>
                <w:rFonts w:eastAsia="Times New Roman,Bold"/>
                <w:sz w:val="20"/>
                <w:szCs w:val="20"/>
                <w:lang w:val="el-GR"/>
              </w:rPr>
              <w:t>10</w:t>
            </w:r>
          </w:p>
          <w:p w14:paraId="349CC704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C27C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0DAC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1B71C17D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D63D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A73F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Ωφέλιμη διάρκεια ζωής φωτιστικού </w:t>
            </w:r>
            <w:r w:rsidRPr="001B1092">
              <w:rPr>
                <w:rFonts w:eastAsia="Times New Roman,Bold"/>
                <w:sz w:val="20"/>
                <w:szCs w:val="20"/>
                <w:lang w:eastAsia="zh-CN"/>
              </w:rPr>
              <w:t>L</w:t>
            </w:r>
            <w:r w:rsidRPr="001B1092">
              <w:rPr>
                <w:rFonts w:eastAsia="Times New Roman,Bold"/>
                <w:sz w:val="20"/>
                <w:szCs w:val="20"/>
                <w:lang w:val="el-GR" w:eastAsia="zh-CN"/>
              </w:rPr>
              <w:t>90/</w:t>
            </w:r>
            <w:r w:rsidRPr="001B1092">
              <w:rPr>
                <w:rFonts w:eastAsia="Times New Roman,Bold"/>
                <w:sz w:val="20"/>
                <w:szCs w:val="20"/>
                <w:lang w:eastAsia="zh-CN"/>
              </w:rPr>
              <w:t>B</w:t>
            </w:r>
            <w:r w:rsidRPr="001B1092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10 </w:t>
            </w:r>
            <w:r w:rsidRPr="001B1092">
              <w:rPr>
                <w:sz w:val="20"/>
                <w:szCs w:val="20"/>
                <w:lang w:val="el-GR" w:eastAsia="en-US"/>
              </w:rPr>
              <w:t>στους 25 °C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E17E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≥ </w:t>
            </w:r>
            <w:r>
              <w:rPr>
                <w:rFonts w:eastAsia="Times New Roman,Bold"/>
                <w:sz w:val="20"/>
                <w:szCs w:val="20"/>
                <w:lang w:val="el-GR" w:eastAsia="zh-CN"/>
              </w:rPr>
              <w:t>50</w:t>
            </w: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.000</w:t>
            </w:r>
            <w:r w:rsidRPr="00E62AA7">
              <w:rPr>
                <w:rFonts w:eastAsia="Times New Roman,Bold"/>
                <w:sz w:val="20"/>
                <w:szCs w:val="20"/>
                <w:lang w:eastAsia="zh-CN"/>
              </w:rPr>
              <w:t>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952A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1F6E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1D93F184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9C11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10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3934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l-GR" w:eastAsia="zh-CN"/>
              </w:rPr>
            </w:pPr>
            <w:r w:rsidRPr="001B1092">
              <w:rPr>
                <w:rFonts w:eastAsia="Times New Roman,Bold"/>
                <w:sz w:val="20"/>
                <w:szCs w:val="20"/>
                <w:lang w:val="el-GR" w:eastAsia="zh-CN"/>
              </w:rPr>
              <w:t>Φωτεινή απόδοση της πηγής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51A4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≥</w:t>
            </w:r>
            <w:r>
              <w:rPr>
                <w:rFonts w:eastAsia="Times New Roman,Bold"/>
                <w:sz w:val="20"/>
                <w:szCs w:val="20"/>
                <w:lang w:val="el-GR" w:eastAsia="zh-CN"/>
              </w:rPr>
              <w:t>140</w:t>
            </w:r>
            <w:proofErr w:type="spellStart"/>
            <w:r w:rsidRPr="006626C4">
              <w:rPr>
                <w:rFonts w:eastAsia="Times New Roman,Bold"/>
                <w:sz w:val="20"/>
                <w:szCs w:val="20"/>
                <w:lang w:eastAsia="zh-CN"/>
              </w:rPr>
              <w:t>lm</w:t>
            </w:r>
            <w:proofErr w:type="spellEnd"/>
            <w:r w:rsidRPr="006626C4">
              <w:rPr>
                <w:rFonts w:eastAsia="Times New Roman,Bold"/>
                <w:sz w:val="20"/>
                <w:szCs w:val="20"/>
                <w:lang w:eastAsia="zh-CN"/>
              </w:rPr>
              <w:t>/W</w:t>
            </w:r>
          </w:p>
          <w:p w14:paraId="0A73BA94" w14:textId="77777777" w:rsidR="008A0930" w:rsidRPr="00E62AA7" w:rsidRDefault="008A0930" w:rsidP="001311B3">
            <w:pPr>
              <w:spacing w:after="0"/>
              <w:jc w:val="center"/>
              <w:rPr>
                <w:rFonts w:eastAsia="Calibri"/>
                <w:sz w:val="20"/>
                <w:szCs w:val="20"/>
                <w:lang w:val="el-GR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6382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3E5B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10520CE0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213B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sz w:val="20"/>
                <w:szCs w:val="20"/>
                <w:lang w:val="el-GR" w:eastAsia="zh-CN"/>
              </w:rPr>
              <w:t>1</w:t>
            </w:r>
            <w:r>
              <w:rPr>
                <w:sz w:val="20"/>
                <w:szCs w:val="20"/>
                <w:lang w:val="el-GR" w:eastAsia="zh-CN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AAD4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1B1092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CE από διαπιστευμένο φορέα πιστοποίησης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4B0D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Πιστοποίηση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8DE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E9A4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34653944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AE1D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sz w:val="20"/>
                <w:szCs w:val="20"/>
                <w:lang w:val="el-GR" w:eastAsia="zh-CN"/>
              </w:rPr>
              <w:t>1</w:t>
            </w:r>
            <w:r>
              <w:rPr>
                <w:sz w:val="20"/>
                <w:szCs w:val="20"/>
                <w:lang w:val="el-GR" w:eastAsia="zh-CN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65FA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  <w:r w:rsidRPr="001B1092">
              <w:rPr>
                <w:rFonts w:eastAsia="Times New Roman,Bold"/>
                <w:sz w:val="20"/>
                <w:szCs w:val="20"/>
                <w:lang w:val="el-GR"/>
              </w:rPr>
              <w:t xml:space="preserve">Πιστοποίηση </w:t>
            </w:r>
            <w:r w:rsidRPr="001B1092">
              <w:rPr>
                <w:rFonts w:eastAsia="Times New Roman,Bold"/>
                <w:sz w:val="20"/>
                <w:szCs w:val="20"/>
              </w:rPr>
              <w:t>ENEC</w:t>
            </w:r>
            <w:r w:rsidRPr="001B1092">
              <w:rPr>
                <w:rFonts w:eastAsia="Times New Roman,Bold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00B0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Πιστοποίηση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23C0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3EFE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62DC0835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B8E0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sz w:val="20"/>
                <w:szCs w:val="20"/>
                <w:lang w:val="el-GR" w:eastAsia="zh-CN"/>
              </w:rPr>
              <w:t>1</w:t>
            </w:r>
            <w:r>
              <w:rPr>
                <w:sz w:val="20"/>
                <w:szCs w:val="20"/>
                <w:lang w:val="el-GR" w:eastAsia="zh-CN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402E" w14:textId="77777777" w:rsidR="008A0930" w:rsidRPr="00E62AA7" w:rsidRDefault="008A0930" w:rsidP="001311B3">
            <w:pPr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Εγγύηση καλής λειτουργίας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FBE3" w14:textId="77777777" w:rsidR="008A0930" w:rsidRPr="00E62AA7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n-US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≥ </w:t>
            </w:r>
            <w:r>
              <w:rPr>
                <w:rFonts w:eastAsia="Times New Roman,Bold"/>
                <w:sz w:val="20"/>
                <w:szCs w:val="20"/>
                <w:lang w:val="el-GR" w:eastAsia="zh-CN"/>
              </w:rPr>
              <w:t>5</w:t>
            </w: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 έτη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2D73" w14:textId="77777777" w:rsidR="008A0930" w:rsidRPr="00E62AA7" w:rsidRDefault="008A0930" w:rsidP="001311B3">
            <w:pPr>
              <w:spacing w:after="0"/>
              <w:rPr>
                <w:rFonts w:eastAsia="Calibri"/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6387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526EC97D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D51D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sz w:val="20"/>
                <w:szCs w:val="20"/>
                <w:lang w:val="el-GR" w:eastAsia="zh-CN"/>
              </w:rPr>
              <w:t>1</w:t>
            </w:r>
            <w:r>
              <w:rPr>
                <w:sz w:val="20"/>
                <w:szCs w:val="20"/>
                <w:lang w:val="el-GR" w:eastAsia="zh-CN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76AE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Calibri"/>
                <w:sz w:val="20"/>
                <w:szCs w:val="20"/>
                <w:lang w:val="el-GR" w:eastAsia="zh-CN"/>
              </w:rPr>
              <w:t xml:space="preserve">Πιστοποιητικό σε ισχύ συστήματος διαχείρισης ποιότητας ISO 9001/2015 του κατασκευαστή του φωτιστικού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AD13" w14:textId="77777777" w:rsidR="008A0930" w:rsidRPr="00E62AA7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Πιστοποίηση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B720" w14:textId="77777777" w:rsidR="008A0930" w:rsidRPr="00E62AA7" w:rsidRDefault="008A0930" w:rsidP="001311B3">
            <w:pPr>
              <w:spacing w:after="0"/>
              <w:rPr>
                <w:rFonts w:eastAsia="Calibri"/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1EF8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25CC0DC8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9F7E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sz w:val="20"/>
                <w:szCs w:val="20"/>
                <w:lang w:val="el-GR" w:eastAsia="zh-CN"/>
              </w:rPr>
              <w:t>1</w:t>
            </w:r>
            <w:r>
              <w:rPr>
                <w:sz w:val="20"/>
                <w:szCs w:val="20"/>
                <w:lang w:val="el-GR" w:eastAsia="zh-CN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91DF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Calibri"/>
                <w:sz w:val="20"/>
                <w:szCs w:val="20"/>
                <w:lang w:val="el-GR" w:eastAsia="zh-CN"/>
              </w:rPr>
              <w:t>Πιστοποιητικό σε ισχύ συστήματος διαχείρισης Περιβαλλοντικής Διαχείρισης ISO 14001/2004 του κατασκευαστή του φωτιστικού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DD79" w14:textId="77777777" w:rsidR="008A0930" w:rsidRPr="00E62AA7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Πιστοποίηση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2D0A" w14:textId="77777777" w:rsidR="008A0930" w:rsidRPr="00E62AA7" w:rsidRDefault="008A0930" w:rsidP="001311B3">
            <w:pPr>
              <w:spacing w:after="0"/>
              <w:rPr>
                <w:rFonts w:eastAsia="Calibri"/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E0C7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070377" w14:paraId="200E5AF7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832E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16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472A" w14:textId="77777777" w:rsidR="008A0930" w:rsidRPr="001B1092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0"/>
                <w:szCs w:val="20"/>
                <w:lang w:val="el-GR" w:eastAsia="zh-CN"/>
              </w:rPr>
            </w:pPr>
            <w:r w:rsidRPr="001B1092">
              <w:rPr>
                <w:rFonts w:eastAsia="Calibri"/>
                <w:sz w:val="20"/>
                <w:szCs w:val="20"/>
                <w:lang w:val="el-GR" w:eastAsia="zh-CN"/>
              </w:rPr>
              <w:t>Πιστοποιητικό σε ισχύ συστήματος διαχείρισης Περιβαλλοντικής Διαχείρισης ISO 45001 του κατασκευαστή του φωτιστικού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ECB9" w14:textId="77777777" w:rsidR="008A0930" w:rsidRPr="00E62AA7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Πιστοποίηση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6692" w14:textId="77777777" w:rsidR="008A0930" w:rsidRPr="00E62AA7" w:rsidRDefault="008A0930" w:rsidP="001311B3">
            <w:pPr>
              <w:spacing w:after="0"/>
              <w:rPr>
                <w:rFonts w:eastAsia="Calibri"/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E86C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070377" w14:paraId="28AA77A4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8680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17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D55C" w14:textId="77777777" w:rsidR="008A0930" w:rsidRPr="001B1092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0"/>
                <w:szCs w:val="20"/>
                <w:lang w:val="el-GR" w:eastAsia="zh-CN"/>
              </w:rPr>
            </w:pPr>
            <w:r w:rsidRPr="001B1092">
              <w:rPr>
                <w:rFonts w:eastAsia="Calibri"/>
                <w:sz w:val="20"/>
                <w:szCs w:val="20"/>
                <w:lang w:val="el-GR" w:eastAsia="zh-CN"/>
              </w:rPr>
              <w:t>συστήματος διαχείρισης Περιβαλλοντικής Διαχείρισης ISO 50001 του κατασκευαστή του φωτιστικού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03BD" w14:textId="77777777" w:rsidR="008A0930" w:rsidRPr="00E62AA7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Πιστοποίηση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30EA" w14:textId="77777777" w:rsidR="008A0930" w:rsidRPr="00E62AA7" w:rsidRDefault="008A0930" w:rsidP="001311B3">
            <w:pPr>
              <w:spacing w:after="0"/>
              <w:rPr>
                <w:rFonts w:eastAsia="Calibri"/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773E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56AE8E1F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9A8F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sz w:val="20"/>
                <w:szCs w:val="20"/>
                <w:lang w:val="el-GR" w:eastAsia="zh-CN"/>
              </w:rPr>
              <w:t>1</w:t>
            </w:r>
            <w:r>
              <w:rPr>
                <w:sz w:val="20"/>
                <w:szCs w:val="20"/>
                <w:lang w:val="el-GR" w:eastAsia="zh-CN"/>
              </w:rPr>
              <w:t>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1A79" w14:textId="77777777" w:rsidR="008A0930" w:rsidRPr="00E62AA7" w:rsidRDefault="008A0930" w:rsidP="001311B3">
            <w:pPr>
              <w:tabs>
                <w:tab w:val="left" w:pos="1060"/>
                <w:tab w:val="left" w:pos="1701"/>
                <w:tab w:val="right" w:pos="3969"/>
                <w:tab w:val="left" w:pos="9052"/>
                <w:tab w:val="left" w:pos="10360"/>
              </w:tabs>
              <w:spacing w:after="0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sz w:val="20"/>
                <w:szCs w:val="20"/>
                <w:lang w:val="el-GR" w:eastAsia="zh-CN"/>
              </w:rPr>
              <w:t xml:space="preserve">Το φωτιστικό αναρτημένο από την οροφή με πλήρη ηλεκτρολογική εξάρτηση, δηλαδή προμήθεια, τοποθέτηση με </w:t>
            </w:r>
            <w:proofErr w:type="spellStart"/>
            <w:r w:rsidRPr="00E62AA7">
              <w:rPr>
                <w:sz w:val="20"/>
                <w:szCs w:val="20"/>
                <w:lang w:val="el-GR" w:eastAsia="zh-CN"/>
              </w:rPr>
              <w:t>μικροϋλικά</w:t>
            </w:r>
            <w:proofErr w:type="spellEnd"/>
            <w:r w:rsidRPr="00E62AA7">
              <w:rPr>
                <w:sz w:val="20"/>
                <w:szCs w:val="20"/>
                <w:lang w:val="el-GR" w:eastAsia="zh-CN"/>
              </w:rPr>
              <w:t xml:space="preserve"> και εργασία πλήρους εγκατάστασης, σύμφωνα με την τεχνική περιγραφή και τις προδιαγραφές της μελέτης.</w:t>
            </w:r>
          </w:p>
          <w:p w14:paraId="5E3E421D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282E" w14:textId="77777777" w:rsidR="008A0930" w:rsidRPr="00E62AA7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37CA" w14:textId="77777777" w:rsidR="008A0930" w:rsidRPr="00E62AA7" w:rsidRDefault="008A0930" w:rsidP="001311B3">
            <w:pPr>
              <w:spacing w:after="0"/>
              <w:rPr>
                <w:rFonts w:eastAsia="Calibri"/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1A5E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</w:tbl>
    <w:p w14:paraId="018F0C6A" w14:textId="77777777" w:rsidR="008A0930" w:rsidRDefault="008A0930" w:rsidP="008A0930">
      <w:pPr>
        <w:suppressAutoHyphens w:val="0"/>
        <w:autoSpaceDE w:val="0"/>
        <w:spacing w:before="57" w:after="57"/>
        <w:rPr>
          <w:lang w:val="el-GR"/>
        </w:rPr>
      </w:pPr>
    </w:p>
    <w:p w14:paraId="67DBE71E" w14:textId="77777777" w:rsidR="008A0930" w:rsidRDefault="008A0930" w:rsidP="008A0930">
      <w:pPr>
        <w:suppressAutoHyphens w:val="0"/>
        <w:autoSpaceDE w:val="0"/>
        <w:spacing w:before="57" w:after="57"/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616"/>
        <w:gridCol w:w="1914"/>
        <w:gridCol w:w="1620"/>
        <w:gridCol w:w="1590"/>
      </w:tblGrid>
      <w:tr w:rsidR="008A0930" w:rsidRPr="00E62AA7" w14:paraId="3B4C30AA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54F8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E62AA7">
              <w:rPr>
                <w:rFonts w:eastAsia="Times New Roman,Bold"/>
                <w:b/>
                <w:bCs/>
                <w:sz w:val="20"/>
                <w:szCs w:val="20"/>
                <w:lang w:eastAsia="zh-CN"/>
              </w:rPr>
              <w:t>A</w:t>
            </w:r>
            <w:r w:rsidRPr="00E62AA7"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  <w:t>/</w:t>
            </w:r>
            <w:r w:rsidRPr="00E62AA7">
              <w:rPr>
                <w:rFonts w:eastAsia="Times New Roman,Bold"/>
                <w:b/>
                <w:bCs/>
                <w:sz w:val="20"/>
                <w:szCs w:val="20"/>
                <w:lang w:eastAsia="zh-CN"/>
              </w:rPr>
              <w:t>A</w:t>
            </w:r>
          </w:p>
          <w:p w14:paraId="444EA90D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3469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E62AA7"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  <w:t>ΑΠΑΙΤΗΣΕΙΣ ΦΩΤΙΣΤΙΚΟΥ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6E11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E62AA7"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  <w:t>ΤΙΜΕΣ ΑΠΑΙΤΗΣΕΩΝ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7EC8" w14:textId="77777777" w:rsidR="008A0930" w:rsidRPr="00E62AA7" w:rsidRDefault="008A0930" w:rsidP="001311B3">
            <w:pPr>
              <w:spacing w:after="0"/>
              <w:jc w:val="center"/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  <w:t>ΑΠΑΝΤΗΣΗ</w:t>
            </w:r>
          </w:p>
          <w:p w14:paraId="4F829B31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E62AA7"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  <w:t>(ΝΑΙ/ΟΧΙ/ΥΠΕΡ)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8D27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  <w:t>ΕΝΤΥΠΟ</w:t>
            </w:r>
          </w:p>
          <w:p w14:paraId="719BEFA6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  <w:t>ΥΛΙΚΟ ΠΑΡΑΠΟΜΠΗ/</w:t>
            </w:r>
          </w:p>
          <w:p w14:paraId="0645B562" w14:textId="77777777" w:rsidR="008A0930" w:rsidRPr="00E62AA7" w:rsidRDefault="008A0930" w:rsidP="001311B3">
            <w:pPr>
              <w:spacing w:after="0"/>
              <w:jc w:val="center"/>
              <w:rPr>
                <w:rFonts w:eastAsia="Calibri"/>
                <w:b/>
                <w:sz w:val="20"/>
                <w:szCs w:val="20"/>
                <w:lang w:val="el-GR" w:eastAsia="zh-CN"/>
              </w:rPr>
            </w:pPr>
            <w:r w:rsidRPr="00E62AA7">
              <w:rPr>
                <w:rFonts w:eastAsia="Calibri"/>
                <w:b/>
                <w:sz w:val="20"/>
                <w:szCs w:val="20"/>
                <w:lang w:val="el-GR" w:eastAsia="zh-CN"/>
              </w:rPr>
              <w:t>ΣΧΟΛΙΟ</w:t>
            </w:r>
          </w:p>
        </w:tc>
      </w:tr>
      <w:tr w:rsidR="008A0930" w:rsidRPr="00E62AA7" w14:paraId="48612235" w14:textId="77777777" w:rsidTr="001311B3"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CF35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b/>
                <w:sz w:val="20"/>
                <w:szCs w:val="20"/>
                <w:lang w:val="el-GR" w:eastAsia="zh-CN"/>
              </w:rPr>
              <w:t xml:space="preserve">ΦΩΤΙΣΤΙΚΟ </w:t>
            </w:r>
            <w:r>
              <w:rPr>
                <w:rFonts w:eastAsia="Times New Roman,Bold"/>
                <w:b/>
                <w:sz w:val="20"/>
                <w:szCs w:val="20"/>
                <w:lang w:val="el-GR" w:eastAsia="zh-CN"/>
              </w:rPr>
              <w:t xml:space="preserve">Γ </w:t>
            </w:r>
            <w:r>
              <w:rPr>
                <w:rFonts w:eastAsia="Times New Roman,Bold"/>
                <w:b/>
                <w:sz w:val="20"/>
                <w:szCs w:val="20"/>
                <w:lang w:val="en-US" w:eastAsia="zh-CN"/>
              </w:rPr>
              <w:t xml:space="preserve">- </w:t>
            </w:r>
            <w:r>
              <w:rPr>
                <w:rFonts w:eastAsia="Times New Roman,Bold"/>
                <w:b/>
                <w:sz w:val="20"/>
                <w:szCs w:val="20"/>
                <w:lang w:val="el-GR" w:eastAsia="zh-CN"/>
              </w:rPr>
              <w:t>ΚΤ. ΡΟΥΣΣΟΠΟΥΛΟΥ</w:t>
            </w:r>
          </w:p>
        </w:tc>
      </w:tr>
      <w:tr w:rsidR="008A0930" w:rsidRPr="00E62AA7" w14:paraId="21F5CFD6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3221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04E3" w14:textId="77777777" w:rsidR="008A0930" w:rsidRPr="00CE068B" w:rsidRDefault="008A0930" w:rsidP="001311B3">
            <w:pPr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CE068B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Φωτιστικό σώμα εσωτερικού χώρου, διαστάσεων 600x600mm, κατάλληλο για εγκατάσταση σε οροφή και χωνευτά συστήματα οροφής με μέγεθος πλέγματος 600x600mm, χρώματος λευκού, με αλουμίνιο ως υλικό πλαισίου και </w:t>
            </w:r>
            <w:proofErr w:type="spellStart"/>
            <w:r w:rsidRPr="00CE068B">
              <w:rPr>
                <w:rFonts w:eastAsia="Times New Roman,Bold"/>
                <w:sz w:val="20"/>
                <w:szCs w:val="20"/>
                <w:lang w:val="el-GR" w:eastAsia="zh-CN"/>
              </w:rPr>
              <w:t>πολυστυρένιο</w:t>
            </w:r>
            <w:proofErr w:type="spellEnd"/>
            <w:r w:rsidRPr="00CE068B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 ως υλικό καλύμματος, </w:t>
            </w:r>
            <w:r w:rsidRPr="00CE068B">
              <w:rPr>
                <w:sz w:val="20"/>
                <w:szCs w:val="20"/>
                <w:lang w:val="el-GR" w:eastAsia="en-US"/>
              </w:rPr>
              <w:t>τεχνολογίας LED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5DB2" w14:textId="77777777" w:rsidR="008A0930" w:rsidRPr="00E62AA7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 w:eastAsia="zh-CN"/>
              </w:rPr>
            </w:pPr>
            <w:r>
              <w:rPr>
                <w:rFonts w:eastAsia="Times New Roman,Bold"/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386D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815E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17337307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12AA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005D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Συνολική καταναλισκόμενη ισχύς φωτιστικού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CC52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≤ </w:t>
            </w:r>
            <w:r>
              <w:rPr>
                <w:rFonts w:eastAsia="Times New Roman,Bold"/>
                <w:sz w:val="20"/>
                <w:szCs w:val="20"/>
                <w:lang w:val="el-GR" w:eastAsia="zh-CN"/>
              </w:rPr>
              <w:t>25</w:t>
            </w: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 </w:t>
            </w:r>
            <w:r w:rsidRPr="00E62AA7">
              <w:rPr>
                <w:rFonts w:eastAsia="Times New Roman,Bold"/>
                <w:sz w:val="20"/>
                <w:szCs w:val="20"/>
                <w:lang w:eastAsia="zh-CN"/>
              </w:rPr>
              <w:t>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4C25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DF91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0C58F2CF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939C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86C2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  <w:proofErr w:type="spellStart"/>
            <w:r w:rsidRPr="00E62AA7">
              <w:rPr>
                <w:sz w:val="20"/>
                <w:szCs w:val="20"/>
                <w:lang w:eastAsia="zh-CN"/>
              </w:rPr>
              <w:t>Θερμοκρ</w:t>
            </w:r>
            <w:proofErr w:type="spellEnd"/>
            <w:r w:rsidRPr="00E62AA7">
              <w:rPr>
                <w:sz w:val="20"/>
                <w:szCs w:val="20"/>
                <w:lang w:eastAsia="zh-CN"/>
              </w:rPr>
              <w:t xml:space="preserve">ασία </w:t>
            </w:r>
            <w:proofErr w:type="spellStart"/>
            <w:r w:rsidRPr="00E62AA7">
              <w:rPr>
                <w:sz w:val="20"/>
                <w:szCs w:val="20"/>
                <w:lang w:eastAsia="zh-CN"/>
              </w:rPr>
              <w:t>χρώμ</w:t>
            </w:r>
            <w:proofErr w:type="spellEnd"/>
            <w:r w:rsidRPr="00E62AA7">
              <w:rPr>
                <w:sz w:val="20"/>
                <w:szCs w:val="20"/>
                <w:lang w:eastAsia="zh-CN"/>
              </w:rPr>
              <w:t xml:space="preserve">ατος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BE6E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sz w:val="20"/>
                <w:szCs w:val="20"/>
                <w:lang w:eastAsia="zh-CN"/>
              </w:rPr>
              <w:t>4000Κ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D6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C2A5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6A88F46A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B1E3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29C4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Βαθμός Προστασίας έναντι εισόδου νερού, σκόνης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33B2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≥ ΙΡ</w:t>
            </w:r>
            <w:r>
              <w:rPr>
                <w:rFonts w:eastAsia="Times New Roman,Bold"/>
                <w:sz w:val="20"/>
                <w:szCs w:val="20"/>
                <w:lang w:val="el-GR" w:eastAsia="zh-CN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184B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CCE9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65F7A059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6465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4106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sz w:val="20"/>
                <w:szCs w:val="20"/>
                <w:lang w:val="el-GR" w:eastAsia="zh-CN"/>
              </w:rPr>
              <w:t>Ε</w:t>
            </w:r>
            <w:proofErr w:type="spellStart"/>
            <w:r w:rsidRPr="00E62AA7">
              <w:rPr>
                <w:sz w:val="20"/>
                <w:szCs w:val="20"/>
                <w:lang w:eastAsia="zh-CN"/>
              </w:rPr>
              <w:t>νεργει</w:t>
            </w:r>
            <w:proofErr w:type="spellEnd"/>
            <w:r w:rsidRPr="00E62AA7">
              <w:rPr>
                <w:sz w:val="20"/>
                <w:szCs w:val="20"/>
                <w:lang w:eastAsia="zh-CN"/>
              </w:rPr>
              <w:t>ακή απ</w:t>
            </w:r>
            <w:proofErr w:type="spellStart"/>
            <w:r w:rsidRPr="00E62AA7">
              <w:rPr>
                <w:sz w:val="20"/>
                <w:szCs w:val="20"/>
                <w:lang w:eastAsia="zh-CN"/>
              </w:rPr>
              <w:t>όδοση</w:t>
            </w:r>
            <w:proofErr w:type="spellEnd"/>
            <w:r w:rsidRPr="00E62AA7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3DDA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sz w:val="20"/>
                <w:szCs w:val="20"/>
                <w:lang w:eastAsia="zh-CN"/>
              </w:rPr>
              <w:t>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904B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3448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0B2CABFE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57A9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ECBA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Δείκτης χρωματικής απόδοσης αποδιδόμενου φωτός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587D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≥80</w:t>
            </w:r>
          </w:p>
          <w:p w14:paraId="41EF80BD" w14:textId="77777777" w:rsidR="008A0930" w:rsidRPr="00E62AA7" w:rsidRDefault="008A0930" w:rsidP="001311B3">
            <w:pPr>
              <w:spacing w:after="0"/>
              <w:jc w:val="center"/>
              <w:rPr>
                <w:rFonts w:eastAsia="Calibri"/>
                <w:sz w:val="20"/>
                <w:szCs w:val="20"/>
                <w:lang w:val="el-GR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9786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A063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77BB118F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E153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13E1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Αποδιδόμενη Φωτεινή ροή φωτιστικού ( όχι της</w:t>
            </w:r>
          </w:p>
          <w:p w14:paraId="56B279B3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πηγής </w:t>
            </w:r>
            <w:r w:rsidRPr="00E62AA7">
              <w:rPr>
                <w:rFonts w:eastAsia="Times New Roman,Bold"/>
                <w:sz w:val="20"/>
                <w:szCs w:val="20"/>
                <w:lang w:eastAsia="zh-CN"/>
              </w:rPr>
              <w:t>LED</w:t>
            </w: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B580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≥ </w:t>
            </w:r>
            <w:r>
              <w:rPr>
                <w:rFonts w:eastAsia="Times New Roman,Bold"/>
                <w:sz w:val="20"/>
                <w:szCs w:val="20"/>
                <w:lang w:val="el-GR" w:eastAsia="zh-CN"/>
              </w:rPr>
              <w:t>30</w:t>
            </w: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00 </w:t>
            </w:r>
            <w:r w:rsidRPr="00E62AA7">
              <w:rPr>
                <w:rFonts w:eastAsia="Times New Roman,Bold"/>
                <w:sz w:val="20"/>
                <w:szCs w:val="20"/>
                <w:lang w:eastAsia="zh-CN"/>
              </w:rPr>
              <w:t>Lumen</w:t>
            </w:r>
          </w:p>
          <w:p w14:paraId="7B86B16F" w14:textId="77777777" w:rsidR="008A0930" w:rsidRPr="00E62AA7" w:rsidRDefault="008A0930" w:rsidP="001311B3">
            <w:pPr>
              <w:spacing w:after="0"/>
              <w:jc w:val="center"/>
              <w:rPr>
                <w:rFonts w:eastAsia="Calibri"/>
                <w:sz w:val="20"/>
                <w:szCs w:val="20"/>
                <w:lang w:val="el-GR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E987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EA23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4FEEA418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9AC6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99A2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  <w:r w:rsidRPr="00CE068B">
              <w:rPr>
                <w:rFonts w:eastAsia="Times New Roman,Bold"/>
                <w:sz w:val="20"/>
                <w:szCs w:val="20"/>
                <w:lang w:val="el-GR"/>
              </w:rPr>
              <w:t xml:space="preserve">Βαθμός αντοχής σε κρούση (βανδαλισμούς)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D7C8" w14:textId="77777777" w:rsidR="008A0930" w:rsidRPr="00CE068B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≥</w:t>
            </w:r>
            <w:r w:rsidRPr="006649CE">
              <w:rPr>
                <w:rFonts w:eastAsia="Times New Roman,Bold"/>
                <w:sz w:val="20"/>
                <w:szCs w:val="20"/>
              </w:rPr>
              <w:t>IK</w:t>
            </w:r>
            <w:r>
              <w:rPr>
                <w:rFonts w:eastAsia="Times New Roman,Bold"/>
                <w:sz w:val="20"/>
                <w:szCs w:val="20"/>
                <w:lang w:val="el-GR"/>
              </w:rPr>
              <w:t>02</w:t>
            </w:r>
          </w:p>
          <w:p w14:paraId="51ABFE21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1619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9C51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5765053A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104D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1CCF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Ωφέλιμη διάρκεια ζωής φωτιστικού </w:t>
            </w:r>
            <w:r w:rsidRPr="00CE068B">
              <w:rPr>
                <w:rFonts w:eastAsia="Times New Roman,Bold"/>
                <w:sz w:val="20"/>
                <w:szCs w:val="20"/>
                <w:lang w:eastAsia="zh-CN"/>
              </w:rPr>
              <w:t>L</w:t>
            </w:r>
            <w:r w:rsidRPr="00CE068B">
              <w:rPr>
                <w:rFonts w:eastAsia="Times New Roman,Bold"/>
                <w:sz w:val="20"/>
                <w:szCs w:val="20"/>
                <w:lang w:val="el-GR" w:eastAsia="zh-CN"/>
              </w:rPr>
              <w:t>80/</w:t>
            </w:r>
            <w:r w:rsidRPr="00CE068B">
              <w:rPr>
                <w:rFonts w:eastAsia="Times New Roman,Bold"/>
                <w:sz w:val="20"/>
                <w:szCs w:val="20"/>
                <w:lang w:eastAsia="zh-CN"/>
              </w:rPr>
              <w:t>B</w:t>
            </w:r>
            <w:r w:rsidRPr="00CE068B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10 </w:t>
            </w:r>
            <w:r w:rsidRPr="00CE068B">
              <w:rPr>
                <w:sz w:val="20"/>
                <w:szCs w:val="20"/>
                <w:lang w:val="el-GR" w:eastAsia="en-US"/>
              </w:rPr>
              <w:t>στους 25 °C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0BF0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≥ </w:t>
            </w:r>
            <w:r>
              <w:rPr>
                <w:rFonts w:eastAsia="Times New Roman,Bold"/>
                <w:sz w:val="20"/>
                <w:szCs w:val="20"/>
                <w:lang w:val="el-GR" w:eastAsia="zh-CN"/>
              </w:rPr>
              <w:t>60</w:t>
            </w: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.000</w:t>
            </w:r>
            <w:r w:rsidRPr="00E62AA7">
              <w:rPr>
                <w:rFonts w:eastAsia="Times New Roman,Bold"/>
                <w:sz w:val="20"/>
                <w:szCs w:val="20"/>
                <w:lang w:eastAsia="zh-CN"/>
              </w:rPr>
              <w:t>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CEC1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9069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46B87C03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704A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10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A825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l-GR" w:eastAsia="zh-CN"/>
              </w:rPr>
            </w:pPr>
            <w:r w:rsidRPr="00CE068B">
              <w:rPr>
                <w:rFonts w:eastAsia="Times New Roman,Bold"/>
                <w:sz w:val="20"/>
                <w:szCs w:val="20"/>
                <w:lang w:val="el-GR" w:eastAsia="zh-CN"/>
              </w:rPr>
              <w:t>Φωτεινή απόδοση της πηγής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3E14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≥</w:t>
            </w:r>
            <w:r>
              <w:rPr>
                <w:rFonts w:eastAsia="Times New Roman,Bold"/>
                <w:sz w:val="20"/>
                <w:szCs w:val="20"/>
                <w:lang w:val="el-GR" w:eastAsia="zh-CN"/>
              </w:rPr>
              <w:t>118</w:t>
            </w:r>
            <w:proofErr w:type="spellStart"/>
            <w:r w:rsidRPr="006626C4">
              <w:rPr>
                <w:rFonts w:eastAsia="Times New Roman,Bold"/>
                <w:sz w:val="20"/>
                <w:szCs w:val="20"/>
                <w:lang w:eastAsia="zh-CN"/>
              </w:rPr>
              <w:t>lm</w:t>
            </w:r>
            <w:proofErr w:type="spellEnd"/>
            <w:r w:rsidRPr="006626C4">
              <w:rPr>
                <w:rFonts w:eastAsia="Times New Roman,Bold"/>
                <w:sz w:val="20"/>
                <w:szCs w:val="20"/>
                <w:lang w:eastAsia="zh-CN"/>
              </w:rPr>
              <w:t>/W</w:t>
            </w:r>
          </w:p>
          <w:p w14:paraId="3BBB464E" w14:textId="77777777" w:rsidR="008A0930" w:rsidRPr="00E62AA7" w:rsidRDefault="008A0930" w:rsidP="001311B3">
            <w:pPr>
              <w:spacing w:after="0"/>
              <w:jc w:val="center"/>
              <w:rPr>
                <w:rFonts w:eastAsia="Calibri"/>
                <w:sz w:val="20"/>
                <w:szCs w:val="20"/>
                <w:lang w:val="el-GR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EB4A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3E43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71B76E25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59AE" w14:textId="77777777" w:rsidR="008A0930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11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32D7" w14:textId="77777777" w:rsidR="008A0930" w:rsidRPr="00CE068B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Συντελεστής ισχύος φωτιστικού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38A5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≥ 0,</w:t>
            </w:r>
            <w:r>
              <w:rPr>
                <w:rFonts w:eastAsia="Times New Roman,Bold"/>
                <w:sz w:val="20"/>
                <w:szCs w:val="20"/>
                <w:lang w:val="el-GR" w:eastAsia="zh-C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0A46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14D7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7A748FAC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6CF7" w14:textId="77777777" w:rsidR="008A0930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12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0C61" w14:textId="77777777" w:rsidR="008A0930" w:rsidRPr="00CE068B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Κατανομή φωτός -Γωνία δέσμης φωτός 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DE78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≥</w:t>
            </w:r>
            <w:r>
              <w:rPr>
                <w:rFonts w:eastAsia="Times New Roman,Bold"/>
                <w:sz w:val="20"/>
                <w:szCs w:val="20"/>
                <w:lang w:val="el-GR" w:eastAsia="zh-CN"/>
              </w:rPr>
              <w:t>12</w:t>
            </w: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9DE6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6796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658EF3EB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C3CD" w14:textId="77777777" w:rsidR="008A0930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13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754D" w14:textId="77777777" w:rsidR="008A0930" w:rsidRPr="00CE068B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Κλάση ηλεκτρικής μόνωσης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DF0A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sz w:val="20"/>
                <w:szCs w:val="20"/>
                <w:lang w:val="el-GR" w:eastAsia="zh-CN"/>
              </w:rPr>
            </w:pPr>
            <w:proofErr w:type="gramStart"/>
            <w:r w:rsidRPr="00E62AA7">
              <w:rPr>
                <w:rFonts w:eastAsia="Times New Roman,Bold"/>
                <w:sz w:val="20"/>
                <w:szCs w:val="20"/>
                <w:lang w:eastAsia="zh-CN"/>
              </w:rPr>
              <w:t>Class</w:t>
            </w: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  ΙΙ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7B32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EAAE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0708BA8F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6EFD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sz w:val="20"/>
                <w:szCs w:val="20"/>
                <w:lang w:val="el-GR" w:eastAsia="zh-CN"/>
              </w:rPr>
              <w:t>1</w:t>
            </w:r>
            <w:r>
              <w:rPr>
                <w:sz w:val="20"/>
                <w:szCs w:val="20"/>
                <w:lang w:val="el-GR" w:eastAsia="zh-CN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9FA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CE068B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CE από διαπιστευμένο φορέα πιστοποίησης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16C08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Πιστοποίηση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624B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CCF6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5028C59B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B479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sz w:val="20"/>
                <w:szCs w:val="20"/>
                <w:lang w:val="el-GR" w:eastAsia="zh-CN"/>
              </w:rPr>
              <w:t>1</w:t>
            </w:r>
            <w:r>
              <w:rPr>
                <w:sz w:val="20"/>
                <w:szCs w:val="20"/>
                <w:lang w:val="el-GR" w:eastAsia="zh-CN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6C75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  <w:r w:rsidRPr="00CE068B">
              <w:rPr>
                <w:rFonts w:eastAsia="Times New Roman,Bold"/>
                <w:sz w:val="20"/>
                <w:szCs w:val="20"/>
                <w:lang w:val="el-GR"/>
              </w:rPr>
              <w:t xml:space="preserve">Πιστοποίηση </w:t>
            </w:r>
            <w:r w:rsidRPr="00CE068B">
              <w:rPr>
                <w:rFonts w:eastAsia="Times New Roman,Bold"/>
                <w:sz w:val="20"/>
                <w:szCs w:val="20"/>
              </w:rPr>
              <w:t>ENEC</w:t>
            </w:r>
            <w:r w:rsidRPr="00CE068B">
              <w:rPr>
                <w:rFonts w:eastAsia="Times New Roman,Bold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B0ED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Πιστοποίηση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4791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6CDA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6643FB8B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A00D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sz w:val="20"/>
                <w:szCs w:val="20"/>
                <w:lang w:val="el-GR" w:eastAsia="zh-CN"/>
              </w:rPr>
              <w:t>1</w:t>
            </w:r>
            <w:r>
              <w:rPr>
                <w:sz w:val="20"/>
                <w:szCs w:val="20"/>
                <w:lang w:val="el-GR" w:eastAsia="zh-CN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FD45" w14:textId="77777777" w:rsidR="008A0930" w:rsidRPr="00E62AA7" w:rsidRDefault="008A0930" w:rsidP="001311B3">
            <w:pPr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Εγγύηση καλής λειτουργίας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2526" w14:textId="77777777" w:rsidR="008A0930" w:rsidRPr="00E62AA7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n-US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≥ </w:t>
            </w:r>
            <w:r>
              <w:rPr>
                <w:rFonts w:eastAsia="Times New Roman,Bold"/>
                <w:sz w:val="20"/>
                <w:szCs w:val="20"/>
                <w:lang w:val="el-GR" w:eastAsia="zh-CN"/>
              </w:rPr>
              <w:t>5</w:t>
            </w: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 έτη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D78F" w14:textId="77777777" w:rsidR="008A0930" w:rsidRPr="00E62AA7" w:rsidRDefault="008A0930" w:rsidP="001311B3">
            <w:pPr>
              <w:spacing w:after="0"/>
              <w:rPr>
                <w:rFonts w:eastAsia="Calibri"/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37A1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2C288A45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FE74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sz w:val="20"/>
                <w:szCs w:val="20"/>
                <w:lang w:val="el-GR" w:eastAsia="zh-CN"/>
              </w:rPr>
              <w:t>1</w:t>
            </w:r>
            <w:r>
              <w:rPr>
                <w:sz w:val="20"/>
                <w:szCs w:val="20"/>
                <w:lang w:val="el-GR" w:eastAsia="zh-CN"/>
              </w:rPr>
              <w:t>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84C1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Calibri"/>
                <w:sz w:val="20"/>
                <w:szCs w:val="20"/>
                <w:lang w:val="el-GR" w:eastAsia="zh-CN"/>
              </w:rPr>
              <w:t xml:space="preserve">Πιστοποιητικό σε ισχύ συστήματος διαχείρισης ποιότητας ISO 9001/2015 του κατασκευαστή του φωτιστικού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A713" w14:textId="77777777" w:rsidR="008A0930" w:rsidRPr="00E62AA7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Πιστοποίηση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37E7" w14:textId="77777777" w:rsidR="008A0930" w:rsidRPr="00E62AA7" w:rsidRDefault="008A0930" w:rsidP="001311B3">
            <w:pPr>
              <w:spacing w:after="0"/>
              <w:rPr>
                <w:rFonts w:eastAsia="Calibri"/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7500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0FDB22E8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49EA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sz w:val="20"/>
                <w:szCs w:val="20"/>
                <w:lang w:val="el-GR" w:eastAsia="zh-CN"/>
              </w:rPr>
              <w:t>1</w:t>
            </w:r>
            <w:r>
              <w:rPr>
                <w:sz w:val="20"/>
                <w:szCs w:val="20"/>
                <w:lang w:val="el-GR" w:eastAsia="zh-CN"/>
              </w:rPr>
              <w:t>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6F78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Calibri"/>
                <w:sz w:val="20"/>
                <w:szCs w:val="20"/>
                <w:lang w:val="el-GR" w:eastAsia="zh-CN"/>
              </w:rPr>
              <w:t xml:space="preserve">Πιστοποιητικό σε ισχύ συστήματος διαχείρισης Περιβαλλοντικής Διαχείρισης </w:t>
            </w:r>
            <w:r w:rsidRPr="00E62AA7">
              <w:rPr>
                <w:rFonts w:eastAsia="Calibri"/>
                <w:sz w:val="20"/>
                <w:szCs w:val="20"/>
                <w:lang w:val="el-GR" w:eastAsia="zh-CN"/>
              </w:rPr>
              <w:lastRenderedPageBreak/>
              <w:t>ISO 14001/2004 του κατασκευαστή του φωτιστικού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4A26" w14:textId="77777777" w:rsidR="008A0930" w:rsidRPr="00E62AA7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lastRenderedPageBreak/>
              <w:t>Πιστοποίηση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81E0" w14:textId="77777777" w:rsidR="008A0930" w:rsidRPr="00E62AA7" w:rsidRDefault="008A0930" w:rsidP="001311B3">
            <w:pPr>
              <w:spacing w:after="0"/>
              <w:rPr>
                <w:rFonts w:eastAsia="Calibri"/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41B2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57E17E9A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DE91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sz w:val="20"/>
                <w:szCs w:val="20"/>
                <w:lang w:val="el-GR" w:eastAsia="zh-CN"/>
              </w:rPr>
              <w:t>1</w:t>
            </w:r>
            <w:r>
              <w:rPr>
                <w:sz w:val="20"/>
                <w:szCs w:val="20"/>
                <w:lang w:val="el-GR" w:eastAsia="zh-CN"/>
              </w:rPr>
              <w:t>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5B09" w14:textId="77777777" w:rsidR="008A0930" w:rsidRPr="00E62AA7" w:rsidRDefault="008A0930" w:rsidP="001311B3">
            <w:pPr>
              <w:tabs>
                <w:tab w:val="left" w:pos="1060"/>
                <w:tab w:val="left" w:pos="1701"/>
                <w:tab w:val="right" w:pos="3969"/>
                <w:tab w:val="left" w:pos="9052"/>
                <w:tab w:val="left" w:pos="10360"/>
              </w:tabs>
              <w:spacing w:after="0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sz w:val="20"/>
                <w:szCs w:val="20"/>
                <w:lang w:val="el-GR" w:eastAsia="zh-CN"/>
              </w:rPr>
              <w:t xml:space="preserve">Το φωτιστικό αναρτημένο από την οροφή με πλήρη ηλεκτρολογική εξάρτηση, δηλαδή προμήθεια, τοποθέτηση με </w:t>
            </w:r>
            <w:proofErr w:type="spellStart"/>
            <w:r w:rsidRPr="00E62AA7">
              <w:rPr>
                <w:sz w:val="20"/>
                <w:szCs w:val="20"/>
                <w:lang w:val="el-GR" w:eastAsia="zh-CN"/>
              </w:rPr>
              <w:t>μικροϋλικά</w:t>
            </w:r>
            <w:proofErr w:type="spellEnd"/>
            <w:r w:rsidRPr="00E62AA7">
              <w:rPr>
                <w:sz w:val="20"/>
                <w:szCs w:val="20"/>
                <w:lang w:val="el-GR" w:eastAsia="zh-CN"/>
              </w:rPr>
              <w:t xml:space="preserve"> και εργασία πλήρους εγκατάστασης, σύμφωνα με την τεχνική περιγραφή και τις προδιαγραφές της μελέτης.</w:t>
            </w:r>
          </w:p>
          <w:p w14:paraId="0E223380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7710" w14:textId="77777777" w:rsidR="008A0930" w:rsidRPr="00E62AA7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782E" w14:textId="77777777" w:rsidR="008A0930" w:rsidRPr="00E62AA7" w:rsidRDefault="008A0930" w:rsidP="001311B3">
            <w:pPr>
              <w:spacing w:after="0"/>
              <w:rPr>
                <w:rFonts w:eastAsia="Calibri"/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4E9C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</w:tbl>
    <w:p w14:paraId="00C2C22D" w14:textId="77777777" w:rsidR="008A0930" w:rsidRDefault="008A0930" w:rsidP="008A0930">
      <w:pPr>
        <w:suppressAutoHyphens w:val="0"/>
        <w:autoSpaceDE w:val="0"/>
        <w:spacing w:before="57" w:after="57"/>
        <w:rPr>
          <w:lang w:val="el-GR"/>
        </w:rPr>
      </w:pPr>
    </w:p>
    <w:p w14:paraId="4A9FDEDC" w14:textId="77777777" w:rsidR="008A0930" w:rsidRDefault="008A0930" w:rsidP="008A0930">
      <w:pPr>
        <w:suppressAutoHyphens w:val="0"/>
        <w:autoSpaceDE w:val="0"/>
        <w:spacing w:before="57" w:after="57"/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616"/>
        <w:gridCol w:w="1914"/>
        <w:gridCol w:w="1620"/>
        <w:gridCol w:w="1590"/>
      </w:tblGrid>
      <w:tr w:rsidR="008A0930" w:rsidRPr="00E62AA7" w14:paraId="02DF02AE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85B2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E62AA7">
              <w:rPr>
                <w:rFonts w:eastAsia="Times New Roman,Bold"/>
                <w:b/>
                <w:bCs/>
                <w:sz w:val="20"/>
                <w:szCs w:val="20"/>
                <w:lang w:eastAsia="zh-CN"/>
              </w:rPr>
              <w:t>A</w:t>
            </w:r>
            <w:r w:rsidRPr="00E62AA7"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  <w:t>/</w:t>
            </w:r>
            <w:r w:rsidRPr="00E62AA7">
              <w:rPr>
                <w:rFonts w:eastAsia="Times New Roman,Bold"/>
                <w:b/>
                <w:bCs/>
                <w:sz w:val="20"/>
                <w:szCs w:val="20"/>
                <w:lang w:eastAsia="zh-CN"/>
              </w:rPr>
              <w:t>A</w:t>
            </w:r>
          </w:p>
          <w:p w14:paraId="0A56F8ED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47EE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E62AA7"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  <w:t>ΑΠΑΙΤΗΣΕΙΣ ΦΩΤΙΣΤΙΚΟΥ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5943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E62AA7"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  <w:t>ΤΙΜΕΣ ΑΠΑΙΤΗΣΕΩΝ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5D72" w14:textId="77777777" w:rsidR="008A0930" w:rsidRPr="00E62AA7" w:rsidRDefault="008A0930" w:rsidP="001311B3">
            <w:pPr>
              <w:spacing w:after="0"/>
              <w:jc w:val="center"/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  <w:t>ΑΠΑΝΤΗΣΗ</w:t>
            </w:r>
          </w:p>
          <w:p w14:paraId="5A12ACDD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E62AA7"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  <w:t>(ΝΑΙ/ΟΧΙ/ΥΠΕΡ)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7AF2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  <w:t>ΕΝΤΥΠΟ</w:t>
            </w:r>
          </w:p>
          <w:p w14:paraId="243F5588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  <w:t>ΥΛΙΚΟ ΠΑΡΑΠΟΜΠΗ/</w:t>
            </w:r>
          </w:p>
          <w:p w14:paraId="2CC0FE0D" w14:textId="77777777" w:rsidR="008A0930" w:rsidRPr="00E62AA7" w:rsidRDefault="008A0930" w:rsidP="001311B3">
            <w:pPr>
              <w:spacing w:after="0"/>
              <w:jc w:val="center"/>
              <w:rPr>
                <w:rFonts w:eastAsia="Calibri"/>
                <w:b/>
                <w:sz w:val="20"/>
                <w:szCs w:val="20"/>
                <w:lang w:val="el-GR" w:eastAsia="zh-CN"/>
              </w:rPr>
            </w:pPr>
            <w:r w:rsidRPr="00E62AA7">
              <w:rPr>
                <w:rFonts w:eastAsia="Calibri"/>
                <w:b/>
                <w:sz w:val="20"/>
                <w:szCs w:val="20"/>
                <w:lang w:val="el-GR" w:eastAsia="zh-CN"/>
              </w:rPr>
              <w:t>ΣΧΟΛΙΟ</w:t>
            </w:r>
          </w:p>
        </w:tc>
      </w:tr>
      <w:tr w:rsidR="008A0930" w:rsidRPr="00E62AA7" w14:paraId="1ECEBF1F" w14:textId="77777777" w:rsidTr="001311B3"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8B67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b/>
                <w:sz w:val="20"/>
                <w:szCs w:val="20"/>
                <w:lang w:val="el-GR" w:eastAsia="zh-CN"/>
              </w:rPr>
              <w:t xml:space="preserve">ΦΩΤΙΣΤΙΚΟ </w:t>
            </w:r>
            <w:r>
              <w:rPr>
                <w:rFonts w:eastAsia="Times New Roman,Bold"/>
                <w:b/>
                <w:sz w:val="20"/>
                <w:szCs w:val="20"/>
                <w:lang w:val="el-GR" w:eastAsia="zh-CN"/>
              </w:rPr>
              <w:t>Δ -  ΚΤ. ΡΟΥΣΣΟΠΟΥΛΟΥ</w:t>
            </w:r>
          </w:p>
        </w:tc>
      </w:tr>
      <w:tr w:rsidR="008A0930" w:rsidRPr="00E62AA7" w14:paraId="045B8089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C46D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8454" w14:textId="77777777" w:rsidR="008A0930" w:rsidRPr="005E6402" w:rsidRDefault="008A0930" w:rsidP="001311B3">
            <w:pPr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5E6402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Φωτιστικό σώμα εσωτερικού χώρου, διαστάσεων 662x95x111mm, κατάλληλο για εγκατάσταση σε χώρους με υγρασία και πιθανότητα επαφής με νερό, γκρι χρώματος και </w:t>
            </w:r>
            <w:proofErr w:type="spellStart"/>
            <w:r w:rsidRPr="005E6402">
              <w:rPr>
                <w:rFonts w:eastAsia="Times New Roman,Bold"/>
                <w:sz w:val="20"/>
                <w:szCs w:val="20"/>
                <w:lang w:val="el-GR" w:eastAsia="zh-CN"/>
              </w:rPr>
              <w:t>πολυανθρακικού</w:t>
            </w:r>
            <w:proofErr w:type="spellEnd"/>
            <w:r w:rsidRPr="005E6402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 υλικού, </w:t>
            </w:r>
            <w:r w:rsidRPr="005E6402">
              <w:rPr>
                <w:sz w:val="20"/>
                <w:szCs w:val="20"/>
                <w:lang w:val="el-GR" w:eastAsia="en-US"/>
              </w:rPr>
              <w:t>τεχνολογίας LED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78BC" w14:textId="77777777" w:rsidR="008A0930" w:rsidRPr="00E62AA7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 w:eastAsia="zh-CN"/>
              </w:rPr>
            </w:pPr>
            <w:r>
              <w:rPr>
                <w:rFonts w:eastAsia="Times New Roman,Bold"/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A58E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0995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46AE9E6C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AE5C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C7CD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Συνολική καταναλισκόμενη ισχύς φωτιστικού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EF26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≤ </w:t>
            </w:r>
            <w:r>
              <w:rPr>
                <w:rFonts w:eastAsia="Times New Roman,Bold"/>
                <w:sz w:val="20"/>
                <w:szCs w:val="20"/>
                <w:lang w:val="el-GR" w:eastAsia="zh-CN"/>
              </w:rPr>
              <w:t>11</w:t>
            </w: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 </w:t>
            </w:r>
            <w:r w:rsidRPr="00E62AA7">
              <w:rPr>
                <w:rFonts w:eastAsia="Times New Roman,Bold"/>
                <w:sz w:val="20"/>
                <w:szCs w:val="20"/>
                <w:lang w:eastAsia="zh-CN"/>
              </w:rPr>
              <w:t>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38F4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D2AA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094DFDE4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66D5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CBCE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  <w:proofErr w:type="spellStart"/>
            <w:r w:rsidRPr="00E62AA7">
              <w:rPr>
                <w:sz w:val="20"/>
                <w:szCs w:val="20"/>
                <w:lang w:eastAsia="zh-CN"/>
              </w:rPr>
              <w:t>Θερμοκρ</w:t>
            </w:r>
            <w:proofErr w:type="spellEnd"/>
            <w:r w:rsidRPr="00E62AA7">
              <w:rPr>
                <w:sz w:val="20"/>
                <w:szCs w:val="20"/>
                <w:lang w:eastAsia="zh-CN"/>
              </w:rPr>
              <w:t xml:space="preserve">ασία </w:t>
            </w:r>
            <w:proofErr w:type="spellStart"/>
            <w:r w:rsidRPr="00E62AA7">
              <w:rPr>
                <w:sz w:val="20"/>
                <w:szCs w:val="20"/>
                <w:lang w:eastAsia="zh-CN"/>
              </w:rPr>
              <w:t>χρώμ</w:t>
            </w:r>
            <w:proofErr w:type="spellEnd"/>
            <w:r w:rsidRPr="00E62AA7">
              <w:rPr>
                <w:sz w:val="20"/>
                <w:szCs w:val="20"/>
                <w:lang w:eastAsia="zh-CN"/>
              </w:rPr>
              <w:t xml:space="preserve">ατος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49D1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sz w:val="20"/>
                <w:szCs w:val="20"/>
                <w:lang w:eastAsia="zh-CN"/>
              </w:rPr>
              <w:t>4000Κ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C8AB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179F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6AD9A932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C01D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D96D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Βαθμός Προστασίας έναντι εισόδου νερού, σκόνης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E99C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≥ ΙΡ</w:t>
            </w:r>
            <w:r>
              <w:rPr>
                <w:rFonts w:eastAsia="Times New Roman,Bold"/>
                <w:sz w:val="20"/>
                <w:szCs w:val="20"/>
                <w:lang w:val="el-GR" w:eastAsia="zh-CN"/>
              </w:rPr>
              <w:t>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FCA9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A3F4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6328E4AF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D009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C043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sz w:val="20"/>
                <w:szCs w:val="20"/>
                <w:lang w:val="el-GR" w:eastAsia="zh-CN"/>
              </w:rPr>
              <w:t>Ε</w:t>
            </w:r>
            <w:proofErr w:type="spellStart"/>
            <w:r w:rsidRPr="00E62AA7">
              <w:rPr>
                <w:sz w:val="20"/>
                <w:szCs w:val="20"/>
                <w:lang w:eastAsia="zh-CN"/>
              </w:rPr>
              <w:t>νεργει</w:t>
            </w:r>
            <w:proofErr w:type="spellEnd"/>
            <w:r w:rsidRPr="00E62AA7">
              <w:rPr>
                <w:sz w:val="20"/>
                <w:szCs w:val="20"/>
                <w:lang w:eastAsia="zh-CN"/>
              </w:rPr>
              <w:t>ακή απ</w:t>
            </w:r>
            <w:proofErr w:type="spellStart"/>
            <w:r w:rsidRPr="00E62AA7">
              <w:rPr>
                <w:sz w:val="20"/>
                <w:szCs w:val="20"/>
                <w:lang w:eastAsia="zh-CN"/>
              </w:rPr>
              <w:t>όδοση</w:t>
            </w:r>
            <w:proofErr w:type="spellEnd"/>
            <w:r w:rsidRPr="00E62AA7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9FC3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sz w:val="20"/>
                <w:szCs w:val="20"/>
                <w:lang w:eastAsia="zh-CN"/>
              </w:rPr>
              <w:t>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B203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0371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5352E1EE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F739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23E4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Δείκτης χρωματικής απόδοσης αποδιδόμενου φωτός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C808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≥80</w:t>
            </w:r>
          </w:p>
          <w:p w14:paraId="7D7DAB73" w14:textId="77777777" w:rsidR="008A0930" w:rsidRPr="00E62AA7" w:rsidRDefault="008A0930" w:rsidP="001311B3">
            <w:pPr>
              <w:spacing w:after="0"/>
              <w:jc w:val="center"/>
              <w:rPr>
                <w:rFonts w:eastAsia="Calibri"/>
                <w:sz w:val="20"/>
                <w:szCs w:val="20"/>
                <w:lang w:val="el-GR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6518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2F8C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2EF76591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39A9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C5D6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Αποδιδόμενη Φωτεινή ροή φωτιστικού ( όχι της</w:t>
            </w:r>
          </w:p>
          <w:p w14:paraId="1A647A7C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πηγής </w:t>
            </w:r>
            <w:r w:rsidRPr="00E62AA7">
              <w:rPr>
                <w:rFonts w:eastAsia="Times New Roman,Bold"/>
                <w:sz w:val="20"/>
                <w:szCs w:val="20"/>
                <w:lang w:eastAsia="zh-CN"/>
              </w:rPr>
              <w:t>LED</w:t>
            </w: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B56D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≥ </w:t>
            </w:r>
            <w:r>
              <w:rPr>
                <w:rFonts w:eastAsia="Times New Roman,Bold"/>
                <w:sz w:val="20"/>
                <w:szCs w:val="20"/>
                <w:lang w:val="el-GR" w:eastAsia="zh-CN"/>
              </w:rPr>
              <w:t>1290</w:t>
            </w: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 </w:t>
            </w:r>
            <w:r w:rsidRPr="00E62AA7">
              <w:rPr>
                <w:rFonts w:eastAsia="Times New Roman,Bold"/>
                <w:sz w:val="20"/>
                <w:szCs w:val="20"/>
                <w:lang w:eastAsia="zh-CN"/>
              </w:rPr>
              <w:t>Lumen</w:t>
            </w:r>
          </w:p>
          <w:p w14:paraId="0B2BC9ED" w14:textId="77777777" w:rsidR="008A0930" w:rsidRPr="00E62AA7" w:rsidRDefault="008A0930" w:rsidP="001311B3">
            <w:pPr>
              <w:spacing w:after="0"/>
              <w:jc w:val="center"/>
              <w:rPr>
                <w:rFonts w:eastAsia="Calibri"/>
                <w:sz w:val="20"/>
                <w:szCs w:val="20"/>
                <w:lang w:val="el-GR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4CD6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6903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494EA008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3E78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76C7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  <w:r w:rsidRPr="005E6402">
              <w:rPr>
                <w:rFonts w:eastAsia="Times New Roman,Bold"/>
                <w:sz w:val="20"/>
                <w:szCs w:val="20"/>
                <w:lang w:val="el-GR"/>
              </w:rPr>
              <w:t xml:space="preserve">Βαθμός αντοχής σε κρούση (βανδαλισμούς)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B3CC" w14:textId="77777777" w:rsidR="008A0930" w:rsidRPr="005E6402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≥</w:t>
            </w:r>
            <w:r w:rsidRPr="006649CE">
              <w:rPr>
                <w:rFonts w:eastAsia="Times New Roman,Bold"/>
                <w:sz w:val="20"/>
                <w:szCs w:val="20"/>
              </w:rPr>
              <w:t>IK</w:t>
            </w:r>
            <w:r>
              <w:rPr>
                <w:rFonts w:eastAsia="Times New Roman,Bold"/>
                <w:sz w:val="20"/>
                <w:szCs w:val="20"/>
                <w:lang w:val="el-GR"/>
              </w:rPr>
              <w:t>10</w:t>
            </w:r>
          </w:p>
          <w:p w14:paraId="46444431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F6A6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245B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5B8A2647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3F1A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AD61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Ωφέλιμη διάρκεια ζωής φωτιστικού </w:t>
            </w:r>
            <w:r w:rsidRPr="005E6402">
              <w:rPr>
                <w:rFonts w:eastAsia="Times New Roman,Bold"/>
                <w:sz w:val="20"/>
                <w:szCs w:val="20"/>
                <w:lang w:eastAsia="zh-CN"/>
              </w:rPr>
              <w:t>L</w:t>
            </w:r>
            <w:r w:rsidRPr="005E6402">
              <w:rPr>
                <w:rFonts w:eastAsia="Times New Roman,Bold"/>
                <w:sz w:val="20"/>
                <w:szCs w:val="20"/>
                <w:lang w:val="el-GR" w:eastAsia="zh-CN"/>
              </w:rPr>
              <w:t>90/</w:t>
            </w:r>
            <w:r w:rsidRPr="005E6402">
              <w:rPr>
                <w:rFonts w:eastAsia="Times New Roman,Bold"/>
                <w:sz w:val="20"/>
                <w:szCs w:val="20"/>
                <w:lang w:eastAsia="zh-CN"/>
              </w:rPr>
              <w:t>B</w:t>
            </w:r>
            <w:r w:rsidRPr="005E6402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10 </w:t>
            </w:r>
            <w:r w:rsidRPr="005E6402">
              <w:rPr>
                <w:sz w:val="20"/>
                <w:szCs w:val="20"/>
                <w:lang w:val="el-GR" w:eastAsia="en-US"/>
              </w:rPr>
              <w:t>στους 25 °C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090C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≥ </w:t>
            </w:r>
            <w:r>
              <w:rPr>
                <w:rFonts w:eastAsia="Times New Roman,Bold"/>
                <w:sz w:val="20"/>
                <w:szCs w:val="20"/>
                <w:lang w:val="el-GR" w:eastAsia="zh-CN"/>
              </w:rPr>
              <w:t>50</w:t>
            </w: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.000</w:t>
            </w:r>
            <w:r w:rsidRPr="00E62AA7">
              <w:rPr>
                <w:rFonts w:eastAsia="Times New Roman,Bold"/>
                <w:sz w:val="20"/>
                <w:szCs w:val="20"/>
                <w:lang w:eastAsia="zh-CN"/>
              </w:rPr>
              <w:t>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1502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E409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730226DE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591E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10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C03F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l-GR" w:eastAsia="zh-CN"/>
              </w:rPr>
            </w:pPr>
            <w:r w:rsidRPr="005E6402">
              <w:rPr>
                <w:rFonts w:eastAsia="Times New Roman,Bold"/>
                <w:sz w:val="20"/>
                <w:szCs w:val="20"/>
                <w:lang w:val="el-GR" w:eastAsia="zh-CN"/>
              </w:rPr>
              <w:t>Φωτεινή απόδοση της πηγής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FD63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≥</w:t>
            </w:r>
            <w:r>
              <w:rPr>
                <w:rFonts w:eastAsia="Times New Roman,Bold"/>
                <w:sz w:val="20"/>
                <w:szCs w:val="20"/>
                <w:lang w:val="el-GR" w:eastAsia="zh-CN"/>
              </w:rPr>
              <w:t>125</w:t>
            </w:r>
            <w:proofErr w:type="spellStart"/>
            <w:r w:rsidRPr="006626C4">
              <w:rPr>
                <w:rFonts w:eastAsia="Times New Roman,Bold"/>
                <w:sz w:val="20"/>
                <w:szCs w:val="20"/>
                <w:lang w:eastAsia="zh-CN"/>
              </w:rPr>
              <w:t>lm</w:t>
            </w:r>
            <w:proofErr w:type="spellEnd"/>
            <w:r w:rsidRPr="006626C4">
              <w:rPr>
                <w:rFonts w:eastAsia="Times New Roman,Bold"/>
                <w:sz w:val="20"/>
                <w:szCs w:val="20"/>
                <w:lang w:eastAsia="zh-CN"/>
              </w:rPr>
              <w:t>/W</w:t>
            </w:r>
          </w:p>
          <w:p w14:paraId="3F0AAA43" w14:textId="77777777" w:rsidR="008A0930" w:rsidRPr="00E62AA7" w:rsidRDefault="008A0930" w:rsidP="001311B3">
            <w:pPr>
              <w:spacing w:after="0"/>
              <w:jc w:val="center"/>
              <w:rPr>
                <w:rFonts w:eastAsia="Calibri"/>
                <w:sz w:val="20"/>
                <w:szCs w:val="20"/>
                <w:lang w:val="el-GR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AA61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FD25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6D6C6787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F5DB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sz w:val="20"/>
                <w:szCs w:val="20"/>
                <w:lang w:val="el-GR" w:eastAsia="zh-CN"/>
              </w:rPr>
              <w:t>1</w:t>
            </w:r>
            <w:r>
              <w:rPr>
                <w:sz w:val="20"/>
                <w:szCs w:val="20"/>
                <w:lang w:val="el-GR" w:eastAsia="zh-CN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98EB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5E6402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CE από διαπιστευμένο φορέα πιστοποίησης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385B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Πιστοποίηση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AB64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D4E0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2508B189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A8F1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sz w:val="20"/>
                <w:szCs w:val="20"/>
                <w:lang w:val="el-GR" w:eastAsia="zh-CN"/>
              </w:rPr>
              <w:t>1</w:t>
            </w:r>
            <w:r>
              <w:rPr>
                <w:sz w:val="20"/>
                <w:szCs w:val="20"/>
                <w:lang w:val="el-GR" w:eastAsia="zh-CN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0BFB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  <w:r w:rsidRPr="005E6402">
              <w:rPr>
                <w:rFonts w:eastAsia="Times New Roman,Bold"/>
                <w:sz w:val="20"/>
                <w:szCs w:val="20"/>
                <w:lang w:val="el-GR"/>
              </w:rPr>
              <w:t xml:space="preserve">Πιστοποίηση </w:t>
            </w:r>
            <w:r w:rsidRPr="005E6402">
              <w:rPr>
                <w:rFonts w:eastAsia="Times New Roman,Bold"/>
                <w:sz w:val="20"/>
                <w:szCs w:val="20"/>
              </w:rPr>
              <w:t>ENEC</w:t>
            </w:r>
            <w:r w:rsidRPr="005E6402">
              <w:rPr>
                <w:rFonts w:eastAsia="Times New Roman,Bold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A5B59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Πιστοποίηση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43E4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6482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7750761E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943C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sz w:val="20"/>
                <w:szCs w:val="20"/>
                <w:lang w:val="el-GR" w:eastAsia="zh-CN"/>
              </w:rPr>
              <w:t>1</w:t>
            </w:r>
            <w:r>
              <w:rPr>
                <w:sz w:val="20"/>
                <w:szCs w:val="20"/>
                <w:lang w:val="el-GR" w:eastAsia="zh-CN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95DD" w14:textId="77777777" w:rsidR="008A0930" w:rsidRPr="00E62AA7" w:rsidRDefault="008A0930" w:rsidP="001311B3">
            <w:pPr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Εγγύηση καλής λειτουργίας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37D8" w14:textId="77777777" w:rsidR="008A0930" w:rsidRPr="00E62AA7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n-US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≥ </w:t>
            </w:r>
            <w:r>
              <w:rPr>
                <w:rFonts w:eastAsia="Times New Roman,Bold"/>
                <w:sz w:val="20"/>
                <w:szCs w:val="20"/>
                <w:lang w:val="el-GR" w:eastAsia="zh-CN"/>
              </w:rPr>
              <w:t>5</w:t>
            </w: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 έτη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3D5A" w14:textId="77777777" w:rsidR="008A0930" w:rsidRPr="00E62AA7" w:rsidRDefault="008A0930" w:rsidP="001311B3">
            <w:pPr>
              <w:spacing w:after="0"/>
              <w:rPr>
                <w:rFonts w:eastAsia="Calibri"/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5E1E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6A287E4F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5934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sz w:val="20"/>
                <w:szCs w:val="20"/>
                <w:lang w:val="el-GR" w:eastAsia="zh-CN"/>
              </w:rPr>
              <w:t>1</w:t>
            </w:r>
            <w:r>
              <w:rPr>
                <w:sz w:val="20"/>
                <w:szCs w:val="20"/>
                <w:lang w:val="el-GR" w:eastAsia="zh-CN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06EB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Calibri"/>
                <w:sz w:val="20"/>
                <w:szCs w:val="20"/>
                <w:lang w:val="el-GR" w:eastAsia="zh-CN"/>
              </w:rPr>
              <w:t xml:space="preserve">Πιστοποιητικό σε ισχύ συστήματος διαχείρισης ποιότητας ISO 9001/2015 του </w:t>
            </w:r>
            <w:r w:rsidRPr="00E62AA7">
              <w:rPr>
                <w:rFonts w:eastAsia="Calibri"/>
                <w:sz w:val="20"/>
                <w:szCs w:val="20"/>
                <w:lang w:val="el-GR" w:eastAsia="zh-CN"/>
              </w:rPr>
              <w:lastRenderedPageBreak/>
              <w:t xml:space="preserve">κατασκευαστή του φωτιστικού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35D8" w14:textId="77777777" w:rsidR="008A0930" w:rsidRPr="00E62AA7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lastRenderedPageBreak/>
              <w:t>Πιστοποίηση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7C74" w14:textId="77777777" w:rsidR="008A0930" w:rsidRPr="00E62AA7" w:rsidRDefault="008A0930" w:rsidP="001311B3">
            <w:pPr>
              <w:spacing w:after="0"/>
              <w:rPr>
                <w:rFonts w:eastAsia="Calibri"/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57F1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64F84A7C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7AA9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sz w:val="20"/>
                <w:szCs w:val="20"/>
                <w:lang w:val="el-GR" w:eastAsia="zh-CN"/>
              </w:rPr>
              <w:t>1</w:t>
            </w:r>
            <w:r>
              <w:rPr>
                <w:sz w:val="20"/>
                <w:szCs w:val="20"/>
                <w:lang w:val="el-GR" w:eastAsia="zh-CN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76B1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Calibri"/>
                <w:sz w:val="20"/>
                <w:szCs w:val="20"/>
                <w:lang w:val="el-GR" w:eastAsia="zh-CN"/>
              </w:rPr>
              <w:t>Πιστοποιητικό σε ισχύ συστήματος διαχείρισης Περιβαλλοντικής Διαχείρισης ISO 14001/2004 του κατασκευαστή του φωτιστικού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4135" w14:textId="77777777" w:rsidR="008A0930" w:rsidRPr="00E62AA7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Πιστοποίηση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9773" w14:textId="77777777" w:rsidR="008A0930" w:rsidRPr="00E62AA7" w:rsidRDefault="008A0930" w:rsidP="001311B3">
            <w:pPr>
              <w:spacing w:after="0"/>
              <w:rPr>
                <w:rFonts w:eastAsia="Calibri"/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E0BC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54A0C26E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6E1C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16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F3B2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0"/>
                <w:szCs w:val="20"/>
                <w:lang w:val="el-GR" w:eastAsia="zh-CN"/>
              </w:rPr>
            </w:pPr>
            <w:r w:rsidRPr="001B1092">
              <w:rPr>
                <w:rFonts w:eastAsia="Calibri"/>
                <w:sz w:val="20"/>
                <w:szCs w:val="20"/>
                <w:lang w:val="el-GR" w:eastAsia="zh-CN"/>
              </w:rPr>
              <w:t>Πιστοποιητικό σε ισχύ συστήματος διαχείρισης Περιβαλλοντικής Διαχείρισης ISO 45001 του κατασκευαστή του φωτιστικού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F776" w14:textId="77777777" w:rsidR="008A0930" w:rsidRPr="00E62AA7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Πιστοποίηση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5731" w14:textId="77777777" w:rsidR="008A0930" w:rsidRPr="00E62AA7" w:rsidRDefault="008A0930" w:rsidP="001311B3">
            <w:pPr>
              <w:spacing w:after="0"/>
              <w:rPr>
                <w:rFonts w:eastAsia="Calibri"/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A6E0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368D21B1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D4BF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17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749C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0"/>
                <w:szCs w:val="20"/>
                <w:lang w:val="el-GR" w:eastAsia="zh-CN"/>
              </w:rPr>
            </w:pPr>
            <w:r w:rsidRPr="001B1092">
              <w:rPr>
                <w:rFonts w:eastAsia="Calibri"/>
                <w:sz w:val="20"/>
                <w:szCs w:val="20"/>
                <w:lang w:val="el-GR" w:eastAsia="zh-CN"/>
              </w:rPr>
              <w:t>συστήματος διαχείρισης Περιβαλλοντικής Διαχείρισης ISO 50001 του κατασκευαστή του φωτιστικού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5A9D" w14:textId="77777777" w:rsidR="008A0930" w:rsidRPr="00E62AA7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Πιστοποίηση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1FFC" w14:textId="77777777" w:rsidR="008A0930" w:rsidRPr="00E62AA7" w:rsidRDefault="008A0930" w:rsidP="001311B3">
            <w:pPr>
              <w:spacing w:after="0"/>
              <w:rPr>
                <w:rFonts w:eastAsia="Calibri"/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F66A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0EBDA094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4D54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sz w:val="20"/>
                <w:szCs w:val="20"/>
                <w:lang w:val="el-GR" w:eastAsia="zh-CN"/>
              </w:rPr>
              <w:t>1</w:t>
            </w:r>
            <w:r>
              <w:rPr>
                <w:sz w:val="20"/>
                <w:szCs w:val="20"/>
                <w:lang w:val="el-GR" w:eastAsia="zh-CN"/>
              </w:rPr>
              <w:t>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7B09" w14:textId="77777777" w:rsidR="008A0930" w:rsidRPr="00E62AA7" w:rsidRDefault="008A0930" w:rsidP="001311B3">
            <w:pPr>
              <w:tabs>
                <w:tab w:val="left" w:pos="1060"/>
                <w:tab w:val="left" w:pos="1701"/>
                <w:tab w:val="right" w:pos="3969"/>
                <w:tab w:val="left" w:pos="9052"/>
                <w:tab w:val="left" w:pos="10360"/>
              </w:tabs>
              <w:spacing w:after="0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sz w:val="20"/>
                <w:szCs w:val="20"/>
                <w:lang w:val="el-GR" w:eastAsia="zh-CN"/>
              </w:rPr>
              <w:t xml:space="preserve">Το φωτιστικό αναρτημένο από την οροφή με πλήρη ηλεκτρολογική εξάρτηση, δηλαδή προμήθεια, τοποθέτηση με </w:t>
            </w:r>
            <w:proofErr w:type="spellStart"/>
            <w:r w:rsidRPr="00E62AA7">
              <w:rPr>
                <w:sz w:val="20"/>
                <w:szCs w:val="20"/>
                <w:lang w:val="el-GR" w:eastAsia="zh-CN"/>
              </w:rPr>
              <w:t>μικροϋλικά</w:t>
            </w:r>
            <w:proofErr w:type="spellEnd"/>
            <w:r w:rsidRPr="00E62AA7">
              <w:rPr>
                <w:sz w:val="20"/>
                <w:szCs w:val="20"/>
                <w:lang w:val="el-GR" w:eastAsia="zh-CN"/>
              </w:rPr>
              <w:t xml:space="preserve"> και εργασία πλήρους εγκατάστασης, σύμφωνα με την τεχνική περιγραφή και τις προδιαγραφές της μελέτης.</w:t>
            </w:r>
          </w:p>
          <w:p w14:paraId="4A15FB36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12AB" w14:textId="77777777" w:rsidR="008A0930" w:rsidRPr="00E62AA7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11F9" w14:textId="77777777" w:rsidR="008A0930" w:rsidRPr="00E62AA7" w:rsidRDefault="008A0930" w:rsidP="001311B3">
            <w:pPr>
              <w:spacing w:after="0"/>
              <w:rPr>
                <w:rFonts w:eastAsia="Calibri"/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4DDB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</w:tbl>
    <w:p w14:paraId="1BC61553" w14:textId="77777777" w:rsidR="008A0930" w:rsidRDefault="008A0930" w:rsidP="008A0930">
      <w:pPr>
        <w:suppressAutoHyphens w:val="0"/>
        <w:autoSpaceDE w:val="0"/>
        <w:spacing w:before="57" w:after="57"/>
        <w:rPr>
          <w:lang w:val="el-GR"/>
        </w:rPr>
      </w:pPr>
    </w:p>
    <w:p w14:paraId="192CD68A" w14:textId="77777777" w:rsidR="008A0930" w:rsidRDefault="008A0930" w:rsidP="008A0930">
      <w:pPr>
        <w:suppressAutoHyphens w:val="0"/>
        <w:autoSpaceDE w:val="0"/>
        <w:spacing w:before="57" w:after="57"/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616"/>
        <w:gridCol w:w="1914"/>
        <w:gridCol w:w="1620"/>
        <w:gridCol w:w="1590"/>
      </w:tblGrid>
      <w:tr w:rsidR="008A0930" w:rsidRPr="00E62AA7" w14:paraId="61A7DF66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2740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E62AA7">
              <w:rPr>
                <w:rFonts w:eastAsia="Times New Roman,Bold"/>
                <w:b/>
                <w:bCs/>
                <w:sz w:val="20"/>
                <w:szCs w:val="20"/>
                <w:lang w:eastAsia="zh-CN"/>
              </w:rPr>
              <w:t>A</w:t>
            </w:r>
            <w:r w:rsidRPr="00E62AA7"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  <w:t>/</w:t>
            </w:r>
            <w:r w:rsidRPr="00E62AA7">
              <w:rPr>
                <w:rFonts w:eastAsia="Times New Roman,Bold"/>
                <w:b/>
                <w:bCs/>
                <w:sz w:val="20"/>
                <w:szCs w:val="20"/>
                <w:lang w:eastAsia="zh-CN"/>
              </w:rPr>
              <w:t>A</w:t>
            </w:r>
          </w:p>
          <w:p w14:paraId="7401A826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BB34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E62AA7"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  <w:t>ΑΠΑΙΤΗΣΕΙΣ ΦΩΤΙΣΤΙΚΟΥ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AE67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E62AA7"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  <w:t>ΤΙΜΕΣ ΑΠΑΙΤΗΣΕΩΝ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90A4" w14:textId="77777777" w:rsidR="008A0930" w:rsidRPr="00E62AA7" w:rsidRDefault="008A0930" w:rsidP="001311B3">
            <w:pPr>
              <w:spacing w:after="0"/>
              <w:jc w:val="center"/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  <w:t>ΑΠΑΝΤΗΣΗ</w:t>
            </w:r>
          </w:p>
          <w:p w14:paraId="4B42BAA5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E62AA7"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  <w:t>(ΝΑΙ/ΟΧΙ/ΥΠΕΡ)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2854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  <w:t>ΕΝΤΥΠΟ</w:t>
            </w:r>
          </w:p>
          <w:p w14:paraId="2CBAF6EF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b/>
                <w:bCs/>
                <w:sz w:val="20"/>
                <w:szCs w:val="20"/>
                <w:lang w:val="el-GR" w:eastAsia="zh-CN"/>
              </w:rPr>
              <w:t>ΥΛΙΚΟ ΠΑΡΑΠΟΜΠΗ/</w:t>
            </w:r>
          </w:p>
          <w:p w14:paraId="1B9FEF31" w14:textId="77777777" w:rsidR="008A0930" w:rsidRPr="00E62AA7" w:rsidRDefault="008A0930" w:rsidP="001311B3">
            <w:pPr>
              <w:spacing w:after="0"/>
              <w:jc w:val="center"/>
              <w:rPr>
                <w:rFonts w:eastAsia="Calibri"/>
                <w:b/>
                <w:sz w:val="20"/>
                <w:szCs w:val="20"/>
                <w:lang w:val="el-GR" w:eastAsia="zh-CN"/>
              </w:rPr>
            </w:pPr>
            <w:r w:rsidRPr="00E62AA7">
              <w:rPr>
                <w:rFonts w:eastAsia="Calibri"/>
                <w:b/>
                <w:sz w:val="20"/>
                <w:szCs w:val="20"/>
                <w:lang w:val="el-GR" w:eastAsia="zh-CN"/>
              </w:rPr>
              <w:t>ΣΧΟΛΙΟ</w:t>
            </w:r>
          </w:p>
        </w:tc>
      </w:tr>
      <w:tr w:rsidR="008A0930" w:rsidRPr="00E62AA7" w14:paraId="21D5B1FB" w14:textId="77777777" w:rsidTr="001311B3"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3987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b/>
                <w:sz w:val="20"/>
                <w:szCs w:val="20"/>
                <w:lang w:val="el-GR" w:eastAsia="zh-CN"/>
              </w:rPr>
              <w:t xml:space="preserve">ΦΩΤΙΣΤΙΚΟ </w:t>
            </w:r>
            <w:r>
              <w:rPr>
                <w:rFonts w:eastAsia="Times New Roman,Bold"/>
                <w:b/>
                <w:sz w:val="20"/>
                <w:szCs w:val="20"/>
                <w:lang w:val="el-GR" w:eastAsia="zh-CN"/>
              </w:rPr>
              <w:t>Ε -  ΚΤ. ΡΟΥΣΣΟΠΟΥΛΟΥ</w:t>
            </w:r>
          </w:p>
        </w:tc>
      </w:tr>
      <w:tr w:rsidR="008A0930" w:rsidRPr="00E62AA7" w14:paraId="41EB74E4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BE08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0495" w14:textId="77777777" w:rsidR="008A0930" w:rsidRPr="00040A2D" w:rsidRDefault="008A0930" w:rsidP="001311B3">
            <w:pPr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040A2D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Φωτιστικό σώμα εσωτερικού χώρου, διαμέτρου 280mm, κατάλληλο για εγκατάσταση σε χώρους μεγάλου ύψους, μαύρου χρώματος, με αλουμίνιο ως υλικό πλαισίου και </w:t>
            </w:r>
            <w:proofErr w:type="spellStart"/>
            <w:r w:rsidRPr="00040A2D">
              <w:rPr>
                <w:rFonts w:eastAsia="Times New Roman,Bold"/>
                <w:sz w:val="20"/>
                <w:szCs w:val="20"/>
                <w:lang w:val="el-GR" w:eastAsia="zh-CN"/>
              </w:rPr>
              <w:t>πολυανθρακικό</w:t>
            </w:r>
            <w:proofErr w:type="spellEnd"/>
            <w:r w:rsidRPr="00040A2D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 υλικό καλύμματος, </w:t>
            </w:r>
            <w:r w:rsidRPr="00040A2D">
              <w:rPr>
                <w:sz w:val="20"/>
                <w:szCs w:val="20"/>
                <w:lang w:val="el-GR" w:eastAsia="en-US"/>
              </w:rPr>
              <w:t>τεχνολογίας LED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B380" w14:textId="77777777" w:rsidR="008A0930" w:rsidRPr="00E62AA7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 w:eastAsia="zh-CN"/>
              </w:rPr>
            </w:pPr>
            <w:r>
              <w:rPr>
                <w:rFonts w:eastAsia="Times New Roman,Bold"/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1A82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9B03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572A103B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2E84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2FB5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Συνολική καταναλισκόμενη ισχύς φωτιστικού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FD9C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≤ </w:t>
            </w:r>
            <w:r>
              <w:rPr>
                <w:rFonts w:eastAsia="Times New Roman,Bold"/>
                <w:sz w:val="20"/>
                <w:szCs w:val="20"/>
                <w:lang w:val="el-GR" w:eastAsia="zh-CN"/>
              </w:rPr>
              <w:t>93</w:t>
            </w: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 </w:t>
            </w:r>
            <w:r w:rsidRPr="00E62AA7">
              <w:rPr>
                <w:rFonts w:eastAsia="Times New Roman,Bold"/>
                <w:sz w:val="20"/>
                <w:szCs w:val="20"/>
                <w:lang w:eastAsia="zh-CN"/>
              </w:rPr>
              <w:t>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1A43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2A3B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66F9E73B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9429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8B84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  <w:proofErr w:type="spellStart"/>
            <w:r w:rsidRPr="00E62AA7">
              <w:rPr>
                <w:sz w:val="20"/>
                <w:szCs w:val="20"/>
                <w:lang w:eastAsia="zh-CN"/>
              </w:rPr>
              <w:t>Θερμοκρ</w:t>
            </w:r>
            <w:proofErr w:type="spellEnd"/>
            <w:r w:rsidRPr="00E62AA7">
              <w:rPr>
                <w:sz w:val="20"/>
                <w:szCs w:val="20"/>
                <w:lang w:eastAsia="zh-CN"/>
              </w:rPr>
              <w:t xml:space="preserve">ασία </w:t>
            </w:r>
            <w:proofErr w:type="spellStart"/>
            <w:r w:rsidRPr="00E62AA7">
              <w:rPr>
                <w:sz w:val="20"/>
                <w:szCs w:val="20"/>
                <w:lang w:eastAsia="zh-CN"/>
              </w:rPr>
              <w:t>χρώμ</w:t>
            </w:r>
            <w:proofErr w:type="spellEnd"/>
            <w:r w:rsidRPr="00E62AA7">
              <w:rPr>
                <w:sz w:val="20"/>
                <w:szCs w:val="20"/>
                <w:lang w:eastAsia="zh-CN"/>
              </w:rPr>
              <w:t xml:space="preserve">ατος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9F749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sz w:val="20"/>
                <w:szCs w:val="20"/>
                <w:lang w:eastAsia="zh-CN"/>
              </w:rPr>
              <w:t>4000Κ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6511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03D5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7329607E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AF02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9AC5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Βαθμός Προστασίας έναντι εισόδου νερού, σκόνης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5681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≥ ΙΡ</w:t>
            </w:r>
            <w:r>
              <w:rPr>
                <w:rFonts w:eastAsia="Times New Roman,Bold"/>
                <w:sz w:val="20"/>
                <w:szCs w:val="20"/>
                <w:lang w:val="el-GR" w:eastAsia="zh-CN"/>
              </w:rPr>
              <w:t>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4BA8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6019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434EE4F1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B192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E1D1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sz w:val="20"/>
                <w:szCs w:val="20"/>
                <w:lang w:val="el-GR" w:eastAsia="zh-CN"/>
              </w:rPr>
              <w:t>Ε</w:t>
            </w:r>
            <w:proofErr w:type="spellStart"/>
            <w:r w:rsidRPr="00E62AA7">
              <w:rPr>
                <w:sz w:val="20"/>
                <w:szCs w:val="20"/>
                <w:lang w:eastAsia="zh-CN"/>
              </w:rPr>
              <w:t>νεργει</w:t>
            </w:r>
            <w:proofErr w:type="spellEnd"/>
            <w:r w:rsidRPr="00E62AA7">
              <w:rPr>
                <w:sz w:val="20"/>
                <w:szCs w:val="20"/>
                <w:lang w:eastAsia="zh-CN"/>
              </w:rPr>
              <w:t>ακή απ</w:t>
            </w:r>
            <w:proofErr w:type="spellStart"/>
            <w:r w:rsidRPr="00E62AA7">
              <w:rPr>
                <w:sz w:val="20"/>
                <w:szCs w:val="20"/>
                <w:lang w:eastAsia="zh-CN"/>
              </w:rPr>
              <w:t>όδοση</w:t>
            </w:r>
            <w:proofErr w:type="spellEnd"/>
            <w:r w:rsidRPr="00E62AA7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D61D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sz w:val="20"/>
                <w:szCs w:val="20"/>
                <w:lang w:eastAsia="zh-CN"/>
              </w:rPr>
              <w:t>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B914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03FD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353D3CC6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B7D5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4EC0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Δείκτης χρωματικής απόδοσης αποδιδόμενου φωτός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1CED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≥80</w:t>
            </w:r>
          </w:p>
          <w:p w14:paraId="0B2A8FA3" w14:textId="77777777" w:rsidR="008A0930" w:rsidRPr="00E62AA7" w:rsidRDefault="008A0930" w:rsidP="001311B3">
            <w:pPr>
              <w:spacing w:after="0"/>
              <w:jc w:val="center"/>
              <w:rPr>
                <w:rFonts w:eastAsia="Calibri"/>
                <w:sz w:val="20"/>
                <w:szCs w:val="20"/>
                <w:lang w:val="el-GR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0407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7A00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4F429CF3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4B8E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2EFA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Αποδιδόμενη Φωτεινή ροή φωτιστικού ( όχι της</w:t>
            </w:r>
          </w:p>
          <w:p w14:paraId="4A32DCA0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πηγής </w:t>
            </w:r>
            <w:r w:rsidRPr="00E62AA7">
              <w:rPr>
                <w:rFonts w:eastAsia="Times New Roman,Bold"/>
                <w:sz w:val="20"/>
                <w:szCs w:val="20"/>
                <w:lang w:eastAsia="zh-CN"/>
              </w:rPr>
              <w:t>LED</w:t>
            </w: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BB9F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≥ </w:t>
            </w:r>
            <w:r>
              <w:rPr>
                <w:rFonts w:eastAsia="Times New Roman,Bold"/>
                <w:sz w:val="20"/>
                <w:szCs w:val="20"/>
                <w:lang w:val="el-GR" w:eastAsia="zh-CN"/>
              </w:rPr>
              <w:t>13000</w:t>
            </w: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 </w:t>
            </w:r>
            <w:r w:rsidRPr="00E62AA7">
              <w:rPr>
                <w:rFonts w:eastAsia="Times New Roman,Bold"/>
                <w:sz w:val="20"/>
                <w:szCs w:val="20"/>
                <w:lang w:eastAsia="zh-CN"/>
              </w:rPr>
              <w:t>Lumen</w:t>
            </w:r>
          </w:p>
          <w:p w14:paraId="60987FE7" w14:textId="77777777" w:rsidR="008A0930" w:rsidRPr="00E62AA7" w:rsidRDefault="008A0930" w:rsidP="001311B3">
            <w:pPr>
              <w:spacing w:after="0"/>
              <w:jc w:val="center"/>
              <w:rPr>
                <w:rFonts w:eastAsia="Calibri"/>
                <w:sz w:val="20"/>
                <w:szCs w:val="20"/>
                <w:lang w:val="el-GR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A326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C7AA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437F8AA6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E819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lastRenderedPageBreak/>
              <w:t>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EE69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  <w:r w:rsidRPr="00040A2D">
              <w:rPr>
                <w:rFonts w:eastAsia="Times New Roman,Bold"/>
                <w:sz w:val="20"/>
                <w:szCs w:val="20"/>
                <w:lang w:val="el-GR"/>
              </w:rPr>
              <w:t xml:space="preserve">Βαθμός αντοχής σε κρούση (βανδαλισμούς)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F822" w14:textId="77777777" w:rsidR="008A0930" w:rsidRPr="00EF5C59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≥</w:t>
            </w:r>
            <w:r w:rsidRPr="006649CE">
              <w:rPr>
                <w:rFonts w:eastAsia="Times New Roman,Bold"/>
                <w:sz w:val="20"/>
                <w:szCs w:val="20"/>
              </w:rPr>
              <w:t>IK</w:t>
            </w:r>
            <w:r>
              <w:rPr>
                <w:rFonts w:eastAsia="Times New Roman,Bold"/>
                <w:sz w:val="20"/>
                <w:szCs w:val="20"/>
                <w:lang w:val="el-GR"/>
              </w:rPr>
              <w:t>08</w:t>
            </w:r>
          </w:p>
          <w:p w14:paraId="0954D67E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64B6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51CA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121F46A5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DB19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0AED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Ωφέλιμη διάρκεια ζωής φωτιστικού </w:t>
            </w:r>
            <w:r w:rsidRPr="00040A2D">
              <w:rPr>
                <w:rFonts w:eastAsia="Times New Roman,Bold"/>
                <w:sz w:val="20"/>
                <w:szCs w:val="20"/>
                <w:lang w:eastAsia="zh-CN"/>
              </w:rPr>
              <w:t>L</w:t>
            </w:r>
            <w:r w:rsidRPr="00040A2D">
              <w:rPr>
                <w:rFonts w:eastAsia="Times New Roman,Bold"/>
                <w:sz w:val="20"/>
                <w:szCs w:val="20"/>
                <w:lang w:val="el-GR" w:eastAsia="zh-CN"/>
              </w:rPr>
              <w:t>80/</w:t>
            </w:r>
            <w:r w:rsidRPr="00040A2D">
              <w:rPr>
                <w:rFonts w:eastAsia="Times New Roman,Bold"/>
                <w:sz w:val="20"/>
                <w:szCs w:val="20"/>
                <w:lang w:eastAsia="zh-CN"/>
              </w:rPr>
              <w:t>B</w:t>
            </w:r>
            <w:r w:rsidRPr="00040A2D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10 </w:t>
            </w:r>
            <w:r w:rsidRPr="00040A2D">
              <w:rPr>
                <w:sz w:val="20"/>
                <w:szCs w:val="20"/>
                <w:lang w:val="el-GR" w:eastAsia="en-US"/>
              </w:rPr>
              <w:t>στους 25 °C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EC75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≥ </w:t>
            </w:r>
            <w:r>
              <w:rPr>
                <w:rFonts w:eastAsia="Times New Roman,Bold"/>
                <w:sz w:val="20"/>
                <w:szCs w:val="20"/>
                <w:lang w:val="el-GR" w:eastAsia="zh-CN"/>
              </w:rPr>
              <w:t>50</w:t>
            </w: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.000</w:t>
            </w:r>
            <w:r w:rsidRPr="00E62AA7">
              <w:rPr>
                <w:rFonts w:eastAsia="Times New Roman,Bold"/>
                <w:sz w:val="20"/>
                <w:szCs w:val="20"/>
                <w:lang w:eastAsia="zh-CN"/>
              </w:rPr>
              <w:t>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0D7B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24BD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466D5B9A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F591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10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9C69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l-GR" w:eastAsia="zh-CN"/>
              </w:rPr>
            </w:pPr>
            <w:r w:rsidRPr="00040A2D">
              <w:rPr>
                <w:rFonts w:eastAsia="Times New Roman,Bold"/>
                <w:sz w:val="20"/>
                <w:szCs w:val="20"/>
                <w:lang w:val="el-GR" w:eastAsia="zh-CN"/>
              </w:rPr>
              <w:t>Φωτεινή απόδοση της πηγής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2EBA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≥</w:t>
            </w:r>
            <w:r>
              <w:rPr>
                <w:rFonts w:eastAsia="Times New Roman,Bold"/>
                <w:sz w:val="20"/>
                <w:szCs w:val="20"/>
                <w:lang w:val="el-GR" w:eastAsia="zh-CN"/>
              </w:rPr>
              <w:t>138</w:t>
            </w:r>
            <w:proofErr w:type="spellStart"/>
            <w:r w:rsidRPr="006626C4">
              <w:rPr>
                <w:rFonts w:eastAsia="Times New Roman,Bold"/>
                <w:sz w:val="20"/>
                <w:szCs w:val="20"/>
                <w:lang w:eastAsia="zh-CN"/>
              </w:rPr>
              <w:t>lm</w:t>
            </w:r>
            <w:proofErr w:type="spellEnd"/>
            <w:r w:rsidRPr="006626C4">
              <w:rPr>
                <w:rFonts w:eastAsia="Times New Roman,Bold"/>
                <w:sz w:val="20"/>
                <w:szCs w:val="20"/>
                <w:lang w:eastAsia="zh-CN"/>
              </w:rPr>
              <w:t>/W</w:t>
            </w:r>
          </w:p>
          <w:p w14:paraId="6E507374" w14:textId="77777777" w:rsidR="008A0930" w:rsidRPr="00E62AA7" w:rsidRDefault="008A0930" w:rsidP="001311B3">
            <w:pPr>
              <w:spacing w:after="0"/>
              <w:jc w:val="center"/>
              <w:rPr>
                <w:rFonts w:eastAsia="Calibri"/>
                <w:sz w:val="20"/>
                <w:szCs w:val="20"/>
                <w:lang w:val="el-GR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19D6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E169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172B349F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F058" w14:textId="77777777" w:rsidR="008A0930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11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5229" w14:textId="77777777" w:rsidR="008A0930" w:rsidRPr="00040A2D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Κατανομή φωτός -Γωνία δέσμης φωτός 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C1D7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≥</w:t>
            </w:r>
            <w:r>
              <w:rPr>
                <w:rFonts w:eastAsia="Times New Roman,Bold"/>
                <w:sz w:val="20"/>
                <w:szCs w:val="20"/>
                <w:lang w:val="el-GR" w:eastAsia="zh-CN"/>
              </w:rPr>
              <w:t>7</w:t>
            </w: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31DF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E68B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71FF2B84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6E3B" w14:textId="77777777" w:rsidR="008A0930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12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CFA9" w14:textId="77777777" w:rsidR="008A0930" w:rsidRPr="00040A2D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Συντελεστής ισχύος φωτιστικού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548D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≥ 0,</w:t>
            </w:r>
            <w:r>
              <w:rPr>
                <w:rFonts w:eastAsia="Times New Roman,Bold"/>
                <w:sz w:val="20"/>
                <w:szCs w:val="20"/>
                <w:lang w:val="el-GR" w:eastAsia="zh-CN"/>
              </w:rPr>
              <w:t>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43A6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E10B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1F9D117F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5150" w14:textId="77777777" w:rsidR="008A0930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>13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50F0" w14:textId="77777777" w:rsidR="008A0930" w:rsidRPr="00040A2D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proofErr w:type="spellStart"/>
            <w:r w:rsidRPr="00040A2D">
              <w:t>Κλάση</w:t>
            </w:r>
            <w:proofErr w:type="spellEnd"/>
            <w:r w:rsidRPr="00040A2D">
              <w:t xml:space="preserve"> </w:t>
            </w:r>
            <w:proofErr w:type="spellStart"/>
            <w:r w:rsidRPr="00040A2D">
              <w:t>ηλεκτρικής</w:t>
            </w:r>
            <w:proofErr w:type="spellEnd"/>
            <w:r w:rsidRPr="00040A2D">
              <w:t xml:space="preserve"> </w:t>
            </w:r>
            <w:proofErr w:type="spellStart"/>
            <w:r w:rsidRPr="00040A2D">
              <w:t>μόνωσης</w:t>
            </w:r>
            <w:proofErr w:type="spellEnd"/>
            <w:r w:rsidRPr="00040A2D"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016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sz w:val="20"/>
                <w:szCs w:val="20"/>
                <w:lang w:val="el-GR" w:eastAsia="zh-CN"/>
              </w:rPr>
            </w:pPr>
            <w:proofErr w:type="gramStart"/>
            <w:r w:rsidRPr="005018F1">
              <w:t>Class  Ι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6139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8A65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7F86F709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EF94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sz w:val="20"/>
                <w:szCs w:val="20"/>
                <w:lang w:val="el-GR" w:eastAsia="zh-CN"/>
              </w:rPr>
              <w:t>1</w:t>
            </w:r>
            <w:r>
              <w:rPr>
                <w:sz w:val="20"/>
                <w:szCs w:val="20"/>
                <w:lang w:val="el-GR" w:eastAsia="zh-CN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F4AF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040A2D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CE από διαπιστευμένο φορέα πιστοποίησης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90FB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Πιστοποίηση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9185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9F32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0325EFE4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051C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sz w:val="20"/>
                <w:szCs w:val="20"/>
                <w:lang w:val="el-GR" w:eastAsia="zh-CN"/>
              </w:rPr>
              <w:t>1</w:t>
            </w:r>
            <w:r>
              <w:rPr>
                <w:sz w:val="20"/>
                <w:szCs w:val="20"/>
                <w:lang w:val="el-GR" w:eastAsia="zh-CN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F24B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  <w:r w:rsidRPr="00040A2D">
              <w:rPr>
                <w:rFonts w:eastAsia="Times New Roman,Bold"/>
                <w:sz w:val="20"/>
                <w:szCs w:val="20"/>
                <w:lang w:val="el-GR"/>
              </w:rPr>
              <w:t xml:space="preserve">Πιστοποίηση </w:t>
            </w:r>
            <w:r w:rsidRPr="00040A2D">
              <w:rPr>
                <w:rFonts w:eastAsia="Times New Roman,Bold"/>
                <w:sz w:val="20"/>
                <w:szCs w:val="20"/>
              </w:rPr>
              <w:t>ENEC</w:t>
            </w:r>
            <w:r w:rsidRPr="00040A2D">
              <w:rPr>
                <w:rFonts w:eastAsia="Times New Roman,Bold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E91B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Πιστοποίηση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A40D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4848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2D9A1BFA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B4E6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sz w:val="20"/>
                <w:szCs w:val="20"/>
                <w:lang w:val="el-GR" w:eastAsia="zh-CN"/>
              </w:rPr>
              <w:t>1</w:t>
            </w:r>
            <w:r>
              <w:rPr>
                <w:sz w:val="20"/>
                <w:szCs w:val="20"/>
                <w:lang w:val="el-GR" w:eastAsia="zh-CN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C8CE" w14:textId="77777777" w:rsidR="008A0930" w:rsidRPr="00E62AA7" w:rsidRDefault="008A0930" w:rsidP="001311B3">
            <w:pPr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Εγγύηση καλής λειτουργίας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C4AE0" w14:textId="77777777" w:rsidR="008A0930" w:rsidRPr="00E62AA7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n-US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≥ </w:t>
            </w:r>
            <w:r>
              <w:rPr>
                <w:rFonts w:eastAsia="Times New Roman,Bold"/>
                <w:sz w:val="20"/>
                <w:szCs w:val="20"/>
                <w:lang w:val="el-GR" w:eastAsia="zh-CN"/>
              </w:rPr>
              <w:t>5</w:t>
            </w: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 xml:space="preserve"> έτη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2428" w14:textId="77777777" w:rsidR="008A0930" w:rsidRPr="00E62AA7" w:rsidRDefault="008A0930" w:rsidP="001311B3">
            <w:pPr>
              <w:spacing w:after="0"/>
              <w:rPr>
                <w:rFonts w:eastAsia="Calibri"/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CF86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2D35D2CE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0690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sz w:val="20"/>
                <w:szCs w:val="20"/>
                <w:lang w:val="el-GR" w:eastAsia="zh-CN"/>
              </w:rPr>
              <w:t>1</w:t>
            </w:r>
            <w:r>
              <w:rPr>
                <w:sz w:val="20"/>
                <w:szCs w:val="20"/>
                <w:lang w:val="el-GR" w:eastAsia="zh-CN"/>
              </w:rPr>
              <w:t>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7364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Calibri"/>
                <w:sz w:val="20"/>
                <w:szCs w:val="20"/>
                <w:lang w:val="el-GR" w:eastAsia="zh-CN"/>
              </w:rPr>
              <w:t xml:space="preserve">Πιστοποιητικό σε ισχύ συστήματος διαχείρισης ποιότητας ISO 9001/2015 του κατασκευαστή του φωτιστικού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9C32" w14:textId="77777777" w:rsidR="008A0930" w:rsidRPr="00E62AA7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Πιστοποίηση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EDF9" w14:textId="77777777" w:rsidR="008A0930" w:rsidRPr="00E62AA7" w:rsidRDefault="008A0930" w:rsidP="001311B3">
            <w:pPr>
              <w:spacing w:after="0"/>
              <w:rPr>
                <w:rFonts w:eastAsia="Calibri"/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520E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265F387E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FC03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sz w:val="20"/>
                <w:szCs w:val="20"/>
                <w:lang w:val="el-GR" w:eastAsia="zh-CN"/>
              </w:rPr>
              <w:t>1</w:t>
            </w:r>
            <w:r>
              <w:rPr>
                <w:sz w:val="20"/>
                <w:szCs w:val="20"/>
                <w:lang w:val="el-GR" w:eastAsia="zh-CN"/>
              </w:rPr>
              <w:t>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A407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Calibri"/>
                <w:sz w:val="20"/>
                <w:szCs w:val="20"/>
                <w:lang w:val="el-GR" w:eastAsia="zh-CN"/>
              </w:rPr>
              <w:t>Πιστοποιητικό σε ισχύ συστήματος διαχείρισης Περιβαλλοντικής Διαχείρισης ISO 14001/2004 του κατασκευαστή του φωτιστικού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8F70" w14:textId="77777777" w:rsidR="008A0930" w:rsidRPr="00E62AA7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Πιστοποίηση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8EF0" w14:textId="77777777" w:rsidR="008A0930" w:rsidRPr="00E62AA7" w:rsidRDefault="008A0930" w:rsidP="001311B3">
            <w:pPr>
              <w:spacing w:after="0"/>
              <w:rPr>
                <w:rFonts w:eastAsia="Calibri"/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3918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8A0930" w:rsidRPr="00E62AA7" w14:paraId="4F4A35C2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0D65" w14:textId="77777777" w:rsidR="008A0930" w:rsidRPr="00E62AA7" w:rsidRDefault="008A0930" w:rsidP="001311B3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sz w:val="20"/>
                <w:szCs w:val="20"/>
                <w:lang w:val="el-GR" w:eastAsia="zh-CN"/>
              </w:rPr>
              <w:t>1</w:t>
            </w:r>
            <w:r>
              <w:rPr>
                <w:sz w:val="20"/>
                <w:szCs w:val="20"/>
                <w:lang w:val="el-GR" w:eastAsia="zh-CN"/>
              </w:rPr>
              <w:t>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AA70" w14:textId="77777777" w:rsidR="008A0930" w:rsidRPr="00E62AA7" w:rsidRDefault="008A0930" w:rsidP="001311B3">
            <w:pPr>
              <w:tabs>
                <w:tab w:val="left" w:pos="1060"/>
                <w:tab w:val="left" w:pos="1701"/>
                <w:tab w:val="right" w:pos="3969"/>
                <w:tab w:val="left" w:pos="9052"/>
                <w:tab w:val="left" w:pos="10360"/>
              </w:tabs>
              <w:spacing w:after="0"/>
              <w:rPr>
                <w:sz w:val="20"/>
                <w:szCs w:val="20"/>
                <w:lang w:val="el-GR" w:eastAsia="zh-CN"/>
              </w:rPr>
            </w:pPr>
            <w:r w:rsidRPr="00E62AA7">
              <w:rPr>
                <w:sz w:val="20"/>
                <w:szCs w:val="20"/>
                <w:lang w:val="el-GR" w:eastAsia="zh-CN"/>
              </w:rPr>
              <w:t xml:space="preserve">Το φωτιστικό αναρτημένο από την οροφή με πλήρη ηλεκτρολογική εξάρτηση, δηλαδή προμήθεια, τοποθέτηση με </w:t>
            </w:r>
            <w:proofErr w:type="spellStart"/>
            <w:r w:rsidRPr="00E62AA7">
              <w:rPr>
                <w:sz w:val="20"/>
                <w:szCs w:val="20"/>
                <w:lang w:val="el-GR" w:eastAsia="zh-CN"/>
              </w:rPr>
              <w:t>μικροϋλικά</w:t>
            </w:r>
            <w:proofErr w:type="spellEnd"/>
            <w:r w:rsidRPr="00E62AA7">
              <w:rPr>
                <w:sz w:val="20"/>
                <w:szCs w:val="20"/>
                <w:lang w:val="el-GR" w:eastAsia="zh-CN"/>
              </w:rPr>
              <w:t xml:space="preserve"> και εργασία πλήρους εγκατάστασης, σύμφωνα με την τεχνική περιγραφή και τις προδιαγραφές της μελέτης.</w:t>
            </w:r>
          </w:p>
          <w:p w14:paraId="252C8738" w14:textId="77777777" w:rsidR="008A0930" w:rsidRPr="00E62AA7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44D6" w14:textId="77777777" w:rsidR="008A0930" w:rsidRPr="00E62AA7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 w:eastAsia="zh-CN"/>
              </w:rPr>
            </w:pPr>
            <w:r w:rsidRPr="00E62AA7">
              <w:rPr>
                <w:rFonts w:eastAsia="Times New Roman,Bold"/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A93F" w14:textId="77777777" w:rsidR="008A0930" w:rsidRPr="00E62AA7" w:rsidRDefault="008A0930" w:rsidP="001311B3">
            <w:pPr>
              <w:spacing w:after="0"/>
              <w:rPr>
                <w:rFonts w:eastAsia="Calibri"/>
                <w:sz w:val="20"/>
                <w:szCs w:val="20"/>
                <w:lang w:val="el-GR"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B81E" w14:textId="77777777" w:rsidR="008A0930" w:rsidRPr="00E62AA7" w:rsidRDefault="008A0930" w:rsidP="001311B3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</w:tbl>
    <w:p w14:paraId="6CFD2BAA" w14:textId="77777777" w:rsidR="008A0930" w:rsidRDefault="008A0930" w:rsidP="008A0930">
      <w:pPr>
        <w:suppressAutoHyphens w:val="0"/>
        <w:autoSpaceDE w:val="0"/>
        <w:spacing w:before="57" w:after="57"/>
        <w:rPr>
          <w:lang w:val="el-GR"/>
        </w:rPr>
      </w:pPr>
    </w:p>
    <w:p w14:paraId="478110F1" w14:textId="77777777" w:rsidR="008A0930" w:rsidRDefault="008A0930" w:rsidP="008A0930">
      <w:pPr>
        <w:suppressAutoHyphens w:val="0"/>
        <w:autoSpaceDE w:val="0"/>
        <w:spacing w:before="57" w:after="57"/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616"/>
        <w:gridCol w:w="1914"/>
        <w:gridCol w:w="1620"/>
        <w:gridCol w:w="1590"/>
      </w:tblGrid>
      <w:tr w:rsidR="008A0930" w14:paraId="04E1D615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D4E1" w14:textId="77777777" w:rsidR="008A0930" w:rsidRPr="006649CE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649CE">
              <w:rPr>
                <w:rFonts w:eastAsia="Times New Roman,Bold"/>
                <w:b/>
                <w:bCs/>
                <w:sz w:val="20"/>
                <w:szCs w:val="20"/>
              </w:rPr>
              <w:t>A</w:t>
            </w:r>
            <w:r w:rsidRPr="006649CE"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  <w:t>/</w:t>
            </w:r>
            <w:r w:rsidRPr="006649CE">
              <w:rPr>
                <w:rFonts w:eastAsia="Times New Roman,Bold"/>
                <w:b/>
                <w:bCs/>
                <w:sz w:val="20"/>
                <w:szCs w:val="20"/>
              </w:rPr>
              <w:t>A</w:t>
            </w:r>
          </w:p>
          <w:p w14:paraId="1FBA81B9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62B5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</w:rPr>
            </w:pPr>
            <w:r w:rsidRPr="006649CE"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  <w:t>ΑΠΑΙΤΗΣΕΙΣ ΦΩΤΙΣΤΙΚΟΥ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A50D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</w:rPr>
            </w:pPr>
            <w:r w:rsidRPr="006649CE"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  <w:t>ΤΙΜΕΣ ΑΠΑΙΤΗΣΕΩΝ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AC1C3" w14:textId="77777777" w:rsidR="008A0930" w:rsidRPr="006649CE" w:rsidRDefault="008A0930" w:rsidP="001311B3">
            <w:pPr>
              <w:spacing w:after="0"/>
              <w:jc w:val="center"/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  <w:t>ΑΠΑΝΤΗΣΗ</w:t>
            </w:r>
          </w:p>
          <w:p w14:paraId="19D807BF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</w:rPr>
            </w:pPr>
            <w:r w:rsidRPr="006649CE"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  <w:t>(ΝΑΙ/ΟΧΙ/ΥΠΕΡ)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DCD1" w14:textId="77777777" w:rsidR="008A0930" w:rsidRPr="006649CE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  <w:t>ΕΝΤΥΠΟ</w:t>
            </w:r>
          </w:p>
          <w:p w14:paraId="1BFCFAC5" w14:textId="77777777" w:rsidR="008A0930" w:rsidRPr="006649CE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  <w:t>ΥΛΙΚΟ ΠΑΡΑΠΟΜΠΗ/</w:t>
            </w:r>
          </w:p>
          <w:p w14:paraId="532D1DEC" w14:textId="77777777" w:rsidR="008A0930" w:rsidRPr="006649CE" w:rsidRDefault="008A0930" w:rsidP="001311B3">
            <w:pPr>
              <w:spacing w:after="0"/>
              <w:jc w:val="center"/>
              <w:rPr>
                <w:rFonts w:eastAsia="Calibri"/>
                <w:b/>
                <w:sz w:val="20"/>
                <w:szCs w:val="20"/>
                <w:lang w:val="el-GR"/>
              </w:rPr>
            </w:pPr>
            <w:r w:rsidRPr="006649CE">
              <w:rPr>
                <w:rFonts w:eastAsia="Calibri"/>
                <w:b/>
                <w:sz w:val="20"/>
                <w:szCs w:val="20"/>
                <w:lang w:val="el-GR"/>
              </w:rPr>
              <w:t>ΣΧΟΛΙΟ</w:t>
            </w:r>
          </w:p>
        </w:tc>
      </w:tr>
      <w:tr w:rsidR="008A0930" w14:paraId="03DEFDEB" w14:textId="77777777" w:rsidTr="001311B3"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93F5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b/>
                <w:sz w:val="20"/>
                <w:szCs w:val="20"/>
                <w:lang w:val="el-GR"/>
              </w:rPr>
              <w:t xml:space="preserve">ΦΩΤΙΣΤΙΚΟ </w:t>
            </w:r>
            <w:r>
              <w:rPr>
                <w:rFonts w:eastAsia="Times New Roman,Bold"/>
                <w:b/>
                <w:sz w:val="20"/>
                <w:szCs w:val="20"/>
                <w:lang w:val="el-GR"/>
              </w:rPr>
              <w:t>Ζ – ΚΤ. ΒΙΒΛΙΟΘΗΚΗΣ</w:t>
            </w:r>
          </w:p>
        </w:tc>
      </w:tr>
      <w:tr w:rsidR="008A0930" w14:paraId="0E33A524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C0AB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1E9E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Συνολική καταναλισκόμενη ισχύς φωτιστικού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333F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≤ </w:t>
            </w:r>
            <w:r w:rsidRPr="006649CE">
              <w:rPr>
                <w:rFonts w:eastAsia="Times New Roman,Bold"/>
                <w:sz w:val="20"/>
                <w:szCs w:val="20"/>
                <w:lang w:val="en-US"/>
              </w:rPr>
              <w:t>40</w:t>
            </w: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 </w:t>
            </w:r>
            <w:r w:rsidRPr="006649CE">
              <w:rPr>
                <w:rFonts w:eastAsia="Times New Roman,Bold"/>
                <w:sz w:val="20"/>
                <w:szCs w:val="20"/>
              </w:rPr>
              <w:t>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B2EF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4A63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14:paraId="6D48D990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FC24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D569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  <w:proofErr w:type="spellStart"/>
            <w:r w:rsidRPr="006649CE">
              <w:rPr>
                <w:sz w:val="20"/>
                <w:szCs w:val="20"/>
              </w:rPr>
              <w:t>Θερμοκρ</w:t>
            </w:r>
            <w:proofErr w:type="spellEnd"/>
            <w:r w:rsidRPr="006649CE">
              <w:rPr>
                <w:sz w:val="20"/>
                <w:szCs w:val="20"/>
              </w:rPr>
              <w:t xml:space="preserve">ασία </w:t>
            </w:r>
            <w:proofErr w:type="spellStart"/>
            <w:r w:rsidRPr="006649CE">
              <w:rPr>
                <w:sz w:val="20"/>
                <w:szCs w:val="20"/>
              </w:rPr>
              <w:t>χρώμ</w:t>
            </w:r>
            <w:proofErr w:type="spellEnd"/>
            <w:r w:rsidRPr="006649CE">
              <w:rPr>
                <w:sz w:val="20"/>
                <w:szCs w:val="20"/>
              </w:rPr>
              <w:t xml:space="preserve">ατος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D904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</w:rPr>
              <w:t>4000Κ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26F4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1BF9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14:paraId="241A824F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510E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38F7" w14:textId="77777777" w:rsidR="008A0930" w:rsidRPr="006649CE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Βαθμός Προστασίας έναντι εισόδου νερού, σκόνης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1C05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≥ ΙΡ20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BFCF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59CA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14:paraId="61B0CED9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E811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A614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Ε</w:t>
            </w:r>
            <w:proofErr w:type="spellStart"/>
            <w:r w:rsidRPr="006649CE">
              <w:rPr>
                <w:sz w:val="20"/>
                <w:szCs w:val="20"/>
              </w:rPr>
              <w:t>νεργει</w:t>
            </w:r>
            <w:proofErr w:type="spellEnd"/>
            <w:r w:rsidRPr="006649CE">
              <w:rPr>
                <w:sz w:val="20"/>
                <w:szCs w:val="20"/>
              </w:rPr>
              <w:t>ακή απ</w:t>
            </w:r>
            <w:proofErr w:type="spellStart"/>
            <w:r w:rsidRPr="006649CE">
              <w:rPr>
                <w:sz w:val="20"/>
                <w:szCs w:val="20"/>
              </w:rPr>
              <w:t>όδοση</w:t>
            </w:r>
            <w:proofErr w:type="spellEnd"/>
            <w:r w:rsidRPr="006649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EED6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</w:rPr>
              <w:t>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499B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8C2F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14:paraId="615BDA4C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4AA0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B644" w14:textId="77777777" w:rsidR="008A0930" w:rsidRPr="006649CE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Δείκτης χρωματικής απόδοσης αποδιδόμενου φωτός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15E3" w14:textId="77777777" w:rsidR="008A0930" w:rsidRPr="006649CE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≥80</w:t>
            </w:r>
          </w:p>
          <w:p w14:paraId="525C6E5F" w14:textId="77777777" w:rsidR="008A0930" w:rsidRPr="006649CE" w:rsidRDefault="008A0930" w:rsidP="001311B3">
            <w:pPr>
              <w:spacing w:after="0"/>
              <w:jc w:val="center"/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023C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9BD3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14:paraId="35B90B4A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7E23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lastRenderedPageBreak/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C719" w14:textId="77777777" w:rsidR="008A0930" w:rsidRPr="006649CE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Αποδιδόμενη Φωτεινή ροή φωτιστικού ( όχι της</w:t>
            </w:r>
          </w:p>
          <w:p w14:paraId="5E0C07BC" w14:textId="77777777" w:rsidR="008A0930" w:rsidRPr="006649CE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πηγής </w:t>
            </w:r>
            <w:r w:rsidRPr="006649CE">
              <w:rPr>
                <w:rFonts w:eastAsia="Times New Roman,Bold"/>
                <w:sz w:val="20"/>
                <w:szCs w:val="20"/>
              </w:rPr>
              <w:t>LED</w:t>
            </w: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8AB" w14:textId="77777777" w:rsidR="008A0930" w:rsidRPr="006649CE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≥ </w:t>
            </w:r>
            <w:r w:rsidRPr="006649CE">
              <w:rPr>
                <w:rFonts w:eastAsia="Times New Roman,Bold"/>
                <w:sz w:val="20"/>
                <w:szCs w:val="20"/>
                <w:lang w:val="en-US"/>
              </w:rPr>
              <w:t>40</w:t>
            </w: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00 </w:t>
            </w:r>
            <w:r w:rsidRPr="006649CE">
              <w:rPr>
                <w:rFonts w:eastAsia="Times New Roman,Bold"/>
                <w:sz w:val="20"/>
                <w:szCs w:val="20"/>
              </w:rPr>
              <w:t>Lumen</w:t>
            </w:r>
          </w:p>
          <w:p w14:paraId="050054C8" w14:textId="77777777" w:rsidR="008A0930" w:rsidRPr="006649CE" w:rsidRDefault="008A0930" w:rsidP="001311B3">
            <w:pPr>
              <w:spacing w:after="0"/>
              <w:jc w:val="center"/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3A05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C8F4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14:paraId="4008B76E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D6C6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28F1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Κατανομή φωτός -Γωνία δέσμης φωτός 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9C8A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≥80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1EB2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4DDC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14:paraId="41D29D70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CDE1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FF31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Ωφέλιμη διάρκεια ζωής φωτιστικού </w:t>
            </w:r>
            <w:r w:rsidRPr="006649CE">
              <w:rPr>
                <w:rFonts w:eastAsia="Times New Roman,Bold"/>
                <w:sz w:val="20"/>
                <w:szCs w:val="20"/>
              </w:rPr>
              <w:t>L</w:t>
            </w: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70</w:t>
            </w:r>
            <w:r w:rsidRPr="006649CE">
              <w:rPr>
                <w:rFonts w:eastAsia="Times New Roman,Bold"/>
                <w:sz w:val="20"/>
                <w:szCs w:val="20"/>
              </w:rPr>
              <w:t>B</w:t>
            </w: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50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B518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≥ </w:t>
            </w:r>
            <w:r w:rsidRPr="006649CE">
              <w:rPr>
                <w:rFonts w:eastAsia="Times New Roman,Bold"/>
                <w:sz w:val="20"/>
                <w:szCs w:val="20"/>
                <w:lang w:val="en-US"/>
              </w:rPr>
              <w:t>6</w:t>
            </w: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0.000</w:t>
            </w:r>
            <w:r w:rsidRPr="006649CE">
              <w:rPr>
                <w:rFonts w:eastAsia="Times New Roman,Bold"/>
                <w:sz w:val="20"/>
                <w:szCs w:val="20"/>
              </w:rPr>
              <w:t>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3FB2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71AB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14:paraId="0A4E8ED3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B651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1918" w14:textId="77777777" w:rsidR="008A0930" w:rsidRPr="006649CE" w:rsidRDefault="008A0930" w:rsidP="001311B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Βαθμός αντοχής σε κρούση (βανδαλισμούς)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7521" w14:textId="77777777" w:rsidR="008A0930" w:rsidRPr="006649CE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≥</w:t>
            </w:r>
            <w:r w:rsidRPr="006649CE">
              <w:rPr>
                <w:rFonts w:eastAsia="Times New Roman,Bold"/>
                <w:sz w:val="20"/>
                <w:szCs w:val="20"/>
              </w:rPr>
              <w:t>IK</w:t>
            </w: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0</w:t>
            </w:r>
            <w:r>
              <w:rPr>
                <w:rFonts w:eastAsia="Times New Roman,Bold"/>
                <w:sz w:val="20"/>
                <w:szCs w:val="20"/>
                <w:lang w:val="en-US"/>
              </w:rPr>
              <w:t>3</w:t>
            </w:r>
          </w:p>
          <w:p w14:paraId="430A2A6F" w14:textId="77777777" w:rsidR="008A0930" w:rsidRPr="006649CE" w:rsidRDefault="008A0930" w:rsidP="001311B3">
            <w:pPr>
              <w:spacing w:after="0"/>
              <w:jc w:val="center"/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CE0C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8783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14:paraId="116296B9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ED27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10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A300" w14:textId="77777777" w:rsidR="008A0930" w:rsidRPr="006649CE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Συντελεστής ισχύος φωτιστικού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8E276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≥ 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A0D5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EEAA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14:paraId="56B85F4F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FC12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11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EF3E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Κλάση ηλεκτρικής μόνωσης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F9E8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proofErr w:type="gramStart"/>
            <w:r w:rsidRPr="006649CE">
              <w:rPr>
                <w:rFonts w:eastAsia="Times New Roman,Bold"/>
                <w:sz w:val="20"/>
                <w:szCs w:val="20"/>
              </w:rPr>
              <w:t>Class</w:t>
            </w:r>
            <w:r>
              <w:rPr>
                <w:rFonts w:eastAsia="Times New Roman,Bold"/>
                <w:sz w:val="20"/>
                <w:szCs w:val="20"/>
                <w:lang w:val="el-GR"/>
              </w:rPr>
              <w:t xml:space="preserve">  Ι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380F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7E2D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14:paraId="55827D40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472B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12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24EC" w14:textId="77777777" w:rsidR="008A0930" w:rsidRPr="006649CE" w:rsidRDefault="008A0930" w:rsidP="001311B3">
            <w:pPr>
              <w:spacing w:after="0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Εγγύηση καλής λειτουργίας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4595" w14:textId="77777777" w:rsidR="008A0930" w:rsidRPr="006649CE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n-US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≥ 5 έτη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226B" w14:textId="77777777" w:rsidR="008A0930" w:rsidRPr="006649CE" w:rsidRDefault="008A0930" w:rsidP="001311B3">
            <w:pPr>
              <w:spacing w:after="0"/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5309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:rsidRPr="00841067" w14:paraId="7940791A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D932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13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F795" w14:textId="77777777" w:rsidR="008A0930" w:rsidRPr="008B71A8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CE από διαπιστευμένο φορέα πιστοποίησης που να περιέχει :                                                  </w:t>
            </w:r>
            <w:r w:rsidRPr="008B71A8">
              <w:rPr>
                <w:rFonts w:eastAsia="Times New Roman,Bold"/>
                <w:sz w:val="20"/>
                <w:szCs w:val="20"/>
                <w:lang w:val="el-GR"/>
              </w:rPr>
              <w:t>Μετρήσεις διαταραχών (EMC) (EN 55015, ΕΝ 61000-3-2, ΕΝ 61000-3-3)</w:t>
            </w:r>
          </w:p>
          <w:p w14:paraId="7801CD3E" w14:textId="77777777" w:rsidR="008A0930" w:rsidRPr="008B71A8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/>
              </w:rPr>
            </w:pPr>
            <w:r w:rsidRPr="008B71A8">
              <w:rPr>
                <w:rFonts w:eastAsia="Times New Roman,Bold"/>
                <w:sz w:val="20"/>
                <w:szCs w:val="20"/>
                <w:lang w:val="el-GR"/>
              </w:rPr>
              <w:t xml:space="preserve">Δοκιμές </w:t>
            </w:r>
            <w:proofErr w:type="spellStart"/>
            <w:r w:rsidRPr="008B71A8">
              <w:rPr>
                <w:rFonts w:eastAsia="Times New Roman,Bold"/>
                <w:sz w:val="20"/>
                <w:szCs w:val="20"/>
                <w:lang w:val="el-GR"/>
              </w:rPr>
              <w:t>ατρωσίας</w:t>
            </w:r>
            <w:proofErr w:type="spellEnd"/>
            <w:r w:rsidRPr="008B71A8">
              <w:rPr>
                <w:rFonts w:eastAsia="Times New Roman,Bold"/>
                <w:sz w:val="20"/>
                <w:szCs w:val="20"/>
                <w:lang w:val="el-GR"/>
              </w:rPr>
              <w:t xml:space="preserve"> (ΕΜC) (EN 61547:2009)</w:t>
            </w:r>
          </w:p>
          <w:p w14:paraId="782BB39D" w14:textId="77777777" w:rsidR="008A0930" w:rsidRPr="006649CE" w:rsidRDefault="008A0930" w:rsidP="001311B3">
            <w:pPr>
              <w:spacing w:after="0"/>
              <w:rPr>
                <w:rFonts w:eastAsia="Times New Roman,Bold"/>
                <w:sz w:val="20"/>
                <w:szCs w:val="20"/>
                <w:lang w:val="el-GR"/>
              </w:rPr>
            </w:pPr>
            <w:r w:rsidRPr="008B71A8">
              <w:rPr>
                <w:rFonts w:eastAsia="Times New Roman,Bold"/>
                <w:sz w:val="20"/>
                <w:szCs w:val="20"/>
                <w:lang w:val="el-GR"/>
              </w:rPr>
              <w:t>Δοκιμές ασφάλειας (LVD) (EN 60598-1, EN 60598-2-1, ΕΝ60598-2-2, EN 62493, ΕΝ 62471)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6840C" w14:textId="77777777" w:rsidR="008A0930" w:rsidRPr="006649CE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Πιστοποίηση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9D80" w14:textId="77777777" w:rsidR="008A0930" w:rsidRPr="006649CE" w:rsidRDefault="008A0930" w:rsidP="001311B3">
            <w:pPr>
              <w:spacing w:after="0"/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E283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:rsidRPr="00130555" w14:paraId="0A0D459B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DF85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14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BB93" w14:textId="77777777" w:rsidR="008A0930" w:rsidRPr="006649CE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/>
              </w:rPr>
            </w:pPr>
            <w:r>
              <w:rPr>
                <w:rFonts w:eastAsia="Times New Roman,Bold"/>
                <w:sz w:val="20"/>
                <w:szCs w:val="20"/>
                <w:lang w:val="el-GR"/>
              </w:rPr>
              <w:t xml:space="preserve">Δήλωση </w:t>
            </w: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Συμμόρφωση</w:t>
            </w:r>
            <w:r>
              <w:rPr>
                <w:rFonts w:eastAsia="Times New Roman,Bold"/>
                <w:sz w:val="20"/>
                <w:szCs w:val="20"/>
                <w:lang w:val="el-GR"/>
              </w:rPr>
              <w:t xml:space="preserve">ς του Κατασκευαστή  κατά </w:t>
            </w:r>
            <w:proofErr w:type="spellStart"/>
            <w:r>
              <w:rPr>
                <w:rFonts w:eastAsia="Times New Roman,Bold"/>
                <w:sz w:val="20"/>
                <w:szCs w:val="20"/>
                <w:lang w:val="el-GR"/>
              </w:rPr>
              <w:t>Rο</w:t>
            </w: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HS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AA1B" w14:textId="77777777" w:rsidR="008A0930" w:rsidRPr="006649CE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/>
              </w:rPr>
            </w:pPr>
            <w:r>
              <w:rPr>
                <w:rFonts w:eastAsia="Times New Roman,Bold"/>
                <w:sz w:val="20"/>
                <w:szCs w:val="20"/>
                <w:lang w:val="el-GR"/>
              </w:rPr>
              <w:t xml:space="preserve">Δήλωση </w:t>
            </w: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Συμμόρφωση</w:t>
            </w:r>
            <w:r>
              <w:rPr>
                <w:rFonts w:eastAsia="Times New Roman,Bold"/>
                <w:sz w:val="20"/>
                <w:szCs w:val="20"/>
                <w:lang w:val="el-GR"/>
              </w:rPr>
              <w:t>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8E07" w14:textId="77777777" w:rsidR="008A0930" w:rsidRPr="006649CE" w:rsidRDefault="008A0930" w:rsidP="001311B3">
            <w:pPr>
              <w:spacing w:after="0"/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4935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14:paraId="655244F7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0C7F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15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3F06" w14:textId="77777777" w:rsidR="008A0930" w:rsidRPr="006649CE" w:rsidRDefault="008A0930" w:rsidP="001311B3">
            <w:pPr>
              <w:spacing w:after="0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Πιστοποίηση </w:t>
            </w:r>
            <w:r w:rsidRPr="006649CE">
              <w:rPr>
                <w:rFonts w:eastAsia="Times New Roman,Bold"/>
                <w:sz w:val="20"/>
                <w:szCs w:val="20"/>
              </w:rPr>
              <w:t>ENEC</w:t>
            </w: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AFAE" w14:textId="77777777" w:rsidR="008A0930" w:rsidRPr="005A67CD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/>
              </w:rPr>
            </w:pPr>
            <w:r w:rsidRPr="0047051D">
              <w:rPr>
                <w:rFonts w:eastAsia="Times New Roman,Bold"/>
                <w:sz w:val="20"/>
                <w:szCs w:val="20"/>
                <w:lang w:val="el-GR"/>
              </w:rPr>
              <w:t>Πιστοποίηση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92A1" w14:textId="77777777" w:rsidR="008A0930" w:rsidRPr="006649CE" w:rsidRDefault="008A0930" w:rsidP="001311B3">
            <w:pPr>
              <w:spacing w:after="0"/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2452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14:paraId="251FE277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9624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16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B7D2" w14:textId="77777777" w:rsidR="008A0930" w:rsidRPr="006649CE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Calibri"/>
                <w:sz w:val="20"/>
                <w:szCs w:val="20"/>
                <w:lang w:val="el-GR"/>
              </w:rPr>
              <w:t xml:space="preserve">Πιστοποιητικό σε ισχύ συστήματος διαχείρισης ποιότητας ISO 9001/2015 του κατασκευαστή του φωτιστικού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0DDD6" w14:textId="77777777" w:rsidR="008A0930" w:rsidRPr="006649CE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Πιστοποίηση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3FD2" w14:textId="77777777" w:rsidR="008A0930" w:rsidRPr="006649CE" w:rsidRDefault="008A0930" w:rsidP="001311B3">
            <w:pPr>
              <w:spacing w:after="0"/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3668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:rsidRPr="0088040E" w14:paraId="2FF033CF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A8ED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17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60B1" w14:textId="77777777" w:rsidR="008A0930" w:rsidRPr="006649CE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Calibri"/>
                <w:sz w:val="20"/>
                <w:szCs w:val="20"/>
                <w:lang w:val="el-GR"/>
              </w:rPr>
              <w:t>Πιστοποιητικό σε ισχύ συστήματος διαχείρισης Περιβαλλοντικής Διαχείρισης ISO 14001/2004 του κατασκευαστή του φωτιστικού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42E9" w14:textId="77777777" w:rsidR="008A0930" w:rsidRPr="006649CE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Πιστοποίηση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D1F7" w14:textId="77777777" w:rsidR="008A0930" w:rsidRPr="006649CE" w:rsidRDefault="008A0930" w:rsidP="001311B3">
            <w:pPr>
              <w:spacing w:after="0"/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CB19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:rsidRPr="00130555" w14:paraId="0D3CE913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48BE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18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7D5E" w14:textId="77777777" w:rsidR="008A0930" w:rsidRPr="006649CE" w:rsidRDefault="008A0930" w:rsidP="001311B3">
            <w:pPr>
              <w:tabs>
                <w:tab w:val="left" w:pos="1060"/>
                <w:tab w:val="left" w:pos="1701"/>
                <w:tab w:val="right" w:pos="3969"/>
                <w:tab w:val="left" w:pos="9052"/>
                <w:tab w:val="left" w:pos="10360"/>
              </w:tabs>
              <w:spacing w:after="0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 xml:space="preserve">Το φωτιστικό αναρτημένο από την οροφή με πλήρη ηλεκτρολογική εξάρτηση, δηλαδή προμήθεια, τοποθέτηση με </w:t>
            </w:r>
            <w:proofErr w:type="spellStart"/>
            <w:r w:rsidRPr="006649CE">
              <w:rPr>
                <w:sz w:val="20"/>
                <w:szCs w:val="20"/>
                <w:lang w:val="el-GR"/>
              </w:rPr>
              <w:t>μικροϋλικά</w:t>
            </w:r>
            <w:proofErr w:type="spellEnd"/>
            <w:r w:rsidRPr="006649CE">
              <w:rPr>
                <w:sz w:val="20"/>
                <w:szCs w:val="20"/>
                <w:lang w:val="el-GR"/>
              </w:rPr>
              <w:t xml:space="preserve"> και εργασία πλήρους εγκατάστασης, σύμφωνα με την τεχνική περιγραφή και τις προδιαγραφές της μελέτης.</w:t>
            </w:r>
          </w:p>
          <w:p w14:paraId="5E1D8DA0" w14:textId="77777777" w:rsidR="008A0930" w:rsidRPr="006649CE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08C5" w14:textId="77777777" w:rsidR="008A0930" w:rsidRPr="006649CE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38A5" w14:textId="77777777" w:rsidR="008A0930" w:rsidRPr="006649CE" w:rsidRDefault="008A0930" w:rsidP="001311B3">
            <w:pPr>
              <w:spacing w:after="0"/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EBEE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</w:tbl>
    <w:p w14:paraId="74C628AF" w14:textId="77777777" w:rsidR="008A0930" w:rsidRDefault="008A0930" w:rsidP="008A0930">
      <w:pPr>
        <w:suppressAutoHyphens w:val="0"/>
        <w:autoSpaceDE w:val="0"/>
        <w:spacing w:before="57" w:after="57"/>
        <w:rPr>
          <w:lang w:val="el-GR"/>
        </w:rPr>
      </w:pPr>
    </w:p>
    <w:p w14:paraId="7113B6E9" w14:textId="77777777" w:rsidR="008A0930" w:rsidRDefault="008A0930" w:rsidP="008A0930">
      <w:pPr>
        <w:suppressAutoHyphens w:val="0"/>
        <w:autoSpaceDE w:val="0"/>
        <w:spacing w:before="57" w:after="57"/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616"/>
        <w:gridCol w:w="1914"/>
        <w:gridCol w:w="1620"/>
        <w:gridCol w:w="1590"/>
      </w:tblGrid>
      <w:tr w:rsidR="008A0930" w14:paraId="79D4BF50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F3DF" w14:textId="77777777" w:rsidR="008A0930" w:rsidRPr="006649CE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649CE">
              <w:rPr>
                <w:rFonts w:eastAsia="Times New Roman,Bold"/>
                <w:b/>
                <w:bCs/>
                <w:sz w:val="20"/>
                <w:szCs w:val="20"/>
              </w:rPr>
              <w:t>A</w:t>
            </w:r>
            <w:r w:rsidRPr="006649CE"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  <w:t>/</w:t>
            </w:r>
            <w:r w:rsidRPr="006649CE">
              <w:rPr>
                <w:rFonts w:eastAsia="Times New Roman,Bold"/>
                <w:b/>
                <w:bCs/>
                <w:sz w:val="20"/>
                <w:szCs w:val="20"/>
              </w:rPr>
              <w:t>A</w:t>
            </w:r>
          </w:p>
          <w:p w14:paraId="350462CB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C2BE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</w:rPr>
            </w:pPr>
            <w:r w:rsidRPr="006649CE"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  <w:t>ΑΠΑΙΤΗΣΕΙΣ ΦΩΤΙΣΤΙΚΟΥ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A0F4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</w:rPr>
            </w:pPr>
            <w:r w:rsidRPr="006649CE"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  <w:t>ΤΙΜΕΣ ΑΠΑΙΤΗΣΕΩΝ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97BE" w14:textId="77777777" w:rsidR="008A0930" w:rsidRPr="006649CE" w:rsidRDefault="008A0930" w:rsidP="001311B3">
            <w:pPr>
              <w:spacing w:after="0"/>
              <w:jc w:val="center"/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  <w:t>ΑΠΑΝΤΗΣΗ</w:t>
            </w:r>
          </w:p>
          <w:p w14:paraId="65422B76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</w:rPr>
            </w:pPr>
            <w:r w:rsidRPr="006649CE"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  <w:t>(ΝΑΙ/ΟΧΙ/ΥΠΕΡ)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4D19" w14:textId="77777777" w:rsidR="008A0930" w:rsidRPr="006649CE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  <w:t>ΕΝΤΥΠΟ</w:t>
            </w:r>
          </w:p>
          <w:p w14:paraId="72BC7BE4" w14:textId="77777777" w:rsidR="008A0930" w:rsidRPr="006649CE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  <w:t>ΥΛΙΚΟ ΠΑΡΑΠΟΜΠΗ/</w:t>
            </w:r>
          </w:p>
          <w:p w14:paraId="43E9C26E" w14:textId="77777777" w:rsidR="008A0930" w:rsidRPr="006649CE" w:rsidRDefault="008A0930" w:rsidP="001311B3">
            <w:pPr>
              <w:spacing w:after="0"/>
              <w:jc w:val="center"/>
              <w:rPr>
                <w:rFonts w:eastAsia="Calibri"/>
                <w:b/>
                <w:sz w:val="20"/>
                <w:szCs w:val="20"/>
                <w:lang w:val="el-GR"/>
              </w:rPr>
            </w:pPr>
            <w:r w:rsidRPr="006649CE">
              <w:rPr>
                <w:rFonts w:eastAsia="Calibri"/>
                <w:b/>
                <w:sz w:val="20"/>
                <w:szCs w:val="20"/>
                <w:lang w:val="el-GR"/>
              </w:rPr>
              <w:t>ΣΧΟΛΙΟ</w:t>
            </w:r>
          </w:p>
        </w:tc>
      </w:tr>
      <w:tr w:rsidR="008A0930" w14:paraId="61C60E08" w14:textId="77777777" w:rsidTr="001311B3"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5998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b/>
                <w:sz w:val="20"/>
                <w:szCs w:val="20"/>
                <w:lang w:val="el-GR"/>
              </w:rPr>
              <w:lastRenderedPageBreak/>
              <w:t xml:space="preserve">ΦΩΤΙΣΤΙΚΟ </w:t>
            </w:r>
            <w:r>
              <w:rPr>
                <w:rFonts w:eastAsia="Times New Roman,Bold"/>
                <w:b/>
                <w:sz w:val="20"/>
                <w:szCs w:val="20"/>
                <w:lang w:val="el-GR"/>
              </w:rPr>
              <w:t>Η – ΚΤ. ΒΙΒΛΙΟΘΗΚΗΣ</w:t>
            </w:r>
          </w:p>
        </w:tc>
      </w:tr>
      <w:tr w:rsidR="008A0930" w14:paraId="6A7EFDCD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45D1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0E88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Συνολική καταναλισκόμενη ισχύς φωτιστικού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6CAA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≤ </w:t>
            </w:r>
            <w:r w:rsidRPr="006649CE">
              <w:rPr>
                <w:rFonts w:eastAsia="Times New Roman,Bold"/>
                <w:sz w:val="20"/>
                <w:szCs w:val="20"/>
                <w:lang w:val="en-US"/>
              </w:rPr>
              <w:t>50</w:t>
            </w: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 </w:t>
            </w:r>
            <w:r w:rsidRPr="006649CE">
              <w:rPr>
                <w:rFonts w:eastAsia="Times New Roman,Bold"/>
                <w:sz w:val="20"/>
                <w:szCs w:val="20"/>
              </w:rPr>
              <w:t>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C04E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1E44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14:paraId="0B39512A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9F47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3FA9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  <w:proofErr w:type="spellStart"/>
            <w:r w:rsidRPr="006649CE">
              <w:rPr>
                <w:sz w:val="20"/>
                <w:szCs w:val="20"/>
              </w:rPr>
              <w:t>Θερμοκρ</w:t>
            </w:r>
            <w:proofErr w:type="spellEnd"/>
            <w:r w:rsidRPr="006649CE">
              <w:rPr>
                <w:sz w:val="20"/>
                <w:szCs w:val="20"/>
              </w:rPr>
              <w:t xml:space="preserve">ασία </w:t>
            </w:r>
            <w:proofErr w:type="spellStart"/>
            <w:r w:rsidRPr="006649CE">
              <w:rPr>
                <w:sz w:val="20"/>
                <w:szCs w:val="20"/>
              </w:rPr>
              <w:t>χρώμ</w:t>
            </w:r>
            <w:proofErr w:type="spellEnd"/>
            <w:r w:rsidRPr="006649CE">
              <w:rPr>
                <w:sz w:val="20"/>
                <w:szCs w:val="20"/>
              </w:rPr>
              <w:t xml:space="preserve">ατος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FA35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</w:rPr>
              <w:t>4000Κ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857E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FC22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14:paraId="22B60E34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5D33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360F" w14:textId="77777777" w:rsidR="008A0930" w:rsidRPr="006649CE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Βαθμός Προστασίας έναντι εισόδου νερού, σκόνης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B0B3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≥ ΙΡ20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6EEF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B199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14:paraId="44947A0C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AFA4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FCC0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Ε</w:t>
            </w:r>
            <w:proofErr w:type="spellStart"/>
            <w:r w:rsidRPr="006649CE">
              <w:rPr>
                <w:sz w:val="20"/>
                <w:szCs w:val="20"/>
              </w:rPr>
              <w:t>νεργει</w:t>
            </w:r>
            <w:proofErr w:type="spellEnd"/>
            <w:r w:rsidRPr="006649CE">
              <w:rPr>
                <w:sz w:val="20"/>
                <w:szCs w:val="20"/>
              </w:rPr>
              <w:t>ακή απ</w:t>
            </w:r>
            <w:proofErr w:type="spellStart"/>
            <w:r w:rsidRPr="006649CE">
              <w:rPr>
                <w:sz w:val="20"/>
                <w:szCs w:val="20"/>
              </w:rPr>
              <w:t>όδοση</w:t>
            </w:r>
            <w:proofErr w:type="spellEnd"/>
            <w:r w:rsidRPr="006649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00E2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</w:rPr>
              <w:t>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9B3D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7BC2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14:paraId="485F0031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FD86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A505" w14:textId="77777777" w:rsidR="008A0930" w:rsidRPr="006649CE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Δείκτης χρωματικής απόδοσης αποδιδόμενου φωτός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7227" w14:textId="77777777" w:rsidR="008A0930" w:rsidRPr="006649CE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≥80</w:t>
            </w:r>
          </w:p>
          <w:p w14:paraId="13CF2AFF" w14:textId="77777777" w:rsidR="008A0930" w:rsidRPr="006649CE" w:rsidRDefault="008A0930" w:rsidP="001311B3">
            <w:pPr>
              <w:spacing w:after="0"/>
              <w:jc w:val="center"/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3089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BE93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14:paraId="2D0809E7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3C20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A024" w14:textId="77777777" w:rsidR="008A0930" w:rsidRPr="006649CE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Αποδιδόμενη Φωτεινή ροή φωτιστικού ( όχι της</w:t>
            </w:r>
          </w:p>
          <w:p w14:paraId="2F0E837C" w14:textId="77777777" w:rsidR="008A0930" w:rsidRPr="006649CE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πηγής </w:t>
            </w:r>
            <w:r w:rsidRPr="006649CE">
              <w:rPr>
                <w:rFonts w:eastAsia="Times New Roman,Bold"/>
                <w:sz w:val="20"/>
                <w:szCs w:val="20"/>
              </w:rPr>
              <w:t>LED</w:t>
            </w: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EFEE" w14:textId="77777777" w:rsidR="008A0930" w:rsidRPr="006649CE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≥ </w:t>
            </w:r>
            <w:r w:rsidRPr="006649CE">
              <w:rPr>
                <w:rFonts w:eastAsia="Times New Roman,Bold"/>
                <w:sz w:val="20"/>
                <w:szCs w:val="20"/>
                <w:lang w:val="en-US"/>
              </w:rPr>
              <w:t>55</w:t>
            </w: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00 </w:t>
            </w:r>
            <w:r w:rsidRPr="006649CE">
              <w:rPr>
                <w:rFonts w:eastAsia="Times New Roman,Bold"/>
                <w:sz w:val="20"/>
                <w:szCs w:val="20"/>
              </w:rPr>
              <w:t>Lumen</w:t>
            </w:r>
          </w:p>
          <w:p w14:paraId="02BF6D09" w14:textId="77777777" w:rsidR="008A0930" w:rsidRPr="006649CE" w:rsidRDefault="008A0930" w:rsidP="001311B3">
            <w:pPr>
              <w:spacing w:after="0"/>
              <w:jc w:val="center"/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9125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E5A0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14:paraId="6EC7CD73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A4DB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3968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Κατανομή φωτός -Γωνία δέσμης φωτός 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40814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≥80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8AB5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185E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14:paraId="487AF85A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A5EC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0D00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Ωφέλιμη διάρκεια ζωής φωτιστικού </w:t>
            </w:r>
            <w:r w:rsidRPr="006649CE">
              <w:rPr>
                <w:rFonts w:eastAsia="Times New Roman,Bold"/>
                <w:sz w:val="20"/>
                <w:szCs w:val="20"/>
              </w:rPr>
              <w:t>L</w:t>
            </w: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70</w:t>
            </w:r>
            <w:r w:rsidRPr="006649CE">
              <w:rPr>
                <w:rFonts w:eastAsia="Times New Roman,Bold"/>
                <w:sz w:val="20"/>
                <w:szCs w:val="20"/>
              </w:rPr>
              <w:t>B</w:t>
            </w: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50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90AB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≥ </w:t>
            </w:r>
            <w:r w:rsidRPr="006649CE">
              <w:rPr>
                <w:rFonts w:eastAsia="Times New Roman,Bold"/>
                <w:sz w:val="20"/>
                <w:szCs w:val="20"/>
                <w:lang w:val="en-US"/>
              </w:rPr>
              <w:t>5</w:t>
            </w: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0.000</w:t>
            </w:r>
            <w:r w:rsidRPr="006649CE">
              <w:rPr>
                <w:rFonts w:eastAsia="Times New Roman,Bold"/>
                <w:sz w:val="20"/>
                <w:szCs w:val="20"/>
              </w:rPr>
              <w:t>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CE87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0C26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14:paraId="5BA8BACB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79C6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7C0C" w14:textId="77777777" w:rsidR="008A0930" w:rsidRPr="006649CE" w:rsidRDefault="008A0930" w:rsidP="001311B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Βαθμός αντοχής σε κρούση (βανδαλισμούς)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870A" w14:textId="77777777" w:rsidR="008A0930" w:rsidRPr="006649CE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≥</w:t>
            </w:r>
            <w:r w:rsidRPr="006649CE">
              <w:rPr>
                <w:rFonts w:eastAsia="Times New Roman,Bold"/>
                <w:sz w:val="20"/>
                <w:szCs w:val="20"/>
              </w:rPr>
              <w:t>IK</w:t>
            </w: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0</w:t>
            </w:r>
            <w:r w:rsidRPr="006649CE">
              <w:rPr>
                <w:rFonts w:eastAsia="Times New Roman,Bold"/>
                <w:sz w:val="20"/>
                <w:szCs w:val="20"/>
                <w:lang w:val="en-US"/>
              </w:rPr>
              <w:t>8</w:t>
            </w:r>
          </w:p>
          <w:p w14:paraId="451A6AB1" w14:textId="77777777" w:rsidR="008A0930" w:rsidRPr="006649CE" w:rsidRDefault="008A0930" w:rsidP="001311B3">
            <w:pPr>
              <w:spacing w:after="0"/>
              <w:jc w:val="center"/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DCE6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19CE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14:paraId="582BD76B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D81B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10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8642" w14:textId="77777777" w:rsidR="008A0930" w:rsidRPr="006649CE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Συντελεστής ισχύος φωτιστικού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74F4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≥ 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B2D3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F7A3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14:paraId="31F74378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0E59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11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2414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Κλάση ηλεκτρικής μόνωσης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F27F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proofErr w:type="gramStart"/>
            <w:r w:rsidRPr="006649CE">
              <w:rPr>
                <w:rFonts w:eastAsia="Times New Roman,Bold"/>
                <w:sz w:val="20"/>
                <w:szCs w:val="20"/>
              </w:rPr>
              <w:t>Class</w:t>
            </w: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  Ι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ED2C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6E59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14:paraId="3D8CBEC0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2516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12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BCAB" w14:textId="77777777" w:rsidR="008A0930" w:rsidRPr="006649CE" w:rsidRDefault="008A0930" w:rsidP="001311B3">
            <w:pPr>
              <w:spacing w:after="0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Εγγύηση καλής λειτουργίας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D9BD" w14:textId="77777777" w:rsidR="008A0930" w:rsidRPr="006649CE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n-US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≥ 5 έτη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1DE5" w14:textId="77777777" w:rsidR="008A0930" w:rsidRPr="006649CE" w:rsidRDefault="008A0930" w:rsidP="001311B3">
            <w:pPr>
              <w:spacing w:after="0"/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CC4E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:rsidRPr="00841067" w14:paraId="3F60AC6A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B399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13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EB58" w14:textId="77777777" w:rsidR="008A0930" w:rsidRPr="008B71A8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CE από διαπιστευμένο φορέα πιστοποίησης που να περιέχει :                                                  </w:t>
            </w:r>
            <w:r w:rsidRPr="008B71A8">
              <w:rPr>
                <w:rFonts w:eastAsia="Times New Roman,Bold"/>
                <w:sz w:val="20"/>
                <w:szCs w:val="20"/>
                <w:lang w:val="el-GR"/>
              </w:rPr>
              <w:t>Μετρήσεις διαταραχών (EMC) (EN 55015, ΕΝ 61000-3-2, ΕΝ 61000-3-3)</w:t>
            </w:r>
          </w:p>
          <w:p w14:paraId="389D64FD" w14:textId="77777777" w:rsidR="008A0930" w:rsidRPr="008B71A8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/>
              </w:rPr>
            </w:pPr>
            <w:r w:rsidRPr="008B71A8">
              <w:rPr>
                <w:rFonts w:eastAsia="Times New Roman,Bold"/>
                <w:sz w:val="20"/>
                <w:szCs w:val="20"/>
                <w:lang w:val="el-GR"/>
              </w:rPr>
              <w:t xml:space="preserve">Δοκιμές </w:t>
            </w:r>
            <w:proofErr w:type="spellStart"/>
            <w:r w:rsidRPr="008B71A8">
              <w:rPr>
                <w:rFonts w:eastAsia="Times New Roman,Bold"/>
                <w:sz w:val="20"/>
                <w:szCs w:val="20"/>
                <w:lang w:val="el-GR"/>
              </w:rPr>
              <w:t>ατρωσίας</w:t>
            </w:r>
            <w:proofErr w:type="spellEnd"/>
            <w:r w:rsidRPr="008B71A8">
              <w:rPr>
                <w:rFonts w:eastAsia="Times New Roman,Bold"/>
                <w:sz w:val="20"/>
                <w:szCs w:val="20"/>
                <w:lang w:val="el-GR"/>
              </w:rPr>
              <w:t xml:space="preserve"> (ΕΜC) (EN 61547:2009)</w:t>
            </w:r>
          </w:p>
          <w:p w14:paraId="09380578" w14:textId="77777777" w:rsidR="008A0930" w:rsidRPr="006649CE" w:rsidRDefault="008A0930" w:rsidP="001311B3">
            <w:pPr>
              <w:spacing w:after="0"/>
              <w:rPr>
                <w:rFonts w:eastAsia="Times New Roman,Bold"/>
                <w:sz w:val="20"/>
                <w:szCs w:val="20"/>
                <w:lang w:val="el-GR"/>
              </w:rPr>
            </w:pPr>
            <w:r w:rsidRPr="008B71A8">
              <w:rPr>
                <w:rFonts w:eastAsia="Times New Roman,Bold"/>
                <w:sz w:val="20"/>
                <w:szCs w:val="20"/>
                <w:lang w:val="el-GR"/>
              </w:rPr>
              <w:t>Δοκιμές ασφάλειας (LVD) (EN 60598-1, EN 60598-2-1, ΕΝ60598-2-2, EN 62493, ΕΝ 62471)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91FA" w14:textId="77777777" w:rsidR="008A0930" w:rsidRPr="006649CE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Πιστοποίηση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054D" w14:textId="77777777" w:rsidR="008A0930" w:rsidRPr="006649CE" w:rsidRDefault="008A0930" w:rsidP="001311B3">
            <w:pPr>
              <w:spacing w:after="0"/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40E0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:rsidRPr="00130555" w14:paraId="638BC34A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2C94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14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344F" w14:textId="77777777" w:rsidR="008A0930" w:rsidRPr="006649CE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/>
              </w:rPr>
            </w:pPr>
            <w:r>
              <w:rPr>
                <w:rFonts w:eastAsia="Times New Roman,Bold"/>
                <w:sz w:val="20"/>
                <w:szCs w:val="20"/>
                <w:lang w:val="el-GR"/>
              </w:rPr>
              <w:t xml:space="preserve">Δήλωση </w:t>
            </w: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Συμμόρφωση</w:t>
            </w:r>
            <w:r>
              <w:rPr>
                <w:rFonts w:eastAsia="Times New Roman,Bold"/>
                <w:sz w:val="20"/>
                <w:szCs w:val="20"/>
                <w:lang w:val="el-GR"/>
              </w:rPr>
              <w:t xml:space="preserve">ς του Κατασκευαστή  κατά </w:t>
            </w:r>
            <w:proofErr w:type="spellStart"/>
            <w:r>
              <w:rPr>
                <w:rFonts w:eastAsia="Times New Roman,Bold"/>
                <w:sz w:val="20"/>
                <w:szCs w:val="20"/>
                <w:lang w:val="el-GR"/>
              </w:rPr>
              <w:t>Rο</w:t>
            </w: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HS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8EFD" w14:textId="77777777" w:rsidR="008A0930" w:rsidRPr="006649CE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/>
              </w:rPr>
            </w:pPr>
            <w:r>
              <w:rPr>
                <w:rFonts w:eastAsia="Times New Roman,Bold"/>
                <w:sz w:val="20"/>
                <w:szCs w:val="20"/>
                <w:lang w:val="el-GR"/>
              </w:rPr>
              <w:t xml:space="preserve">Δήλωση </w:t>
            </w: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Συμμόρφωση</w:t>
            </w:r>
            <w:r>
              <w:rPr>
                <w:rFonts w:eastAsia="Times New Roman,Bold"/>
                <w:sz w:val="20"/>
                <w:szCs w:val="20"/>
                <w:lang w:val="el-GR"/>
              </w:rPr>
              <w:t>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8D60" w14:textId="77777777" w:rsidR="008A0930" w:rsidRPr="006649CE" w:rsidRDefault="008A0930" w:rsidP="001311B3">
            <w:pPr>
              <w:spacing w:after="0"/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7351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14:paraId="5B36B0E0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D80F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15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79AF" w14:textId="77777777" w:rsidR="008A0930" w:rsidRPr="006649CE" w:rsidRDefault="008A0930" w:rsidP="001311B3">
            <w:pPr>
              <w:spacing w:after="0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Πιστοποίηση </w:t>
            </w:r>
            <w:r w:rsidRPr="006649CE">
              <w:rPr>
                <w:rFonts w:eastAsia="Times New Roman,Bold"/>
                <w:sz w:val="20"/>
                <w:szCs w:val="20"/>
              </w:rPr>
              <w:t>ENEC</w:t>
            </w: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1E4B" w14:textId="77777777" w:rsidR="008A0930" w:rsidRPr="006649CE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Πιστοποίηση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F66A" w14:textId="77777777" w:rsidR="008A0930" w:rsidRPr="006649CE" w:rsidRDefault="008A0930" w:rsidP="001311B3">
            <w:pPr>
              <w:spacing w:after="0"/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322D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14:paraId="25299B42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7AFB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16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E7D2" w14:textId="77777777" w:rsidR="008A0930" w:rsidRPr="006649CE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Calibri"/>
                <w:sz w:val="20"/>
                <w:szCs w:val="20"/>
                <w:lang w:val="el-GR"/>
              </w:rPr>
              <w:t xml:space="preserve">Πιστοποιητικό σε ισχύ συστήματος διαχείρισης ποιότητας ISO 9001/2015 του κατασκευαστή του φωτιστικού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27B3" w14:textId="77777777" w:rsidR="008A0930" w:rsidRPr="006649CE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Πιστοποίηση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D1A7" w14:textId="77777777" w:rsidR="008A0930" w:rsidRPr="006649CE" w:rsidRDefault="008A0930" w:rsidP="001311B3">
            <w:pPr>
              <w:spacing w:after="0"/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9C0E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:rsidRPr="0088040E" w14:paraId="4ECE9219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F91C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17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819C" w14:textId="77777777" w:rsidR="008A0930" w:rsidRPr="006649CE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Calibri"/>
                <w:sz w:val="20"/>
                <w:szCs w:val="20"/>
                <w:lang w:val="el-GR"/>
              </w:rPr>
              <w:t>Πιστοποιητικό σε ισχύ συστήματος διαχείρισης Περιβαλλοντικής Διαχείρισης ISO 14001/2004 του κατασκευαστή του φωτιστικού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20BA" w14:textId="77777777" w:rsidR="008A0930" w:rsidRPr="006649CE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Πιστοποίηση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5E5A" w14:textId="77777777" w:rsidR="008A0930" w:rsidRPr="006649CE" w:rsidRDefault="008A0930" w:rsidP="001311B3">
            <w:pPr>
              <w:spacing w:after="0"/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9A49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:rsidRPr="00130555" w14:paraId="287D0C53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B008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18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12C6" w14:textId="77777777" w:rsidR="008A0930" w:rsidRPr="006649CE" w:rsidRDefault="008A0930" w:rsidP="001311B3">
            <w:pPr>
              <w:tabs>
                <w:tab w:val="left" w:pos="1060"/>
                <w:tab w:val="left" w:pos="1701"/>
                <w:tab w:val="right" w:pos="3969"/>
                <w:tab w:val="left" w:pos="9052"/>
                <w:tab w:val="left" w:pos="10360"/>
              </w:tabs>
              <w:spacing w:after="0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 xml:space="preserve">Το φωτιστικό αναρτημένο από την οροφή με πλήρη ηλεκτρολογική εξάρτηση, δηλαδή προμήθεια, τοποθέτηση με </w:t>
            </w:r>
            <w:proofErr w:type="spellStart"/>
            <w:r w:rsidRPr="006649CE">
              <w:rPr>
                <w:sz w:val="20"/>
                <w:szCs w:val="20"/>
                <w:lang w:val="el-GR"/>
              </w:rPr>
              <w:t>μικροϋλικά</w:t>
            </w:r>
            <w:proofErr w:type="spellEnd"/>
            <w:r w:rsidRPr="006649CE">
              <w:rPr>
                <w:sz w:val="20"/>
                <w:szCs w:val="20"/>
                <w:lang w:val="el-GR"/>
              </w:rPr>
              <w:t xml:space="preserve"> και εργασία πλήρους εγκατάστασης, σύμφωνα με </w:t>
            </w:r>
            <w:r w:rsidRPr="006649CE">
              <w:rPr>
                <w:sz w:val="20"/>
                <w:szCs w:val="20"/>
                <w:lang w:val="el-GR"/>
              </w:rPr>
              <w:lastRenderedPageBreak/>
              <w:t>την τεχνική περιγραφή και τις προδιαγραφές της μελέτης.</w:t>
            </w:r>
          </w:p>
          <w:p w14:paraId="2F12170A" w14:textId="77777777" w:rsidR="008A0930" w:rsidRPr="006649CE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9DB1" w14:textId="77777777" w:rsidR="008A0930" w:rsidRPr="006649CE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lastRenderedPageBreak/>
              <w:t>ΝΑΙ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7EF3" w14:textId="77777777" w:rsidR="008A0930" w:rsidRPr="006649CE" w:rsidRDefault="008A0930" w:rsidP="001311B3">
            <w:pPr>
              <w:spacing w:after="0"/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D61D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</w:tbl>
    <w:p w14:paraId="604E944F" w14:textId="77777777" w:rsidR="008A0930" w:rsidRDefault="008A0930" w:rsidP="008A0930">
      <w:pPr>
        <w:suppressAutoHyphens w:val="0"/>
        <w:autoSpaceDE w:val="0"/>
        <w:spacing w:before="57" w:after="57"/>
        <w:rPr>
          <w:lang w:val="el-GR"/>
        </w:rPr>
      </w:pPr>
    </w:p>
    <w:p w14:paraId="419C7177" w14:textId="77777777" w:rsidR="008A0930" w:rsidRDefault="008A0930" w:rsidP="008A0930">
      <w:pPr>
        <w:suppressAutoHyphens w:val="0"/>
        <w:autoSpaceDE w:val="0"/>
        <w:spacing w:before="57" w:after="57"/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616"/>
        <w:gridCol w:w="1914"/>
        <w:gridCol w:w="1620"/>
        <w:gridCol w:w="1590"/>
      </w:tblGrid>
      <w:tr w:rsidR="008A0930" w14:paraId="5B4CBB5B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C91C" w14:textId="77777777" w:rsidR="008A0930" w:rsidRPr="006649CE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649CE">
              <w:rPr>
                <w:rFonts w:eastAsia="Times New Roman,Bold"/>
                <w:b/>
                <w:bCs/>
                <w:sz w:val="20"/>
                <w:szCs w:val="20"/>
              </w:rPr>
              <w:t>A</w:t>
            </w:r>
            <w:r w:rsidRPr="006649CE"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  <w:t>/</w:t>
            </w:r>
            <w:r w:rsidRPr="006649CE">
              <w:rPr>
                <w:rFonts w:eastAsia="Times New Roman,Bold"/>
                <w:b/>
                <w:bCs/>
                <w:sz w:val="20"/>
                <w:szCs w:val="20"/>
              </w:rPr>
              <w:t>A</w:t>
            </w:r>
          </w:p>
          <w:p w14:paraId="5764F9B5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79FB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</w:rPr>
            </w:pPr>
            <w:r w:rsidRPr="006649CE"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  <w:t>ΑΠΑΙΤΗΣΕΙΣ ΦΩΤΙΣΤΙΚΟΥ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7B3B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</w:rPr>
            </w:pPr>
            <w:r w:rsidRPr="006649CE"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  <w:t>ΤΙΜΕΣ ΑΠΑΙΤΗΣΕΩΝ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799A" w14:textId="77777777" w:rsidR="008A0930" w:rsidRPr="006649CE" w:rsidRDefault="008A0930" w:rsidP="001311B3">
            <w:pPr>
              <w:spacing w:after="0"/>
              <w:jc w:val="center"/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  <w:t>ΑΠΑΝΤΗΣΗ</w:t>
            </w:r>
          </w:p>
          <w:p w14:paraId="0029C365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</w:rPr>
            </w:pPr>
            <w:r w:rsidRPr="006649CE"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  <w:t>(ΝΑΙ/ΟΧΙ/ΥΠΕΡ)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A0E1" w14:textId="77777777" w:rsidR="008A0930" w:rsidRPr="006649CE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  <w:t>ΕΝΤΥΠΟ</w:t>
            </w:r>
          </w:p>
          <w:p w14:paraId="06DDB182" w14:textId="77777777" w:rsidR="008A0930" w:rsidRPr="006649CE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  <w:t>ΥΛΙΚΟ ΠΑΡΑΠΟΜΠΗ/</w:t>
            </w:r>
          </w:p>
          <w:p w14:paraId="01EF7AF5" w14:textId="77777777" w:rsidR="008A0930" w:rsidRPr="006649CE" w:rsidRDefault="008A0930" w:rsidP="001311B3">
            <w:pPr>
              <w:spacing w:after="0"/>
              <w:jc w:val="center"/>
              <w:rPr>
                <w:rFonts w:eastAsia="Calibri"/>
                <w:b/>
                <w:sz w:val="20"/>
                <w:szCs w:val="20"/>
                <w:lang w:val="el-GR"/>
              </w:rPr>
            </w:pPr>
            <w:r w:rsidRPr="006649CE">
              <w:rPr>
                <w:rFonts w:eastAsia="Calibri"/>
                <w:b/>
                <w:sz w:val="20"/>
                <w:szCs w:val="20"/>
                <w:lang w:val="el-GR"/>
              </w:rPr>
              <w:t>ΣΧΟΛΙΟ</w:t>
            </w:r>
          </w:p>
        </w:tc>
      </w:tr>
      <w:tr w:rsidR="008A0930" w14:paraId="3CE03B17" w14:textId="77777777" w:rsidTr="001311B3"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6E4D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b/>
                <w:sz w:val="20"/>
                <w:szCs w:val="20"/>
                <w:lang w:val="el-GR"/>
              </w:rPr>
              <w:t xml:space="preserve">ΦΩΤΙΣΤΙΚΟ </w:t>
            </w:r>
            <w:r>
              <w:rPr>
                <w:rFonts w:eastAsia="Times New Roman,Bold"/>
                <w:b/>
                <w:sz w:val="20"/>
                <w:szCs w:val="20"/>
                <w:lang w:val="el-GR"/>
              </w:rPr>
              <w:t>Θ – ΚΤ. ΒΙΒΛΙΟΘΗΚΗΣ</w:t>
            </w:r>
          </w:p>
        </w:tc>
      </w:tr>
      <w:tr w:rsidR="008A0930" w14:paraId="189E5781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C743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0A04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Συνολική καταναλισκόμενη ισχύς φωτιστικού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0987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≤ </w:t>
            </w:r>
            <w:r>
              <w:rPr>
                <w:rFonts w:eastAsia="Times New Roman,Bold"/>
                <w:sz w:val="20"/>
                <w:szCs w:val="20"/>
                <w:lang w:val="en-US"/>
              </w:rPr>
              <w:t>25</w:t>
            </w: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 </w:t>
            </w:r>
            <w:r w:rsidRPr="006649CE">
              <w:rPr>
                <w:rFonts w:eastAsia="Times New Roman,Bold"/>
                <w:sz w:val="20"/>
                <w:szCs w:val="20"/>
              </w:rPr>
              <w:t>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6FB0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7F23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14:paraId="11AC32BA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B806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6E95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  <w:proofErr w:type="spellStart"/>
            <w:r w:rsidRPr="006649CE">
              <w:rPr>
                <w:sz w:val="20"/>
                <w:szCs w:val="20"/>
              </w:rPr>
              <w:t>Θερμοκρ</w:t>
            </w:r>
            <w:proofErr w:type="spellEnd"/>
            <w:r w:rsidRPr="006649CE">
              <w:rPr>
                <w:sz w:val="20"/>
                <w:szCs w:val="20"/>
              </w:rPr>
              <w:t xml:space="preserve">ασία </w:t>
            </w:r>
            <w:proofErr w:type="spellStart"/>
            <w:r w:rsidRPr="006649CE">
              <w:rPr>
                <w:sz w:val="20"/>
                <w:szCs w:val="20"/>
              </w:rPr>
              <w:t>χρώμ</w:t>
            </w:r>
            <w:proofErr w:type="spellEnd"/>
            <w:r w:rsidRPr="006649CE">
              <w:rPr>
                <w:sz w:val="20"/>
                <w:szCs w:val="20"/>
              </w:rPr>
              <w:t xml:space="preserve">ατος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3101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</w:rPr>
              <w:t>4000Κ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DC44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DB91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14:paraId="7F861F7D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D660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DB51" w14:textId="77777777" w:rsidR="008A0930" w:rsidRPr="006649CE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Βαθμός Προστασίας έναντι εισόδου νερού, σκόνης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A657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≥ ΙΡ20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315F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D437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14:paraId="54C6DE03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F29F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B379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Ε</w:t>
            </w:r>
            <w:proofErr w:type="spellStart"/>
            <w:r w:rsidRPr="006649CE">
              <w:rPr>
                <w:sz w:val="20"/>
                <w:szCs w:val="20"/>
              </w:rPr>
              <w:t>νεργει</w:t>
            </w:r>
            <w:proofErr w:type="spellEnd"/>
            <w:r w:rsidRPr="006649CE">
              <w:rPr>
                <w:sz w:val="20"/>
                <w:szCs w:val="20"/>
              </w:rPr>
              <w:t>ακή απ</w:t>
            </w:r>
            <w:proofErr w:type="spellStart"/>
            <w:r w:rsidRPr="006649CE">
              <w:rPr>
                <w:sz w:val="20"/>
                <w:szCs w:val="20"/>
              </w:rPr>
              <w:t>όδοση</w:t>
            </w:r>
            <w:proofErr w:type="spellEnd"/>
            <w:r w:rsidRPr="006649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C1083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</w:rPr>
              <w:t>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2643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CCC9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14:paraId="1CD0E039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EC43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A8A5" w14:textId="77777777" w:rsidR="008A0930" w:rsidRPr="006649CE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Δείκτης χρωματικής απόδοσης αποδιδόμενου φωτός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A7C5" w14:textId="77777777" w:rsidR="008A0930" w:rsidRPr="006649CE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≥80</w:t>
            </w:r>
          </w:p>
          <w:p w14:paraId="644A04B6" w14:textId="77777777" w:rsidR="008A0930" w:rsidRPr="006649CE" w:rsidRDefault="008A0930" w:rsidP="001311B3">
            <w:pPr>
              <w:spacing w:after="0"/>
              <w:jc w:val="center"/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9349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10D7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14:paraId="7891145A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B590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1A66" w14:textId="77777777" w:rsidR="008A0930" w:rsidRPr="006649CE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Αποδιδόμενη Φωτεινή ροή φωτιστικού ( όχι της</w:t>
            </w:r>
          </w:p>
          <w:p w14:paraId="5D6180A9" w14:textId="77777777" w:rsidR="008A0930" w:rsidRPr="006649CE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πηγής </w:t>
            </w:r>
            <w:r w:rsidRPr="006649CE">
              <w:rPr>
                <w:rFonts w:eastAsia="Times New Roman,Bold"/>
                <w:sz w:val="20"/>
                <w:szCs w:val="20"/>
              </w:rPr>
              <w:t>LED</w:t>
            </w: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C9C9" w14:textId="77777777" w:rsidR="008A0930" w:rsidRPr="006649CE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≥ </w:t>
            </w:r>
            <w:r>
              <w:rPr>
                <w:rFonts w:eastAsia="Times New Roman,Bold"/>
                <w:sz w:val="20"/>
                <w:szCs w:val="20"/>
                <w:lang w:val="en-US"/>
              </w:rPr>
              <w:t>20</w:t>
            </w: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00 </w:t>
            </w:r>
            <w:r w:rsidRPr="006649CE">
              <w:rPr>
                <w:rFonts w:eastAsia="Times New Roman,Bold"/>
                <w:sz w:val="20"/>
                <w:szCs w:val="20"/>
              </w:rPr>
              <w:t>Lumen</w:t>
            </w:r>
          </w:p>
          <w:p w14:paraId="73F6D731" w14:textId="77777777" w:rsidR="008A0930" w:rsidRPr="006649CE" w:rsidRDefault="008A0930" w:rsidP="001311B3">
            <w:pPr>
              <w:spacing w:after="0"/>
              <w:jc w:val="center"/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7553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E691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14:paraId="2839F198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AC11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ED42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Κατανομή φωτός -Γωνία δέσμης φωτός 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B1CD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≥80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E17B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2DFD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14:paraId="51EB7E07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0DEA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9E9A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Ωφέλιμη διάρκεια ζωής φωτιστικού </w:t>
            </w:r>
            <w:r w:rsidRPr="006649CE">
              <w:rPr>
                <w:rFonts w:eastAsia="Times New Roman,Bold"/>
                <w:sz w:val="20"/>
                <w:szCs w:val="20"/>
              </w:rPr>
              <w:t>L</w:t>
            </w: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70</w:t>
            </w:r>
            <w:r w:rsidRPr="006649CE">
              <w:rPr>
                <w:rFonts w:eastAsia="Times New Roman,Bold"/>
                <w:sz w:val="20"/>
                <w:szCs w:val="20"/>
              </w:rPr>
              <w:t>B</w:t>
            </w: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50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568E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≥ </w:t>
            </w:r>
            <w:r w:rsidRPr="006649CE">
              <w:rPr>
                <w:rFonts w:eastAsia="Times New Roman,Bold"/>
                <w:sz w:val="20"/>
                <w:szCs w:val="20"/>
                <w:lang w:val="en-US"/>
              </w:rPr>
              <w:t>5</w:t>
            </w: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0.000</w:t>
            </w:r>
            <w:r w:rsidRPr="006649CE">
              <w:rPr>
                <w:rFonts w:eastAsia="Times New Roman,Bold"/>
                <w:sz w:val="20"/>
                <w:szCs w:val="20"/>
              </w:rPr>
              <w:t>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72E7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08A5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14:paraId="754A5081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B573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CDA0" w14:textId="77777777" w:rsidR="008A0930" w:rsidRPr="006649CE" w:rsidRDefault="008A0930" w:rsidP="001311B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Βαθμός αντοχής σε κρούση (βανδαλισμούς)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4C97" w14:textId="77777777" w:rsidR="008A0930" w:rsidRPr="006649CE" w:rsidRDefault="008A0930" w:rsidP="001311B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≥</w:t>
            </w:r>
            <w:r w:rsidRPr="006649CE">
              <w:rPr>
                <w:rFonts w:eastAsia="Times New Roman,Bold"/>
                <w:sz w:val="20"/>
                <w:szCs w:val="20"/>
              </w:rPr>
              <w:t>IK</w:t>
            </w: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0</w:t>
            </w:r>
            <w:r w:rsidRPr="006649CE">
              <w:rPr>
                <w:rFonts w:eastAsia="Times New Roman,Bold"/>
                <w:sz w:val="20"/>
                <w:szCs w:val="20"/>
                <w:lang w:val="en-US"/>
              </w:rPr>
              <w:t>2</w:t>
            </w:r>
          </w:p>
          <w:p w14:paraId="243B120D" w14:textId="77777777" w:rsidR="008A0930" w:rsidRPr="006649CE" w:rsidRDefault="008A0930" w:rsidP="001311B3">
            <w:pPr>
              <w:spacing w:after="0"/>
              <w:jc w:val="center"/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445C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236A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14:paraId="6CFD6B7B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4B24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10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7BAB" w14:textId="77777777" w:rsidR="008A0930" w:rsidRPr="006649CE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Συντελεστής ισχύος φωτιστικού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35ED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≥ 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80AB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E31C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14:paraId="4822930A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445F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11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BF90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Κλάση ηλεκτρικής μόνωσης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C2FE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proofErr w:type="gramStart"/>
            <w:r w:rsidRPr="006649CE">
              <w:rPr>
                <w:rFonts w:eastAsia="Times New Roman,Bold"/>
                <w:sz w:val="20"/>
                <w:szCs w:val="20"/>
              </w:rPr>
              <w:t>Class</w:t>
            </w:r>
            <w:r>
              <w:rPr>
                <w:rFonts w:eastAsia="Times New Roman,Bold"/>
                <w:sz w:val="20"/>
                <w:szCs w:val="20"/>
                <w:lang w:val="el-GR"/>
              </w:rPr>
              <w:t xml:space="preserve"> </w:t>
            </w: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 ΙΙ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4F49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6228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14:paraId="41D449EB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BFDF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12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B4A9" w14:textId="77777777" w:rsidR="008A0930" w:rsidRPr="006649CE" w:rsidRDefault="008A0930" w:rsidP="001311B3">
            <w:pPr>
              <w:spacing w:after="0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Εγγύηση καλής λειτουργίας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B1E6" w14:textId="77777777" w:rsidR="008A0930" w:rsidRPr="006649CE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n-US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≥ 5 έτη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C416" w14:textId="77777777" w:rsidR="008A0930" w:rsidRPr="006649CE" w:rsidRDefault="008A0930" w:rsidP="001311B3">
            <w:pPr>
              <w:spacing w:after="0"/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3975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:rsidRPr="00841067" w14:paraId="5964E52C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A580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13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CCE9" w14:textId="77777777" w:rsidR="008A0930" w:rsidRPr="008B71A8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CE από διαπιστευμένο φορέα πιστοποίησης που να περιέχει :                                                  </w:t>
            </w:r>
            <w:r w:rsidRPr="008B71A8">
              <w:rPr>
                <w:rFonts w:eastAsia="Times New Roman,Bold"/>
                <w:sz w:val="20"/>
                <w:szCs w:val="20"/>
                <w:lang w:val="el-GR"/>
              </w:rPr>
              <w:t>Μετρήσεις διαταραχών (EMC) (EN 55015, ΕΝ 61000-3-2, ΕΝ 61000-3-3)</w:t>
            </w:r>
          </w:p>
          <w:p w14:paraId="3DDABCF8" w14:textId="77777777" w:rsidR="008A0930" w:rsidRPr="008B71A8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/>
              </w:rPr>
            </w:pPr>
            <w:r w:rsidRPr="008B71A8">
              <w:rPr>
                <w:rFonts w:eastAsia="Times New Roman,Bold"/>
                <w:sz w:val="20"/>
                <w:szCs w:val="20"/>
                <w:lang w:val="el-GR"/>
              </w:rPr>
              <w:t xml:space="preserve">Δοκιμές </w:t>
            </w:r>
            <w:proofErr w:type="spellStart"/>
            <w:r w:rsidRPr="008B71A8">
              <w:rPr>
                <w:rFonts w:eastAsia="Times New Roman,Bold"/>
                <w:sz w:val="20"/>
                <w:szCs w:val="20"/>
                <w:lang w:val="el-GR"/>
              </w:rPr>
              <w:t>ατρωσίας</w:t>
            </w:r>
            <w:proofErr w:type="spellEnd"/>
            <w:r w:rsidRPr="008B71A8">
              <w:rPr>
                <w:rFonts w:eastAsia="Times New Roman,Bold"/>
                <w:sz w:val="20"/>
                <w:szCs w:val="20"/>
                <w:lang w:val="el-GR"/>
              </w:rPr>
              <w:t xml:space="preserve"> (ΕΜC) (EN 61547:2009)</w:t>
            </w:r>
          </w:p>
          <w:p w14:paraId="0B904406" w14:textId="77777777" w:rsidR="008A0930" w:rsidRPr="006649CE" w:rsidRDefault="008A0930" w:rsidP="001311B3">
            <w:pPr>
              <w:spacing w:after="0"/>
              <w:rPr>
                <w:rFonts w:eastAsia="Times New Roman,Bold"/>
                <w:sz w:val="20"/>
                <w:szCs w:val="20"/>
                <w:lang w:val="el-GR"/>
              </w:rPr>
            </w:pPr>
            <w:r w:rsidRPr="008B71A8">
              <w:rPr>
                <w:rFonts w:eastAsia="Times New Roman,Bold"/>
                <w:sz w:val="20"/>
                <w:szCs w:val="20"/>
                <w:lang w:val="el-GR"/>
              </w:rPr>
              <w:t>Δοκιμές ασφάλειας (LVD) (EN 60598-1, EN 60598-2-1, ΕΝ60598-2-2, EN 62493, ΕΝ 62471)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5586" w14:textId="77777777" w:rsidR="008A0930" w:rsidRPr="006649CE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Πιστοποίηση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CA20" w14:textId="77777777" w:rsidR="008A0930" w:rsidRPr="006649CE" w:rsidRDefault="008A0930" w:rsidP="001311B3">
            <w:pPr>
              <w:spacing w:after="0"/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FC4D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:rsidRPr="00130555" w14:paraId="7B14DD9F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A29A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14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AAB6" w14:textId="77777777" w:rsidR="008A0930" w:rsidRPr="006649CE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/>
              </w:rPr>
            </w:pPr>
            <w:r>
              <w:rPr>
                <w:rFonts w:eastAsia="Times New Roman,Bold"/>
                <w:sz w:val="20"/>
                <w:szCs w:val="20"/>
                <w:lang w:val="el-GR"/>
              </w:rPr>
              <w:t xml:space="preserve">Δήλωση </w:t>
            </w: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Συμμόρφωση</w:t>
            </w:r>
            <w:r>
              <w:rPr>
                <w:rFonts w:eastAsia="Times New Roman,Bold"/>
                <w:sz w:val="20"/>
                <w:szCs w:val="20"/>
                <w:lang w:val="el-GR"/>
              </w:rPr>
              <w:t xml:space="preserve">ς του Κατασκευαστή  κατά </w:t>
            </w:r>
            <w:proofErr w:type="spellStart"/>
            <w:r>
              <w:rPr>
                <w:rFonts w:eastAsia="Times New Roman,Bold"/>
                <w:sz w:val="20"/>
                <w:szCs w:val="20"/>
                <w:lang w:val="el-GR"/>
              </w:rPr>
              <w:t>Rο</w:t>
            </w: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HS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EDE0" w14:textId="77777777" w:rsidR="008A0930" w:rsidRPr="006649CE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/>
              </w:rPr>
            </w:pPr>
            <w:r>
              <w:rPr>
                <w:rFonts w:eastAsia="Times New Roman,Bold"/>
                <w:sz w:val="20"/>
                <w:szCs w:val="20"/>
                <w:lang w:val="el-GR"/>
              </w:rPr>
              <w:t xml:space="preserve">Δήλωση </w:t>
            </w: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Συμμόρφωση</w:t>
            </w:r>
            <w:r>
              <w:rPr>
                <w:rFonts w:eastAsia="Times New Roman,Bold"/>
                <w:sz w:val="20"/>
                <w:szCs w:val="20"/>
                <w:lang w:val="el-GR"/>
              </w:rPr>
              <w:t>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511C" w14:textId="77777777" w:rsidR="008A0930" w:rsidRPr="006649CE" w:rsidRDefault="008A0930" w:rsidP="001311B3">
            <w:pPr>
              <w:spacing w:after="0"/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9BDA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14:paraId="0971CFA3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1E63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15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9F18" w14:textId="77777777" w:rsidR="008A0930" w:rsidRPr="006649CE" w:rsidRDefault="008A0930" w:rsidP="001311B3">
            <w:pPr>
              <w:spacing w:after="0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Πιστοποίηση </w:t>
            </w:r>
            <w:r w:rsidRPr="006649CE">
              <w:rPr>
                <w:rFonts w:eastAsia="Times New Roman,Bold"/>
                <w:sz w:val="20"/>
                <w:szCs w:val="20"/>
              </w:rPr>
              <w:t>ENEC</w:t>
            </w:r>
            <w:r w:rsidRPr="006649CE">
              <w:rPr>
                <w:rFonts w:eastAsia="Times New Roman,Bold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54178" w14:textId="77777777" w:rsidR="008A0930" w:rsidRPr="006649CE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/>
              </w:rPr>
            </w:pPr>
            <w:r w:rsidRPr="00DB744A">
              <w:rPr>
                <w:rFonts w:eastAsia="Times New Roman,Bold"/>
                <w:sz w:val="20"/>
                <w:szCs w:val="20"/>
                <w:lang w:val="el-GR"/>
              </w:rPr>
              <w:t>Πιστοποίηση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8C10" w14:textId="77777777" w:rsidR="008A0930" w:rsidRPr="006649CE" w:rsidRDefault="008A0930" w:rsidP="001311B3">
            <w:pPr>
              <w:spacing w:after="0"/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F1C4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14:paraId="3E3BB34B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551D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16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1C84" w14:textId="77777777" w:rsidR="008A0930" w:rsidRPr="006649CE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Calibri"/>
                <w:sz w:val="20"/>
                <w:szCs w:val="20"/>
                <w:lang w:val="el-GR"/>
              </w:rPr>
              <w:t xml:space="preserve">Πιστοποιητικό σε ισχύ συστήματος διαχείρισης ποιότητας ISO 9001/2015 του κατασκευαστή του φωτιστικού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CBD8" w14:textId="77777777" w:rsidR="008A0930" w:rsidRPr="006649CE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Πιστοποίηση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F9C8" w14:textId="77777777" w:rsidR="008A0930" w:rsidRPr="006649CE" w:rsidRDefault="008A0930" w:rsidP="001311B3">
            <w:pPr>
              <w:spacing w:after="0"/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3F1B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:rsidRPr="0088040E" w14:paraId="52D4946F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1ED6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17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C260" w14:textId="77777777" w:rsidR="008A0930" w:rsidRPr="006649CE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Calibri"/>
                <w:sz w:val="20"/>
                <w:szCs w:val="20"/>
                <w:lang w:val="el-GR"/>
              </w:rPr>
              <w:t xml:space="preserve">Πιστοποιητικό σε ισχύ συστήματος διαχείρισης Περιβαλλοντικής Διαχείρισης </w:t>
            </w:r>
            <w:r w:rsidRPr="006649CE">
              <w:rPr>
                <w:rFonts w:eastAsia="Calibri"/>
                <w:sz w:val="20"/>
                <w:szCs w:val="20"/>
                <w:lang w:val="el-GR"/>
              </w:rPr>
              <w:lastRenderedPageBreak/>
              <w:t>ISO 14001/2004 του κατασκευαστή του φωτιστικού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8D0E" w14:textId="77777777" w:rsidR="008A0930" w:rsidRPr="006649CE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lastRenderedPageBreak/>
              <w:t>Πιστοποίηση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240F" w14:textId="77777777" w:rsidR="008A0930" w:rsidRPr="006649CE" w:rsidRDefault="008A0930" w:rsidP="001311B3">
            <w:pPr>
              <w:spacing w:after="0"/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2259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8A0930" w:rsidRPr="00130555" w14:paraId="0966A1A2" w14:textId="77777777" w:rsidTr="001311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59F0" w14:textId="77777777" w:rsidR="008A0930" w:rsidRPr="006649CE" w:rsidRDefault="008A0930" w:rsidP="001311B3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>18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3071" w14:textId="77777777" w:rsidR="008A0930" w:rsidRPr="006649CE" w:rsidRDefault="008A0930" w:rsidP="001311B3">
            <w:pPr>
              <w:tabs>
                <w:tab w:val="left" w:pos="1060"/>
                <w:tab w:val="left" w:pos="1701"/>
                <w:tab w:val="right" w:pos="3969"/>
                <w:tab w:val="left" w:pos="9052"/>
                <w:tab w:val="left" w:pos="10360"/>
              </w:tabs>
              <w:spacing w:after="0"/>
              <w:rPr>
                <w:sz w:val="20"/>
                <w:szCs w:val="20"/>
                <w:lang w:val="el-GR"/>
              </w:rPr>
            </w:pPr>
            <w:r w:rsidRPr="006649CE">
              <w:rPr>
                <w:sz w:val="20"/>
                <w:szCs w:val="20"/>
                <w:lang w:val="el-GR"/>
              </w:rPr>
              <w:t xml:space="preserve">Το φωτιστικό αναρτημένο από την οροφή με πλήρη ηλεκτρολογική εξάρτηση, δηλαδή προμήθεια, τοποθέτηση με </w:t>
            </w:r>
            <w:proofErr w:type="spellStart"/>
            <w:r w:rsidRPr="006649CE">
              <w:rPr>
                <w:sz w:val="20"/>
                <w:szCs w:val="20"/>
                <w:lang w:val="el-GR"/>
              </w:rPr>
              <w:t>μικροϋλικά</w:t>
            </w:r>
            <w:proofErr w:type="spellEnd"/>
            <w:r w:rsidRPr="006649CE">
              <w:rPr>
                <w:sz w:val="20"/>
                <w:szCs w:val="20"/>
                <w:lang w:val="el-GR"/>
              </w:rPr>
              <w:t xml:space="preserve"> και εργασία πλήρους εγκατάστασης, σύμφωνα με την τεχνική περιγραφή και τις προδιαγραφές της μελέτης.</w:t>
            </w:r>
          </w:p>
          <w:p w14:paraId="36613A3D" w14:textId="77777777" w:rsidR="008A0930" w:rsidRPr="006649CE" w:rsidRDefault="008A0930" w:rsidP="001311B3">
            <w:pPr>
              <w:autoSpaceDE w:val="0"/>
              <w:autoSpaceDN w:val="0"/>
              <w:adjustRightInd w:val="0"/>
              <w:spacing w:after="0"/>
              <w:rPr>
                <w:rFonts w:eastAsia="Times New Roman,Bold"/>
                <w:sz w:val="20"/>
                <w:szCs w:val="20"/>
                <w:lang w:val="el-GR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122C" w14:textId="77777777" w:rsidR="008A0930" w:rsidRPr="006649CE" w:rsidRDefault="008A0930" w:rsidP="001311B3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/>
              </w:rPr>
            </w:pPr>
            <w:r w:rsidRPr="006649CE">
              <w:rPr>
                <w:rFonts w:eastAsia="Times New Roman,Bold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FDEB" w14:textId="77777777" w:rsidR="008A0930" w:rsidRPr="006649CE" w:rsidRDefault="008A0930" w:rsidP="001311B3">
            <w:pPr>
              <w:spacing w:after="0"/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1BB4" w14:textId="77777777" w:rsidR="008A0930" w:rsidRPr="006649CE" w:rsidRDefault="008A0930" w:rsidP="001311B3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</w:tbl>
    <w:p w14:paraId="41538424" w14:textId="77777777" w:rsidR="008A0930" w:rsidRDefault="008A0930" w:rsidP="008A0930">
      <w:pPr>
        <w:suppressAutoHyphens w:val="0"/>
        <w:autoSpaceDE w:val="0"/>
        <w:spacing w:before="57" w:after="57"/>
        <w:rPr>
          <w:lang w:val="el-GR"/>
        </w:rPr>
      </w:pPr>
    </w:p>
    <w:p w14:paraId="46E7146B" w14:textId="77777777" w:rsidR="008A0930" w:rsidRDefault="008A0930"/>
    <w:sectPr w:rsidR="008A09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Ten LT Std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5" w15:restartNumberingAfterBreak="0">
    <w:nsid w:val="029E15BD"/>
    <w:multiLevelType w:val="hybridMultilevel"/>
    <w:tmpl w:val="4C8886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5539F"/>
    <w:multiLevelType w:val="hybridMultilevel"/>
    <w:tmpl w:val="682E08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A65ED"/>
    <w:multiLevelType w:val="hybridMultilevel"/>
    <w:tmpl w:val="F3F6A7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6604E"/>
    <w:multiLevelType w:val="hybridMultilevel"/>
    <w:tmpl w:val="933CD6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D1ADF"/>
    <w:multiLevelType w:val="hybridMultilevel"/>
    <w:tmpl w:val="3BFA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90A77"/>
    <w:multiLevelType w:val="hybridMultilevel"/>
    <w:tmpl w:val="376A50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ind w:left="780" w:hanging="360"/>
      </w:p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159F2"/>
    <w:multiLevelType w:val="hybridMultilevel"/>
    <w:tmpl w:val="C032C8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30638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37776"/>
    <w:multiLevelType w:val="hybridMultilevel"/>
    <w:tmpl w:val="910855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3A2CB0"/>
    <w:multiLevelType w:val="hybridMultilevel"/>
    <w:tmpl w:val="0FA21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8A6FC4"/>
    <w:multiLevelType w:val="hybridMultilevel"/>
    <w:tmpl w:val="1CEA7D44"/>
    <w:lvl w:ilvl="0" w:tplc="62306384">
      <w:start w:val="1"/>
      <w:numFmt w:val="bullet"/>
      <w:lvlText w:val="-"/>
      <w:lvlJc w:val="left"/>
      <w:pPr>
        <w:tabs>
          <w:tab w:val="num" w:pos="924"/>
        </w:tabs>
        <w:ind w:left="924" w:hanging="435"/>
      </w:pPr>
      <w:rPr>
        <w:rFonts w:ascii="Times New Roman" w:eastAsia="Times New Roman" w:hAnsi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15" w15:restartNumberingAfterBreak="0">
    <w:nsid w:val="2A70327B"/>
    <w:multiLevelType w:val="hybridMultilevel"/>
    <w:tmpl w:val="B98CC1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D1180"/>
    <w:multiLevelType w:val="hybridMultilevel"/>
    <w:tmpl w:val="8EF6D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E6455"/>
    <w:multiLevelType w:val="hybridMultilevel"/>
    <w:tmpl w:val="19A094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04D31"/>
    <w:multiLevelType w:val="hybridMultilevel"/>
    <w:tmpl w:val="35E040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45AEB"/>
    <w:multiLevelType w:val="hybridMultilevel"/>
    <w:tmpl w:val="858E26B6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3A20190E"/>
    <w:multiLevelType w:val="hybridMultilevel"/>
    <w:tmpl w:val="A7469E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F62AC"/>
    <w:multiLevelType w:val="hybridMultilevel"/>
    <w:tmpl w:val="4BF66C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E7231"/>
    <w:multiLevelType w:val="hybridMultilevel"/>
    <w:tmpl w:val="072226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66782"/>
    <w:multiLevelType w:val="hybridMultilevel"/>
    <w:tmpl w:val="5CCEC28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174E86"/>
    <w:multiLevelType w:val="hybridMultilevel"/>
    <w:tmpl w:val="810ABD22"/>
    <w:lvl w:ilvl="0" w:tplc="BD20FF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82FFC"/>
    <w:multiLevelType w:val="hybridMultilevel"/>
    <w:tmpl w:val="0A28E0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E4545"/>
    <w:multiLevelType w:val="hybridMultilevel"/>
    <w:tmpl w:val="4DB810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96AF3"/>
    <w:multiLevelType w:val="hybridMultilevel"/>
    <w:tmpl w:val="6E3098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C5EE0"/>
    <w:multiLevelType w:val="hybridMultilevel"/>
    <w:tmpl w:val="2A4AD310"/>
    <w:lvl w:ilvl="0" w:tplc="CFDCD280">
      <w:start w:val="2"/>
      <w:numFmt w:val="bullet"/>
      <w:pStyle w:val="Puce3"/>
      <w:lvlText w:val="-"/>
      <w:lvlJc w:val="left"/>
      <w:pPr>
        <w:tabs>
          <w:tab w:val="num" w:pos="1398"/>
        </w:tabs>
        <w:ind w:left="1398" w:hanging="360"/>
      </w:pPr>
      <w:rPr>
        <w:rFonts w:ascii="Times New Roman" w:eastAsia="Times New Roman" w:hAnsi="Times New Roman" w:cs="Times New Roman" w:hint="default"/>
      </w:rPr>
    </w:lvl>
    <w:lvl w:ilvl="1" w:tplc="1936B004">
      <w:start w:val="1"/>
      <w:numFmt w:val="bullet"/>
      <w:lvlText w:val="o"/>
      <w:lvlJc w:val="left"/>
      <w:pPr>
        <w:tabs>
          <w:tab w:val="num" w:pos="2118"/>
        </w:tabs>
        <w:ind w:left="2118" w:hanging="360"/>
      </w:pPr>
      <w:rPr>
        <w:rFonts w:ascii="Courier New" w:hAnsi="Courier New" w:hint="default"/>
      </w:rPr>
    </w:lvl>
    <w:lvl w:ilvl="2" w:tplc="07D01BD2" w:tentative="1">
      <w:start w:val="1"/>
      <w:numFmt w:val="bullet"/>
      <w:lvlText w:val="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</w:rPr>
    </w:lvl>
    <w:lvl w:ilvl="3" w:tplc="A938440A" w:tentative="1">
      <w:start w:val="1"/>
      <w:numFmt w:val="bullet"/>
      <w:lvlText w:val=""/>
      <w:lvlJc w:val="left"/>
      <w:pPr>
        <w:tabs>
          <w:tab w:val="num" w:pos="3558"/>
        </w:tabs>
        <w:ind w:left="3558" w:hanging="360"/>
      </w:pPr>
      <w:rPr>
        <w:rFonts w:ascii="Symbol" w:hAnsi="Symbol" w:hint="default"/>
      </w:rPr>
    </w:lvl>
    <w:lvl w:ilvl="4" w:tplc="A232EC88" w:tentative="1">
      <w:start w:val="1"/>
      <w:numFmt w:val="bullet"/>
      <w:lvlText w:val="o"/>
      <w:lvlJc w:val="left"/>
      <w:pPr>
        <w:tabs>
          <w:tab w:val="num" w:pos="4278"/>
        </w:tabs>
        <w:ind w:left="4278" w:hanging="360"/>
      </w:pPr>
      <w:rPr>
        <w:rFonts w:ascii="Courier New" w:hAnsi="Courier New" w:hint="default"/>
      </w:rPr>
    </w:lvl>
    <w:lvl w:ilvl="5" w:tplc="9E3CE290" w:tentative="1">
      <w:start w:val="1"/>
      <w:numFmt w:val="bullet"/>
      <w:lvlText w:val=""/>
      <w:lvlJc w:val="left"/>
      <w:pPr>
        <w:tabs>
          <w:tab w:val="num" w:pos="4998"/>
        </w:tabs>
        <w:ind w:left="4998" w:hanging="360"/>
      </w:pPr>
      <w:rPr>
        <w:rFonts w:ascii="Wingdings" w:hAnsi="Wingdings" w:hint="default"/>
      </w:rPr>
    </w:lvl>
    <w:lvl w:ilvl="6" w:tplc="710E7FFC" w:tentative="1">
      <w:start w:val="1"/>
      <w:numFmt w:val="bullet"/>
      <w:lvlText w:val=""/>
      <w:lvlJc w:val="left"/>
      <w:pPr>
        <w:tabs>
          <w:tab w:val="num" w:pos="5718"/>
        </w:tabs>
        <w:ind w:left="5718" w:hanging="360"/>
      </w:pPr>
      <w:rPr>
        <w:rFonts w:ascii="Symbol" w:hAnsi="Symbol" w:hint="default"/>
      </w:rPr>
    </w:lvl>
    <w:lvl w:ilvl="7" w:tplc="48069AB2" w:tentative="1">
      <w:start w:val="1"/>
      <w:numFmt w:val="bullet"/>
      <w:lvlText w:val="o"/>
      <w:lvlJc w:val="left"/>
      <w:pPr>
        <w:tabs>
          <w:tab w:val="num" w:pos="6438"/>
        </w:tabs>
        <w:ind w:left="6438" w:hanging="360"/>
      </w:pPr>
      <w:rPr>
        <w:rFonts w:ascii="Courier New" w:hAnsi="Courier New" w:hint="default"/>
      </w:rPr>
    </w:lvl>
    <w:lvl w:ilvl="8" w:tplc="4D0C1BE6" w:tentative="1">
      <w:start w:val="1"/>
      <w:numFmt w:val="bullet"/>
      <w:lvlText w:val=""/>
      <w:lvlJc w:val="left"/>
      <w:pPr>
        <w:tabs>
          <w:tab w:val="num" w:pos="7158"/>
        </w:tabs>
        <w:ind w:left="7158" w:hanging="360"/>
      </w:pPr>
      <w:rPr>
        <w:rFonts w:ascii="Wingdings" w:hAnsi="Wingdings" w:hint="default"/>
      </w:rPr>
    </w:lvl>
  </w:abstractNum>
  <w:abstractNum w:abstractNumId="29" w15:restartNumberingAfterBreak="0">
    <w:nsid w:val="557F2BE2"/>
    <w:multiLevelType w:val="hybridMultilevel"/>
    <w:tmpl w:val="69B831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85"/>
    <w:multiLevelType w:val="hybridMultilevel"/>
    <w:tmpl w:val="D27EAD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B6DC2"/>
    <w:multiLevelType w:val="hybridMultilevel"/>
    <w:tmpl w:val="FBD606E6"/>
    <w:lvl w:ilvl="0" w:tplc="EE1EB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6E41BB"/>
    <w:multiLevelType w:val="hybridMultilevel"/>
    <w:tmpl w:val="C7A20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73FE0"/>
    <w:multiLevelType w:val="hybridMultilevel"/>
    <w:tmpl w:val="64AA68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B73E9"/>
    <w:multiLevelType w:val="multilevel"/>
    <w:tmpl w:val="0938181C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37A6582"/>
    <w:multiLevelType w:val="hybridMultilevel"/>
    <w:tmpl w:val="A9E419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6172155"/>
    <w:multiLevelType w:val="hybridMultilevel"/>
    <w:tmpl w:val="F25AE880"/>
    <w:lvl w:ilvl="0" w:tplc="EE1EB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10F9A"/>
    <w:multiLevelType w:val="hybridMultilevel"/>
    <w:tmpl w:val="97ECD278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BC15CF8"/>
    <w:multiLevelType w:val="hybridMultilevel"/>
    <w:tmpl w:val="0E228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413BE"/>
    <w:multiLevelType w:val="hybridMultilevel"/>
    <w:tmpl w:val="27A426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7608">
    <w:abstractNumId w:val="0"/>
  </w:num>
  <w:num w:numId="2" w16cid:durableId="1996032565">
    <w:abstractNumId w:val="1"/>
  </w:num>
  <w:num w:numId="3" w16cid:durableId="835388800">
    <w:abstractNumId w:val="2"/>
  </w:num>
  <w:num w:numId="4" w16cid:durableId="485898774">
    <w:abstractNumId w:val="3"/>
  </w:num>
  <w:num w:numId="5" w16cid:durableId="815679351">
    <w:abstractNumId w:val="4"/>
  </w:num>
  <w:num w:numId="6" w16cid:durableId="1446265510">
    <w:abstractNumId w:val="18"/>
  </w:num>
  <w:num w:numId="7" w16cid:durableId="414477562">
    <w:abstractNumId w:val="13"/>
  </w:num>
  <w:num w:numId="8" w16cid:durableId="199826668">
    <w:abstractNumId w:val="9"/>
  </w:num>
  <w:num w:numId="9" w16cid:durableId="1270628199">
    <w:abstractNumId w:val="35"/>
  </w:num>
  <w:num w:numId="10" w16cid:durableId="346491554">
    <w:abstractNumId w:val="34"/>
  </w:num>
  <w:num w:numId="11" w16cid:durableId="141431378">
    <w:abstractNumId w:val="38"/>
  </w:num>
  <w:num w:numId="12" w16cid:durableId="156500757">
    <w:abstractNumId w:val="21"/>
  </w:num>
  <w:num w:numId="13" w16cid:durableId="1600023288">
    <w:abstractNumId w:val="26"/>
  </w:num>
  <w:num w:numId="14" w16cid:durableId="2007588051">
    <w:abstractNumId w:val="6"/>
  </w:num>
  <w:num w:numId="15" w16cid:durableId="1719861639">
    <w:abstractNumId w:val="7"/>
  </w:num>
  <w:num w:numId="16" w16cid:durableId="1117944750">
    <w:abstractNumId w:val="23"/>
  </w:num>
  <w:num w:numId="17" w16cid:durableId="172570753">
    <w:abstractNumId w:val="12"/>
  </w:num>
  <w:num w:numId="18" w16cid:durableId="1801416303">
    <w:abstractNumId w:val="14"/>
  </w:num>
  <w:num w:numId="19" w16cid:durableId="1740058572">
    <w:abstractNumId w:val="16"/>
  </w:num>
  <w:num w:numId="20" w16cid:durableId="1717006681">
    <w:abstractNumId w:val="33"/>
  </w:num>
  <w:num w:numId="21" w16cid:durableId="1124155339">
    <w:abstractNumId w:val="11"/>
  </w:num>
  <w:num w:numId="22" w16cid:durableId="211161037">
    <w:abstractNumId w:val="28"/>
  </w:num>
  <w:num w:numId="23" w16cid:durableId="1609312331">
    <w:abstractNumId w:val="24"/>
  </w:num>
  <w:num w:numId="24" w16cid:durableId="152724392">
    <w:abstractNumId w:val="39"/>
  </w:num>
  <w:num w:numId="25" w16cid:durableId="1787962447">
    <w:abstractNumId w:val="15"/>
  </w:num>
  <w:num w:numId="26" w16cid:durableId="587154677">
    <w:abstractNumId w:val="37"/>
  </w:num>
  <w:num w:numId="27" w16cid:durableId="792746555">
    <w:abstractNumId w:val="22"/>
  </w:num>
  <w:num w:numId="28" w16cid:durableId="1384056447">
    <w:abstractNumId w:val="27"/>
  </w:num>
  <w:num w:numId="29" w16cid:durableId="1748383786">
    <w:abstractNumId w:val="25"/>
  </w:num>
  <w:num w:numId="30" w16cid:durableId="1820539253">
    <w:abstractNumId w:val="10"/>
  </w:num>
  <w:num w:numId="31" w16cid:durableId="1967732716">
    <w:abstractNumId w:val="29"/>
  </w:num>
  <w:num w:numId="32" w16cid:durableId="256405841">
    <w:abstractNumId w:val="30"/>
  </w:num>
  <w:num w:numId="33" w16cid:durableId="214194735">
    <w:abstractNumId w:val="5"/>
  </w:num>
  <w:num w:numId="34" w16cid:durableId="232353711">
    <w:abstractNumId w:val="17"/>
  </w:num>
  <w:num w:numId="35" w16cid:durableId="1532495406">
    <w:abstractNumId w:val="31"/>
  </w:num>
  <w:num w:numId="36" w16cid:durableId="1136876206">
    <w:abstractNumId w:val="36"/>
  </w:num>
  <w:num w:numId="37" w16cid:durableId="292635522">
    <w:abstractNumId w:val="8"/>
  </w:num>
  <w:num w:numId="38" w16cid:durableId="425075063">
    <w:abstractNumId w:val="19"/>
  </w:num>
  <w:num w:numId="39" w16cid:durableId="71439934">
    <w:abstractNumId w:val="32"/>
  </w:num>
  <w:num w:numId="40" w16cid:durableId="2056006227">
    <w:abstractNumId w:val="20"/>
  </w:num>
  <w:num w:numId="41" w16cid:durableId="8900696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30"/>
    <w:rsid w:val="008A0930"/>
    <w:rsid w:val="00D75939"/>
    <w:rsid w:val="00D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3AAB"/>
  <w15:chartTrackingRefBased/>
  <w15:docId w15:val="{CA849963-07C0-427F-A16D-B442675C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93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aliases w:val="Section,AI-?neni"/>
    <w:basedOn w:val="a"/>
    <w:next w:val="a"/>
    <w:link w:val="1Char"/>
    <w:uiPriority w:val="99"/>
    <w:qFormat/>
    <w:rsid w:val="008A0930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aliases w:val="Paragraph,Heading2-III"/>
    <w:basedOn w:val="1"/>
    <w:next w:val="a"/>
    <w:link w:val="2Char"/>
    <w:uiPriority w:val="99"/>
    <w:qFormat/>
    <w:rsid w:val="008A0930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8A0930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8A0930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8A0930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uiPriority w:val="99"/>
    <w:qFormat/>
    <w:rsid w:val="008A0930"/>
    <w:pPr>
      <w:tabs>
        <w:tab w:val="left" w:pos="851"/>
      </w:tabs>
      <w:suppressAutoHyphens w:val="0"/>
      <w:spacing w:before="240" w:after="60" w:line="360" w:lineRule="auto"/>
      <w:outlineLvl w:val="5"/>
    </w:pPr>
    <w:rPr>
      <w:rFonts w:ascii="Arial" w:eastAsia="Calibri" w:hAnsi="Arial" w:cs="Times New Roman"/>
      <w:i/>
      <w:sz w:val="20"/>
      <w:szCs w:val="20"/>
      <w:lang w:val="en-US" w:eastAsia="x-none"/>
    </w:rPr>
  </w:style>
  <w:style w:type="paragraph" w:styleId="7">
    <w:name w:val="heading 7"/>
    <w:basedOn w:val="a"/>
    <w:next w:val="a"/>
    <w:link w:val="7Char"/>
    <w:uiPriority w:val="99"/>
    <w:qFormat/>
    <w:rsid w:val="008A0930"/>
    <w:pPr>
      <w:tabs>
        <w:tab w:val="left" w:pos="851"/>
      </w:tabs>
      <w:suppressAutoHyphens w:val="0"/>
      <w:spacing w:before="240" w:after="60" w:line="360" w:lineRule="auto"/>
      <w:outlineLvl w:val="6"/>
    </w:pPr>
    <w:rPr>
      <w:rFonts w:ascii="Arial" w:eastAsia="Calibri" w:hAnsi="Arial" w:cs="Times New Roman"/>
      <w:sz w:val="20"/>
      <w:szCs w:val="20"/>
      <w:lang w:val="en-US" w:eastAsia="x-none"/>
    </w:rPr>
  </w:style>
  <w:style w:type="paragraph" w:styleId="8">
    <w:name w:val="heading 8"/>
    <w:basedOn w:val="a"/>
    <w:next w:val="a0"/>
    <w:link w:val="8Char"/>
    <w:uiPriority w:val="99"/>
    <w:qFormat/>
    <w:rsid w:val="008A0930"/>
    <w:pPr>
      <w:tabs>
        <w:tab w:val="left" w:pos="851"/>
      </w:tabs>
      <w:suppressAutoHyphens w:val="0"/>
      <w:spacing w:before="120" w:line="360" w:lineRule="auto"/>
      <w:outlineLvl w:val="7"/>
    </w:pPr>
    <w:rPr>
      <w:rFonts w:ascii="Courier New" w:eastAsia="Calibri" w:hAnsi="Courier New" w:cs="Times New Roman"/>
      <w:i/>
      <w:sz w:val="20"/>
      <w:szCs w:val="20"/>
      <w:lang w:eastAsia="x-none"/>
    </w:rPr>
  </w:style>
  <w:style w:type="paragraph" w:styleId="9">
    <w:name w:val="heading 9"/>
    <w:basedOn w:val="a"/>
    <w:next w:val="a"/>
    <w:link w:val="9Char"/>
    <w:uiPriority w:val="99"/>
    <w:qFormat/>
    <w:rsid w:val="008A0930"/>
    <w:pPr>
      <w:tabs>
        <w:tab w:val="left" w:pos="851"/>
      </w:tabs>
      <w:suppressAutoHyphens w:val="0"/>
      <w:spacing w:before="240" w:after="60" w:line="360" w:lineRule="auto"/>
      <w:outlineLvl w:val="8"/>
    </w:pPr>
    <w:rPr>
      <w:rFonts w:ascii="Arial" w:eastAsia="Calibri" w:hAnsi="Arial" w:cs="Times New Roman"/>
      <w:i/>
      <w:sz w:val="20"/>
      <w:szCs w:val="20"/>
      <w:lang w:val="en-US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Section Char,AI-?neni Char"/>
    <w:basedOn w:val="a1"/>
    <w:link w:val="1"/>
    <w:uiPriority w:val="99"/>
    <w:rsid w:val="008A0930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aliases w:val="Paragraph Char,Heading2-III Char"/>
    <w:basedOn w:val="a1"/>
    <w:link w:val="2"/>
    <w:uiPriority w:val="99"/>
    <w:rsid w:val="008A0930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1"/>
    <w:link w:val="3"/>
    <w:rsid w:val="008A0930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1"/>
    <w:link w:val="4"/>
    <w:uiPriority w:val="99"/>
    <w:rsid w:val="008A0930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1"/>
    <w:link w:val="5"/>
    <w:uiPriority w:val="99"/>
    <w:rsid w:val="008A0930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6Char">
    <w:name w:val="Επικεφαλίδα 6 Char"/>
    <w:basedOn w:val="a1"/>
    <w:link w:val="6"/>
    <w:uiPriority w:val="99"/>
    <w:rsid w:val="008A0930"/>
    <w:rPr>
      <w:rFonts w:ascii="Arial" w:eastAsia="Calibri" w:hAnsi="Arial" w:cs="Times New Roman"/>
      <w:i/>
      <w:sz w:val="20"/>
      <w:szCs w:val="20"/>
      <w:lang w:val="en-US" w:eastAsia="x-none"/>
    </w:rPr>
  </w:style>
  <w:style w:type="character" w:customStyle="1" w:styleId="7Char">
    <w:name w:val="Επικεφαλίδα 7 Char"/>
    <w:basedOn w:val="a1"/>
    <w:link w:val="7"/>
    <w:uiPriority w:val="99"/>
    <w:rsid w:val="008A0930"/>
    <w:rPr>
      <w:rFonts w:ascii="Arial" w:eastAsia="Calibri" w:hAnsi="Arial" w:cs="Times New Roman"/>
      <w:sz w:val="20"/>
      <w:szCs w:val="20"/>
      <w:lang w:val="en-US" w:eastAsia="x-none"/>
    </w:rPr>
  </w:style>
  <w:style w:type="character" w:customStyle="1" w:styleId="8Char">
    <w:name w:val="Επικεφαλίδα 8 Char"/>
    <w:basedOn w:val="a1"/>
    <w:link w:val="8"/>
    <w:uiPriority w:val="99"/>
    <w:rsid w:val="008A0930"/>
    <w:rPr>
      <w:rFonts w:ascii="Courier New" w:eastAsia="Calibri" w:hAnsi="Courier New" w:cs="Times New Roman"/>
      <w:i/>
      <w:sz w:val="20"/>
      <w:szCs w:val="20"/>
      <w:lang w:val="en-GB" w:eastAsia="x-none"/>
    </w:rPr>
  </w:style>
  <w:style w:type="character" w:customStyle="1" w:styleId="9Char">
    <w:name w:val="Επικεφαλίδα 9 Char"/>
    <w:basedOn w:val="a1"/>
    <w:link w:val="9"/>
    <w:uiPriority w:val="99"/>
    <w:rsid w:val="008A0930"/>
    <w:rPr>
      <w:rFonts w:ascii="Arial" w:eastAsia="Calibri" w:hAnsi="Arial" w:cs="Times New Roman"/>
      <w:i/>
      <w:sz w:val="20"/>
      <w:szCs w:val="20"/>
      <w:lang w:val="en-US" w:eastAsia="x-none"/>
    </w:rPr>
  </w:style>
  <w:style w:type="character" w:customStyle="1" w:styleId="WW8Num1z0">
    <w:name w:val="WW8Num1z0"/>
    <w:rsid w:val="008A0930"/>
  </w:style>
  <w:style w:type="character" w:customStyle="1" w:styleId="WW8Num1z1">
    <w:name w:val="WW8Num1z1"/>
    <w:rsid w:val="008A0930"/>
  </w:style>
  <w:style w:type="character" w:customStyle="1" w:styleId="WW8Num1z2">
    <w:name w:val="WW8Num1z2"/>
    <w:rsid w:val="008A0930"/>
  </w:style>
  <w:style w:type="character" w:customStyle="1" w:styleId="WW8Num1z3">
    <w:name w:val="WW8Num1z3"/>
    <w:rsid w:val="008A0930"/>
  </w:style>
  <w:style w:type="character" w:customStyle="1" w:styleId="WW8Num1z4">
    <w:name w:val="WW8Num1z4"/>
    <w:rsid w:val="008A0930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8A0930"/>
  </w:style>
  <w:style w:type="character" w:customStyle="1" w:styleId="WW8Num1z6">
    <w:name w:val="WW8Num1z6"/>
    <w:rsid w:val="008A0930"/>
  </w:style>
  <w:style w:type="character" w:customStyle="1" w:styleId="WW8Num1z7">
    <w:name w:val="WW8Num1z7"/>
    <w:rsid w:val="008A0930"/>
  </w:style>
  <w:style w:type="character" w:customStyle="1" w:styleId="WW8Num1z8">
    <w:name w:val="WW8Num1z8"/>
    <w:rsid w:val="008A0930"/>
  </w:style>
  <w:style w:type="character" w:customStyle="1" w:styleId="WW8Num2z0">
    <w:name w:val="WW8Num2z0"/>
    <w:rsid w:val="008A0930"/>
    <w:rPr>
      <w:rFonts w:ascii="Symbol" w:hAnsi="Symbol" w:cs="Symbol"/>
      <w:lang w:val="el-GR"/>
    </w:rPr>
  </w:style>
  <w:style w:type="character" w:customStyle="1" w:styleId="WW8Num3z0">
    <w:name w:val="WW8Num3z0"/>
    <w:rsid w:val="008A0930"/>
    <w:rPr>
      <w:lang w:val="el-GR"/>
    </w:rPr>
  </w:style>
  <w:style w:type="character" w:customStyle="1" w:styleId="WW8Num4z0">
    <w:name w:val="WW8Num4z0"/>
    <w:rsid w:val="008A093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8A0930"/>
    <w:rPr>
      <w:shd w:val="clear" w:color="auto" w:fill="FFFF00"/>
      <w:lang w:val="el-GR"/>
    </w:rPr>
  </w:style>
  <w:style w:type="character" w:customStyle="1" w:styleId="WW8Num6z0">
    <w:name w:val="WW8Num6z0"/>
    <w:rsid w:val="008A0930"/>
    <w:rPr>
      <w:b/>
      <w:bCs/>
      <w:szCs w:val="22"/>
      <w:lang w:val="el-GR"/>
    </w:rPr>
  </w:style>
  <w:style w:type="character" w:customStyle="1" w:styleId="WW8Num6z1">
    <w:name w:val="WW8Num6z1"/>
    <w:rsid w:val="008A0930"/>
  </w:style>
  <w:style w:type="character" w:customStyle="1" w:styleId="WW8Num6z2">
    <w:name w:val="WW8Num6z2"/>
    <w:rsid w:val="008A0930"/>
  </w:style>
  <w:style w:type="character" w:customStyle="1" w:styleId="WW8Num6z3">
    <w:name w:val="WW8Num6z3"/>
    <w:rsid w:val="008A0930"/>
  </w:style>
  <w:style w:type="character" w:customStyle="1" w:styleId="WW8Num6z4">
    <w:name w:val="WW8Num6z4"/>
    <w:rsid w:val="008A0930"/>
  </w:style>
  <w:style w:type="character" w:customStyle="1" w:styleId="WW8Num6z5">
    <w:name w:val="WW8Num6z5"/>
    <w:rsid w:val="008A0930"/>
  </w:style>
  <w:style w:type="character" w:customStyle="1" w:styleId="WW8Num6z6">
    <w:name w:val="WW8Num6z6"/>
    <w:rsid w:val="008A0930"/>
  </w:style>
  <w:style w:type="character" w:customStyle="1" w:styleId="WW8Num6z7">
    <w:name w:val="WW8Num6z7"/>
    <w:rsid w:val="008A0930"/>
  </w:style>
  <w:style w:type="character" w:customStyle="1" w:styleId="WW8Num6z8">
    <w:name w:val="WW8Num6z8"/>
    <w:rsid w:val="008A0930"/>
  </w:style>
  <w:style w:type="character" w:customStyle="1" w:styleId="WW8Num7z0">
    <w:name w:val="WW8Num7z0"/>
    <w:rsid w:val="008A0930"/>
    <w:rPr>
      <w:b/>
      <w:bCs/>
      <w:szCs w:val="22"/>
      <w:lang w:val="el-GR"/>
    </w:rPr>
  </w:style>
  <w:style w:type="character" w:customStyle="1" w:styleId="WW8Num7z1">
    <w:name w:val="WW8Num7z1"/>
    <w:rsid w:val="008A0930"/>
    <w:rPr>
      <w:rFonts w:eastAsia="Calibri"/>
      <w:lang w:val="el-GR"/>
    </w:rPr>
  </w:style>
  <w:style w:type="character" w:customStyle="1" w:styleId="WW8Num7z2">
    <w:name w:val="WW8Num7z2"/>
    <w:rsid w:val="008A0930"/>
  </w:style>
  <w:style w:type="character" w:customStyle="1" w:styleId="WW8Num7z3">
    <w:name w:val="WW8Num7z3"/>
    <w:rsid w:val="008A0930"/>
  </w:style>
  <w:style w:type="character" w:customStyle="1" w:styleId="WW8Num7z4">
    <w:name w:val="WW8Num7z4"/>
    <w:rsid w:val="008A0930"/>
  </w:style>
  <w:style w:type="character" w:customStyle="1" w:styleId="WW8Num7z5">
    <w:name w:val="WW8Num7z5"/>
    <w:rsid w:val="008A0930"/>
  </w:style>
  <w:style w:type="character" w:customStyle="1" w:styleId="WW8Num7z6">
    <w:name w:val="WW8Num7z6"/>
    <w:rsid w:val="008A0930"/>
  </w:style>
  <w:style w:type="character" w:customStyle="1" w:styleId="WW8Num7z7">
    <w:name w:val="WW8Num7z7"/>
    <w:rsid w:val="008A0930"/>
  </w:style>
  <w:style w:type="character" w:customStyle="1" w:styleId="WW8Num7z8">
    <w:name w:val="WW8Num7z8"/>
    <w:rsid w:val="008A0930"/>
  </w:style>
  <w:style w:type="character" w:customStyle="1" w:styleId="WW8Num8z0">
    <w:name w:val="WW8Num8z0"/>
    <w:rsid w:val="008A0930"/>
    <w:rPr>
      <w:rFonts w:ascii="Symbol" w:hAnsi="Symbol" w:cs="OpenSymbol"/>
      <w:color w:val="5B9BD5"/>
    </w:rPr>
  </w:style>
  <w:style w:type="character" w:customStyle="1" w:styleId="WW8Num9z0">
    <w:name w:val="WW8Num9z0"/>
    <w:rsid w:val="008A093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8A093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8A0930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8A0930"/>
    <w:rPr>
      <w:rFonts w:ascii="Courier New" w:hAnsi="Courier New" w:cs="Courier New" w:hint="default"/>
    </w:rPr>
  </w:style>
  <w:style w:type="character" w:customStyle="1" w:styleId="WW8Num11z2">
    <w:name w:val="WW8Num11z2"/>
    <w:rsid w:val="008A0930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8A0930"/>
  </w:style>
  <w:style w:type="character" w:customStyle="1" w:styleId="WW8Num10z1">
    <w:name w:val="WW8Num10z1"/>
    <w:rsid w:val="008A0930"/>
  </w:style>
  <w:style w:type="character" w:customStyle="1" w:styleId="WW8Num10z2">
    <w:name w:val="WW8Num10z2"/>
    <w:rsid w:val="008A0930"/>
  </w:style>
  <w:style w:type="character" w:customStyle="1" w:styleId="WW8Num10z3">
    <w:name w:val="WW8Num10z3"/>
    <w:rsid w:val="008A0930"/>
  </w:style>
  <w:style w:type="character" w:customStyle="1" w:styleId="WW8Num10z4">
    <w:name w:val="WW8Num10z4"/>
    <w:rsid w:val="008A0930"/>
  </w:style>
  <w:style w:type="character" w:customStyle="1" w:styleId="WW8Num10z5">
    <w:name w:val="WW8Num10z5"/>
    <w:rsid w:val="008A0930"/>
  </w:style>
  <w:style w:type="character" w:customStyle="1" w:styleId="WW8Num10z6">
    <w:name w:val="WW8Num10z6"/>
    <w:rsid w:val="008A0930"/>
  </w:style>
  <w:style w:type="character" w:customStyle="1" w:styleId="WW8Num10z7">
    <w:name w:val="WW8Num10z7"/>
    <w:rsid w:val="008A0930"/>
  </w:style>
  <w:style w:type="character" w:customStyle="1" w:styleId="WW8Num10z8">
    <w:name w:val="WW8Num10z8"/>
    <w:rsid w:val="008A0930"/>
  </w:style>
  <w:style w:type="character" w:customStyle="1" w:styleId="WW-">
    <w:name w:val="WW-Προεπιλεγμένη γραμματοσειρά"/>
    <w:rsid w:val="008A0930"/>
  </w:style>
  <w:style w:type="character" w:customStyle="1" w:styleId="WW-DefaultParagraphFont">
    <w:name w:val="WW-Default Paragraph Font"/>
    <w:rsid w:val="008A0930"/>
  </w:style>
  <w:style w:type="character" w:customStyle="1" w:styleId="WW8Num8z1">
    <w:name w:val="WW8Num8z1"/>
    <w:rsid w:val="008A0930"/>
    <w:rPr>
      <w:rFonts w:eastAsia="Calibri"/>
      <w:lang w:val="el-GR"/>
    </w:rPr>
  </w:style>
  <w:style w:type="character" w:customStyle="1" w:styleId="WW8Num8z2">
    <w:name w:val="WW8Num8z2"/>
    <w:rsid w:val="008A0930"/>
  </w:style>
  <w:style w:type="character" w:customStyle="1" w:styleId="WW8Num8z3">
    <w:name w:val="WW8Num8z3"/>
    <w:rsid w:val="008A0930"/>
  </w:style>
  <w:style w:type="character" w:customStyle="1" w:styleId="WW8Num8z4">
    <w:name w:val="WW8Num8z4"/>
    <w:rsid w:val="008A0930"/>
  </w:style>
  <w:style w:type="character" w:customStyle="1" w:styleId="WW8Num8z5">
    <w:name w:val="WW8Num8z5"/>
    <w:rsid w:val="008A0930"/>
  </w:style>
  <w:style w:type="character" w:customStyle="1" w:styleId="WW8Num8z6">
    <w:name w:val="WW8Num8z6"/>
    <w:rsid w:val="008A0930"/>
  </w:style>
  <w:style w:type="character" w:customStyle="1" w:styleId="WW8Num8z7">
    <w:name w:val="WW8Num8z7"/>
    <w:rsid w:val="008A0930"/>
  </w:style>
  <w:style w:type="character" w:customStyle="1" w:styleId="WW8Num8z8">
    <w:name w:val="WW8Num8z8"/>
    <w:rsid w:val="008A0930"/>
  </w:style>
  <w:style w:type="character" w:customStyle="1" w:styleId="WW8Num11z3">
    <w:name w:val="WW8Num11z3"/>
    <w:rsid w:val="008A0930"/>
  </w:style>
  <w:style w:type="character" w:customStyle="1" w:styleId="WW8Num11z4">
    <w:name w:val="WW8Num11z4"/>
    <w:rsid w:val="008A0930"/>
  </w:style>
  <w:style w:type="character" w:customStyle="1" w:styleId="WW8Num11z5">
    <w:name w:val="WW8Num11z5"/>
    <w:rsid w:val="008A0930"/>
  </w:style>
  <w:style w:type="character" w:customStyle="1" w:styleId="WW8Num11z6">
    <w:name w:val="WW8Num11z6"/>
    <w:rsid w:val="008A0930"/>
  </w:style>
  <w:style w:type="character" w:customStyle="1" w:styleId="WW8Num11z7">
    <w:name w:val="WW8Num11z7"/>
    <w:rsid w:val="008A0930"/>
  </w:style>
  <w:style w:type="character" w:customStyle="1" w:styleId="WW8Num11z8">
    <w:name w:val="WW8Num11z8"/>
    <w:rsid w:val="008A0930"/>
  </w:style>
  <w:style w:type="character" w:customStyle="1" w:styleId="WW-DefaultParagraphFont1">
    <w:name w:val="WW-Default Paragraph Font1"/>
    <w:rsid w:val="008A0930"/>
  </w:style>
  <w:style w:type="character" w:customStyle="1" w:styleId="40">
    <w:name w:val="Προεπιλεγμένη γραμματοσειρά4"/>
    <w:rsid w:val="008A0930"/>
  </w:style>
  <w:style w:type="character" w:customStyle="1" w:styleId="WW8Num2z1">
    <w:name w:val="WW8Num2z1"/>
    <w:rsid w:val="008A0930"/>
  </w:style>
  <w:style w:type="character" w:customStyle="1" w:styleId="WW8Num2z2">
    <w:name w:val="WW8Num2z2"/>
    <w:rsid w:val="008A0930"/>
  </w:style>
  <w:style w:type="character" w:customStyle="1" w:styleId="WW8Num2z3">
    <w:name w:val="WW8Num2z3"/>
    <w:rsid w:val="008A0930"/>
  </w:style>
  <w:style w:type="character" w:customStyle="1" w:styleId="WW8Num2z4">
    <w:name w:val="WW8Num2z4"/>
    <w:rsid w:val="008A0930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8A0930"/>
  </w:style>
  <w:style w:type="character" w:customStyle="1" w:styleId="WW8Num2z6">
    <w:name w:val="WW8Num2z6"/>
    <w:rsid w:val="008A0930"/>
  </w:style>
  <w:style w:type="character" w:customStyle="1" w:styleId="WW8Num2z7">
    <w:name w:val="WW8Num2z7"/>
    <w:rsid w:val="008A0930"/>
  </w:style>
  <w:style w:type="character" w:customStyle="1" w:styleId="WW8Num2z8">
    <w:name w:val="WW8Num2z8"/>
    <w:rsid w:val="008A0930"/>
  </w:style>
  <w:style w:type="character" w:customStyle="1" w:styleId="WW8Num9z1">
    <w:name w:val="WW8Num9z1"/>
    <w:rsid w:val="008A0930"/>
    <w:rPr>
      <w:rFonts w:eastAsia="Calibri"/>
      <w:lang w:val="el-GR"/>
    </w:rPr>
  </w:style>
  <w:style w:type="character" w:customStyle="1" w:styleId="WW8Num9z2">
    <w:name w:val="WW8Num9z2"/>
    <w:rsid w:val="008A0930"/>
  </w:style>
  <w:style w:type="character" w:customStyle="1" w:styleId="WW8Num9z3">
    <w:name w:val="WW8Num9z3"/>
    <w:rsid w:val="008A0930"/>
  </w:style>
  <w:style w:type="character" w:customStyle="1" w:styleId="WW8Num9z4">
    <w:name w:val="WW8Num9z4"/>
    <w:rsid w:val="008A0930"/>
  </w:style>
  <w:style w:type="character" w:customStyle="1" w:styleId="WW8Num9z5">
    <w:name w:val="WW8Num9z5"/>
    <w:rsid w:val="008A0930"/>
  </w:style>
  <w:style w:type="character" w:customStyle="1" w:styleId="WW8Num9z6">
    <w:name w:val="WW8Num9z6"/>
    <w:rsid w:val="008A0930"/>
  </w:style>
  <w:style w:type="character" w:customStyle="1" w:styleId="WW8Num9z7">
    <w:name w:val="WW8Num9z7"/>
    <w:rsid w:val="008A0930"/>
  </w:style>
  <w:style w:type="character" w:customStyle="1" w:styleId="WW8Num9z8">
    <w:name w:val="WW8Num9z8"/>
    <w:rsid w:val="008A0930"/>
  </w:style>
  <w:style w:type="character" w:customStyle="1" w:styleId="WW-DefaultParagraphFont11">
    <w:name w:val="WW-Default Paragraph Font11"/>
    <w:rsid w:val="008A0930"/>
  </w:style>
  <w:style w:type="character" w:customStyle="1" w:styleId="WW8Num12z0">
    <w:name w:val="WW8Num12z0"/>
    <w:rsid w:val="008A0930"/>
    <w:rPr>
      <w:rFonts w:ascii="Symbol" w:hAnsi="Symbol" w:cs="Symbol"/>
    </w:rPr>
  </w:style>
  <w:style w:type="character" w:customStyle="1" w:styleId="WW8Num12z1">
    <w:name w:val="WW8Num12z1"/>
    <w:rsid w:val="008A0930"/>
    <w:rPr>
      <w:rFonts w:ascii="Courier New" w:hAnsi="Courier New" w:cs="Courier New"/>
    </w:rPr>
  </w:style>
  <w:style w:type="character" w:customStyle="1" w:styleId="WW8Num12z2">
    <w:name w:val="WW8Num12z2"/>
    <w:rsid w:val="008A0930"/>
    <w:rPr>
      <w:rFonts w:ascii="Wingdings" w:hAnsi="Wingdings" w:cs="Wingdings"/>
    </w:rPr>
  </w:style>
  <w:style w:type="character" w:customStyle="1" w:styleId="WW-DefaultParagraphFont111">
    <w:name w:val="WW-Default Paragraph Font111"/>
    <w:rsid w:val="008A0930"/>
  </w:style>
  <w:style w:type="character" w:customStyle="1" w:styleId="WW-DefaultParagraphFont1111">
    <w:name w:val="WW-Default Paragraph Font1111"/>
    <w:rsid w:val="008A0930"/>
  </w:style>
  <w:style w:type="character" w:customStyle="1" w:styleId="WW-DefaultParagraphFont11111">
    <w:name w:val="WW-Default Paragraph Font11111"/>
    <w:rsid w:val="008A0930"/>
  </w:style>
  <w:style w:type="character" w:customStyle="1" w:styleId="30">
    <w:name w:val="Προεπιλεγμένη γραμματοσειρά3"/>
    <w:rsid w:val="008A0930"/>
  </w:style>
  <w:style w:type="character" w:customStyle="1" w:styleId="WW-DefaultParagraphFont111111">
    <w:name w:val="WW-Default Paragraph Font111111"/>
    <w:rsid w:val="008A0930"/>
  </w:style>
  <w:style w:type="character" w:customStyle="1" w:styleId="DefaultParagraphFont2">
    <w:name w:val="Default Paragraph Font2"/>
    <w:rsid w:val="008A0930"/>
  </w:style>
  <w:style w:type="character" w:customStyle="1" w:styleId="WW8Num12z3">
    <w:name w:val="WW8Num12z3"/>
    <w:rsid w:val="008A0930"/>
  </w:style>
  <w:style w:type="character" w:customStyle="1" w:styleId="WW8Num12z4">
    <w:name w:val="WW8Num12z4"/>
    <w:rsid w:val="008A0930"/>
  </w:style>
  <w:style w:type="character" w:customStyle="1" w:styleId="WW8Num12z5">
    <w:name w:val="WW8Num12z5"/>
    <w:rsid w:val="008A0930"/>
  </w:style>
  <w:style w:type="character" w:customStyle="1" w:styleId="WW8Num12z6">
    <w:name w:val="WW8Num12z6"/>
    <w:rsid w:val="008A0930"/>
  </w:style>
  <w:style w:type="character" w:customStyle="1" w:styleId="WW8Num12z7">
    <w:name w:val="WW8Num12z7"/>
    <w:rsid w:val="008A0930"/>
  </w:style>
  <w:style w:type="character" w:customStyle="1" w:styleId="WW8Num12z8">
    <w:name w:val="WW8Num12z8"/>
    <w:rsid w:val="008A0930"/>
  </w:style>
  <w:style w:type="character" w:customStyle="1" w:styleId="WW8Num13z0">
    <w:name w:val="WW8Num13z0"/>
    <w:rsid w:val="008A0930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8A0930"/>
  </w:style>
  <w:style w:type="character" w:customStyle="1" w:styleId="WW8Num13z1">
    <w:name w:val="WW8Num13z1"/>
    <w:rsid w:val="008A0930"/>
    <w:rPr>
      <w:rFonts w:eastAsia="Calibri"/>
      <w:lang w:val="el-GR"/>
    </w:rPr>
  </w:style>
  <w:style w:type="character" w:customStyle="1" w:styleId="WW8Num13z2">
    <w:name w:val="WW8Num13z2"/>
    <w:rsid w:val="008A0930"/>
  </w:style>
  <w:style w:type="character" w:customStyle="1" w:styleId="WW8Num13z3">
    <w:name w:val="WW8Num13z3"/>
    <w:rsid w:val="008A0930"/>
  </w:style>
  <w:style w:type="character" w:customStyle="1" w:styleId="WW8Num13z4">
    <w:name w:val="WW8Num13z4"/>
    <w:rsid w:val="008A0930"/>
  </w:style>
  <w:style w:type="character" w:customStyle="1" w:styleId="WW8Num13z5">
    <w:name w:val="WW8Num13z5"/>
    <w:rsid w:val="008A0930"/>
  </w:style>
  <w:style w:type="character" w:customStyle="1" w:styleId="WW8Num13z6">
    <w:name w:val="WW8Num13z6"/>
    <w:rsid w:val="008A0930"/>
  </w:style>
  <w:style w:type="character" w:customStyle="1" w:styleId="WW8Num13z7">
    <w:name w:val="WW8Num13z7"/>
    <w:rsid w:val="008A0930"/>
  </w:style>
  <w:style w:type="character" w:customStyle="1" w:styleId="WW8Num13z8">
    <w:name w:val="WW8Num13z8"/>
    <w:rsid w:val="008A0930"/>
  </w:style>
  <w:style w:type="character" w:customStyle="1" w:styleId="WW8Num14z0">
    <w:name w:val="WW8Num14z0"/>
    <w:rsid w:val="008A0930"/>
    <w:rPr>
      <w:rFonts w:ascii="Symbol" w:hAnsi="Symbol" w:cs="OpenSymbol"/>
    </w:rPr>
  </w:style>
  <w:style w:type="character" w:customStyle="1" w:styleId="WW8Num14z1">
    <w:name w:val="WW8Num14z1"/>
    <w:rsid w:val="008A0930"/>
  </w:style>
  <w:style w:type="character" w:customStyle="1" w:styleId="WW8Num14z2">
    <w:name w:val="WW8Num14z2"/>
    <w:rsid w:val="008A0930"/>
  </w:style>
  <w:style w:type="character" w:customStyle="1" w:styleId="WW8Num14z3">
    <w:name w:val="WW8Num14z3"/>
    <w:rsid w:val="008A0930"/>
  </w:style>
  <w:style w:type="character" w:customStyle="1" w:styleId="WW8Num14z4">
    <w:name w:val="WW8Num14z4"/>
    <w:rsid w:val="008A0930"/>
  </w:style>
  <w:style w:type="character" w:customStyle="1" w:styleId="WW8Num14z5">
    <w:name w:val="WW8Num14z5"/>
    <w:rsid w:val="008A0930"/>
  </w:style>
  <w:style w:type="character" w:customStyle="1" w:styleId="WW8Num14z6">
    <w:name w:val="WW8Num14z6"/>
    <w:rsid w:val="008A0930"/>
  </w:style>
  <w:style w:type="character" w:customStyle="1" w:styleId="WW8Num14z7">
    <w:name w:val="WW8Num14z7"/>
    <w:rsid w:val="008A0930"/>
  </w:style>
  <w:style w:type="character" w:customStyle="1" w:styleId="WW8Num14z8">
    <w:name w:val="WW8Num14z8"/>
    <w:rsid w:val="008A0930"/>
  </w:style>
  <w:style w:type="character" w:customStyle="1" w:styleId="WW8Num15z0">
    <w:name w:val="WW8Num15z0"/>
    <w:rsid w:val="008A0930"/>
  </w:style>
  <w:style w:type="character" w:customStyle="1" w:styleId="WW8Num15z1">
    <w:name w:val="WW8Num15z1"/>
    <w:rsid w:val="008A0930"/>
  </w:style>
  <w:style w:type="character" w:customStyle="1" w:styleId="WW8Num15z2">
    <w:name w:val="WW8Num15z2"/>
    <w:rsid w:val="008A0930"/>
  </w:style>
  <w:style w:type="character" w:customStyle="1" w:styleId="WW8Num15z3">
    <w:name w:val="WW8Num15z3"/>
    <w:rsid w:val="008A0930"/>
  </w:style>
  <w:style w:type="character" w:customStyle="1" w:styleId="WW8Num15z4">
    <w:name w:val="WW8Num15z4"/>
    <w:rsid w:val="008A0930"/>
  </w:style>
  <w:style w:type="character" w:customStyle="1" w:styleId="WW8Num15z5">
    <w:name w:val="WW8Num15z5"/>
    <w:rsid w:val="008A0930"/>
  </w:style>
  <w:style w:type="character" w:customStyle="1" w:styleId="WW8Num15z6">
    <w:name w:val="WW8Num15z6"/>
    <w:rsid w:val="008A0930"/>
  </w:style>
  <w:style w:type="character" w:customStyle="1" w:styleId="WW8Num15z7">
    <w:name w:val="WW8Num15z7"/>
    <w:rsid w:val="008A0930"/>
  </w:style>
  <w:style w:type="character" w:customStyle="1" w:styleId="WW8Num15z8">
    <w:name w:val="WW8Num15z8"/>
    <w:rsid w:val="008A0930"/>
  </w:style>
  <w:style w:type="character" w:customStyle="1" w:styleId="WW8Num16z0">
    <w:name w:val="WW8Num16z0"/>
    <w:rsid w:val="008A0930"/>
  </w:style>
  <w:style w:type="character" w:customStyle="1" w:styleId="WW8Num16z1">
    <w:name w:val="WW8Num16z1"/>
    <w:rsid w:val="008A0930"/>
  </w:style>
  <w:style w:type="character" w:customStyle="1" w:styleId="WW8Num16z2">
    <w:name w:val="WW8Num16z2"/>
    <w:rsid w:val="008A0930"/>
  </w:style>
  <w:style w:type="character" w:customStyle="1" w:styleId="WW8Num16z3">
    <w:name w:val="WW8Num16z3"/>
    <w:rsid w:val="008A0930"/>
  </w:style>
  <w:style w:type="character" w:customStyle="1" w:styleId="WW8Num16z4">
    <w:name w:val="WW8Num16z4"/>
    <w:rsid w:val="008A0930"/>
  </w:style>
  <w:style w:type="character" w:customStyle="1" w:styleId="WW8Num16z5">
    <w:name w:val="WW8Num16z5"/>
    <w:rsid w:val="008A0930"/>
  </w:style>
  <w:style w:type="character" w:customStyle="1" w:styleId="WW8Num16z6">
    <w:name w:val="WW8Num16z6"/>
    <w:rsid w:val="008A0930"/>
  </w:style>
  <w:style w:type="character" w:customStyle="1" w:styleId="WW8Num16z7">
    <w:name w:val="WW8Num16z7"/>
    <w:rsid w:val="008A0930"/>
  </w:style>
  <w:style w:type="character" w:customStyle="1" w:styleId="WW8Num16z8">
    <w:name w:val="WW8Num16z8"/>
    <w:rsid w:val="008A0930"/>
  </w:style>
  <w:style w:type="character" w:customStyle="1" w:styleId="WW-DefaultParagraphFont11111111">
    <w:name w:val="WW-Default Paragraph Font11111111"/>
    <w:rsid w:val="008A0930"/>
  </w:style>
  <w:style w:type="character" w:customStyle="1" w:styleId="WW-DefaultParagraphFont111111111">
    <w:name w:val="WW-Default Paragraph Font111111111"/>
    <w:rsid w:val="008A0930"/>
  </w:style>
  <w:style w:type="character" w:customStyle="1" w:styleId="WW-DefaultParagraphFont1111111111">
    <w:name w:val="WW-Default Paragraph Font1111111111"/>
    <w:rsid w:val="008A0930"/>
  </w:style>
  <w:style w:type="character" w:customStyle="1" w:styleId="WW-DefaultParagraphFont11111111111">
    <w:name w:val="WW-Default Paragraph Font11111111111"/>
    <w:rsid w:val="008A0930"/>
  </w:style>
  <w:style w:type="character" w:customStyle="1" w:styleId="WW-DefaultParagraphFont111111111111">
    <w:name w:val="WW-Default Paragraph Font111111111111"/>
    <w:rsid w:val="008A0930"/>
  </w:style>
  <w:style w:type="character" w:customStyle="1" w:styleId="WW8Num17z0">
    <w:name w:val="WW8Num17z0"/>
    <w:rsid w:val="008A0930"/>
  </w:style>
  <w:style w:type="character" w:customStyle="1" w:styleId="WW8Num17z1">
    <w:name w:val="WW8Num17z1"/>
    <w:rsid w:val="008A0930"/>
  </w:style>
  <w:style w:type="character" w:customStyle="1" w:styleId="WW8Num17z2">
    <w:name w:val="WW8Num17z2"/>
    <w:rsid w:val="008A0930"/>
  </w:style>
  <w:style w:type="character" w:customStyle="1" w:styleId="WW8Num17z3">
    <w:name w:val="WW8Num17z3"/>
    <w:rsid w:val="008A0930"/>
  </w:style>
  <w:style w:type="character" w:customStyle="1" w:styleId="WW8Num17z4">
    <w:name w:val="WW8Num17z4"/>
    <w:rsid w:val="008A0930"/>
  </w:style>
  <w:style w:type="character" w:customStyle="1" w:styleId="WW8Num17z5">
    <w:name w:val="WW8Num17z5"/>
    <w:rsid w:val="008A0930"/>
  </w:style>
  <w:style w:type="character" w:customStyle="1" w:styleId="WW8Num17z6">
    <w:name w:val="WW8Num17z6"/>
    <w:rsid w:val="008A0930"/>
  </w:style>
  <w:style w:type="character" w:customStyle="1" w:styleId="WW8Num17z7">
    <w:name w:val="WW8Num17z7"/>
    <w:rsid w:val="008A0930"/>
  </w:style>
  <w:style w:type="character" w:customStyle="1" w:styleId="WW8Num17z8">
    <w:name w:val="WW8Num17z8"/>
    <w:rsid w:val="008A0930"/>
  </w:style>
  <w:style w:type="character" w:customStyle="1" w:styleId="WW8Num18z0">
    <w:name w:val="WW8Num18z0"/>
    <w:rsid w:val="008A0930"/>
  </w:style>
  <w:style w:type="character" w:customStyle="1" w:styleId="WW8Num18z1">
    <w:name w:val="WW8Num18z1"/>
    <w:rsid w:val="008A0930"/>
  </w:style>
  <w:style w:type="character" w:customStyle="1" w:styleId="WW8Num18z2">
    <w:name w:val="WW8Num18z2"/>
    <w:rsid w:val="008A0930"/>
  </w:style>
  <w:style w:type="character" w:customStyle="1" w:styleId="WW8Num18z3">
    <w:name w:val="WW8Num18z3"/>
    <w:rsid w:val="008A0930"/>
  </w:style>
  <w:style w:type="character" w:customStyle="1" w:styleId="WW8Num18z4">
    <w:name w:val="WW8Num18z4"/>
    <w:rsid w:val="008A0930"/>
  </w:style>
  <w:style w:type="character" w:customStyle="1" w:styleId="WW8Num18z5">
    <w:name w:val="WW8Num18z5"/>
    <w:rsid w:val="008A0930"/>
  </w:style>
  <w:style w:type="character" w:customStyle="1" w:styleId="WW8Num18z6">
    <w:name w:val="WW8Num18z6"/>
    <w:rsid w:val="008A0930"/>
  </w:style>
  <w:style w:type="character" w:customStyle="1" w:styleId="WW8Num18z7">
    <w:name w:val="WW8Num18z7"/>
    <w:rsid w:val="008A0930"/>
  </w:style>
  <w:style w:type="character" w:customStyle="1" w:styleId="WW8Num18z8">
    <w:name w:val="WW8Num18z8"/>
    <w:rsid w:val="008A0930"/>
  </w:style>
  <w:style w:type="character" w:customStyle="1" w:styleId="WW8Num3z1">
    <w:name w:val="WW8Num3z1"/>
    <w:rsid w:val="008A0930"/>
  </w:style>
  <w:style w:type="character" w:customStyle="1" w:styleId="WW8Num3z2">
    <w:name w:val="WW8Num3z2"/>
    <w:rsid w:val="008A0930"/>
  </w:style>
  <w:style w:type="character" w:customStyle="1" w:styleId="WW8Num3z3">
    <w:name w:val="WW8Num3z3"/>
    <w:rsid w:val="008A0930"/>
  </w:style>
  <w:style w:type="character" w:customStyle="1" w:styleId="WW8Num3z4">
    <w:name w:val="WW8Num3z4"/>
    <w:rsid w:val="008A0930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8A0930"/>
  </w:style>
  <w:style w:type="character" w:customStyle="1" w:styleId="WW8Num3z6">
    <w:name w:val="WW8Num3z6"/>
    <w:rsid w:val="008A0930"/>
  </w:style>
  <w:style w:type="character" w:customStyle="1" w:styleId="WW8Num3z7">
    <w:name w:val="WW8Num3z7"/>
    <w:rsid w:val="008A0930"/>
  </w:style>
  <w:style w:type="character" w:customStyle="1" w:styleId="WW8Num3z8">
    <w:name w:val="WW8Num3z8"/>
    <w:rsid w:val="008A0930"/>
  </w:style>
  <w:style w:type="character" w:customStyle="1" w:styleId="WW-DefaultParagraphFont1111111111111">
    <w:name w:val="WW-Default Paragraph Font1111111111111"/>
    <w:rsid w:val="008A0930"/>
  </w:style>
  <w:style w:type="character" w:customStyle="1" w:styleId="WW-DefaultParagraphFont11111111111111">
    <w:name w:val="WW-Default Paragraph Font11111111111111"/>
    <w:rsid w:val="008A0930"/>
  </w:style>
  <w:style w:type="character" w:customStyle="1" w:styleId="WW-DefaultParagraphFont111111111111111">
    <w:name w:val="WW-Default Paragraph Font111111111111111"/>
    <w:rsid w:val="008A0930"/>
  </w:style>
  <w:style w:type="character" w:customStyle="1" w:styleId="WW-DefaultParagraphFont1111111111111111">
    <w:name w:val="WW-Default Paragraph Font1111111111111111"/>
    <w:rsid w:val="008A0930"/>
  </w:style>
  <w:style w:type="character" w:customStyle="1" w:styleId="20">
    <w:name w:val="Προεπιλεγμένη γραμματοσειρά2"/>
    <w:rsid w:val="008A0930"/>
  </w:style>
  <w:style w:type="character" w:customStyle="1" w:styleId="WW8Num19z0">
    <w:name w:val="WW8Num19z0"/>
    <w:rsid w:val="008A0930"/>
    <w:rPr>
      <w:rFonts w:ascii="Calibri" w:hAnsi="Calibri" w:cs="Calibri"/>
    </w:rPr>
  </w:style>
  <w:style w:type="character" w:customStyle="1" w:styleId="WW8Num19z1">
    <w:name w:val="WW8Num19z1"/>
    <w:rsid w:val="008A0930"/>
  </w:style>
  <w:style w:type="character" w:customStyle="1" w:styleId="WW8Num20z0">
    <w:name w:val="WW8Num20z0"/>
    <w:rsid w:val="008A0930"/>
    <w:rPr>
      <w:rFonts w:ascii="Calibri" w:eastAsia="Calibri" w:hAnsi="Calibri" w:cs="Times New Roman"/>
    </w:rPr>
  </w:style>
  <w:style w:type="character" w:customStyle="1" w:styleId="WW8Num20z1">
    <w:name w:val="WW8Num20z1"/>
    <w:rsid w:val="008A0930"/>
    <w:rPr>
      <w:rFonts w:ascii="Courier New" w:hAnsi="Courier New" w:cs="Courier New"/>
    </w:rPr>
  </w:style>
  <w:style w:type="character" w:customStyle="1" w:styleId="WW8Num20z2">
    <w:name w:val="WW8Num20z2"/>
    <w:rsid w:val="008A0930"/>
    <w:rPr>
      <w:rFonts w:ascii="Wingdings" w:hAnsi="Wingdings" w:cs="Wingdings"/>
    </w:rPr>
  </w:style>
  <w:style w:type="character" w:customStyle="1" w:styleId="WW8Num20z3">
    <w:name w:val="WW8Num20z3"/>
    <w:rsid w:val="008A0930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8A0930"/>
  </w:style>
  <w:style w:type="character" w:customStyle="1" w:styleId="WW8Num19z2">
    <w:name w:val="WW8Num19z2"/>
    <w:rsid w:val="008A0930"/>
  </w:style>
  <w:style w:type="character" w:customStyle="1" w:styleId="WW8Num19z3">
    <w:name w:val="WW8Num19z3"/>
    <w:rsid w:val="008A0930"/>
  </w:style>
  <w:style w:type="character" w:customStyle="1" w:styleId="WW8Num19z4">
    <w:name w:val="WW8Num19z4"/>
    <w:rsid w:val="008A0930"/>
  </w:style>
  <w:style w:type="character" w:customStyle="1" w:styleId="WW8Num19z5">
    <w:name w:val="WW8Num19z5"/>
    <w:rsid w:val="008A0930"/>
  </w:style>
  <w:style w:type="character" w:customStyle="1" w:styleId="WW8Num19z6">
    <w:name w:val="WW8Num19z6"/>
    <w:rsid w:val="008A0930"/>
  </w:style>
  <w:style w:type="character" w:customStyle="1" w:styleId="WW8Num19z7">
    <w:name w:val="WW8Num19z7"/>
    <w:rsid w:val="008A0930"/>
  </w:style>
  <w:style w:type="character" w:customStyle="1" w:styleId="WW8Num19z8">
    <w:name w:val="WW8Num19z8"/>
    <w:rsid w:val="008A0930"/>
  </w:style>
  <w:style w:type="character" w:customStyle="1" w:styleId="WW8Num20z4">
    <w:name w:val="WW8Num20z4"/>
    <w:rsid w:val="008A0930"/>
  </w:style>
  <w:style w:type="character" w:customStyle="1" w:styleId="WW8Num20z5">
    <w:name w:val="WW8Num20z5"/>
    <w:rsid w:val="008A0930"/>
  </w:style>
  <w:style w:type="character" w:customStyle="1" w:styleId="WW8Num20z6">
    <w:name w:val="WW8Num20z6"/>
    <w:rsid w:val="008A0930"/>
  </w:style>
  <w:style w:type="character" w:customStyle="1" w:styleId="WW8Num20z7">
    <w:name w:val="WW8Num20z7"/>
    <w:rsid w:val="008A0930"/>
  </w:style>
  <w:style w:type="character" w:customStyle="1" w:styleId="WW8Num20z8">
    <w:name w:val="WW8Num20z8"/>
    <w:rsid w:val="008A0930"/>
  </w:style>
  <w:style w:type="character" w:customStyle="1" w:styleId="WW-DefaultParagraphFont111111111111111111">
    <w:name w:val="WW-Default Paragraph Font111111111111111111"/>
    <w:rsid w:val="008A0930"/>
  </w:style>
  <w:style w:type="character" w:customStyle="1" w:styleId="WW-DefaultParagraphFont1111111111111111111">
    <w:name w:val="WW-Default Paragraph Font1111111111111111111"/>
    <w:rsid w:val="008A0930"/>
  </w:style>
  <w:style w:type="character" w:customStyle="1" w:styleId="WW8Num21z0">
    <w:name w:val="WW8Num21z0"/>
    <w:rsid w:val="008A0930"/>
    <w:rPr>
      <w:rFonts w:ascii="Calibri" w:eastAsia="Times New Roman" w:hAnsi="Calibri" w:cs="Calibri"/>
    </w:rPr>
  </w:style>
  <w:style w:type="character" w:customStyle="1" w:styleId="WW8Num21z1">
    <w:name w:val="WW8Num21z1"/>
    <w:rsid w:val="008A0930"/>
    <w:rPr>
      <w:rFonts w:ascii="Courier New" w:hAnsi="Courier New" w:cs="Courier New"/>
    </w:rPr>
  </w:style>
  <w:style w:type="character" w:customStyle="1" w:styleId="WW8Num21z2">
    <w:name w:val="WW8Num21z2"/>
    <w:rsid w:val="008A0930"/>
    <w:rPr>
      <w:rFonts w:ascii="Wingdings" w:hAnsi="Wingdings" w:cs="Wingdings"/>
    </w:rPr>
  </w:style>
  <w:style w:type="character" w:customStyle="1" w:styleId="WW8Num21z3">
    <w:name w:val="WW8Num21z3"/>
    <w:rsid w:val="008A0930"/>
    <w:rPr>
      <w:rFonts w:ascii="Symbol" w:hAnsi="Symbol" w:cs="Symbol"/>
    </w:rPr>
  </w:style>
  <w:style w:type="character" w:customStyle="1" w:styleId="WW8Num22z0">
    <w:name w:val="WW8Num22z0"/>
    <w:rsid w:val="008A0930"/>
    <w:rPr>
      <w:rFonts w:ascii="Symbol" w:hAnsi="Symbol" w:cs="Symbol"/>
    </w:rPr>
  </w:style>
  <w:style w:type="character" w:customStyle="1" w:styleId="WW8Num22z1">
    <w:name w:val="WW8Num22z1"/>
    <w:rsid w:val="008A0930"/>
    <w:rPr>
      <w:rFonts w:ascii="Courier New" w:hAnsi="Courier New" w:cs="Courier New"/>
    </w:rPr>
  </w:style>
  <w:style w:type="character" w:customStyle="1" w:styleId="WW8Num22z2">
    <w:name w:val="WW8Num22z2"/>
    <w:rsid w:val="008A0930"/>
    <w:rPr>
      <w:rFonts w:ascii="Wingdings" w:hAnsi="Wingdings" w:cs="Wingdings"/>
    </w:rPr>
  </w:style>
  <w:style w:type="character" w:customStyle="1" w:styleId="WW8Num23z0">
    <w:name w:val="WW8Num23z0"/>
    <w:rsid w:val="008A0930"/>
    <w:rPr>
      <w:rFonts w:ascii="Calibri" w:eastAsia="Times New Roman" w:hAnsi="Calibri" w:cs="Calibri"/>
    </w:rPr>
  </w:style>
  <w:style w:type="character" w:customStyle="1" w:styleId="WW8Num23z1">
    <w:name w:val="WW8Num23z1"/>
    <w:rsid w:val="008A0930"/>
    <w:rPr>
      <w:rFonts w:ascii="Courier New" w:hAnsi="Courier New" w:cs="Courier New"/>
    </w:rPr>
  </w:style>
  <w:style w:type="character" w:customStyle="1" w:styleId="WW8Num23z2">
    <w:name w:val="WW8Num23z2"/>
    <w:rsid w:val="008A0930"/>
    <w:rPr>
      <w:rFonts w:ascii="Wingdings" w:hAnsi="Wingdings" w:cs="Wingdings"/>
    </w:rPr>
  </w:style>
  <w:style w:type="character" w:customStyle="1" w:styleId="WW8Num23z3">
    <w:name w:val="WW8Num23z3"/>
    <w:rsid w:val="008A0930"/>
    <w:rPr>
      <w:rFonts w:ascii="Symbol" w:hAnsi="Symbol" w:cs="Symbol"/>
    </w:rPr>
  </w:style>
  <w:style w:type="character" w:customStyle="1" w:styleId="WW8Num24z0">
    <w:name w:val="WW8Num24z0"/>
    <w:rsid w:val="008A093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8A0930"/>
    <w:rPr>
      <w:rFonts w:ascii="Courier New" w:hAnsi="Courier New" w:cs="Courier New"/>
    </w:rPr>
  </w:style>
  <w:style w:type="character" w:customStyle="1" w:styleId="WW8Num24z2">
    <w:name w:val="WW8Num24z2"/>
    <w:rsid w:val="008A0930"/>
    <w:rPr>
      <w:rFonts w:ascii="Wingdings" w:hAnsi="Wingdings" w:cs="Wingdings"/>
    </w:rPr>
  </w:style>
  <w:style w:type="character" w:customStyle="1" w:styleId="WW8Num25z0">
    <w:name w:val="WW8Num25z0"/>
    <w:rsid w:val="008A0930"/>
    <w:rPr>
      <w:rFonts w:ascii="Symbol" w:hAnsi="Symbol" w:cs="Symbol"/>
    </w:rPr>
  </w:style>
  <w:style w:type="character" w:customStyle="1" w:styleId="WW8Num25z1">
    <w:name w:val="WW8Num25z1"/>
    <w:rsid w:val="008A0930"/>
    <w:rPr>
      <w:rFonts w:ascii="Courier New" w:hAnsi="Courier New" w:cs="Courier New"/>
    </w:rPr>
  </w:style>
  <w:style w:type="character" w:customStyle="1" w:styleId="WW8Num25z2">
    <w:name w:val="WW8Num25z2"/>
    <w:rsid w:val="008A0930"/>
    <w:rPr>
      <w:rFonts w:ascii="Wingdings" w:hAnsi="Wingdings" w:cs="Wingdings"/>
    </w:rPr>
  </w:style>
  <w:style w:type="character" w:customStyle="1" w:styleId="WW8Num26z0">
    <w:name w:val="WW8Num26z0"/>
    <w:rsid w:val="008A0930"/>
    <w:rPr>
      <w:rFonts w:ascii="Symbol" w:hAnsi="Symbol" w:cs="Symbol"/>
    </w:rPr>
  </w:style>
  <w:style w:type="character" w:customStyle="1" w:styleId="WW8Num26z1">
    <w:name w:val="WW8Num26z1"/>
    <w:rsid w:val="008A0930"/>
    <w:rPr>
      <w:rFonts w:ascii="Courier New" w:hAnsi="Courier New" w:cs="Courier New"/>
    </w:rPr>
  </w:style>
  <w:style w:type="character" w:customStyle="1" w:styleId="WW8Num26z2">
    <w:name w:val="WW8Num26z2"/>
    <w:rsid w:val="008A0930"/>
    <w:rPr>
      <w:rFonts w:ascii="Wingdings" w:hAnsi="Wingdings" w:cs="Wingdings"/>
    </w:rPr>
  </w:style>
  <w:style w:type="character" w:customStyle="1" w:styleId="WW8Num27z0">
    <w:name w:val="WW8Num27z0"/>
    <w:rsid w:val="008A0930"/>
    <w:rPr>
      <w:rFonts w:ascii="Calibri" w:eastAsia="Times New Roman" w:hAnsi="Calibri" w:cs="Calibri"/>
    </w:rPr>
  </w:style>
  <w:style w:type="character" w:customStyle="1" w:styleId="WW8Num27z1">
    <w:name w:val="WW8Num27z1"/>
    <w:rsid w:val="008A0930"/>
    <w:rPr>
      <w:rFonts w:ascii="Courier New" w:hAnsi="Courier New" w:cs="Courier New"/>
    </w:rPr>
  </w:style>
  <w:style w:type="character" w:customStyle="1" w:styleId="WW8Num27z2">
    <w:name w:val="WW8Num27z2"/>
    <w:rsid w:val="008A0930"/>
    <w:rPr>
      <w:rFonts w:ascii="Wingdings" w:hAnsi="Wingdings" w:cs="Wingdings"/>
    </w:rPr>
  </w:style>
  <w:style w:type="character" w:customStyle="1" w:styleId="WW8Num27z3">
    <w:name w:val="WW8Num27z3"/>
    <w:rsid w:val="008A0930"/>
    <w:rPr>
      <w:rFonts w:ascii="Symbol" w:hAnsi="Symbol" w:cs="Symbol"/>
    </w:rPr>
  </w:style>
  <w:style w:type="character" w:customStyle="1" w:styleId="WW8Num28z0">
    <w:name w:val="WW8Num28z0"/>
    <w:rsid w:val="008A0930"/>
    <w:rPr>
      <w:rFonts w:ascii="Symbol" w:hAnsi="Symbol" w:cs="Symbol"/>
    </w:rPr>
  </w:style>
  <w:style w:type="character" w:customStyle="1" w:styleId="WW8Num28z1">
    <w:name w:val="WW8Num28z1"/>
    <w:rsid w:val="008A0930"/>
    <w:rPr>
      <w:rFonts w:ascii="Courier New" w:hAnsi="Courier New" w:cs="Courier New"/>
    </w:rPr>
  </w:style>
  <w:style w:type="character" w:customStyle="1" w:styleId="WW8Num28z2">
    <w:name w:val="WW8Num28z2"/>
    <w:rsid w:val="008A0930"/>
    <w:rPr>
      <w:rFonts w:ascii="Wingdings" w:hAnsi="Wingdings" w:cs="Wingdings"/>
    </w:rPr>
  </w:style>
  <w:style w:type="character" w:customStyle="1" w:styleId="WW8Num29z0">
    <w:name w:val="WW8Num29z0"/>
    <w:rsid w:val="008A0930"/>
    <w:rPr>
      <w:rFonts w:ascii="Calibri" w:eastAsia="Times New Roman" w:hAnsi="Calibri" w:cs="Calibri"/>
    </w:rPr>
  </w:style>
  <w:style w:type="character" w:customStyle="1" w:styleId="WW8Num29z1">
    <w:name w:val="WW8Num29z1"/>
    <w:rsid w:val="008A0930"/>
    <w:rPr>
      <w:rFonts w:ascii="Courier New" w:hAnsi="Courier New" w:cs="Courier New"/>
    </w:rPr>
  </w:style>
  <w:style w:type="character" w:customStyle="1" w:styleId="WW8Num29z2">
    <w:name w:val="WW8Num29z2"/>
    <w:rsid w:val="008A0930"/>
    <w:rPr>
      <w:rFonts w:ascii="Wingdings" w:hAnsi="Wingdings" w:cs="Wingdings"/>
    </w:rPr>
  </w:style>
  <w:style w:type="character" w:customStyle="1" w:styleId="WW8Num29z3">
    <w:name w:val="WW8Num29z3"/>
    <w:rsid w:val="008A0930"/>
    <w:rPr>
      <w:rFonts w:ascii="Symbol" w:hAnsi="Symbol" w:cs="Symbol"/>
    </w:rPr>
  </w:style>
  <w:style w:type="character" w:customStyle="1" w:styleId="WW8Num30z0">
    <w:name w:val="WW8Num30z0"/>
    <w:rsid w:val="008A093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8A0930"/>
    <w:rPr>
      <w:rFonts w:ascii="Courier New" w:hAnsi="Courier New" w:cs="Courier New"/>
    </w:rPr>
  </w:style>
  <w:style w:type="character" w:customStyle="1" w:styleId="WW8Num30z2">
    <w:name w:val="WW8Num30z2"/>
    <w:rsid w:val="008A0930"/>
    <w:rPr>
      <w:rFonts w:ascii="Wingdings" w:hAnsi="Wingdings" w:cs="Wingdings"/>
    </w:rPr>
  </w:style>
  <w:style w:type="character" w:customStyle="1" w:styleId="WW8Num31z0">
    <w:name w:val="WW8Num31z0"/>
    <w:rsid w:val="008A0930"/>
    <w:rPr>
      <w:rFonts w:cs="Times New Roman"/>
    </w:rPr>
  </w:style>
  <w:style w:type="character" w:customStyle="1" w:styleId="WW8Num32z0">
    <w:name w:val="WW8Num32z0"/>
    <w:rsid w:val="008A0930"/>
  </w:style>
  <w:style w:type="character" w:customStyle="1" w:styleId="WW8Num32z1">
    <w:name w:val="WW8Num32z1"/>
    <w:rsid w:val="008A0930"/>
  </w:style>
  <w:style w:type="character" w:customStyle="1" w:styleId="WW8Num32z2">
    <w:name w:val="WW8Num32z2"/>
    <w:rsid w:val="008A0930"/>
  </w:style>
  <w:style w:type="character" w:customStyle="1" w:styleId="WW8Num32z3">
    <w:name w:val="WW8Num32z3"/>
    <w:rsid w:val="008A0930"/>
  </w:style>
  <w:style w:type="character" w:customStyle="1" w:styleId="WW8Num32z4">
    <w:name w:val="WW8Num32z4"/>
    <w:rsid w:val="008A0930"/>
  </w:style>
  <w:style w:type="character" w:customStyle="1" w:styleId="WW8Num32z5">
    <w:name w:val="WW8Num32z5"/>
    <w:rsid w:val="008A0930"/>
  </w:style>
  <w:style w:type="character" w:customStyle="1" w:styleId="WW8Num32z6">
    <w:name w:val="WW8Num32z6"/>
    <w:rsid w:val="008A0930"/>
  </w:style>
  <w:style w:type="character" w:customStyle="1" w:styleId="WW8Num32z7">
    <w:name w:val="WW8Num32z7"/>
    <w:rsid w:val="008A0930"/>
  </w:style>
  <w:style w:type="character" w:customStyle="1" w:styleId="WW8Num32z8">
    <w:name w:val="WW8Num32z8"/>
    <w:rsid w:val="008A0930"/>
  </w:style>
  <w:style w:type="character" w:customStyle="1" w:styleId="WW8Num33z0">
    <w:name w:val="WW8Num33z0"/>
    <w:rsid w:val="008A0930"/>
    <w:rPr>
      <w:rFonts w:ascii="Symbol" w:eastAsia="Calibri" w:hAnsi="Symbol" w:cs="Symbol"/>
    </w:rPr>
  </w:style>
  <w:style w:type="character" w:customStyle="1" w:styleId="WW8Num33z1">
    <w:name w:val="WW8Num33z1"/>
    <w:rsid w:val="008A0930"/>
    <w:rPr>
      <w:rFonts w:ascii="Courier New" w:hAnsi="Courier New" w:cs="Courier New"/>
    </w:rPr>
  </w:style>
  <w:style w:type="character" w:customStyle="1" w:styleId="WW8Num33z2">
    <w:name w:val="WW8Num33z2"/>
    <w:rsid w:val="008A0930"/>
    <w:rPr>
      <w:rFonts w:ascii="Wingdings" w:hAnsi="Wingdings" w:cs="Wingdings"/>
    </w:rPr>
  </w:style>
  <w:style w:type="character" w:customStyle="1" w:styleId="WW8Num34z0">
    <w:name w:val="WW8Num34z0"/>
    <w:rsid w:val="008A0930"/>
    <w:rPr>
      <w:rFonts w:ascii="Symbol" w:hAnsi="Symbol" w:cs="Symbol"/>
    </w:rPr>
  </w:style>
  <w:style w:type="character" w:customStyle="1" w:styleId="WW8Num34z1">
    <w:name w:val="WW8Num34z1"/>
    <w:rsid w:val="008A0930"/>
    <w:rPr>
      <w:rFonts w:ascii="Courier New" w:hAnsi="Courier New" w:cs="Courier New"/>
    </w:rPr>
  </w:style>
  <w:style w:type="character" w:customStyle="1" w:styleId="WW8Num34z2">
    <w:name w:val="WW8Num34z2"/>
    <w:rsid w:val="008A0930"/>
    <w:rPr>
      <w:rFonts w:ascii="Wingdings" w:hAnsi="Wingdings" w:cs="Wingdings"/>
    </w:rPr>
  </w:style>
  <w:style w:type="character" w:customStyle="1" w:styleId="WW8Num35z0">
    <w:name w:val="WW8Num35z0"/>
    <w:rsid w:val="008A0930"/>
    <w:rPr>
      <w:rFonts w:ascii="Calibri" w:eastAsia="Times New Roman" w:hAnsi="Calibri" w:cs="Calibri"/>
    </w:rPr>
  </w:style>
  <w:style w:type="character" w:customStyle="1" w:styleId="WW8Num35z1">
    <w:name w:val="WW8Num35z1"/>
    <w:rsid w:val="008A0930"/>
    <w:rPr>
      <w:rFonts w:ascii="Courier New" w:hAnsi="Courier New" w:cs="Courier New"/>
    </w:rPr>
  </w:style>
  <w:style w:type="character" w:customStyle="1" w:styleId="WW8Num35z2">
    <w:name w:val="WW8Num35z2"/>
    <w:rsid w:val="008A0930"/>
    <w:rPr>
      <w:rFonts w:ascii="Wingdings" w:hAnsi="Wingdings" w:cs="Wingdings"/>
    </w:rPr>
  </w:style>
  <w:style w:type="character" w:customStyle="1" w:styleId="WW8Num35z3">
    <w:name w:val="WW8Num35z3"/>
    <w:rsid w:val="008A0930"/>
    <w:rPr>
      <w:rFonts w:ascii="Symbol" w:hAnsi="Symbol" w:cs="Symbol"/>
    </w:rPr>
  </w:style>
  <w:style w:type="character" w:customStyle="1" w:styleId="WW8Num36z0">
    <w:name w:val="WW8Num36z0"/>
    <w:rsid w:val="008A0930"/>
    <w:rPr>
      <w:lang w:val="el-GR"/>
    </w:rPr>
  </w:style>
  <w:style w:type="character" w:customStyle="1" w:styleId="WW8Num36z1">
    <w:name w:val="WW8Num36z1"/>
    <w:rsid w:val="008A0930"/>
  </w:style>
  <w:style w:type="character" w:customStyle="1" w:styleId="WW8Num36z2">
    <w:name w:val="WW8Num36z2"/>
    <w:rsid w:val="008A0930"/>
  </w:style>
  <w:style w:type="character" w:customStyle="1" w:styleId="WW8Num36z3">
    <w:name w:val="WW8Num36z3"/>
    <w:rsid w:val="008A0930"/>
  </w:style>
  <w:style w:type="character" w:customStyle="1" w:styleId="WW8Num36z4">
    <w:name w:val="WW8Num36z4"/>
    <w:rsid w:val="008A0930"/>
  </w:style>
  <w:style w:type="character" w:customStyle="1" w:styleId="WW8Num36z5">
    <w:name w:val="WW8Num36z5"/>
    <w:rsid w:val="008A0930"/>
  </w:style>
  <w:style w:type="character" w:customStyle="1" w:styleId="WW8Num36z6">
    <w:name w:val="WW8Num36z6"/>
    <w:rsid w:val="008A0930"/>
  </w:style>
  <w:style w:type="character" w:customStyle="1" w:styleId="WW8Num36z7">
    <w:name w:val="WW8Num36z7"/>
    <w:rsid w:val="008A0930"/>
  </w:style>
  <w:style w:type="character" w:customStyle="1" w:styleId="WW8Num36z8">
    <w:name w:val="WW8Num36z8"/>
    <w:rsid w:val="008A0930"/>
  </w:style>
  <w:style w:type="character" w:customStyle="1" w:styleId="WW8Num37z0">
    <w:name w:val="WW8Num37z0"/>
    <w:rsid w:val="008A0930"/>
    <w:rPr>
      <w:rFonts w:ascii="Calibri" w:eastAsia="Times New Roman" w:hAnsi="Calibri" w:cs="Calibri"/>
    </w:rPr>
  </w:style>
  <w:style w:type="character" w:customStyle="1" w:styleId="WW8Num37z1">
    <w:name w:val="WW8Num37z1"/>
    <w:rsid w:val="008A0930"/>
    <w:rPr>
      <w:rFonts w:ascii="Courier New" w:hAnsi="Courier New" w:cs="Courier New"/>
    </w:rPr>
  </w:style>
  <w:style w:type="character" w:customStyle="1" w:styleId="WW8Num37z2">
    <w:name w:val="WW8Num37z2"/>
    <w:rsid w:val="008A0930"/>
    <w:rPr>
      <w:rFonts w:ascii="Wingdings" w:hAnsi="Wingdings" w:cs="Wingdings"/>
    </w:rPr>
  </w:style>
  <w:style w:type="character" w:customStyle="1" w:styleId="WW8Num37z3">
    <w:name w:val="WW8Num37z3"/>
    <w:rsid w:val="008A0930"/>
    <w:rPr>
      <w:rFonts w:ascii="Symbol" w:hAnsi="Symbol" w:cs="Symbol"/>
    </w:rPr>
  </w:style>
  <w:style w:type="character" w:customStyle="1" w:styleId="WW8Num38z0">
    <w:name w:val="WW8Num38z0"/>
    <w:rsid w:val="008A0930"/>
  </w:style>
  <w:style w:type="character" w:customStyle="1" w:styleId="WW8Num38z1">
    <w:name w:val="WW8Num38z1"/>
    <w:rsid w:val="008A0930"/>
  </w:style>
  <w:style w:type="character" w:customStyle="1" w:styleId="WW8Num38z2">
    <w:name w:val="WW8Num38z2"/>
    <w:rsid w:val="008A0930"/>
  </w:style>
  <w:style w:type="character" w:customStyle="1" w:styleId="WW8Num38z3">
    <w:name w:val="WW8Num38z3"/>
    <w:rsid w:val="008A0930"/>
  </w:style>
  <w:style w:type="character" w:customStyle="1" w:styleId="WW8Num38z4">
    <w:name w:val="WW8Num38z4"/>
    <w:rsid w:val="008A0930"/>
  </w:style>
  <w:style w:type="character" w:customStyle="1" w:styleId="WW8Num38z5">
    <w:name w:val="WW8Num38z5"/>
    <w:rsid w:val="008A0930"/>
  </w:style>
  <w:style w:type="character" w:customStyle="1" w:styleId="WW8Num38z6">
    <w:name w:val="WW8Num38z6"/>
    <w:rsid w:val="008A0930"/>
  </w:style>
  <w:style w:type="character" w:customStyle="1" w:styleId="WW8Num38z7">
    <w:name w:val="WW8Num38z7"/>
    <w:rsid w:val="008A0930"/>
  </w:style>
  <w:style w:type="character" w:customStyle="1" w:styleId="WW8Num38z8">
    <w:name w:val="WW8Num38z8"/>
    <w:rsid w:val="008A0930"/>
  </w:style>
  <w:style w:type="character" w:customStyle="1" w:styleId="WW-DefaultParagraphFont11111111111111111111">
    <w:name w:val="WW-Default Paragraph Font11111111111111111111"/>
    <w:rsid w:val="008A0930"/>
  </w:style>
  <w:style w:type="character" w:customStyle="1" w:styleId="WW8Num4z1">
    <w:name w:val="WW8Num4z1"/>
    <w:rsid w:val="008A0930"/>
    <w:rPr>
      <w:rFonts w:cs="Times New Roman"/>
    </w:rPr>
  </w:style>
  <w:style w:type="character" w:customStyle="1" w:styleId="WW8Num5z1">
    <w:name w:val="WW8Num5z1"/>
    <w:rsid w:val="008A0930"/>
    <w:rPr>
      <w:rFonts w:cs="Times New Roman"/>
    </w:rPr>
  </w:style>
  <w:style w:type="character" w:customStyle="1" w:styleId="WW8Num29z4">
    <w:name w:val="WW8Num29z4"/>
    <w:rsid w:val="008A0930"/>
  </w:style>
  <w:style w:type="character" w:customStyle="1" w:styleId="WW8Num29z5">
    <w:name w:val="WW8Num29z5"/>
    <w:rsid w:val="008A0930"/>
  </w:style>
  <w:style w:type="character" w:customStyle="1" w:styleId="WW8Num29z6">
    <w:name w:val="WW8Num29z6"/>
    <w:rsid w:val="008A0930"/>
  </w:style>
  <w:style w:type="character" w:customStyle="1" w:styleId="WW8Num29z7">
    <w:name w:val="WW8Num29z7"/>
    <w:rsid w:val="008A0930"/>
  </w:style>
  <w:style w:type="character" w:customStyle="1" w:styleId="WW8Num29z8">
    <w:name w:val="WW8Num29z8"/>
    <w:rsid w:val="008A0930"/>
  </w:style>
  <w:style w:type="character" w:customStyle="1" w:styleId="WW8Num30z3">
    <w:name w:val="WW8Num30z3"/>
    <w:rsid w:val="008A0930"/>
    <w:rPr>
      <w:rFonts w:ascii="Symbol" w:hAnsi="Symbol" w:cs="Symbol"/>
    </w:rPr>
  </w:style>
  <w:style w:type="character" w:customStyle="1" w:styleId="WW8Num31z1">
    <w:name w:val="WW8Num31z1"/>
    <w:rsid w:val="008A0930"/>
  </w:style>
  <w:style w:type="character" w:customStyle="1" w:styleId="WW8Num31z2">
    <w:name w:val="WW8Num31z2"/>
    <w:rsid w:val="008A0930"/>
  </w:style>
  <w:style w:type="character" w:customStyle="1" w:styleId="WW8Num31z3">
    <w:name w:val="WW8Num31z3"/>
    <w:rsid w:val="008A0930"/>
  </w:style>
  <w:style w:type="character" w:customStyle="1" w:styleId="WW8Num31z4">
    <w:name w:val="WW8Num31z4"/>
    <w:rsid w:val="008A0930"/>
  </w:style>
  <w:style w:type="character" w:customStyle="1" w:styleId="WW8Num31z5">
    <w:name w:val="WW8Num31z5"/>
    <w:rsid w:val="008A0930"/>
  </w:style>
  <w:style w:type="character" w:customStyle="1" w:styleId="WW8Num31z6">
    <w:name w:val="WW8Num31z6"/>
    <w:rsid w:val="008A0930"/>
  </w:style>
  <w:style w:type="character" w:customStyle="1" w:styleId="WW8Num31z7">
    <w:name w:val="WW8Num31z7"/>
    <w:rsid w:val="008A0930"/>
  </w:style>
  <w:style w:type="character" w:customStyle="1" w:styleId="WW8Num31z8">
    <w:name w:val="WW8Num31z8"/>
    <w:rsid w:val="008A0930"/>
  </w:style>
  <w:style w:type="character" w:customStyle="1" w:styleId="WW8Num39z0">
    <w:name w:val="WW8Num39z0"/>
    <w:rsid w:val="008A0930"/>
    <w:rPr>
      <w:rFonts w:ascii="Calibri" w:eastAsia="Times New Roman" w:hAnsi="Calibri" w:cs="Calibri"/>
    </w:rPr>
  </w:style>
  <w:style w:type="character" w:customStyle="1" w:styleId="WW8Num39z1">
    <w:name w:val="WW8Num39z1"/>
    <w:rsid w:val="008A0930"/>
    <w:rPr>
      <w:rFonts w:ascii="Courier New" w:hAnsi="Courier New" w:cs="Courier New"/>
    </w:rPr>
  </w:style>
  <w:style w:type="character" w:customStyle="1" w:styleId="WW8Num39z2">
    <w:name w:val="WW8Num39z2"/>
    <w:rsid w:val="008A0930"/>
    <w:rPr>
      <w:rFonts w:ascii="Wingdings" w:hAnsi="Wingdings" w:cs="Wingdings"/>
    </w:rPr>
  </w:style>
  <w:style w:type="character" w:customStyle="1" w:styleId="WW8Num39z3">
    <w:name w:val="WW8Num39z3"/>
    <w:rsid w:val="008A0930"/>
    <w:rPr>
      <w:rFonts w:ascii="Symbol" w:hAnsi="Symbol" w:cs="Symbol"/>
    </w:rPr>
  </w:style>
  <w:style w:type="character" w:customStyle="1" w:styleId="WW8Num40z0">
    <w:name w:val="WW8Num40z0"/>
    <w:rsid w:val="008A0930"/>
    <w:rPr>
      <w:rFonts w:ascii="Symbol" w:hAnsi="Symbol" w:cs="Symbol"/>
    </w:rPr>
  </w:style>
  <w:style w:type="character" w:customStyle="1" w:styleId="WW8Num40z1">
    <w:name w:val="WW8Num40z1"/>
    <w:rsid w:val="008A0930"/>
    <w:rPr>
      <w:rFonts w:ascii="Courier New" w:hAnsi="Courier New" w:cs="Courier New"/>
    </w:rPr>
  </w:style>
  <w:style w:type="character" w:customStyle="1" w:styleId="WW8Num40z2">
    <w:name w:val="WW8Num40z2"/>
    <w:rsid w:val="008A0930"/>
    <w:rPr>
      <w:rFonts w:ascii="Wingdings" w:hAnsi="Wingdings" w:cs="Wingdings"/>
    </w:rPr>
  </w:style>
  <w:style w:type="character" w:customStyle="1" w:styleId="WW8Num41z0">
    <w:name w:val="WW8Num41z0"/>
    <w:rsid w:val="008A093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8A0930"/>
    <w:rPr>
      <w:rFonts w:cs="Times New Roman"/>
    </w:rPr>
  </w:style>
  <w:style w:type="character" w:customStyle="1" w:styleId="WW8Num41z2">
    <w:name w:val="WW8Num41z2"/>
    <w:rsid w:val="008A0930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8A0930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8A0930"/>
  </w:style>
  <w:style w:type="character" w:customStyle="1" w:styleId="Heading1Char">
    <w:name w:val="Heading 1 Char"/>
    <w:uiPriority w:val="99"/>
    <w:rsid w:val="008A093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uiPriority w:val="99"/>
    <w:rsid w:val="008A0930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uiPriority w:val="99"/>
    <w:rsid w:val="008A093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8A0930"/>
    <w:rPr>
      <w:sz w:val="24"/>
      <w:szCs w:val="24"/>
      <w:lang w:val="en-GB"/>
    </w:rPr>
  </w:style>
  <w:style w:type="character" w:customStyle="1" w:styleId="FooterChar">
    <w:name w:val="Footer Char"/>
    <w:uiPriority w:val="99"/>
    <w:rsid w:val="008A0930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8A0930"/>
    <w:rPr>
      <w:sz w:val="16"/>
    </w:rPr>
  </w:style>
  <w:style w:type="character" w:styleId="-">
    <w:name w:val="Hyperlink"/>
    <w:uiPriority w:val="99"/>
    <w:rsid w:val="008A0930"/>
    <w:rPr>
      <w:color w:val="0000FF"/>
      <w:u w:val="single"/>
    </w:rPr>
  </w:style>
  <w:style w:type="character" w:customStyle="1" w:styleId="HeaderChar">
    <w:name w:val="Header Char"/>
    <w:rsid w:val="008A0930"/>
    <w:rPr>
      <w:rFonts w:cs="Times New Roman"/>
      <w:sz w:val="24"/>
      <w:szCs w:val="24"/>
      <w:lang w:val="en-GB"/>
    </w:rPr>
  </w:style>
  <w:style w:type="character" w:styleId="a4">
    <w:name w:val="page number"/>
    <w:rsid w:val="008A0930"/>
    <w:rPr>
      <w:rFonts w:cs="Times New Roman"/>
    </w:rPr>
  </w:style>
  <w:style w:type="character" w:customStyle="1" w:styleId="BalloonTextChar">
    <w:name w:val="Balloon Text Char"/>
    <w:uiPriority w:val="99"/>
    <w:rsid w:val="008A0930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uiPriority w:val="99"/>
    <w:rsid w:val="008A0930"/>
    <w:rPr>
      <w:rFonts w:cs="Times New Roman"/>
      <w:lang w:val="en-GB"/>
    </w:rPr>
  </w:style>
  <w:style w:type="character" w:customStyle="1" w:styleId="CommentSubjectChar">
    <w:name w:val="Comment Subject Char"/>
    <w:uiPriority w:val="99"/>
    <w:rsid w:val="008A0930"/>
    <w:rPr>
      <w:rFonts w:cs="Times New Roman"/>
      <w:b/>
      <w:bCs/>
      <w:lang w:val="en-GB"/>
    </w:rPr>
  </w:style>
  <w:style w:type="character" w:customStyle="1" w:styleId="BodyTextChar">
    <w:name w:val="Body Text Char"/>
    <w:rsid w:val="008A0930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8A0930"/>
    <w:rPr>
      <w:rFonts w:cs="Times New Roman"/>
      <w:color w:val="808080"/>
    </w:rPr>
  </w:style>
  <w:style w:type="character" w:customStyle="1" w:styleId="a5">
    <w:name w:val="Χαρακτήρες υποσημείωσης"/>
    <w:rsid w:val="008A0930"/>
    <w:rPr>
      <w:rFonts w:cs="Times New Roman"/>
      <w:vertAlign w:val="superscript"/>
    </w:rPr>
  </w:style>
  <w:style w:type="character" w:customStyle="1" w:styleId="FootnoteTextChar">
    <w:name w:val="Footnote Text Char"/>
    <w:uiPriority w:val="99"/>
    <w:rsid w:val="008A0930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8A0930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uiPriority w:val="99"/>
    <w:rsid w:val="008A0930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8A093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8A0930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8A0930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8A0930"/>
    <w:rPr>
      <w:rFonts w:ascii="Calibri" w:hAnsi="Calibri" w:cs="Calibri"/>
      <w:lang w:val="en-GB"/>
    </w:rPr>
  </w:style>
  <w:style w:type="character" w:customStyle="1" w:styleId="a6">
    <w:name w:val="Χαρακτήρες σημείωσης τέλους"/>
    <w:rsid w:val="008A0930"/>
    <w:rPr>
      <w:vertAlign w:val="superscript"/>
    </w:rPr>
  </w:style>
  <w:style w:type="character" w:customStyle="1" w:styleId="FootnoteReference2">
    <w:name w:val="Footnote Reference2"/>
    <w:rsid w:val="008A0930"/>
    <w:rPr>
      <w:vertAlign w:val="superscript"/>
    </w:rPr>
  </w:style>
  <w:style w:type="character" w:customStyle="1" w:styleId="EndnoteReference1">
    <w:name w:val="Endnote Reference1"/>
    <w:rsid w:val="008A0930"/>
    <w:rPr>
      <w:vertAlign w:val="superscript"/>
    </w:rPr>
  </w:style>
  <w:style w:type="character" w:customStyle="1" w:styleId="a7">
    <w:name w:val="Κουκκίδες"/>
    <w:rsid w:val="008A0930"/>
    <w:rPr>
      <w:rFonts w:ascii="OpenSymbol" w:eastAsia="OpenSymbol" w:hAnsi="OpenSymbol" w:cs="OpenSymbol"/>
    </w:rPr>
  </w:style>
  <w:style w:type="character" w:styleId="a8">
    <w:name w:val="Strong"/>
    <w:uiPriority w:val="22"/>
    <w:qFormat/>
    <w:rsid w:val="008A0930"/>
    <w:rPr>
      <w:b/>
      <w:bCs/>
    </w:rPr>
  </w:style>
  <w:style w:type="character" w:customStyle="1" w:styleId="11">
    <w:name w:val="Προεπιλεγμένη γραμματοσειρά1"/>
    <w:rsid w:val="008A0930"/>
  </w:style>
  <w:style w:type="character" w:customStyle="1" w:styleId="a9">
    <w:name w:val="Σύμβολο υποσημείωσης"/>
    <w:rsid w:val="008A0930"/>
    <w:rPr>
      <w:vertAlign w:val="superscript"/>
    </w:rPr>
  </w:style>
  <w:style w:type="character" w:styleId="aa">
    <w:name w:val="Emphasis"/>
    <w:uiPriority w:val="99"/>
    <w:qFormat/>
    <w:rsid w:val="008A0930"/>
    <w:rPr>
      <w:i/>
      <w:iCs/>
    </w:rPr>
  </w:style>
  <w:style w:type="character" w:customStyle="1" w:styleId="ab">
    <w:name w:val="Χαρακτήρες αρίθμησης"/>
    <w:rsid w:val="008A0930"/>
  </w:style>
  <w:style w:type="character" w:customStyle="1" w:styleId="normalwithoutspacingChar">
    <w:name w:val="normal_without_spacing Char"/>
    <w:rsid w:val="008A0930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8A0930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8A0930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8A0930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uiPriority w:val="99"/>
    <w:rsid w:val="008A0930"/>
  </w:style>
  <w:style w:type="character" w:customStyle="1" w:styleId="BodyTextIndent3Char">
    <w:name w:val="Body Text Indent 3 Char"/>
    <w:uiPriority w:val="99"/>
    <w:rsid w:val="008A0930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8A0930"/>
    <w:rPr>
      <w:vertAlign w:val="superscript"/>
    </w:rPr>
  </w:style>
  <w:style w:type="character" w:customStyle="1" w:styleId="WW-EndnoteReference">
    <w:name w:val="WW-Endnote Reference"/>
    <w:rsid w:val="008A0930"/>
    <w:rPr>
      <w:vertAlign w:val="superscript"/>
    </w:rPr>
  </w:style>
  <w:style w:type="character" w:customStyle="1" w:styleId="FootnoteReference1">
    <w:name w:val="Footnote Reference1"/>
    <w:rsid w:val="008A0930"/>
    <w:rPr>
      <w:vertAlign w:val="superscript"/>
    </w:rPr>
  </w:style>
  <w:style w:type="character" w:customStyle="1" w:styleId="FootnoteTextChar2">
    <w:name w:val="Footnote Text Char2"/>
    <w:rsid w:val="008A0930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8A093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8A0930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8A0930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8A0930"/>
    <w:rPr>
      <w:rFonts w:ascii="Courier New" w:hAnsi="Courier New" w:cs="Courier New"/>
      <w:lang w:eastAsia="zh-CN"/>
    </w:rPr>
  </w:style>
  <w:style w:type="character" w:customStyle="1" w:styleId="BodyText3Char">
    <w:name w:val="Body Text 3 Char"/>
    <w:uiPriority w:val="99"/>
    <w:rsid w:val="008A0930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8A0930"/>
    <w:rPr>
      <w:vertAlign w:val="superscript"/>
    </w:rPr>
  </w:style>
  <w:style w:type="character" w:customStyle="1" w:styleId="WW-EndnoteReference1">
    <w:name w:val="WW-Endnote Reference1"/>
    <w:rsid w:val="008A0930"/>
    <w:rPr>
      <w:vertAlign w:val="superscript"/>
    </w:rPr>
  </w:style>
  <w:style w:type="character" w:customStyle="1" w:styleId="WW-FootnoteReference2">
    <w:name w:val="WW-Footnote Reference2"/>
    <w:rsid w:val="008A0930"/>
    <w:rPr>
      <w:vertAlign w:val="superscript"/>
    </w:rPr>
  </w:style>
  <w:style w:type="character" w:customStyle="1" w:styleId="WW-EndnoteReference2">
    <w:name w:val="WW-Endnote Reference2"/>
    <w:rsid w:val="008A0930"/>
    <w:rPr>
      <w:vertAlign w:val="superscript"/>
    </w:rPr>
  </w:style>
  <w:style w:type="character" w:customStyle="1" w:styleId="FootnoteTextChar3">
    <w:name w:val="Footnote Text Char3"/>
    <w:rsid w:val="008A0930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8A093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8A0930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8A0930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8A0930"/>
    <w:rPr>
      <w:vertAlign w:val="superscript"/>
    </w:rPr>
  </w:style>
  <w:style w:type="character" w:customStyle="1" w:styleId="13">
    <w:name w:val="Παραπομπή σημείωσης τέλους1"/>
    <w:rsid w:val="008A0930"/>
    <w:rPr>
      <w:vertAlign w:val="superscript"/>
    </w:rPr>
  </w:style>
  <w:style w:type="character" w:customStyle="1" w:styleId="Char">
    <w:name w:val="Κείμενο πλαισίου Char"/>
    <w:uiPriority w:val="99"/>
    <w:rsid w:val="008A0930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8A0930"/>
    <w:rPr>
      <w:sz w:val="16"/>
      <w:szCs w:val="16"/>
    </w:rPr>
  </w:style>
  <w:style w:type="character" w:customStyle="1" w:styleId="Char0">
    <w:name w:val="Κείμενο σχολίου Char"/>
    <w:uiPriority w:val="99"/>
    <w:rsid w:val="008A0930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8A0930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8A0930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8A0930"/>
    <w:rPr>
      <w:vertAlign w:val="superscript"/>
    </w:rPr>
  </w:style>
  <w:style w:type="character" w:customStyle="1" w:styleId="WW-EndnoteReference3">
    <w:name w:val="WW-Endnote Reference3"/>
    <w:rsid w:val="008A0930"/>
    <w:rPr>
      <w:vertAlign w:val="superscript"/>
    </w:rPr>
  </w:style>
  <w:style w:type="character" w:customStyle="1" w:styleId="WW-FootnoteReference4">
    <w:name w:val="WW-Footnote Reference4"/>
    <w:rsid w:val="008A0930"/>
    <w:rPr>
      <w:vertAlign w:val="superscript"/>
    </w:rPr>
  </w:style>
  <w:style w:type="character" w:customStyle="1" w:styleId="WW-EndnoteReference4">
    <w:name w:val="WW-Endnote Reference4"/>
    <w:rsid w:val="008A0930"/>
    <w:rPr>
      <w:vertAlign w:val="superscript"/>
    </w:rPr>
  </w:style>
  <w:style w:type="character" w:customStyle="1" w:styleId="WW-FootnoteReference5">
    <w:name w:val="WW-Footnote Reference5"/>
    <w:rsid w:val="008A0930"/>
    <w:rPr>
      <w:vertAlign w:val="superscript"/>
    </w:rPr>
  </w:style>
  <w:style w:type="character" w:customStyle="1" w:styleId="WW-EndnoteReference5">
    <w:name w:val="WW-Endnote Reference5"/>
    <w:rsid w:val="008A0930"/>
    <w:rPr>
      <w:vertAlign w:val="superscript"/>
    </w:rPr>
  </w:style>
  <w:style w:type="character" w:customStyle="1" w:styleId="WW-FootnoteReference6">
    <w:name w:val="WW-Footnote Reference6"/>
    <w:rsid w:val="008A0930"/>
    <w:rPr>
      <w:vertAlign w:val="superscript"/>
    </w:rPr>
  </w:style>
  <w:style w:type="character" w:styleId="-0">
    <w:name w:val="FollowedHyperlink"/>
    <w:uiPriority w:val="99"/>
    <w:rsid w:val="008A0930"/>
    <w:rPr>
      <w:color w:val="800000"/>
      <w:u w:val="single"/>
      <w:lang/>
    </w:rPr>
  </w:style>
  <w:style w:type="character" w:customStyle="1" w:styleId="WW-EndnoteReference6">
    <w:name w:val="WW-Endnote Reference6"/>
    <w:rsid w:val="008A0930"/>
    <w:rPr>
      <w:vertAlign w:val="superscript"/>
    </w:rPr>
  </w:style>
  <w:style w:type="character" w:customStyle="1" w:styleId="WW-FootnoteReference7">
    <w:name w:val="WW-Footnote Reference7"/>
    <w:rsid w:val="008A0930"/>
    <w:rPr>
      <w:vertAlign w:val="superscript"/>
    </w:rPr>
  </w:style>
  <w:style w:type="character" w:customStyle="1" w:styleId="WW-EndnoteReference7">
    <w:name w:val="WW-Endnote Reference7"/>
    <w:rsid w:val="008A0930"/>
    <w:rPr>
      <w:vertAlign w:val="superscript"/>
    </w:rPr>
  </w:style>
  <w:style w:type="character" w:customStyle="1" w:styleId="WW-FootnoteReference8">
    <w:name w:val="WW-Footnote Reference8"/>
    <w:rsid w:val="008A0930"/>
    <w:rPr>
      <w:vertAlign w:val="superscript"/>
    </w:rPr>
  </w:style>
  <w:style w:type="character" w:customStyle="1" w:styleId="WW-EndnoteReference8">
    <w:name w:val="WW-Endnote Reference8"/>
    <w:rsid w:val="008A0930"/>
    <w:rPr>
      <w:vertAlign w:val="superscript"/>
    </w:rPr>
  </w:style>
  <w:style w:type="character" w:customStyle="1" w:styleId="WW-FootnoteReference9">
    <w:name w:val="WW-Footnote Reference9"/>
    <w:rsid w:val="008A0930"/>
    <w:rPr>
      <w:vertAlign w:val="superscript"/>
    </w:rPr>
  </w:style>
  <w:style w:type="character" w:customStyle="1" w:styleId="WW-EndnoteReference9">
    <w:name w:val="WW-Endnote Reference9"/>
    <w:rsid w:val="008A0930"/>
    <w:rPr>
      <w:vertAlign w:val="superscript"/>
    </w:rPr>
  </w:style>
  <w:style w:type="character" w:customStyle="1" w:styleId="WW-FootnoteReference10">
    <w:name w:val="WW-Footnote Reference10"/>
    <w:rsid w:val="008A0930"/>
    <w:rPr>
      <w:vertAlign w:val="superscript"/>
    </w:rPr>
  </w:style>
  <w:style w:type="character" w:customStyle="1" w:styleId="WW-EndnoteReference10">
    <w:name w:val="WW-Endnote Reference10"/>
    <w:rsid w:val="008A0930"/>
    <w:rPr>
      <w:vertAlign w:val="superscript"/>
    </w:rPr>
  </w:style>
  <w:style w:type="character" w:customStyle="1" w:styleId="WW-FootnoteReference11">
    <w:name w:val="WW-Footnote Reference11"/>
    <w:rsid w:val="008A0930"/>
    <w:rPr>
      <w:vertAlign w:val="superscript"/>
    </w:rPr>
  </w:style>
  <w:style w:type="character" w:customStyle="1" w:styleId="WW-EndnoteReference11">
    <w:name w:val="WW-Endnote Reference11"/>
    <w:rsid w:val="008A0930"/>
    <w:rPr>
      <w:vertAlign w:val="superscript"/>
    </w:rPr>
  </w:style>
  <w:style w:type="character" w:customStyle="1" w:styleId="WW-FootnoteReference12">
    <w:name w:val="WW-Footnote Reference12"/>
    <w:rsid w:val="008A0930"/>
    <w:rPr>
      <w:vertAlign w:val="superscript"/>
    </w:rPr>
  </w:style>
  <w:style w:type="character" w:customStyle="1" w:styleId="WW-EndnoteReference12">
    <w:name w:val="WW-Endnote Reference12"/>
    <w:rsid w:val="008A0930"/>
    <w:rPr>
      <w:vertAlign w:val="superscript"/>
    </w:rPr>
  </w:style>
  <w:style w:type="character" w:customStyle="1" w:styleId="WW-FootnoteReference13">
    <w:name w:val="WW-Footnote Reference13"/>
    <w:rsid w:val="008A0930"/>
    <w:rPr>
      <w:vertAlign w:val="superscript"/>
    </w:rPr>
  </w:style>
  <w:style w:type="character" w:customStyle="1" w:styleId="WW-EndnoteReference13">
    <w:name w:val="WW-Endnote Reference13"/>
    <w:rsid w:val="008A0930"/>
    <w:rPr>
      <w:vertAlign w:val="superscript"/>
    </w:rPr>
  </w:style>
  <w:style w:type="character" w:customStyle="1" w:styleId="41">
    <w:name w:val="Παραπομπή υποσημείωσης4"/>
    <w:rsid w:val="008A0930"/>
    <w:rPr>
      <w:vertAlign w:val="superscript"/>
    </w:rPr>
  </w:style>
  <w:style w:type="character" w:customStyle="1" w:styleId="ac">
    <w:name w:val="Σύμβολα σημείωσης τέλους"/>
    <w:rsid w:val="008A0930"/>
    <w:rPr>
      <w:vertAlign w:val="superscript"/>
    </w:rPr>
  </w:style>
  <w:style w:type="character" w:customStyle="1" w:styleId="23">
    <w:name w:val="Παραπομπή υποσημείωσης2"/>
    <w:rsid w:val="008A0930"/>
    <w:rPr>
      <w:vertAlign w:val="superscript"/>
    </w:rPr>
  </w:style>
  <w:style w:type="character" w:customStyle="1" w:styleId="24">
    <w:name w:val="Παραπομπή σημείωσης τέλους2"/>
    <w:rsid w:val="008A0930"/>
    <w:rPr>
      <w:vertAlign w:val="superscript"/>
    </w:rPr>
  </w:style>
  <w:style w:type="character" w:customStyle="1" w:styleId="WW-FootnoteReference14">
    <w:name w:val="WW-Footnote Reference14"/>
    <w:rsid w:val="008A0930"/>
    <w:rPr>
      <w:vertAlign w:val="superscript"/>
    </w:rPr>
  </w:style>
  <w:style w:type="character" w:customStyle="1" w:styleId="WW-EndnoteReference14">
    <w:name w:val="WW-Endnote Reference14"/>
    <w:rsid w:val="008A0930"/>
    <w:rPr>
      <w:vertAlign w:val="superscript"/>
    </w:rPr>
  </w:style>
  <w:style w:type="character" w:customStyle="1" w:styleId="WW-FootnoteReference15">
    <w:name w:val="WW-Footnote Reference15"/>
    <w:rsid w:val="008A0930"/>
    <w:rPr>
      <w:vertAlign w:val="superscript"/>
    </w:rPr>
  </w:style>
  <w:style w:type="character" w:customStyle="1" w:styleId="WW-EndnoteReference15">
    <w:name w:val="WW-Endnote Reference15"/>
    <w:rsid w:val="008A0930"/>
    <w:rPr>
      <w:vertAlign w:val="superscript"/>
    </w:rPr>
  </w:style>
  <w:style w:type="character" w:customStyle="1" w:styleId="WW-FootnoteReference16">
    <w:name w:val="WW-Footnote Reference16"/>
    <w:rsid w:val="008A0930"/>
    <w:rPr>
      <w:vertAlign w:val="superscript"/>
    </w:rPr>
  </w:style>
  <w:style w:type="character" w:customStyle="1" w:styleId="WW-EndnoteReference16">
    <w:name w:val="WW-Endnote Reference16"/>
    <w:rsid w:val="008A0930"/>
    <w:rPr>
      <w:vertAlign w:val="superscript"/>
    </w:rPr>
  </w:style>
  <w:style w:type="character" w:customStyle="1" w:styleId="WW-FootnoteReference17">
    <w:name w:val="WW-Footnote Reference17"/>
    <w:rsid w:val="008A0930"/>
    <w:rPr>
      <w:vertAlign w:val="superscript"/>
    </w:rPr>
  </w:style>
  <w:style w:type="character" w:customStyle="1" w:styleId="WW-EndnoteReference17">
    <w:name w:val="WW-Endnote Reference17"/>
    <w:rsid w:val="008A0930"/>
    <w:rPr>
      <w:vertAlign w:val="superscript"/>
    </w:rPr>
  </w:style>
  <w:style w:type="character" w:customStyle="1" w:styleId="31">
    <w:name w:val="Παραπομπή υποσημείωσης3"/>
    <w:rsid w:val="008A0930"/>
    <w:rPr>
      <w:vertAlign w:val="superscript"/>
    </w:rPr>
  </w:style>
  <w:style w:type="character" w:customStyle="1" w:styleId="32">
    <w:name w:val="Παραπομπή σημείωσης τέλους3"/>
    <w:rsid w:val="008A0930"/>
    <w:rPr>
      <w:vertAlign w:val="superscript"/>
    </w:rPr>
  </w:style>
  <w:style w:type="character" w:customStyle="1" w:styleId="WW-FootnoteReference18">
    <w:name w:val="WW-Footnote Reference18"/>
    <w:rsid w:val="008A0930"/>
    <w:rPr>
      <w:vertAlign w:val="superscript"/>
    </w:rPr>
  </w:style>
  <w:style w:type="character" w:customStyle="1" w:styleId="WW-EndnoteReference18">
    <w:name w:val="WW-Endnote Reference18"/>
    <w:rsid w:val="008A0930"/>
    <w:rPr>
      <w:vertAlign w:val="superscript"/>
    </w:rPr>
  </w:style>
  <w:style w:type="character" w:customStyle="1" w:styleId="WW-FootnoteReference19">
    <w:name w:val="WW-Footnote Reference19"/>
    <w:rsid w:val="008A0930"/>
    <w:rPr>
      <w:vertAlign w:val="superscript"/>
    </w:rPr>
  </w:style>
  <w:style w:type="character" w:customStyle="1" w:styleId="WW-EndnoteReference19">
    <w:name w:val="WW-Endnote Reference19"/>
    <w:rsid w:val="008A0930"/>
    <w:rPr>
      <w:vertAlign w:val="superscript"/>
    </w:rPr>
  </w:style>
  <w:style w:type="character" w:customStyle="1" w:styleId="WW-FootnoteReference20">
    <w:name w:val="WW-Footnote Reference20"/>
    <w:rsid w:val="008A0930"/>
    <w:rPr>
      <w:vertAlign w:val="superscript"/>
    </w:rPr>
  </w:style>
  <w:style w:type="character" w:customStyle="1" w:styleId="WW-EndnoteReference20">
    <w:name w:val="WW-Endnote Reference20"/>
    <w:rsid w:val="008A0930"/>
    <w:rPr>
      <w:vertAlign w:val="superscript"/>
    </w:rPr>
  </w:style>
  <w:style w:type="character" w:customStyle="1" w:styleId="ad">
    <w:name w:val="Σύνδεση ευρετηρίου"/>
    <w:rsid w:val="008A0930"/>
  </w:style>
  <w:style w:type="character" w:customStyle="1" w:styleId="WW-0">
    <w:name w:val="WW-Παραπομπή υποσημείωσης"/>
    <w:rsid w:val="008A0930"/>
    <w:rPr>
      <w:vertAlign w:val="superscript"/>
    </w:rPr>
  </w:style>
  <w:style w:type="character" w:customStyle="1" w:styleId="42">
    <w:name w:val="Παραπομπή σημείωσης τέλους4"/>
    <w:rsid w:val="008A0930"/>
    <w:rPr>
      <w:vertAlign w:val="superscript"/>
    </w:rPr>
  </w:style>
  <w:style w:type="character" w:customStyle="1" w:styleId="Char2">
    <w:name w:val="Κείμενο υποσημείωσης Char"/>
    <w:uiPriority w:val="99"/>
    <w:rsid w:val="008A0930"/>
    <w:rPr>
      <w:rFonts w:ascii="Calibri" w:hAnsi="Calibri" w:cs="Calibri"/>
      <w:sz w:val="18"/>
      <w:lang w:val="en-IE" w:eastAsia="zh-CN"/>
    </w:rPr>
  </w:style>
  <w:style w:type="character" w:styleId="ae">
    <w:name w:val="footnote reference"/>
    <w:uiPriority w:val="99"/>
    <w:rsid w:val="008A0930"/>
    <w:rPr>
      <w:vertAlign w:val="superscript"/>
    </w:rPr>
  </w:style>
  <w:style w:type="character" w:styleId="af">
    <w:name w:val="endnote reference"/>
    <w:uiPriority w:val="99"/>
    <w:rsid w:val="008A0930"/>
    <w:rPr>
      <w:vertAlign w:val="superscript"/>
    </w:rPr>
  </w:style>
  <w:style w:type="character" w:customStyle="1" w:styleId="WW-FootnoteReference123">
    <w:name w:val="WW-Footnote Reference123"/>
    <w:rsid w:val="008A0930"/>
    <w:rPr>
      <w:vertAlign w:val="superscript"/>
    </w:rPr>
  </w:style>
  <w:style w:type="paragraph" w:customStyle="1" w:styleId="af0">
    <w:name w:val="Επικεφαλίδα"/>
    <w:basedOn w:val="a"/>
    <w:next w:val="af1"/>
    <w:rsid w:val="008A093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Char3"/>
    <w:rsid w:val="008A0930"/>
    <w:pPr>
      <w:spacing w:after="240"/>
    </w:pPr>
  </w:style>
  <w:style w:type="character" w:customStyle="1" w:styleId="Char3">
    <w:name w:val="Σώμα κειμένου Char"/>
    <w:basedOn w:val="a1"/>
    <w:link w:val="af1"/>
    <w:rsid w:val="008A0930"/>
    <w:rPr>
      <w:rFonts w:ascii="Calibri" w:eastAsia="Times New Roman" w:hAnsi="Calibri" w:cs="Calibri"/>
      <w:szCs w:val="24"/>
      <w:lang w:val="en-GB" w:eastAsia="ar-SA"/>
    </w:rPr>
  </w:style>
  <w:style w:type="paragraph" w:styleId="af2">
    <w:name w:val="List"/>
    <w:aliases w:val="Titloi"/>
    <w:basedOn w:val="af1"/>
    <w:uiPriority w:val="99"/>
    <w:rsid w:val="008A0930"/>
    <w:rPr>
      <w:rFonts w:cs="Mangal"/>
    </w:rPr>
  </w:style>
  <w:style w:type="paragraph" w:customStyle="1" w:styleId="43">
    <w:name w:val="Λεζάντα4"/>
    <w:basedOn w:val="a"/>
    <w:rsid w:val="008A0930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8A0930"/>
    <w:pPr>
      <w:suppressLineNumbers/>
    </w:pPr>
    <w:rPr>
      <w:rFonts w:cs="Mangal"/>
    </w:rPr>
  </w:style>
  <w:style w:type="paragraph" w:customStyle="1" w:styleId="WW-1">
    <w:name w:val="WW-Λεζάντα"/>
    <w:basedOn w:val="a"/>
    <w:rsid w:val="008A0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8A0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8A0930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8A0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8A0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8A0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8A0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8A0930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8A0930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8A0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8A0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8A0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8A0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8A0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8A0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8A0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8A0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8A0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8A0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8A0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8A0930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8A0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8A0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8A0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8A0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8A0930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8A0930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8A0930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8A0930"/>
  </w:style>
  <w:style w:type="paragraph" w:customStyle="1" w:styleId="inserttext">
    <w:name w:val="insert text"/>
    <w:basedOn w:val="a"/>
    <w:rsid w:val="008A0930"/>
    <w:pPr>
      <w:spacing w:after="100"/>
      <w:ind w:left="794"/>
    </w:pPr>
    <w:rPr>
      <w:rFonts w:eastAsia="MS Mincho"/>
      <w:lang w:val="en-US" w:eastAsia="ja-JP"/>
    </w:rPr>
  </w:style>
  <w:style w:type="paragraph" w:styleId="af4">
    <w:name w:val="footer"/>
    <w:basedOn w:val="a"/>
    <w:link w:val="Char4"/>
    <w:uiPriority w:val="99"/>
    <w:rsid w:val="008A0930"/>
    <w:pPr>
      <w:spacing w:after="100"/>
    </w:pPr>
    <w:rPr>
      <w:rFonts w:eastAsia="MS Mincho"/>
      <w:lang w:val="en-US" w:eastAsia="ja-JP"/>
    </w:rPr>
  </w:style>
  <w:style w:type="character" w:customStyle="1" w:styleId="Char4">
    <w:name w:val="Υποσέλιδο Char"/>
    <w:basedOn w:val="a1"/>
    <w:link w:val="af4"/>
    <w:uiPriority w:val="99"/>
    <w:rsid w:val="008A0930"/>
    <w:rPr>
      <w:rFonts w:ascii="Calibri" w:eastAsia="MS Mincho" w:hAnsi="Calibri" w:cs="Calibri"/>
      <w:szCs w:val="24"/>
      <w:lang w:val="en-US" w:eastAsia="ja-JP"/>
    </w:rPr>
  </w:style>
  <w:style w:type="paragraph" w:styleId="af5">
    <w:name w:val="header"/>
    <w:basedOn w:val="a"/>
    <w:link w:val="Char5"/>
    <w:rsid w:val="008A0930"/>
  </w:style>
  <w:style w:type="character" w:customStyle="1" w:styleId="Char5">
    <w:name w:val="Κεφαλίδα Char"/>
    <w:basedOn w:val="a1"/>
    <w:link w:val="af5"/>
    <w:rsid w:val="008A0930"/>
    <w:rPr>
      <w:rFonts w:ascii="Calibri" w:eastAsia="Times New Roman" w:hAnsi="Calibri" w:cs="Calibri"/>
      <w:szCs w:val="24"/>
      <w:lang w:val="en-GB" w:eastAsia="ar-SA"/>
    </w:rPr>
  </w:style>
  <w:style w:type="paragraph" w:customStyle="1" w:styleId="26">
    <w:name w:val="Κείμενο πλαισίου2"/>
    <w:basedOn w:val="a"/>
    <w:rsid w:val="008A0930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sid w:val="008A0930"/>
    <w:rPr>
      <w:sz w:val="20"/>
      <w:szCs w:val="20"/>
    </w:rPr>
  </w:style>
  <w:style w:type="paragraph" w:customStyle="1" w:styleId="28">
    <w:name w:val="Θέμα σχολίου2"/>
    <w:basedOn w:val="27"/>
    <w:next w:val="27"/>
    <w:rsid w:val="008A0930"/>
    <w:rPr>
      <w:b/>
      <w:bCs/>
    </w:rPr>
  </w:style>
  <w:style w:type="paragraph" w:customStyle="1" w:styleId="29">
    <w:name w:val="Αναθεώρηση2"/>
    <w:rsid w:val="008A09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8A0930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rsid w:val="008A0930"/>
    <w:pPr>
      <w:spacing w:after="200"/>
      <w:ind w:left="720"/>
    </w:pPr>
  </w:style>
  <w:style w:type="paragraph" w:styleId="af6">
    <w:name w:val="footnote text"/>
    <w:basedOn w:val="a"/>
    <w:link w:val="Char10"/>
    <w:uiPriority w:val="99"/>
    <w:rsid w:val="008A0930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10">
    <w:name w:val="Κείμενο υποσημείωσης Char1"/>
    <w:basedOn w:val="a1"/>
    <w:link w:val="af6"/>
    <w:uiPriority w:val="99"/>
    <w:rsid w:val="008A0930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8">
    <w:name w:val="toc 1"/>
    <w:basedOn w:val="a"/>
    <w:next w:val="a"/>
    <w:uiPriority w:val="39"/>
    <w:rsid w:val="008A0930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rsid w:val="008A0930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8A0930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8A0930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rsid w:val="008A0930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uiPriority w:val="39"/>
    <w:rsid w:val="008A0930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uiPriority w:val="39"/>
    <w:rsid w:val="008A0930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uiPriority w:val="39"/>
    <w:rsid w:val="008A0930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uiPriority w:val="39"/>
    <w:rsid w:val="008A0930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uiPriority w:val="99"/>
    <w:rsid w:val="008A0930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8A0930"/>
    <w:rPr>
      <w:rFonts w:ascii="Calibri" w:hAnsi="Calibri" w:cs="Calibri"/>
      <w:lang w:val="el-GR"/>
    </w:rPr>
  </w:style>
  <w:style w:type="paragraph" w:styleId="af7">
    <w:name w:val="endnote text"/>
    <w:basedOn w:val="a"/>
    <w:link w:val="Char6"/>
    <w:rsid w:val="008A0930"/>
    <w:rPr>
      <w:sz w:val="20"/>
      <w:szCs w:val="20"/>
    </w:rPr>
  </w:style>
  <w:style w:type="character" w:customStyle="1" w:styleId="Char6">
    <w:name w:val="Κείμενο σημείωσης τέλους Char"/>
    <w:basedOn w:val="a1"/>
    <w:link w:val="af7"/>
    <w:rsid w:val="008A0930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Default">
    <w:name w:val="Default"/>
    <w:rsid w:val="008A0930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8">
    <w:name w:val="Προμορφοποιημένο κείμενο"/>
    <w:basedOn w:val="a"/>
    <w:rsid w:val="008A0930"/>
  </w:style>
  <w:style w:type="paragraph" w:styleId="af9">
    <w:name w:val="Body Text Indent"/>
    <w:basedOn w:val="a"/>
    <w:link w:val="Char7"/>
    <w:uiPriority w:val="99"/>
    <w:rsid w:val="008A0930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1"/>
    <w:link w:val="af9"/>
    <w:uiPriority w:val="99"/>
    <w:rsid w:val="008A0930"/>
    <w:rPr>
      <w:rFonts w:ascii="Arial" w:eastAsia="Times New Roman" w:hAnsi="Arial" w:cs="Arial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8A0930"/>
    <w:pPr>
      <w:spacing w:after="60"/>
    </w:pPr>
    <w:rPr>
      <w:lang w:val="el-GR"/>
    </w:rPr>
  </w:style>
  <w:style w:type="paragraph" w:customStyle="1" w:styleId="foothanging">
    <w:name w:val="foot_hanging"/>
    <w:basedOn w:val="af6"/>
    <w:rsid w:val="008A0930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8A0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8A0930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310">
    <w:name w:val="Σώμα κείμενου με εσοχή 31"/>
    <w:basedOn w:val="a"/>
    <w:rsid w:val="008A0930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rsid w:val="008A0930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a">
    <w:name w:val="Περιεχόμενα πίνακα"/>
    <w:basedOn w:val="a"/>
    <w:rsid w:val="008A0930"/>
    <w:pPr>
      <w:suppressLineNumbers/>
    </w:pPr>
  </w:style>
  <w:style w:type="paragraph" w:customStyle="1" w:styleId="afb">
    <w:name w:val="Επικεφαλίδα πίνακα"/>
    <w:basedOn w:val="afa"/>
    <w:rsid w:val="008A0930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8A0930"/>
  </w:style>
  <w:style w:type="paragraph" w:customStyle="1" w:styleId="Standard">
    <w:name w:val="Standard"/>
    <w:rsid w:val="008A093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8A0930"/>
    <w:pPr>
      <w:spacing w:after="120"/>
    </w:pPr>
  </w:style>
  <w:style w:type="paragraph" w:customStyle="1" w:styleId="Footnote">
    <w:name w:val="Footnote"/>
    <w:basedOn w:val="Standard"/>
    <w:rsid w:val="008A0930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8A0930"/>
    <w:rPr>
      <w:sz w:val="16"/>
      <w:szCs w:val="16"/>
    </w:rPr>
  </w:style>
  <w:style w:type="paragraph" w:customStyle="1" w:styleId="fooot">
    <w:name w:val="fooot"/>
    <w:basedOn w:val="footers"/>
    <w:rsid w:val="008A0930"/>
  </w:style>
  <w:style w:type="paragraph" w:customStyle="1" w:styleId="1a">
    <w:name w:val="Κείμενο πλαισίου1"/>
    <w:basedOn w:val="a"/>
    <w:rsid w:val="008A0930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8A0930"/>
    <w:rPr>
      <w:sz w:val="20"/>
      <w:szCs w:val="20"/>
    </w:rPr>
  </w:style>
  <w:style w:type="paragraph" w:customStyle="1" w:styleId="1c">
    <w:name w:val="Θέμα σχολίου1"/>
    <w:basedOn w:val="1b"/>
    <w:next w:val="1b"/>
    <w:rsid w:val="008A0930"/>
    <w:rPr>
      <w:b/>
      <w:bCs/>
    </w:rPr>
  </w:style>
  <w:style w:type="paragraph" w:customStyle="1" w:styleId="-HTML1">
    <w:name w:val="Προ-διαμορφωμένο HTML1"/>
    <w:basedOn w:val="a"/>
    <w:rsid w:val="008A0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8A0930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21">
    <w:name w:val="Λίστα με κουκκίδες 21"/>
    <w:basedOn w:val="a"/>
    <w:rsid w:val="008A0930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8A0930"/>
    <w:pPr>
      <w:tabs>
        <w:tab w:val="right" w:leader="dot" w:pos="7091"/>
      </w:tabs>
      <w:ind w:left="2547"/>
    </w:pPr>
  </w:style>
  <w:style w:type="paragraph" w:customStyle="1" w:styleId="afc">
    <w:name w:val="Οριζόντια γραμμή"/>
    <w:basedOn w:val="a"/>
    <w:next w:val="af1"/>
    <w:rsid w:val="008A0930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8A0930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8A0930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3"/>
    <w:rsid w:val="008A0930"/>
    <w:pPr>
      <w:tabs>
        <w:tab w:val="right" w:leader="dot" w:pos="7091"/>
      </w:tabs>
      <w:ind w:left="2547"/>
    </w:pPr>
  </w:style>
  <w:style w:type="paragraph" w:styleId="afd">
    <w:name w:val="Balloon Text"/>
    <w:basedOn w:val="a"/>
    <w:link w:val="Char11"/>
    <w:uiPriority w:val="99"/>
    <w:unhideWhenUsed/>
    <w:rsid w:val="008A0930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1">
    <w:name w:val="Κείμενο πλαισίου Char1"/>
    <w:basedOn w:val="a1"/>
    <w:link w:val="afd"/>
    <w:uiPriority w:val="99"/>
    <w:rsid w:val="008A0930"/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styleId="afe">
    <w:name w:val="annotation reference"/>
    <w:uiPriority w:val="99"/>
    <w:unhideWhenUsed/>
    <w:rsid w:val="008A0930"/>
    <w:rPr>
      <w:sz w:val="16"/>
      <w:szCs w:val="16"/>
    </w:rPr>
  </w:style>
  <w:style w:type="paragraph" w:styleId="aff">
    <w:name w:val="annotation text"/>
    <w:basedOn w:val="a"/>
    <w:link w:val="Char12"/>
    <w:uiPriority w:val="99"/>
    <w:unhideWhenUsed/>
    <w:rsid w:val="008A0930"/>
    <w:rPr>
      <w:rFonts w:cs="Times New Roman"/>
      <w:sz w:val="20"/>
      <w:szCs w:val="20"/>
    </w:rPr>
  </w:style>
  <w:style w:type="character" w:customStyle="1" w:styleId="Char12">
    <w:name w:val="Κείμενο σχολίου Char1"/>
    <w:basedOn w:val="a1"/>
    <w:link w:val="aff"/>
    <w:uiPriority w:val="99"/>
    <w:rsid w:val="008A0930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f0">
    <w:name w:val="annotation subject"/>
    <w:basedOn w:val="aff"/>
    <w:next w:val="aff"/>
    <w:link w:val="Char13"/>
    <w:uiPriority w:val="99"/>
    <w:unhideWhenUsed/>
    <w:rsid w:val="008A0930"/>
    <w:rPr>
      <w:b/>
      <w:bCs/>
    </w:rPr>
  </w:style>
  <w:style w:type="character" w:customStyle="1" w:styleId="Char13">
    <w:name w:val="Θέμα σχολίου Char1"/>
    <w:basedOn w:val="Char12"/>
    <w:link w:val="aff0"/>
    <w:uiPriority w:val="99"/>
    <w:rsid w:val="008A0930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styleId="aff1">
    <w:name w:val="Revision"/>
    <w:hidden/>
    <w:rsid w:val="008A0930"/>
    <w:pPr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8A0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Cs w:val="22"/>
      <w:lang w:val="el-GR" w:eastAsia="en-US"/>
    </w:rPr>
  </w:style>
  <w:style w:type="character" w:customStyle="1" w:styleId="-HTMLChar1">
    <w:name w:val="Προ-διαμορφωμένο HTML Char1"/>
    <w:basedOn w:val="a1"/>
    <w:uiPriority w:val="99"/>
    <w:semiHidden/>
    <w:rsid w:val="008A0930"/>
    <w:rPr>
      <w:rFonts w:ascii="Consolas" w:eastAsia="Times New Roman" w:hAnsi="Consolas" w:cs="Calibri"/>
      <w:sz w:val="20"/>
      <w:szCs w:val="20"/>
      <w:lang w:val="en-GB" w:eastAsia="ar-SA"/>
    </w:rPr>
  </w:style>
  <w:style w:type="paragraph" w:styleId="aff2">
    <w:name w:val="List Paragraph"/>
    <w:aliases w:val="Lista OBJETIVOS,Γράφημα,List Paragraph1,Bullet21,Bullet22,Bullet23,Bullet211,Bullet24,Bullet25,Bullet26,Bullet27,bl11,Bullet212,Bullet28,bl12,Bullet213,Bullet29,bl13,Bullet214,Bullet210,Bullet215,Table/Figure Heading,References,Bullet1"/>
    <w:basedOn w:val="a"/>
    <w:link w:val="Char8"/>
    <w:uiPriority w:val="34"/>
    <w:qFormat/>
    <w:rsid w:val="008A0930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styleId="aff3">
    <w:name w:val="Unresolved Mention"/>
    <w:uiPriority w:val="99"/>
    <w:semiHidden/>
    <w:unhideWhenUsed/>
    <w:rsid w:val="008A0930"/>
    <w:rPr>
      <w:color w:val="605E5C"/>
      <w:shd w:val="clear" w:color="auto" w:fill="E1DFDD"/>
    </w:rPr>
  </w:style>
  <w:style w:type="paragraph" w:customStyle="1" w:styleId="epikef">
    <w:name w:val="epikef"/>
    <w:basedOn w:val="a"/>
    <w:rsid w:val="008A0930"/>
    <w:pPr>
      <w:spacing w:before="240" w:after="240" w:line="100" w:lineRule="atLeast"/>
      <w:jc w:val="center"/>
    </w:pPr>
    <w:rPr>
      <w:rFonts w:ascii="Arial" w:hAnsi="Arial"/>
      <w:b/>
      <w:kern w:val="1"/>
      <w:sz w:val="28"/>
      <w:szCs w:val="20"/>
      <w:u w:val="single"/>
      <w:lang w:val="el-GR"/>
    </w:rPr>
  </w:style>
  <w:style w:type="character" w:customStyle="1" w:styleId="0">
    <w:name w:val="Προεπιλεγμένη γραμματοσειρά_0"/>
    <w:rsid w:val="008A0930"/>
  </w:style>
  <w:style w:type="character" w:styleId="aff4">
    <w:name w:val="Placeholder Text"/>
    <w:rsid w:val="008A0930"/>
    <w:rPr>
      <w:rFonts w:cs="Times New Roman"/>
      <w:color w:val="808080"/>
    </w:rPr>
  </w:style>
  <w:style w:type="character" w:customStyle="1" w:styleId="00">
    <w:name w:val="Παραπομπή υποσημείωσης_0"/>
    <w:uiPriority w:val="99"/>
    <w:rsid w:val="008A0930"/>
    <w:rPr>
      <w:vertAlign w:val="superscript"/>
    </w:rPr>
  </w:style>
  <w:style w:type="character" w:customStyle="1" w:styleId="01">
    <w:name w:val="Παραπομπή σημείωσης τέλους_0"/>
    <w:rsid w:val="008A0930"/>
    <w:rPr>
      <w:vertAlign w:val="superscript"/>
    </w:rPr>
  </w:style>
  <w:style w:type="paragraph" w:styleId="aff5">
    <w:name w:val="caption"/>
    <w:basedOn w:val="a"/>
    <w:qFormat/>
    <w:rsid w:val="008A0930"/>
    <w:pPr>
      <w:suppressLineNumbers/>
      <w:spacing w:before="120"/>
    </w:pPr>
    <w:rPr>
      <w:rFonts w:cs="Mangal"/>
      <w:i/>
      <w:iCs/>
      <w:sz w:val="24"/>
      <w:lang w:eastAsia="zh-CN"/>
    </w:rPr>
  </w:style>
  <w:style w:type="paragraph" w:customStyle="1" w:styleId="02">
    <w:name w:val="Λεζάντα_0"/>
    <w:basedOn w:val="a"/>
    <w:qFormat/>
    <w:rsid w:val="008A0930"/>
    <w:pPr>
      <w:suppressLineNumbers/>
      <w:spacing w:before="120"/>
    </w:pPr>
    <w:rPr>
      <w:rFonts w:cs="Mangal"/>
      <w:i/>
      <w:iCs/>
      <w:sz w:val="24"/>
      <w:lang w:eastAsia="zh-CN"/>
    </w:rPr>
  </w:style>
  <w:style w:type="paragraph" w:styleId="aff6">
    <w:name w:val="Date"/>
    <w:basedOn w:val="a"/>
    <w:next w:val="a"/>
    <w:link w:val="Char9"/>
    <w:rsid w:val="008A0930"/>
    <w:pPr>
      <w:spacing w:after="100"/>
    </w:pPr>
    <w:rPr>
      <w:rFonts w:eastAsia="MS Mincho"/>
      <w:lang w:val="en-US" w:eastAsia="ja-JP"/>
    </w:rPr>
  </w:style>
  <w:style w:type="character" w:customStyle="1" w:styleId="Char9">
    <w:name w:val="Ημερομηνία Char"/>
    <w:basedOn w:val="a1"/>
    <w:link w:val="aff6"/>
    <w:rsid w:val="008A0930"/>
    <w:rPr>
      <w:rFonts w:ascii="Calibri" w:eastAsia="MS Mincho" w:hAnsi="Calibri" w:cs="Calibri"/>
      <w:szCs w:val="24"/>
      <w:lang w:val="en-US" w:eastAsia="ja-JP"/>
    </w:rPr>
  </w:style>
  <w:style w:type="paragraph" w:styleId="35">
    <w:name w:val="Body Text Indent 3"/>
    <w:basedOn w:val="a"/>
    <w:link w:val="3Char0"/>
    <w:uiPriority w:val="99"/>
    <w:rsid w:val="008A0930"/>
    <w:pPr>
      <w:suppressAutoHyphens w:val="0"/>
      <w:spacing w:line="312" w:lineRule="auto"/>
      <w:ind w:left="283"/>
    </w:pPr>
    <w:rPr>
      <w:rFonts w:cs="Times New Roman"/>
      <w:sz w:val="16"/>
      <w:szCs w:val="16"/>
      <w:lang w:eastAsia="zh-CN"/>
    </w:rPr>
  </w:style>
  <w:style w:type="character" w:customStyle="1" w:styleId="3Char0">
    <w:name w:val="Σώμα κείμενου με εσοχή 3 Char"/>
    <w:basedOn w:val="a1"/>
    <w:link w:val="35"/>
    <w:uiPriority w:val="99"/>
    <w:rsid w:val="008A0930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7">
    <w:name w:val="No Spacing"/>
    <w:qFormat/>
    <w:rsid w:val="008A0930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36">
    <w:name w:val="Body Text 3"/>
    <w:basedOn w:val="a"/>
    <w:link w:val="3Char1"/>
    <w:uiPriority w:val="99"/>
    <w:rsid w:val="008A0930"/>
    <w:rPr>
      <w:sz w:val="16"/>
      <w:szCs w:val="16"/>
      <w:lang w:eastAsia="zh-CN"/>
    </w:rPr>
  </w:style>
  <w:style w:type="character" w:customStyle="1" w:styleId="3Char1">
    <w:name w:val="Σώμα κείμενου 3 Char"/>
    <w:basedOn w:val="a1"/>
    <w:link w:val="36"/>
    <w:uiPriority w:val="99"/>
    <w:rsid w:val="008A0930"/>
    <w:rPr>
      <w:rFonts w:ascii="Calibri" w:eastAsia="Times New Roman" w:hAnsi="Calibri" w:cs="Calibri"/>
      <w:sz w:val="16"/>
      <w:szCs w:val="16"/>
      <w:lang w:val="en-GB" w:eastAsia="zh-CN"/>
    </w:rPr>
  </w:style>
  <w:style w:type="paragraph" w:styleId="2b">
    <w:name w:val="List Bullet 2"/>
    <w:basedOn w:val="a"/>
    <w:rsid w:val="008A0930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 w:eastAsia="zh-CN"/>
    </w:rPr>
  </w:style>
  <w:style w:type="character" w:customStyle="1" w:styleId="Char8">
    <w:name w:val="Παράγραφος λίστας Char"/>
    <w:aliases w:val="Lista OBJETIVOS Char,Γράφημα Char,List Paragraph1 Char,Bullet21 Char,Bullet22 Char,Bullet23 Char,Bullet211 Char,Bullet24 Char,Bullet25 Char,Bullet26 Char,Bullet27 Char,bl11 Char,Bullet212 Char,Bullet28 Char,bl12 Char,Bullet29 Char"/>
    <w:link w:val="aff2"/>
    <w:uiPriority w:val="34"/>
    <w:qFormat/>
    <w:locked/>
    <w:rsid w:val="008A0930"/>
    <w:rPr>
      <w:rFonts w:ascii="CG Times" w:eastAsia="Times New Roman" w:hAnsi="CG Times" w:cs="Times New Roman"/>
      <w:sz w:val="20"/>
      <w:szCs w:val="20"/>
      <w:lang w:val="en-US" w:eastAsia="el-GR"/>
    </w:rPr>
  </w:style>
  <w:style w:type="paragraph" w:customStyle="1" w:styleId="NormalIndented">
    <w:name w:val="NormalIndented"/>
    <w:basedOn w:val="a"/>
    <w:uiPriority w:val="99"/>
    <w:rsid w:val="008A0930"/>
    <w:pPr>
      <w:suppressAutoHyphens w:val="0"/>
      <w:spacing w:before="60" w:after="60"/>
      <w:ind w:left="426" w:hanging="426"/>
    </w:pPr>
    <w:rPr>
      <w:rFonts w:ascii="Arial" w:hAnsi="Arial" w:cs="Times New Roman"/>
      <w:sz w:val="24"/>
      <w:lang w:val="el-GR" w:eastAsia="el-GR"/>
    </w:rPr>
  </w:style>
  <w:style w:type="table" w:styleId="aff8">
    <w:name w:val="Table Grid"/>
    <w:basedOn w:val="a2"/>
    <w:uiPriority w:val="99"/>
    <w:rsid w:val="008A0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e">
    <w:name w:val="Χωρίς λίστα1"/>
    <w:next w:val="a3"/>
    <w:uiPriority w:val="99"/>
    <w:semiHidden/>
    <w:unhideWhenUsed/>
    <w:rsid w:val="008A0930"/>
  </w:style>
  <w:style w:type="paragraph" w:styleId="a0">
    <w:name w:val="Normal Indent"/>
    <w:basedOn w:val="a"/>
    <w:rsid w:val="008A0930"/>
    <w:pPr>
      <w:tabs>
        <w:tab w:val="left" w:pos="851"/>
      </w:tabs>
      <w:suppressAutoHyphens w:val="0"/>
      <w:spacing w:before="120" w:line="360" w:lineRule="auto"/>
      <w:ind w:left="720"/>
    </w:pPr>
    <w:rPr>
      <w:rFonts w:ascii="Courier New" w:hAnsi="Courier New" w:cs="Times New Roman"/>
      <w:sz w:val="20"/>
      <w:szCs w:val="20"/>
      <w:lang w:eastAsia="el-GR"/>
    </w:rPr>
  </w:style>
  <w:style w:type="paragraph" w:styleId="2c">
    <w:name w:val="Body Text 2"/>
    <w:basedOn w:val="a"/>
    <w:link w:val="2Char0"/>
    <w:uiPriority w:val="99"/>
    <w:rsid w:val="008A0930"/>
    <w:pPr>
      <w:suppressAutoHyphens w:val="0"/>
      <w:spacing w:line="480" w:lineRule="auto"/>
      <w:jc w:val="left"/>
    </w:pPr>
    <w:rPr>
      <w:rFonts w:eastAsia="Calibri" w:cs="Times New Roman"/>
      <w:sz w:val="20"/>
      <w:szCs w:val="20"/>
      <w:lang w:val="x-none" w:eastAsia="x-none"/>
    </w:rPr>
  </w:style>
  <w:style w:type="character" w:customStyle="1" w:styleId="2Char0">
    <w:name w:val="Σώμα κείμενου 2 Char"/>
    <w:basedOn w:val="a1"/>
    <w:link w:val="2c"/>
    <w:uiPriority w:val="99"/>
    <w:rsid w:val="008A0930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fasmaa">
    <w:name w:val="fasma a"/>
    <w:basedOn w:val="a"/>
    <w:rsid w:val="008A0930"/>
    <w:pPr>
      <w:tabs>
        <w:tab w:val="left" w:pos="851"/>
      </w:tabs>
      <w:suppressAutoHyphens w:val="0"/>
      <w:spacing w:before="120" w:after="0" w:line="360" w:lineRule="auto"/>
      <w:ind w:left="851" w:hanging="851"/>
    </w:pPr>
    <w:rPr>
      <w:rFonts w:ascii="Arial" w:hAnsi="Arial" w:cs="Times New Roman"/>
      <w:szCs w:val="20"/>
      <w:lang w:val="en-US" w:eastAsia="el-GR"/>
    </w:rPr>
  </w:style>
  <w:style w:type="paragraph" w:customStyle="1" w:styleId="fasmaa1">
    <w:name w:val="fasma a(1)"/>
    <w:basedOn w:val="a"/>
    <w:uiPriority w:val="99"/>
    <w:rsid w:val="008A0930"/>
    <w:pPr>
      <w:tabs>
        <w:tab w:val="left" w:pos="851"/>
      </w:tabs>
      <w:suppressAutoHyphens w:val="0"/>
      <w:spacing w:before="120" w:line="360" w:lineRule="auto"/>
      <w:ind w:left="1276" w:hanging="1276"/>
    </w:pPr>
    <w:rPr>
      <w:rFonts w:ascii="Arial" w:hAnsi="Arial" w:cs="Times New Roman"/>
      <w:szCs w:val="20"/>
      <w:lang w:eastAsia="el-GR"/>
    </w:rPr>
  </w:style>
  <w:style w:type="paragraph" w:styleId="aff9">
    <w:name w:val="Block Text"/>
    <w:basedOn w:val="a"/>
    <w:rsid w:val="008A0930"/>
    <w:pPr>
      <w:tabs>
        <w:tab w:val="left" w:pos="851"/>
      </w:tabs>
      <w:suppressAutoHyphens w:val="0"/>
      <w:spacing w:before="120" w:line="360" w:lineRule="atLeast"/>
      <w:ind w:left="851" w:right="45" w:hanging="851"/>
    </w:pPr>
    <w:rPr>
      <w:rFonts w:ascii="Arial" w:hAnsi="Arial" w:cs="Times New Roman"/>
      <w:szCs w:val="20"/>
      <w:lang w:val="en-US" w:eastAsia="el-GR"/>
    </w:rPr>
  </w:style>
  <w:style w:type="paragraph" w:customStyle="1" w:styleId="BODYTEXT">
    <w:name w:val="BODY TEXT"/>
    <w:basedOn w:val="a"/>
    <w:uiPriority w:val="99"/>
    <w:rsid w:val="008A0930"/>
    <w:pPr>
      <w:tabs>
        <w:tab w:val="left" w:pos="709"/>
      </w:tabs>
      <w:suppressAutoHyphens w:val="0"/>
      <w:spacing w:before="120" w:after="240" w:line="360" w:lineRule="auto"/>
    </w:pPr>
    <w:rPr>
      <w:rFonts w:ascii="Arial" w:hAnsi="Arial" w:cs="Times New Roman"/>
      <w:szCs w:val="20"/>
      <w:lang w:val="en-US" w:eastAsia="el-GR"/>
    </w:rPr>
  </w:style>
  <w:style w:type="paragraph" w:customStyle="1" w:styleId="fasma2">
    <w:name w:val="fasma2"/>
    <w:basedOn w:val="a"/>
    <w:uiPriority w:val="99"/>
    <w:rsid w:val="008A0930"/>
    <w:pPr>
      <w:tabs>
        <w:tab w:val="left" w:pos="851"/>
      </w:tabs>
      <w:suppressAutoHyphens w:val="0"/>
      <w:spacing w:line="360" w:lineRule="auto"/>
      <w:ind w:left="851" w:hanging="851"/>
    </w:pPr>
    <w:rPr>
      <w:rFonts w:ascii="Arial" w:hAnsi="Arial" w:cs="Times New Roman"/>
      <w:szCs w:val="20"/>
      <w:lang w:val="en-US" w:eastAsia="el-GR"/>
    </w:rPr>
  </w:style>
  <w:style w:type="paragraph" w:styleId="2d">
    <w:name w:val="Body Text Indent 2"/>
    <w:basedOn w:val="a"/>
    <w:link w:val="2Char1"/>
    <w:uiPriority w:val="99"/>
    <w:rsid w:val="008A0930"/>
    <w:pPr>
      <w:suppressAutoHyphens w:val="0"/>
      <w:spacing w:line="480" w:lineRule="auto"/>
      <w:ind w:left="283"/>
      <w:jc w:val="left"/>
    </w:pPr>
    <w:rPr>
      <w:rFonts w:eastAsia="Calibri" w:cs="Times New Roman"/>
      <w:sz w:val="20"/>
      <w:szCs w:val="20"/>
      <w:lang w:val="x-none" w:eastAsia="x-none"/>
    </w:rPr>
  </w:style>
  <w:style w:type="character" w:customStyle="1" w:styleId="2Char1">
    <w:name w:val="Σώμα κείμενου με εσοχή 2 Char"/>
    <w:basedOn w:val="a1"/>
    <w:link w:val="2d"/>
    <w:uiPriority w:val="99"/>
    <w:rsid w:val="008A093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HeadingA">
    <w:name w:val="Heading A"/>
    <w:uiPriority w:val="99"/>
    <w:rsid w:val="008A0930"/>
    <w:rPr>
      <w:rFonts w:ascii="Times New Roman" w:hAnsi="Times New Roman" w:cs="Times New Roman"/>
      <w:b/>
      <w:i/>
      <w:sz w:val="26"/>
    </w:rPr>
  </w:style>
  <w:style w:type="character" w:customStyle="1" w:styleId="HeadingB">
    <w:name w:val="Heading B"/>
    <w:uiPriority w:val="99"/>
    <w:rsid w:val="008A0930"/>
    <w:rPr>
      <w:rFonts w:ascii="Times New Roman" w:hAnsi="Times New Roman" w:cs="Times New Roman"/>
      <w:b/>
      <w:i/>
      <w:sz w:val="26"/>
    </w:rPr>
  </w:style>
  <w:style w:type="character" w:customStyle="1" w:styleId="HeadingC">
    <w:name w:val="Heading C"/>
    <w:uiPriority w:val="99"/>
    <w:rsid w:val="008A0930"/>
    <w:rPr>
      <w:rFonts w:ascii="Times New Roman" w:hAnsi="Times New Roman" w:cs="Times New Roman"/>
      <w:b/>
      <w:sz w:val="26"/>
    </w:rPr>
  </w:style>
  <w:style w:type="paragraph" w:customStyle="1" w:styleId="heading2fasma">
    <w:name w:val="heading2 fasma"/>
    <w:basedOn w:val="a"/>
    <w:uiPriority w:val="99"/>
    <w:rsid w:val="008A0930"/>
    <w:pPr>
      <w:tabs>
        <w:tab w:val="left" w:pos="851"/>
      </w:tabs>
      <w:suppressAutoHyphens w:val="0"/>
      <w:spacing w:before="120" w:line="480" w:lineRule="atLeast"/>
    </w:pPr>
    <w:rPr>
      <w:rFonts w:ascii="Arial" w:hAnsi="Arial" w:cs="Times New Roman"/>
      <w:i/>
      <w:sz w:val="24"/>
      <w:szCs w:val="20"/>
      <w:lang w:val="en-US" w:eastAsia="el-GR"/>
    </w:rPr>
  </w:style>
  <w:style w:type="paragraph" w:customStyle="1" w:styleId="heading1fasma">
    <w:name w:val="heading1 fasma"/>
    <w:basedOn w:val="a"/>
    <w:uiPriority w:val="99"/>
    <w:rsid w:val="008A0930"/>
    <w:pPr>
      <w:tabs>
        <w:tab w:val="left" w:pos="851"/>
        <w:tab w:val="left" w:pos="3686"/>
      </w:tabs>
      <w:suppressAutoHyphens w:val="0"/>
      <w:spacing w:before="120" w:line="480" w:lineRule="atLeast"/>
    </w:pPr>
    <w:rPr>
      <w:rFonts w:ascii="Arial" w:hAnsi="Arial" w:cs="Times New Roman"/>
      <w:b/>
      <w:i/>
      <w:sz w:val="24"/>
      <w:szCs w:val="20"/>
      <w:lang w:val="en-US" w:eastAsia="el-GR"/>
    </w:rPr>
  </w:style>
  <w:style w:type="paragraph" w:customStyle="1" w:styleId="fasma11">
    <w:name w:val="fasma 1.1"/>
    <w:basedOn w:val="a"/>
    <w:rsid w:val="008A0930"/>
    <w:pPr>
      <w:tabs>
        <w:tab w:val="left" w:pos="851"/>
      </w:tabs>
      <w:suppressAutoHyphens w:val="0"/>
      <w:spacing w:before="120"/>
    </w:pPr>
    <w:rPr>
      <w:rFonts w:ascii="Arial" w:hAnsi="Arial" w:cs="Times New Roman"/>
      <w:sz w:val="20"/>
      <w:szCs w:val="20"/>
      <w:lang w:val="en-US" w:eastAsia="el-GR"/>
    </w:rPr>
  </w:style>
  <w:style w:type="paragraph" w:customStyle="1" w:styleId="heading-1">
    <w:name w:val="heading-1"/>
    <w:basedOn w:val="1"/>
    <w:uiPriority w:val="99"/>
    <w:rsid w:val="008A0930"/>
    <w:pPr>
      <w:pageBreakBefore w:val="0"/>
      <w:pBdr>
        <w:bottom w:val="none" w:sz="0" w:space="0" w:color="auto"/>
      </w:pBdr>
      <w:suppressAutoHyphens w:val="0"/>
      <w:spacing w:before="360" w:after="0"/>
      <w:ind w:left="851" w:hanging="851"/>
      <w:outlineLvl w:val="9"/>
    </w:pPr>
    <w:rPr>
      <w:rFonts w:eastAsia="Calibri" w:cs="Times New Roman"/>
      <w:color w:val="auto"/>
      <w:sz w:val="22"/>
      <w:szCs w:val="20"/>
      <w:lang w:val="x-none" w:eastAsia="el-GR"/>
    </w:rPr>
  </w:style>
  <w:style w:type="paragraph" w:customStyle="1" w:styleId="Heading-2">
    <w:name w:val="Heading-2"/>
    <w:basedOn w:val="2"/>
    <w:next w:val="a"/>
    <w:uiPriority w:val="99"/>
    <w:rsid w:val="008A0930"/>
    <w:pPr>
      <w:pBdr>
        <w:bottom w:val="none" w:sz="0" w:space="0" w:color="auto"/>
      </w:pBdr>
      <w:tabs>
        <w:tab w:val="clear" w:pos="567"/>
      </w:tabs>
      <w:suppressAutoHyphens w:val="0"/>
      <w:spacing w:before="120" w:after="120"/>
      <w:ind w:left="709" w:hanging="709"/>
      <w:outlineLvl w:val="9"/>
    </w:pPr>
    <w:rPr>
      <w:rFonts w:eastAsia="Calibri" w:cs="Times New Roman"/>
      <w:i/>
      <w:color w:val="auto"/>
      <w:sz w:val="22"/>
      <w:szCs w:val="20"/>
      <w:lang w:val="x-none" w:eastAsia="el-GR"/>
    </w:rPr>
  </w:style>
  <w:style w:type="paragraph" w:styleId="affa">
    <w:name w:val="List Bullet"/>
    <w:basedOn w:val="a"/>
    <w:autoRedefine/>
    <w:uiPriority w:val="99"/>
    <w:rsid w:val="008A0930"/>
    <w:pPr>
      <w:tabs>
        <w:tab w:val="num" w:pos="360"/>
        <w:tab w:val="left" w:pos="851"/>
      </w:tabs>
      <w:suppressAutoHyphens w:val="0"/>
      <w:spacing w:before="72" w:line="360" w:lineRule="auto"/>
      <w:ind w:left="851" w:hanging="851"/>
    </w:pPr>
    <w:rPr>
      <w:rFonts w:ascii="Arial" w:hAnsi="Arial" w:cs="Times New Roman"/>
      <w:szCs w:val="20"/>
      <w:lang w:val="el-GR" w:eastAsia="el-GR"/>
    </w:rPr>
  </w:style>
  <w:style w:type="paragraph" w:customStyle="1" w:styleId="ListBullet-2">
    <w:name w:val="List Bullet -2"/>
    <w:basedOn w:val="affa"/>
    <w:uiPriority w:val="99"/>
    <w:rsid w:val="008A0930"/>
    <w:pPr>
      <w:ind w:left="1304" w:hanging="397"/>
    </w:pPr>
  </w:style>
  <w:style w:type="paragraph" w:customStyle="1" w:styleId="bodytext0">
    <w:name w:val="body text"/>
    <w:basedOn w:val="a"/>
    <w:uiPriority w:val="99"/>
    <w:rsid w:val="008A0930"/>
    <w:pPr>
      <w:suppressAutoHyphens w:val="0"/>
      <w:spacing w:before="120" w:line="360" w:lineRule="auto"/>
    </w:pPr>
    <w:rPr>
      <w:rFonts w:ascii="Arial" w:hAnsi="Arial" w:cs="Times New Roman"/>
      <w:szCs w:val="20"/>
      <w:lang w:val="el-GR" w:eastAsia="el-GR"/>
    </w:rPr>
  </w:style>
  <w:style w:type="paragraph" w:customStyle="1" w:styleId="BodySingle">
    <w:name w:val="Body Single"/>
    <w:uiPriority w:val="99"/>
    <w:rsid w:val="008A0930"/>
    <w:pPr>
      <w:spacing w:before="72" w:after="72" w:line="360" w:lineRule="auto"/>
      <w:ind w:left="720"/>
      <w:jc w:val="both"/>
    </w:pPr>
    <w:rPr>
      <w:rFonts w:ascii="Arial" w:eastAsia="Times New Roman" w:hAnsi="Arial" w:cs="Times New Roman"/>
      <w:color w:val="000000"/>
      <w:szCs w:val="20"/>
      <w:lang w:val="en-US" w:eastAsia="el-GR"/>
    </w:rPr>
  </w:style>
  <w:style w:type="paragraph" w:customStyle="1" w:styleId="Bullet1">
    <w:name w:val="Bullet 1"/>
    <w:uiPriority w:val="99"/>
    <w:rsid w:val="008A0930"/>
    <w:pPr>
      <w:spacing w:before="72" w:after="72" w:line="273" w:lineRule="atLeast"/>
      <w:ind w:left="432"/>
      <w:jc w:val="both"/>
    </w:pPr>
    <w:rPr>
      <w:rFonts w:ascii="Arial" w:eastAsia="Times New Roman" w:hAnsi="Arial" w:cs="Times New Roman"/>
      <w:color w:val="000000"/>
      <w:sz w:val="20"/>
      <w:szCs w:val="20"/>
      <w:lang w:eastAsia="el-GR"/>
    </w:rPr>
  </w:style>
  <w:style w:type="paragraph" w:customStyle="1" w:styleId="TableText">
    <w:name w:val="Table Text"/>
    <w:uiPriority w:val="99"/>
    <w:rsid w:val="008A0930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  <w:lang w:eastAsia="el-GR"/>
    </w:rPr>
  </w:style>
  <w:style w:type="character" w:styleId="affb">
    <w:name w:val="line number"/>
    <w:uiPriority w:val="99"/>
    <w:rsid w:val="008A0930"/>
    <w:rPr>
      <w:rFonts w:cs="Times New Roman"/>
    </w:rPr>
  </w:style>
  <w:style w:type="paragraph" w:customStyle="1" w:styleId="fasmaa2a">
    <w:name w:val="fasma a(2)(a)"/>
    <w:basedOn w:val="a"/>
    <w:uiPriority w:val="99"/>
    <w:rsid w:val="008A0930"/>
    <w:pPr>
      <w:tabs>
        <w:tab w:val="left" w:pos="567"/>
      </w:tabs>
      <w:suppressAutoHyphens w:val="0"/>
      <w:spacing w:before="120" w:line="360" w:lineRule="auto"/>
      <w:ind w:left="1701" w:hanging="1701"/>
    </w:pPr>
    <w:rPr>
      <w:rFonts w:ascii="Arial" w:hAnsi="Arial" w:cs="Times New Roman"/>
      <w:szCs w:val="20"/>
      <w:lang w:val="en-US" w:eastAsia="el-GR"/>
    </w:rPr>
  </w:style>
  <w:style w:type="paragraph" w:customStyle="1" w:styleId="fasmaa2">
    <w:name w:val="fasma a.(2)"/>
    <w:basedOn w:val="a"/>
    <w:rsid w:val="008A0930"/>
    <w:pPr>
      <w:tabs>
        <w:tab w:val="left" w:pos="567"/>
      </w:tabs>
      <w:suppressAutoHyphens w:val="0"/>
      <w:spacing w:before="120" w:line="360" w:lineRule="auto"/>
      <w:ind w:left="1134" w:hanging="1134"/>
    </w:pPr>
    <w:rPr>
      <w:rFonts w:ascii="Arial" w:hAnsi="Arial" w:cs="Times New Roman"/>
      <w:szCs w:val="20"/>
      <w:lang w:val="en-US" w:eastAsia="el-GR"/>
    </w:rPr>
  </w:style>
  <w:style w:type="paragraph" w:customStyle="1" w:styleId="1011">
    <w:name w:val="10.1.1."/>
    <w:basedOn w:val="a"/>
    <w:uiPriority w:val="99"/>
    <w:rsid w:val="008A0930"/>
    <w:pPr>
      <w:tabs>
        <w:tab w:val="left" w:pos="567"/>
      </w:tabs>
      <w:suppressAutoHyphens w:val="0"/>
      <w:spacing w:before="120" w:line="360" w:lineRule="auto"/>
      <w:ind w:left="851" w:hanging="851"/>
    </w:pPr>
    <w:rPr>
      <w:rFonts w:ascii="Times New Roman" w:hAnsi="Times New Roman" w:cs="Times New Roman"/>
      <w:szCs w:val="20"/>
      <w:lang w:val="en-US" w:eastAsia="el-GR"/>
    </w:rPr>
  </w:style>
  <w:style w:type="paragraph" w:customStyle="1" w:styleId="bulletfasma">
    <w:name w:val="bullet fasma"/>
    <w:basedOn w:val="a"/>
    <w:uiPriority w:val="99"/>
    <w:rsid w:val="008A0930"/>
    <w:pPr>
      <w:tabs>
        <w:tab w:val="left" w:pos="567"/>
      </w:tabs>
      <w:suppressAutoHyphens w:val="0"/>
      <w:spacing w:before="120" w:line="360" w:lineRule="auto"/>
      <w:ind w:left="1418" w:hanging="1418"/>
    </w:pPr>
    <w:rPr>
      <w:rFonts w:ascii="Arial" w:hAnsi="Arial" w:cs="Times New Roman"/>
      <w:szCs w:val="20"/>
      <w:lang w:val="en-US" w:eastAsia="el-GR"/>
    </w:rPr>
  </w:style>
  <w:style w:type="paragraph" w:customStyle="1" w:styleId="FASMA">
    <w:name w:val="FASMA"/>
    <w:basedOn w:val="a"/>
    <w:uiPriority w:val="99"/>
    <w:rsid w:val="008A0930"/>
    <w:pPr>
      <w:suppressAutoHyphens w:val="0"/>
      <w:spacing w:line="360" w:lineRule="auto"/>
      <w:ind w:left="709" w:hanging="709"/>
    </w:pPr>
    <w:rPr>
      <w:rFonts w:ascii="Arial" w:hAnsi="Arial" w:cs="Times New Roman"/>
      <w:szCs w:val="20"/>
      <w:lang w:val="en-US" w:eastAsia="el-GR"/>
    </w:rPr>
  </w:style>
  <w:style w:type="paragraph" w:customStyle="1" w:styleId="fasma2a">
    <w:name w:val="fasma2a"/>
    <w:basedOn w:val="fasma2"/>
    <w:rsid w:val="008A0930"/>
    <w:pPr>
      <w:spacing w:before="120" w:after="0"/>
    </w:pPr>
  </w:style>
  <w:style w:type="paragraph" w:customStyle="1" w:styleId="BodyText21">
    <w:name w:val="Body Text 21"/>
    <w:basedOn w:val="a"/>
    <w:uiPriority w:val="99"/>
    <w:rsid w:val="008A0930"/>
    <w:pPr>
      <w:widowControl w:val="0"/>
      <w:tabs>
        <w:tab w:val="decimal" w:pos="720"/>
        <w:tab w:val="decimal" w:pos="1872"/>
        <w:tab w:val="decimal" w:pos="2592"/>
        <w:tab w:val="decimal" w:pos="3312"/>
        <w:tab w:val="decimal" w:pos="4032"/>
        <w:tab w:val="decimal" w:pos="4752"/>
        <w:tab w:val="decimal" w:pos="5472"/>
        <w:tab w:val="decimal" w:pos="6192"/>
        <w:tab w:val="decimal" w:pos="6912"/>
        <w:tab w:val="decimal" w:pos="7632"/>
        <w:tab w:val="decimal" w:pos="8352"/>
        <w:tab w:val="decimal" w:pos="9072"/>
      </w:tabs>
      <w:suppressAutoHyphens w:val="0"/>
      <w:spacing w:after="240" w:line="360" w:lineRule="auto"/>
    </w:pPr>
    <w:rPr>
      <w:rFonts w:ascii="Times New Roman" w:hAnsi="Times New Roman" w:cs="Times New Roman"/>
      <w:sz w:val="24"/>
      <w:szCs w:val="20"/>
      <w:lang w:val="el-GR" w:eastAsia="el-GR"/>
    </w:rPr>
  </w:style>
  <w:style w:type="paragraph" w:customStyle="1" w:styleId="DocumentMap1">
    <w:name w:val="Document Map1"/>
    <w:basedOn w:val="a"/>
    <w:uiPriority w:val="99"/>
    <w:rsid w:val="008A0930"/>
    <w:pPr>
      <w:widowControl w:val="0"/>
      <w:shd w:val="clear" w:color="auto" w:fill="000080"/>
      <w:suppressAutoHyphens w:val="0"/>
      <w:spacing w:after="0" w:line="360" w:lineRule="auto"/>
    </w:pPr>
    <w:rPr>
      <w:rFonts w:ascii="Tahoma" w:hAnsi="Tahoma" w:cs="Times New Roman"/>
      <w:sz w:val="24"/>
      <w:szCs w:val="20"/>
      <w:lang w:val="en-US" w:eastAsia="el-GR"/>
    </w:rPr>
  </w:style>
  <w:style w:type="paragraph" w:customStyle="1" w:styleId="BodyText31">
    <w:name w:val="Body Text 31"/>
    <w:basedOn w:val="a"/>
    <w:uiPriority w:val="99"/>
    <w:rsid w:val="008A0930"/>
    <w:pPr>
      <w:widowControl w:val="0"/>
      <w:tabs>
        <w:tab w:val="decimal" w:pos="720"/>
        <w:tab w:val="decimal" w:pos="1872"/>
        <w:tab w:val="decimal" w:pos="2592"/>
        <w:tab w:val="decimal" w:pos="3312"/>
        <w:tab w:val="decimal" w:pos="4032"/>
        <w:tab w:val="decimal" w:pos="4752"/>
        <w:tab w:val="decimal" w:pos="5472"/>
        <w:tab w:val="decimal" w:pos="6192"/>
        <w:tab w:val="decimal" w:pos="6912"/>
        <w:tab w:val="decimal" w:pos="7632"/>
        <w:tab w:val="decimal" w:pos="8352"/>
        <w:tab w:val="decimal" w:pos="9072"/>
      </w:tabs>
      <w:suppressAutoHyphens w:val="0"/>
      <w:spacing w:after="0" w:line="360" w:lineRule="auto"/>
    </w:pPr>
    <w:rPr>
      <w:rFonts w:ascii="Times New Roman" w:hAnsi="Times New Roman" w:cs="Times New Roman"/>
      <w:b/>
      <w:i/>
      <w:sz w:val="40"/>
      <w:szCs w:val="20"/>
      <w:lang w:val="el-GR" w:eastAsia="el-GR"/>
    </w:rPr>
  </w:style>
  <w:style w:type="paragraph" w:customStyle="1" w:styleId="bullet10">
    <w:name w:val="bullet 1"/>
    <w:basedOn w:val="affa"/>
    <w:rsid w:val="008A0930"/>
    <w:pPr>
      <w:tabs>
        <w:tab w:val="clear" w:pos="360"/>
      </w:tabs>
      <w:spacing w:before="0"/>
    </w:pPr>
    <w:rPr>
      <w:lang w:val="en-US"/>
    </w:rPr>
  </w:style>
  <w:style w:type="paragraph" w:customStyle="1" w:styleId="BASIKOMEESOXH">
    <w:name w:val="BASIKO ME ESOXH"/>
    <w:basedOn w:val="fasmaa"/>
    <w:uiPriority w:val="99"/>
    <w:rsid w:val="008A0930"/>
    <w:pPr>
      <w:spacing w:after="120"/>
    </w:pPr>
  </w:style>
  <w:style w:type="paragraph" w:styleId="2e">
    <w:name w:val="List 2"/>
    <w:basedOn w:val="a0"/>
    <w:uiPriority w:val="99"/>
    <w:rsid w:val="008A0930"/>
    <w:pPr>
      <w:tabs>
        <w:tab w:val="left" w:pos="357"/>
        <w:tab w:val="num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</w:tabs>
      <w:spacing w:before="0" w:after="60" w:line="288" w:lineRule="auto"/>
      <w:ind w:left="851" w:hanging="851"/>
    </w:pPr>
    <w:rPr>
      <w:rFonts w:ascii="Arial" w:hAnsi="Arial"/>
      <w:lang w:val="el-GR"/>
    </w:rPr>
  </w:style>
  <w:style w:type="paragraph" w:customStyle="1" w:styleId="03">
    <w:name w:val="ΠΠ 0"/>
    <w:basedOn w:val="a"/>
    <w:uiPriority w:val="99"/>
    <w:rsid w:val="008A0930"/>
    <w:pPr>
      <w:keepNext/>
      <w:tabs>
        <w:tab w:val="num" w:pos="360"/>
        <w:tab w:val="left" w:pos="851"/>
        <w:tab w:val="left" w:pos="8307"/>
      </w:tabs>
      <w:suppressAutoHyphens w:val="0"/>
      <w:spacing w:before="360" w:after="360"/>
      <w:jc w:val="left"/>
      <w:outlineLvl w:val="0"/>
    </w:pPr>
    <w:rPr>
      <w:rFonts w:ascii="Arial" w:hAnsi="Arial" w:cs="Arial"/>
      <w:i/>
      <w:sz w:val="28"/>
      <w:szCs w:val="22"/>
      <w:lang w:val="en-US" w:eastAsia="el-GR"/>
    </w:rPr>
  </w:style>
  <w:style w:type="paragraph" w:customStyle="1" w:styleId="NORMAL">
    <w:name w:val="NORMAL"/>
    <w:basedOn w:val="a"/>
    <w:autoRedefine/>
    <w:rsid w:val="008A0930"/>
    <w:pPr>
      <w:suppressAutoHyphens w:val="0"/>
      <w:spacing w:after="0"/>
    </w:pPr>
    <w:rPr>
      <w:rFonts w:ascii="Arial" w:hAnsi="Arial" w:cs="Times New Roman"/>
      <w:szCs w:val="22"/>
      <w:lang w:val="el-GR" w:eastAsia="el-GR"/>
    </w:rPr>
  </w:style>
  <w:style w:type="paragraph" w:styleId="affc">
    <w:name w:val="Title"/>
    <w:basedOn w:val="a"/>
    <w:link w:val="Chara"/>
    <w:uiPriority w:val="99"/>
    <w:qFormat/>
    <w:rsid w:val="008A0930"/>
    <w:pPr>
      <w:suppressAutoHyphens w:val="0"/>
      <w:spacing w:after="0"/>
      <w:jc w:val="center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Chara">
    <w:name w:val="Τίτλος Char"/>
    <w:basedOn w:val="a1"/>
    <w:link w:val="affc"/>
    <w:uiPriority w:val="99"/>
    <w:rsid w:val="008A0930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NormalNo">
    <w:name w:val="NormalNo"/>
    <w:basedOn w:val="a"/>
    <w:uiPriority w:val="99"/>
    <w:rsid w:val="008A0930"/>
    <w:pPr>
      <w:tabs>
        <w:tab w:val="left" w:pos="4082"/>
      </w:tabs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hAnsi="Arial" w:cs="Times New Roman"/>
      <w:noProof/>
      <w:szCs w:val="20"/>
      <w:lang w:val="en-US" w:eastAsia="en-US"/>
    </w:rPr>
  </w:style>
  <w:style w:type="paragraph" w:customStyle="1" w:styleId="bullet2">
    <w:name w:val="bullet2"/>
    <w:basedOn w:val="a"/>
    <w:uiPriority w:val="99"/>
    <w:rsid w:val="008A0930"/>
    <w:pPr>
      <w:tabs>
        <w:tab w:val="left" w:pos="709"/>
      </w:tabs>
      <w:suppressAutoHyphens w:val="0"/>
      <w:spacing w:before="120" w:after="60" w:line="288" w:lineRule="auto"/>
      <w:ind w:left="1418" w:hanging="567"/>
    </w:pPr>
    <w:rPr>
      <w:rFonts w:ascii="Arial" w:hAnsi="Arial" w:cs="Times New Roman"/>
      <w:szCs w:val="20"/>
      <w:lang w:val="el-GR" w:eastAsia="el-GR"/>
    </w:rPr>
  </w:style>
  <w:style w:type="paragraph" w:customStyle="1" w:styleId="bullet11">
    <w:name w:val="bullet1"/>
    <w:basedOn w:val="bullet0"/>
    <w:uiPriority w:val="99"/>
    <w:rsid w:val="008A0930"/>
    <w:pPr>
      <w:tabs>
        <w:tab w:val="clear" w:pos="851"/>
      </w:tabs>
      <w:spacing w:line="360" w:lineRule="auto"/>
      <w:ind w:left="283" w:hanging="283"/>
    </w:pPr>
    <w:rPr>
      <w:noProof w:val="0"/>
    </w:rPr>
  </w:style>
  <w:style w:type="paragraph" w:customStyle="1" w:styleId="bullet0">
    <w:name w:val="bullet"/>
    <w:basedOn w:val="ListBullet-2"/>
    <w:uiPriority w:val="99"/>
    <w:rsid w:val="008A0930"/>
    <w:pPr>
      <w:tabs>
        <w:tab w:val="clear" w:pos="360"/>
      </w:tabs>
      <w:spacing w:before="0" w:after="0" w:line="288" w:lineRule="auto"/>
      <w:ind w:left="1985" w:hanging="567"/>
    </w:pPr>
    <w:rPr>
      <w:noProof/>
    </w:rPr>
  </w:style>
  <w:style w:type="paragraph" w:customStyle="1" w:styleId="timologio">
    <w:name w:val="timologio"/>
    <w:basedOn w:val="a"/>
    <w:uiPriority w:val="99"/>
    <w:rsid w:val="008A0930"/>
    <w:pPr>
      <w:tabs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before="72" w:after="72" w:line="360" w:lineRule="auto"/>
      <w:ind w:left="1418" w:hanging="567"/>
    </w:pPr>
    <w:rPr>
      <w:rFonts w:ascii="Arial" w:hAnsi="Arial" w:cs="Times New Roman"/>
      <w:noProof/>
      <w:color w:val="000000"/>
      <w:szCs w:val="20"/>
      <w:lang w:val="el-GR" w:eastAsia="el-GR"/>
    </w:rPr>
  </w:style>
  <w:style w:type="paragraph" w:customStyle="1" w:styleId="bodyshop">
    <w:name w:val="body shop"/>
    <w:basedOn w:val="a"/>
    <w:next w:val="BODYTEXT"/>
    <w:uiPriority w:val="99"/>
    <w:rsid w:val="008A0930"/>
    <w:pPr>
      <w:tabs>
        <w:tab w:val="left" w:pos="851"/>
      </w:tabs>
      <w:suppressAutoHyphens w:val="0"/>
      <w:spacing w:before="120" w:after="0"/>
      <w:ind w:left="851" w:hanging="851"/>
    </w:pPr>
    <w:rPr>
      <w:rFonts w:ascii="Arial" w:hAnsi="Arial" w:cs="Times New Roman"/>
      <w:b/>
      <w:i/>
      <w:szCs w:val="20"/>
      <w:lang w:val="en-US" w:eastAsia="el-GR"/>
    </w:rPr>
  </w:style>
  <w:style w:type="paragraph" w:customStyle="1" w:styleId="bodysingle0">
    <w:name w:val="body single"/>
    <w:basedOn w:val="a"/>
    <w:uiPriority w:val="99"/>
    <w:rsid w:val="008A0930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uppressAutoHyphens w:val="0"/>
      <w:spacing w:before="120" w:after="240" w:line="360" w:lineRule="auto"/>
      <w:ind w:left="851" w:hanging="851"/>
    </w:pPr>
    <w:rPr>
      <w:rFonts w:ascii="Arial" w:hAnsi="Arial" w:cs="Times New Roman"/>
      <w:noProof/>
      <w:szCs w:val="20"/>
      <w:lang w:val="el-GR" w:eastAsia="el-GR"/>
    </w:rPr>
  </w:style>
  <w:style w:type="paragraph" w:customStyle="1" w:styleId="grammh">
    <w:name w:val="grammh"/>
    <w:basedOn w:val="bodyshop"/>
    <w:next w:val="BODYTEXT"/>
    <w:uiPriority w:val="99"/>
    <w:rsid w:val="008A0930"/>
    <w:pPr>
      <w:pBdr>
        <w:top w:val="single" w:sz="18" w:space="1" w:color="auto"/>
      </w:pBdr>
      <w:spacing w:after="240"/>
    </w:pPr>
    <w:rPr>
      <w:i w:val="0"/>
    </w:rPr>
  </w:style>
  <w:style w:type="paragraph" w:customStyle="1" w:styleId="g-titlos">
    <w:name w:val="g-titlos"/>
    <w:basedOn w:val="a"/>
    <w:next w:val="BODYTEXT"/>
    <w:uiPriority w:val="99"/>
    <w:rsid w:val="008A0930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uppressAutoHyphens w:val="0"/>
      <w:spacing w:before="120" w:after="240" w:line="360" w:lineRule="auto"/>
      <w:ind w:left="1418" w:hanging="1418"/>
    </w:pPr>
    <w:rPr>
      <w:rFonts w:ascii="Arial" w:hAnsi="Arial" w:cs="Times New Roman"/>
      <w:b/>
      <w:noProof/>
      <w:sz w:val="26"/>
      <w:szCs w:val="20"/>
      <w:lang w:val="el-GR" w:eastAsia="el-GR"/>
    </w:rPr>
  </w:style>
  <w:style w:type="paragraph" w:customStyle="1" w:styleId="Tabletext0">
    <w:name w:val="Table text"/>
    <w:basedOn w:val="BODYTEXT"/>
    <w:uiPriority w:val="99"/>
    <w:rsid w:val="008A0930"/>
    <w:pPr>
      <w:tabs>
        <w:tab w:val="clear" w:pos="709"/>
        <w:tab w:val="left" w:pos="851"/>
      </w:tabs>
      <w:spacing w:before="60" w:after="0" w:line="240" w:lineRule="auto"/>
    </w:pPr>
    <w:rPr>
      <w:noProof/>
      <w:sz w:val="20"/>
      <w:lang w:val="el-GR"/>
    </w:rPr>
  </w:style>
  <w:style w:type="paragraph" w:customStyle="1" w:styleId="BODY">
    <w:name w:val="BODY"/>
    <w:basedOn w:val="bodyshop"/>
    <w:uiPriority w:val="99"/>
    <w:rsid w:val="008A0930"/>
    <w:pPr>
      <w:spacing w:before="60" w:after="60" w:line="288" w:lineRule="auto"/>
    </w:pPr>
    <w:rPr>
      <w:b w:val="0"/>
      <w:i w:val="0"/>
    </w:rPr>
  </w:style>
  <w:style w:type="paragraph" w:customStyle="1" w:styleId="HEADING3">
    <w:name w:val="HEADING 3"/>
    <w:basedOn w:val="3"/>
    <w:uiPriority w:val="99"/>
    <w:rsid w:val="008A0930"/>
    <w:pPr>
      <w:keepNext w:val="0"/>
      <w:tabs>
        <w:tab w:val="left" w:pos="567"/>
      </w:tabs>
      <w:suppressAutoHyphens w:val="0"/>
      <w:spacing w:before="60"/>
      <w:ind w:left="0" w:firstLine="0"/>
    </w:pPr>
    <w:rPr>
      <w:rFonts w:eastAsia="Calibri" w:cs="Arial"/>
      <w:bCs w:val="0"/>
      <w:sz w:val="24"/>
      <w:szCs w:val="20"/>
      <w:lang w:val="x-none" w:eastAsia="el-GR"/>
    </w:rPr>
  </w:style>
  <w:style w:type="paragraph" w:styleId="1f">
    <w:name w:val="index 1"/>
    <w:basedOn w:val="a"/>
    <w:next w:val="a"/>
    <w:autoRedefine/>
    <w:uiPriority w:val="99"/>
    <w:semiHidden/>
    <w:rsid w:val="008A0930"/>
    <w:pPr>
      <w:suppressAutoHyphens w:val="0"/>
      <w:spacing w:after="0"/>
    </w:pPr>
    <w:rPr>
      <w:rFonts w:ascii="Arial" w:hAnsi="Arial" w:cs="Times New Roman"/>
      <w:szCs w:val="20"/>
      <w:lang w:eastAsia="el-GR"/>
    </w:rPr>
  </w:style>
  <w:style w:type="paragraph" w:customStyle="1" w:styleId="HEADING1">
    <w:name w:val="HEADING 1"/>
    <w:basedOn w:val="1"/>
    <w:link w:val="HEADING1Char0"/>
    <w:qFormat/>
    <w:rsid w:val="008A0930"/>
    <w:pPr>
      <w:pageBreakBefore w:val="0"/>
      <w:pBdr>
        <w:bottom w:val="none" w:sz="0" w:space="0" w:color="auto"/>
      </w:pBdr>
      <w:tabs>
        <w:tab w:val="left" w:pos="540"/>
        <w:tab w:val="left" w:pos="8100"/>
        <w:tab w:val="left" w:pos="9000"/>
      </w:tabs>
      <w:suppressAutoHyphens w:val="0"/>
      <w:spacing w:before="120" w:after="120"/>
    </w:pPr>
    <w:rPr>
      <w:rFonts w:ascii="Calibri" w:eastAsia="Calibri" w:hAnsi="Calibri" w:cs="Times New Roman"/>
      <w:bCs w:val="0"/>
      <w:caps/>
      <w:color w:val="auto"/>
      <w:sz w:val="24"/>
      <w:szCs w:val="20"/>
      <w:lang w:val="x-none" w:eastAsia="x-none"/>
    </w:rPr>
  </w:style>
  <w:style w:type="paragraph" w:customStyle="1" w:styleId="HEADING2">
    <w:name w:val="HEADING 2"/>
    <w:basedOn w:val="2"/>
    <w:rsid w:val="008A0930"/>
    <w:pPr>
      <w:pBdr>
        <w:bottom w:val="none" w:sz="0" w:space="0" w:color="auto"/>
      </w:pBdr>
      <w:tabs>
        <w:tab w:val="clear" w:pos="567"/>
      </w:tabs>
      <w:suppressAutoHyphens w:val="0"/>
      <w:spacing w:before="0" w:after="120"/>
      <w:ind w:left="539" w:hanging="539"/>
    </w:pPr>
    <w:rPr>
      <w:rFonts w:eastAsia="Calibri" w:cs="Times New Roman"/>
      <w:i/>
      <w:color w:val="auto"/>
      <w:sz w:val="22"/>
      <w:szCs w:val="20"/>
      <w:lang w:val="x-none" w:eastAsia="el-GR"/>
    </w:rPr>
  </w:style>
  <w:style w:type="paragraph" w:styleId="37">
    <w:name w:val="List Bullet 3"/>
    <w:basedOn w:val="a"/>
    <w:autoRedefine/>
    <w:uiPriority w:val="99"/>
    <w:rsid w:val="008A0930"/>
    <w:pPr>
      <w:tabs>
        <w:tab w:val="left" w:pos="709"/>
        <w:tab w:val="left" w:pos="851"/>
      </w:tabs>
      <w:suppressAutoHyphens w:val="0"/>
      <w:spacing w:before="120" w:after="60" w:line="288" w:lineRule="atLeast"/>
      <w:ind w:left="851" w:hanging="851"/>
    </w:pPr>
    <w:rPr>
      <w:rFonts w:ascii="Arial" w:hAnsi="Arial" w:cs="Times New Roman"/>
      <w:szCs w:val="20"/>
      <w:lang w:val="en-US" w:eastAsia="el-GR"/>
    </w:rPr>
  </w:style>
  <w:style w:type="paragraph" w:customStyle="1" w:styleId="Heading11">
    <w:name w:val="Heading 11"/>
    <w:basedOn w:val="HEADING1"/>
    <w:uiPriority w:val="99"/>
    <w:rsid w:val="008A0930"/>
  </w:style>
  <w:style w:type="paragraph" w:customStyle="1" w:styleId="38">
    <w:name w:val="Σώμα κειμένου 3"/>
    <w:basedOn w:val="a"/>
    <w:uiPriority w:val="99"/>
    <w:rsid w:val="008A0930"/>
    <w:pPr>
      <w:widowControl w:val="0"/>
      <w:tabs>
        <w:tab w:val="left" w:pos="1985"/>
      </w:tabs>
      <w:spacing w:after="0"/>
    </w:pPr>
    <w:rPr>
      <w:rFonts w:ascii="Arial" w:eastAsia="Calibri" w:hAnsi="Arial" w:cs="Times New Roman"/>
      <w:color w:val="FF0000"/>
      <w:kern w:val="1"/>
      <w:sz w:val="24"/>
      <w:lang w:val="el-GR" w:eastAsia="en-US"/>
    </w:rPr>
  </w:style>
  <w:style w:type="paragraph" w:styleId="Web">
    <w:name w:val="Normal (Web)"/>
    <w:basedOn w:val="a"/>
    <w:uiPriority w:val="99"/>
    <w:rsid w:val="008A0930"/>
    <w:pPr>
      <w:suppressAutoHyphens w:val="0"/>
      <w:spacing w:before="100" w:beforeAutospacing="1" w:after="100" w:afterAutospacing="1"/>
      <w:jc w:val="left"/>
    </w:pPr>
    <w:rPr>
      <w:rFonts w:ascii="Times New Roman" w:eastAsia="Batang" w:hAnsi="Times New Roman" w:cs="Times New Roman"/>
      <w:sz w:val="24"/>
      <w:lang w:val="el-GR" w:eastAsia="ko-KR"/>
    </w:rPr>
  </w:style>
  <w:style w:type="paragraph" w:customStyle="1" w:styleId="Red">
    <w:name w:val="Red"/>
    <w:basedOn w:val="a"/>
    <w:uiPriority w:val="99"/>
    <w:rsid w:val="008A0930"/>
    <w:pPr>
      <w:suppressAutoHyphens w:val="0"/>
      <w:spacing w:after="0"/>
      <w:jc w:val="left"/>
    </w:pPr>
    <w:rPr>
      <w:rFonts w:ascii="Times" w:hAnsi="Times" w:cs="Times New Roman"/>
      <w:color w:val="FF0000"/>
      <w:sz w:val="24"/>
      <w:szCs w:val="20"/>
      <w:lang w:eastAsia="zh-CN"/>
    </w:rPr>
  </w:style>
  <w:style w:type="paragraph" w:customStyle="1" w:styleId="Lia">
    <w:name w:val="Lia"/>
    <w:basedOn w:val="a"/>
    <w:uiPriority w:val="99"/>
    <w:rsid w:val="008A0930"/>
    <w:pPr>
      <w:tabs>
        <w:tab w:val="left" w:pos="567"/>
        <w:tab w:val="left" w:pos="1440"/>
      </w:tabs>
      <w:suppressAutoHyphens w:val="0"/>
      <w:spacing w:after="0"/>
      <w:jc w:val="left"/>
    </w:pPr>
    <w:rPr>
      <w:rFonts w:ascii="Arial" w:hAnsi="Arial" w:cs="Times New Roman"/>
      <w:szCs w:val="20"/>
      <w:lang w:val="en-US" w:eastAsia="en-US"/>
    </w:rPr>
  </w:style>
  <w:style w:type="paragraph" w:styleId="affd">
    <w:name w:val="TOC Heading"/>
    <w:basedOn w:val="1"/>
    <w:next w:val="a"/>
    <w:uiPriority w:val="39"/>
    <w:rsid w:val="008A0930"/>
    <w:pPr>
      <w:keepLines/>
      <w:pageBreakBefore w:val="0"/>
      <w:pBdr>
        <w:bottom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eastAsia="Calibri" w:hAnsi="Cambria" w:cs="Times New Roman"/>
      <w:color w:val="365F91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A0930"/>
    <w:pPr>
      <w:suppressLineNumbers/>
      <w:spacing w:after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para1">
    <w:name w:val="para 1"/>
    <w:basedOn w:val="a"/>
    <w:rsid w:val="008A0930"/>
    <w:pPr>
      <w:suppressAutoHyphens w:val="0"/>
      <w:spacing w:after="0"/>
    </w:pPr>
    <w:rPr>
      <w:rFonts w:ascii="Arial" w:hAnsi="Arial" w:cs="Times New Roman"/>
      <w:szCs w:val="20"/>
      <w:lang w:val="el-GR" w:eastAsia="en-US"/>
    </w:rPr>
  </w:style>
  <w:style w:type="character" w:customStyle="1" w:styleId="title">
    <w:name w:val="title"/>
    <w:basedOn w:val="a1"/>
    <w:rsid w:val="008A0930"/>
  </w:style>
  <w:style w:type="character" w:customStyle="1" w:styleId="HEADING1Char0">
    <w:name w:val="HEADING 1 Char"/>
    <w:link w:val="HEADING1"/>
    <w:rsid w:val="008A0930"/>
    <w:rPr>
      <w:rFonts w:ascii="Calibri" w:eastAsia="Calibri" w:hAnsi="Calibri" w:cs="Times New Roman"/>
      <w:b/>
      <w:caps/>
      <w:sz w:val="24"/>
      <w:szCs w:val="20"/>
      <w:lang w:val="x-none" w:eastAsia="x-none"/>
    </w:rPr>
  </w:style>
  <w:style w:type="table" w:customStyle="1" w:styleId="1f0">
    <w:name w:val="Πλέγμα πίνακα1"/>
    <w:basedOn w:val="a2"/>
    <w:next w:val="aff8"/>
    <w:uiPriority w:val="99"/>
    <w:rsid w:val="008A09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Plain Text"/>
    <w:basedOn w:val="a"/>
    <w:link w:val="Charb"/>
    <w:uiPriority w:val="99"/>
    <w:unhideWhenUsed/>
    <w:rsid w:val="008A0930"/>
    <w:pPr>
      <w:suppressAutoHyphens w:val="0"/>
      <w:spacing w:after="0"/>
      <w:jc w:val="left"/>
    </w:pPr>
    <w:rPr>
      <w:rFonts w:ascii="Courier New" w:hAnsi="Courier New" w:cs="Times New Roman"/>
      <w:sz w:val="20"/>
      <w:szCs w:val="20"/>
      <w:lang w:eastAsia="en-US"/>
    </w:rPr>
  </w:style>
  <w:style w:type="character" w:customStyle="1" w:styleId="Charb">
    <w:name w:val="Απλό κείμενο Char"/>
    <w:basedOn w:val="a1"/>
    <w:link w:val="affe"/>
    <w:uiPriority w:val="99"/>
    <w:rsid w:val="008A0930"/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afff">
    <w:name w:val="Σώμα κειμένου_"/>
    <w:link w:val="1f1"/>
    <w:locked/>
    <w:rsid w:val="008A0930"/>
    <w:rPr>
      <w:rFonts w:ascii="Arial" w:hAnsi="Arial" w:cs="Arial"/>
      <w:sz w:val="21"/>
      <w:szCs w:val="21"/>
      <w:shd w:val="clear" w:color="auto" w:fill="FFFFFF"/>
    </w:rPr>
  </w:style>
  <w:style w:type="paragraph" w:customStyle="1" w:styleId="1f1">
    <w:name w:val="Σώμα κειμένου1"/>
    <w:basedOn w:val="a"/>
    <w:link w:val="afff"/>
    <w:rsid w:val="008A0930"/>
    <w:pPr>
      <w:shd w:val="clear" w:color="auto" w:fill="FFFFFF"/>
      <w:suppressAutoHyphens w:val="0"/>
      <w:spacing w:before="540" w:after="840" w:line="256" w:lineRule="exact"/>
      <w:ind w:hanging="400"/>
      <w:jc w:val="center"/>
    </w:pPr>
    <w:rPr>
      <w:rFonts w:ascii="Arial" w:eastAsiaTheme="minorHAnsi" w:hAnsi="Arial" w:cs="Arial"/>
      <w:sz w:val="21"/>
      <w:szCs w:val="21"/>
      <w:lang w:val="el-GR" w:eastAsia="en-US"/>
    </w:rPr>
  </w:style>
  <w:style w:type="character" w:customStyle="1" w:styleId="2f">
    <w:name w:val="Σώμα κειμένου2"/>
    <w:rsid w:val="008A09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55">
    <w:name w:val="Σώμα κειμένου + 5;5 στ."/>
    <w:rsid w:val="008A09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1"/>
      <w:szCs w:val="11"/>
      <w:shd w:val="clear" w:color="auto" w:fill="FFFFFF"/>
    </w:rPr>
  </w:style>
  <w:style w:type="character" w:customStyle="1" w:styleId="39">
    <w:name w:val="Λεζάντα εικόνας (3)_"/>
    <w:rsid w:val="008A09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a">
    <w:name w:val="Λεζάντα εικόνας (3)"/>
    <w:rsid w:val="008A09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Heading20">
    <w:name w:val="Heading2"/>
    <w:basedOn w:val="2"/>
    <w:link w:val="Heading2Char0"/>
    <w:qFormat/>
    <w:rsid w:val="008A0930"/>
    <w:pPr>
      <w:keepLines/>
      <w:pBdr>
        <w:bottom w:val="none" w:sz="0" w:space="0" w:color="auto"/>
      </w:pBdr>
      <w:tabs>
        <w:tab w:val="clear" w:pos="567"/>
      </w:tabs>
      <w:suppressAutoHyphens w:val="0"/>
      <w:spacing w:after="120"/>
      <w:ind w:left="0" w:firstLine="0"/>
      <w:jc w:val="left"/>
    </w:pPr>
    <w:rPr>
      <w:rFonts w:ascii="Calibri" w:eastAsia="Calibri" w:hAnsi="Calibri" w:cs="Times New Roman"/>
      <w:bCs/>
      <w:caps/>
      <w:color w:val="auto"/>
      <w:szCs w:val="26"/>
      <w:lang w:val="x-none" w:eastAsia="x-none"/>
    </w:rPr>
  </w:style>
  <w:style w:type="paragraph" w:customStyle="1" w:styleId="Puce3">
    <w:name w:val="Puce 3"/>
    <w:basedOn w:val="a"/>
    <w:rsid w:val="008A0930"/>
    <w:pPr>
      <w:numPr>
        <w:numId w:val="22"/>
      </w:numPr>
      <w:suppressAutoHyphens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404040"/>
      <w:sz w:val="20"/>
      <w:szCs w:val="20"/>
      <w:lang w:val="fr-FR" w:eastAsia="fr-FR"/>
    </w:rPr>
  </w:style>
  <w:style w:type="character" w:customStyle="1" w:styleId="Heading2Char0">
    <w:name w:val="Heading2 Char"/>
    <w:link w:val="Heading20"/>
    <w:rsid w:val="008A0930"/>
    <w:rPr>
      <w:rFonts w:ascii="Calibri" w:eastAsia="Calibri" w:hAnsi="Calibri" w:cs="Times New Roman"/>
      <w:b/>
      <w:bCs/>
      <w:caps/>
      <w:sz w:val="24"/>
      <w:szCs w:val="26"/>
      <w:lang w:val="x-none" w:eastAsia="x-none"/>
    </w:rPr>
  </w:style>
  <w:style w:type="paragraph" w:customStyle="1" w:styleId="Pa10">
    <w:name w:val="Pa10"/>
    <w:basedOn w:val="Default"/>
    <w:next w:val="Default"/>
    <w:uiPriority w:val="99"/>
    <w:rsid w:val="008A0930"/>
    <w:pPr>
      <w:widowControl/>
      <w:suppressAutoHyphens w:val="0"/>
      <w:autoSpaceDE w:val="0"/>
      <w:autoSpaceDN w:val="0"/>
      <w:adjustRightInd w:val="0"/>
      <w:spacing w:line="191" w:lineRule="atLeast"/>
    </w:pPr>
    <w:rPr>
      <w:rFonts w:ascii="Times Ten LT Std Roman" w:eastAsia="Times New Roman" w:hAnsi="Times Ten LT Std Roman" w:cs="Times New Roman"/>
      <w:color w:val="auto"/>
      <w:lang w:eastAsia="fr-FR" w:bidi="ar-SA"/>
    </w:rPr>
  </w:style>
  <w:style w:type="paragraph" w:styleId="afff0">
    <w:name w:val="Subtitle"/>
    <w:basedOn w:val="a"/>
    <w:link w:val="Charc"/>
    <w:qFormat/>
    <w:rsid w:val="008A0930"/>
    <w:pPr>
      <w:suppressAutoHyphens w:val="0"/>
      <w:spacing w:after="0"/>
      <w:jc w:val="center"/>
    </w:pPr>
    <w:rPr>
      <w:rFonts w:ascii="Arial" w:hAnsi="Arial" w:cs="Times New Roman"/>
      <w:b/>
      <w:bCs/>
      <w:sz w:val="20"/>
      <w:szCs w:val="20"/>
      <w:lang w:val="el-GR" w:eastAsia="el-GR"/>
    </w:rPr>
  </w:style>
  <w:style w:type="character" w:customStyle="1" w:styleId="Charc">
    <w:name w:val="Υπότιτλος Char"/>
    <w:basedOn w:val="a1"/>
    <w:link w:val="afff0"/>
    <w:rsid w:val="008A0930"/>
    <w:rPr>
      <w:rFonts w:ascii="Arial" w:eastAsia="Times New Roman" w:hAnsi="Arial" w:cs="Times New Roman"/>
      <w:b/>
      <w:bCs/>
      <w:sz w:val="20"/>
      <w:szCs w:val="20"/>
      <w:lang w:eastAsia="el-GR"/>
    </w:rPr>
  </w:style>
  <w:style w:type="paragraph" w:customStyle="1" w:styleId="PB">
    <w:name w:val="PB"/>
    <w:uiPriority w:val="99"/>
    <w:rsid w:val="008A0930"/>
    <w:pPr>
      <w:widowControl w:val="0"/>
      <w:tabs>
        <w:tab w:val="right" w:pos="5184"/>
        <w:tab w:val="left" w:pos="5760"/>
        <w:tab w:val="right" w:pos="8064"/>
        <w:tab w:val="left" w:pos="8208"/>
      </w:tabs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sz w:val="24"/>
      <w:szCs w:val="24"/>
      <w:lang w:val="en-US" w:eastAsia="el-GR"/>
    </w:rPr>
  </w:style>
  <w:style w:type="character" w:customStyle="1" w:styleId="H">
    <w:name w:val="H"/>
    <w:uiPriority w:val="99"/>
    <w:rsid w:val="008A0930"/>
    <w:rPr>
      <w:b/>
      <w:bCs/>
    </w:rPr>
  </w:style>
  <w:style w:type="numbering" w:customStyle="1" w:styleId="2f0">
    <w:name w:val="Χωρίς λίστα2"/>
    <w:next w:val="a3"/>
    <w:uiPriority w:val="99"/>
    <w:semiHidden/>
    <w:unhideWhenUsed/>
    <w:rsid w:val="008A0930"/>
  </w:style>
  <w:style w:type="table" w:customStyle="1" w:styleId="2f1">
    <w:name w:val="Πλέγμα πίνακα2"/>
    <w:basedOn w:val="a2"/>
    <w:next w:val="aff8"/>
    <w:uiPriority w:val="99"/>
    <w:rsid w:val="008A09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b">
    <w:name w:val="Πλέγμα πίνακα3"/>
    <w:basedOn w:val="a2"/>
    <w:next w:val="aff8"/>
    <w:uiPriority w:val="39"/>
    <w:rsid w:val="008A09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2"/>
    <w:next w:val="aff8"/>
    <w:uiPriority w:val="39"/>
    <w:rsid w:val="008A0930"/>
    <w:pPr>
      <w:spacing w:after="0" w:line="240" w:lineRule="auto"/>
    </w:pPr>
    <w:rPr>
      <w:rFonts w:ascii="Calibri" w:eastAsia="Calibri" w:hAnsi="Calibri" w:cs="Times New Roman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2781</Words>
  <Characters>15018</Characters>
  <Application>Microsoft Office Word</Application>
  <DocSecurity>0</DocSecurity>
  <Lines>125</Lines>
  <Paragraphs>35</Paragraphs>
  <ScaleCrop>false</ScaleCrop>
  <Company/>
  <LinksUpToDate>false</LinksUpToDate>
  <CharactersWithSpaces>17764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mando@aua.gr</dc:creator>
  <cp:keywords/>
  <dc:description/>
  <cp:lastModifiedBy>mando@aua.gr</cp:lastModifiedBy>
  <cp:revision>1</cp:revision>
  <dcterms:created xsi:type="dcterms:W3CDTF">2022-10-09T04:10:00Z</dcterms:created>
  <dcterms:modified xsi:type="dcterms:W3CDTF">2022-10-09T04:11:00Z</dcterms:modified>
</cp:coreProperties>
</file>