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7B19" w14:textId="3C8B4BC8" w:rsidR="00317166" w:rsidRDefault="001471A6"/>
    <w:p w14:paraId="2A0721C4" w14:textId="77777777" w:rsidR="008A0930" w:rsidRPr="00E62AA7" w:rsidRDefault="008A0930" w:rsidP="008A0930">
      <w:pPr>
        <w:pStyle w:val="2"/>
        <w:tabs>
          <w:tab w:val="clear" w:pos="567"/>
          <w:tab w:val="left" w:pos="0"/>
        </w:tabs>
        <w:spacing w:before="57" w:after="57"/>
        <w:ind w:left="0" w:firstLine="0"/>
        <w:rPr>
          <w:rFonts w:cs="Times New Roman"/>
          <w:lang w:val="el-GR" w:eastAsia="zh-CN"/>
        </w:rPr>
      </w:pPr>
      <w:bookmarkStart w:id="0" w:name="_Toc60654192"/>
      <w:bookmarkStart w:id="1" w:name="_Toc115202942"/>
      <w:r w:rsidRPr="00E62AA7">
        <w:rPr>
          <w:rFonts w:cs="Times New Roman"/>
          <w:lang w:val="el-GR" w:eastAsia="zh-CN"/>
        </w:rPr>
        <w:t>ΠΑΡΑΡΤΗΜΑ ΙΙI – Φύλλο Συμμόρφωσης</w:t>
      </w:r>
      <w:bookmarkEnd w:id="0"/>
      <w:bookmarkEnd w:id="1"/>
      <w:r w:rsidRPr="00E62AA7" w:rsidDel="00A57B76">
        <w:rPr>
          <w:rFonts w:cs="Times New Roman"/>
          <w:lang w:val="el-GR" w:eastAsia="zh-CN"/>
        </w:rPr>
        <w:t xml:space="preserve"> </w:t>
      </w:r>
    </w:p>
    <w:p w14:paraId="6EA72E52" w14:textId="77777777" w:rsidR="008A0930" w:rsidRPr="00E62AA7" w:rsidRDefault="008A0930" w:rsidP="008A0930">
      <w:pPr>
        <w:spacing w:after="60"/>
        <w:rPr>
          <w:lang w:val="el-GR" w:eastAsia="zh-CN"/>
        </w:rPr>
      </w:pPr>
    </w:p>
    <w:p w14:paraId="1EA902FE" w14:textId="77777777" w:rsidR="008A0930" w:rsidRPr="00E62AA7" w:rsidRDefault="008A0930" w:rsidP="008A0930">
      <w:pPr>
        <w:jc w:val="center"/>
        <w:rPr>
          <w:b/>
          <w:sz w:val="28"/>
          <w:szCs w:val="28"/>
          <w:lang w:val="el-GR" w:eastAsia="zh-CN"/>
        </w:rPr>
      </w:pPr>
      <w:r w:rsidRPr="00E62AA7">
        <w:rPr>
          <w:b/>
          <w:sz w:val="28"/>
          <w:szCs w:val="28"/>
          <w:lang w:val="el-GR" w:eastAsia="zh-CN"/>
        </w:rPr>
        <w:t xml:space="preserve">ΦΥΛΛΟ ΣΥΜΜΟΡΦΩΣΗΣ </w:t>
      </w:r>
    </w:p>
    <w:p w14:paraId="54E47FD9" w14:textId="77777777" w:rsidR="008A0930" w:rsidRPr="00E62AA7" w:rsidRDefault="008A0930" w:rsidP="008A0930">
      <w:pPr>
        <w:jc w:val="center"/>
        <w:rPr>
          <w:b/>
          <w:sz w:val="28"/>
          <w:szCs w:val="28"/>
          <w:lang w:val="el-GR" w:eastAsia="zh-CN"/>
        </w:rPr>
      </w:pPr>
      <w:r w:rsidRPr="00E62AA7">
        <w:rPr>
          <w:b/>
          <w:sz w:val="28"/>
          <w:szCs w:val="28"/>
          <w:lang w:val="el-GR" w:eastAsia="zh-CN"/>
        </w:rPr>
        <w:t>(Τεχνικής περιγραφής - Τεχνικών προδιαγραφών)</w:t>
      </w:r>
    </w:p>
    <w:p w14:paraId="5D097CCD" w14:textId="77777777" w:rsidR="008A0930" w:rsidRPr="00E62AA7" w:rsidRDefault="008A0930" w:rsidP="008A0930">
      <w:pPr>
        <w:spacing w:before="57" w:after="57"/>
        <w:rPr>
          <w:color w:val="5B9BD5"/>
          <w:szCs w:val="22"/>
          <w:lang w:val="el-GR" w:eastAsia="zh-CN"/>
        </w:rPr>
      </w:pPr>
    </w:p>
    <w:p w14:paraId="50059D90" w14:textId="4798DE75" w:rsidR="008A0930" w:rsidRPr="00E62AA7" w:rsidRDefault="00891418" w:rsidP="008A0930">
      <w:pPr>
        <w:spacing w:before="57" w:after="57"/>
        <w:rPr>
          <w:color w:val="5B9BD5"/>
          <w:szCs w:val="22"/>
          <w:lang w:val="el-GR" w:eastAsia="zh-CN"/>
        </w:rPr>
      </w:pPr>
      <w:r>
        <w:rPr>
          <w:szCs w:val="22"/>
          <w:lang w:val="el-GR" w:eastAsia="zh-CN"/>
        </w:rPr>
        <w:t>Τ</w:t>
      </w:r>
      <w:r w:rsidR="008A0930" w:rsidRPr="00E62AA7">
        <w:rPr>
          <w:szCs w:val="22"/>
          <w:lang w:val="el-GR" w:eastAsia="zh-CN"/>
        </w:rPr>
        <w:t xml:space="preserve">ου ανοικτού ηλεκτρονικού διαγωνισμού με ανοικτές διαδικασίες και κριτήριο αξιολόγησης την πλέον συμφέρουσα από οικονομική άποψη προσφορά βάσει βέλτιστης σχέσης ποιότητας - τιμής για την προμήθεια </w:t>
      </w:r>
      <w:r w:rsidR="008A0930" w:rsidRPr="007153D9">
        <w:rPr>
          <w:b/>
          <w:szCs w:val="22"/>
          <w:lang w:val="el-GR" w:eastAsia="zh-CN"/>
        </w:rPr>
        <w:t>«Προμήθεια και Εγκατάσταση δικτύου φωτισμού στις Εγκαταστάσεις του Γ.Π.Α. για εξοικονόμηση Ηλεκτρικής Ενέργειας και Προμήθεια και Εγκατάσταση Καινοτόμων Ενεργειακών Τεχνολογιών για Εξοικονόμηση Ενέργειας»</w:t>
      </w:r>
      <w:r w:rsidR="008A0930" w:rsidRPr="00E62AA7">
        <w:rPr>
          <w:szCs w:val="22"/>
          <w:lang w:val="el-GR" w:eastAsia="zh-CN"/>
        </w:rPr>
        <w:t xml:space="preserve"> σύμφωνα με την υπ΄αριθμ. </w:t>
      </w:r>
      <w:r w:rsidR="008A0930" w:rsidRPr="005E77E1">
        <w:rPr>
          <w:szCs w:val="22"/>
          <w:lang w:val="el-GR" w:eastAsia="zh-CN"/>
        </w:rPr>
        <w:t>954 /30.09.2022</w:t>
      </w:r>
      <w:r w:rsidR="008A0930">
        <w:rPr>
          <w:szCs w:val="22"/>
          <w:lang w:val="el-GR" w:eastAsia="zh-CN"/>
        </w:rPr>
        <w:t xml:space="preserve"> </w:t>
      </w:r>
      <w:r w:rsidR="008A0930" w:rsidRPr="00E62AA7">
        <w:rPr>
          <w:szCs w:val="22"/>
          <w:lang w:val="el-GR" w:eastAsia="zh-CN"/>
        </w:rPr>
        <w:t xml:space="preserve"> </w:t>
      </w:r>
      <w:r w:rsidR="008A0930">
        <w:rPr>
          <w:szCs w:val="22"/>
          <w:lang w:val="el-GR" w:eastAsia="zh-CN"/>
        </w:rPr>
        <w:t>Δ</w:t>
      </w:r>
      <w:r w:rsidR="008A0930" w:rsidRPr="00E62AA7">
        <w:rPr>
          <w:szCs w:val="22"/>
          <w:lang w:val="el-GR" w:eastAsia="zh-CN"/>
        </w:rPr>
        <w:t>ιακήρυξη</w:t>
      </w:r>
    </w:p>
    <w:p w14:paraId="027A7608" w14:textId="77777777" w:rsidR="008A0930" w:rsidRPr="00E62AA7" w:rsidRDefault="008A0930" w:rsidP="008A0930">
      <w:pPr>
        <w:spacing w:before="57" w:after="57"/>
        <w:rPr>
          <w:color w:val="5B9BD5"/>
          <w:szCs w:val="22"/>
          <w:lang w:val="el-GR" w:eastAsia="zh-CN"/>
        </w:rPr>
      </w:pPr>
    </w:p>
    <w:p w14:paraId="2F0EC6C8" w14:textId="77777777" w:rsidR="008A0930" w:rsidRDefault="008A0930" w:rsidP="008A0930">
      <w:pPr>
        <w:rPr>
          <w:sz w:val="20"/>
          <w:szCs w:val="20"/>
          <w:lang w:val="el-G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8A0930" w:rsidRPr="00E62AA7" w14:paraId="7ABE6887"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4ECB123" w14:textId="77777777" w:rsidR="008A0930" w:rsidRPr="00E62AA7" w:rsidRDefault="008A0930" w:rsidP="001311B3">
            <w:pPr>
              <w:autoSpaceDE w:val="0"/>
              <w:autoSpaceDN w:val="0"/>
              <w:adjustRightInd w:val="0"/>
              <w:spacing w:after="0"/>
              <w:jc w:val="center"/>
              <w:rPr>
                <w:sz w:val="20"/>
                <w:szCs w:val="20"/>
                <w:lang w:eastAsia="zh-CN"/>
              </w:rPr>
            </w:pPr>
            <w:r w:rsidRPr="00E62AA7">
              <w:rPr>
                <w:rFonts w:eastAsia="Times New Roman,Bold"/>
                <w:b/>
                <w:bCs/>
                <w:sz w:val="20"/>
                <w:szCs w:val="20"/>
                <w:lang w:eastAsia="zh-CN"/>
              </w:rPr>
              <w:t>A</w:t>
            </w:r>
            <w:r w:rsidRPr="00E62AA7">
              <w:rPr>
                <w:rFonts w:eastAsia="Times New Roman,Bold"/>
                <w:b/>
                <w:bCs/>
                <w:sz w:val="20"/>
                <w:szCs w:val="20"/>
                <w:lang w:val="el-GR" w:eastAsia="zh-CN"/>
              </w:rPr>
              <w:t>/</w:t>
            </w:r>
            <w:r w:rsidRPr="00E62AA7">
              <w:rPr>
                <w:rFonts w:eastAsia="Times New Roman,Bold"/>
                <w:b/>
                <w:bCs/>
                <w:sz w:val="20"/>
                <w:szCs w:val="20"/>
                <w:lang w:eastAsia="zh-CN"/>
              </w:rPr>
              <w:t>A</w:t>
            </w:r>
          </w:p>
          <w:p w14:paraId="67546B52" w14:textId="77777777" w:rsidR="008A0930" w:rsidRPr="00E62AA7" w:rsidRDefault="008A0930" w:rsidP="001311B3">
            <w:pPr>
              <w:spacing w:after="0"/>
              <w:jc w:val="center"/>
              <w:rPr>
                <w:sz w:val="20"/>
                <w:szCs w:val="20"/>
                <w:lang w:eastAsia="zh-CN"/>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2CA6204D" w14:textId="77777777" w:rsidR="008A0930" w:rsidRPr="00E62AA7" w:rsidRDefault="008A0930" w:rsidP="001311B3">
            <w:pPr>
              <w:spacing w:after="0"/>
              <w:jc w:val="center"/>
              <w:rPr>
                <w:sz w:val="20"/>
                <w:szCs w:val="20"/>
                <w:lang w:val="el-GR" w:eastAsia="zh-CN"/>
              </w:rPr>
            </w:pPr>
            <w:r w:rsidRPr="00E62AA7">
              <w:rPr>
                <w:rFonts w:eastAsia="Times New Roman,Bold"/>
                <w:b/>
                <w:bCs/>
                <w:sz w:val="20"/>
                <w:szCs w:val="20"/>
                <w:lang w:val="el-GR" w:eastAsia="zh-CN"/>
              </w:rPr>
              <w:t xml:space="preserve">ΑΠΑΙΤΗΣΕΙΣ </w:t>
            </w:r>
            <w:r w:rsidRPr="005B68AE">
              <w:rPr>
                <w:rFonts w:eastAsia="Times New Roman,Bold"/>
                <w:b/>
                <w:bCs/>
                <w:sz w:val="20"/>
                <w:szCs w:val="20"/>
                <w:lang w:val="el-GR" w:eastAsia="zh-CN"/>
              </w:rPr>
              <w:t>ΣΥΣΤΗΜΑΤ</w:t>
            </w:r>
            <w:r>
              <w:rPr>
                <w:rFonts w:eastAsia="Times New Roman,Bold"/>
                <w:b/>
                <w:bCs/>
                <w:sz w:val="20"/>
                <w:szCs w:val="20"/>
                <w:lang w:val="el-GR" w:eastAsia="zh-CN"/>
              </w:rPr>
              <w:t>ΩΝ</w:t>
            </w:r>
            <w:r w:rsidRPr="005B68AE">
              <w:rPr>
                <w:rFonts w:eastAsia="Times New Roman,Bold"/>
                <w:b/>
                <w:bCs/>
                <w:sz w:val="20"/>
                <w:szCs w:val="20"/>
                <w:lang w:val="el-GR" w:eastAsia="zh-CN"/>
              </w:rPr>
              <w:t xml:space="preserve"> ΜΕΤΑΒΛΗΤΟΥ ΟΓΚΟΥ ΨΥΚΤΙΚΟΥ ΜΕΣΟΥ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C31F8F2"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42846FD" w14:textId="77777777" w:rsidR="008A0930" w:rsidRPr="00E62AA7" w:rsidRDefault="008A0930" w:rsidP="001311B3">
            <w:pPr>
              <w:spacing w:after="0"/>
              <w:jc w:val="center"/>
              <w:rPr>
                <w:rFonts w:eastAsia="Times New Roman,Bold"/>
                <w:b/>
                <w:bCs/>
                <w:sz w:val="20"/>
                <w:szCs w:val="20"/>
                <w:lang w:val="el-GR" w:eastAsia="zh-CN"/>
              </w:rPr>
            </w:pPr>
            <w:r w:rsidRPr="00E62AA7">
              <w:rPr>
                <w:rFonts w:eastAsia="Times New Roman,Bold"/>
                <w:b/>
                <w:bCs/>
                <w:sz w:val="20"/>
                <w:szCs w:val="20"/>
                <w:lang w:val="el-GR" w:eastAsia="zh-CN"/>
              </w:rPr>
              <w:t>ΑΠΑΝΤΗΣΗ</w:t>
            </w:r>
          </w:p>
          <w:p w14:paraId="3838211E"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5C5B4121" w14:textId="77777777" w:rsidR="008A0930" w:rsidRPr="00E62AA7" w:rsidRDefault="008A0930" w:rsidP="001311B3">
            <w:pPr>
              <w:autoSpaceDE w:val="0"/>
              <w:autoSpaceDN w:val="0"/>
              <w:adjustRightInd w:val="0"/>
              <w:spacing w:after="0"/>
              <w:jc w:val="center"/>
              <w:rPr>
                <w:rFonts w:eastAsia="Times New Roman,Bold"/>
                <w:b/>
                <w:bCs/>
                <w:sz w:val="20"/>
                <w:szCs w:val="20"/>
                <w:lang w:val="el-GR" w:eastAsia="zh-CN"/>
              </w:rPr>
            </w:pPr>
            <w:r w:rsidRPr="00E62AA7">
              <w:rPr>
                <w:rFonts w:eastAsia="Times New Roman,Bold"/>
                <w:b/>
                <w:bCs/>
                <w:sz w:val="20"/>
                <w:szCs w:val="20"/>
                <w:lang w:val="el-GR" w:eastAsia="zh-CN"/>
              </w:rPr>
              <w:t>ΕΝΤΥΠΟ</w:t>
            </w:r>
          </w:p>
          <w:p w14:paraId="33DE88E6" w14:textId="77777777" w:rsidR="008A0930" w:rsidRPr="00E62AA7" w:rsidRDefault="008A0930" w:rsidP="001311B3">
            <w:pPr>
              <w:autoSpaceDE w:val="0"/>
              <w:autoSpaceDN w:val="0"/>
              <w:adjustRightInd w:val="0"/>
              <w:spacing w:after="0"/>
              <w:jc w:val="center"/>
              <w:rPr>
                <w:rFonts w:eastAsia="Times New Roman,Bold"/>
                <w:b/>
                <w:bCs/>
                <w:sz w:val="20"/>
                <w:szCs w:val="20"/>
                <w:lang w:val="el-GR" w:eastAsia="zh-CN"/>
              </w:rPr>
            </w:pPr>
            <w:r w:rsidRPr="00E62AA7">
              <w:rPr>
                <w:rFonts w:eastAsia="Times New Roman,Bold"/>
                <w:b/>
                <w:bCs/>
                <w:sz w:val="20"/>
                <w:szCs w:val="20"/>
                <w:lang w:val="el-GR" w:eastAsia="zh-CN"/>
              </w:rPr>
              <w:t>ΥΛΙΚΟ ΠΑΡΑΠΟΜΠΗ/</w:t>
            </w:r>
          </w:p>
          <w:p w14:paraId="7B36A755" w14:textId="77777777" w:rsidR="008A0930" w:rsidRPr="00E62AA7" w:rsidRDefault="008A0930" w:rsidP="001311B3">
            <w:pPr>
              <w:spacing w:after="0"/>
              <w:jc w:val="center"/>
              <w:rPr>
                <w:rFonts w:eastAsia="Calibri"/>
                <w:b/>
                <w:sz w:val="20"/>
                <w:szCs w:val="20"/>
                <w:lang w:val="el-GR" w:eastAsia="zh-CN"/>
              </w:rPr>
            </w:pPr>
            <w:r w:rsidRPr="00E62AA7">
              <w:rPr>
                <w:rFonts w:eastAsia="Calibri"/>
                <w:b/>
                <w:sz w:val="20"/>
                <w:szCs w:val="20"/>
                <w:lang w:val="el-GR" w:eastAsia="zh-CN"/>
              </w:rPr>
              <w:t>ΣΧΟΛΙΟ</w:t>
            </w:r>
          </w:p>
        </w:tc>
      </w:tr>
      <w:tr w:rsidR="008A0930" w:rsidRPr="00E62AA7" w14:paraId="6E8021A6" w14:textId="77777777" w:rsidTr="001311B3">
        <w:tc>
          <w:tcPr>
            <w:tcW w:w="8296" w:type="dxa"/>
            <w:gridSpan w:val="5"/>
            <w:tcBorders>
              <w:top w:val="single" w:sz="4" w:space="0" w:color="auto"/>
              <w:left w:val="single" w:sz="4" w:space="0" w:color="auto"/>
              <w:bottom w:val="single" w:sz="4" w:space="0" w:color="auto"/>
              <w:right w:val="single" w:sz="4" w:space="0" w:color="auto"/>
            </w:tcBorders>
            <w:vAlign w:val="center"/>
          </w:tcPr>
          <w:p w14:paraId="75BCFE99" w14:textId="77777777" w:rsidR="008A0930" w:rsidRPr="00E62AA7" w:rsidRDefault="008A0930" w:rsidP="001311B3">
            <w:pPr>
              <w:spacing w:after="0"/>
              <w:jc w:val="center"/>
              <w:rPr>
                <w:sz w:val="20"/>
                <w:szCs w:val="20"/>
                <w:lang w:val="el-GR" w:eastAsia="zh-CN"/>
              </w:rPr>
            </w:pPr>
            <w:r w:rsidRPr="00073C30">
              <w:rPr>
                <w:rFonts w:eastAsia="Times New Roman,Bold"/>
                <w:b/>
                <w:sz w:val="20"/>
                <w:szCs w:val="20"/>
                <w:lang w:val="el-GR" w:eastAsia="zh-CN"/>
              </w:rPr>
              <w:t>ΣΥΣΤΗΜΑΤ</w:t>
            </w:r>
            <w:r>
              <w:rPr>
                <w:rFonts w:eastAsia="Times New Roman,Bold"/>
                <w:b/>
                <w:sz w:val="20"/>
                <w:szCs w:val="20"/>
                <w:lang w:val="el-GR" w:eastAsia="zh-CN"/>
              </w:rPr>
              <w:t>Α</w:t>
            </w:r>
            <w:r w:rsidRPr="00073C30">
              <w:rPr>
                <w:rFonts w:eastAsia="Times New Roman,Bold"/>
                <w:b/>
                <w:sz w:val="20"/>
                <w:szCs w:val="20"/>
                <w:lang w:val="el-GR" w:eastAsia="zh-CN"/>
              </w:rPr>
              <w:t xml:space="preserve"> ΜΕΤΑΒΛΗΤΟΥ ΟΓΚΟΥ ΨΥΚΤΙΚΟΥ ΜΕΣΟΥ</w:t>
            </w:r>
            <w:r>
              <w:rPr>
                <w:rFonts w:eastAsia="Times New Roman,Bold"/>
                <w:b/>
                <w:sz w:val="20"/>
                <w:szCs w:val="20"/>
                <w:lang w:val="el-GR" w:eastAsia="zh-CN"/>
              </w:rPr>
              <w:t xml:space="preserve"> </w:t>
            </w:r>
            <w:r w:rsidRPr="00AC7A41">
              <w:rPr>
                <w:rFonts w:eastAsia="Times New Roman,Bold"/>
                <w:b/>
                <w:sz w:val="20"/>
                <w:szCs w:val="20"/>
                <w:lang w:val="el-GR" w:eastAsia="zh-CN"/>
              </w:rPr>
              <w:t xml:space="preserve">- </w:t>
            </w:r>
            <w:r>
              <w:rPr>
                <w:rFonts w:eastAsia="Times New Roman,Bold"/>
                <w:b/>
                <w:sz w:val="20"/>
                <w:szCs w:val="20"/>
                <w:lang w:val="el-GR" w:eastAsia="zh-CN"/>
              </w:rPr>
              <w:t>ΚΤ. ΡΟΥΣΣΟΠΟΥΛΟΥ</w:t>
            </w:r>
          </w:p>
        </w:tc>
      </w:tr>
      <w:tr w:rsidR="008A0930" w:rsidRPr="00E62AA7" w14:paraId="7C66E210"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4497D710" w14:textId="77777777" w:rsidR="008A0930" w:rsidRPr="00E62AA7" w:rsidRDefault="008A0930" w:rsidP="001311B3">
            <w:pPr>
              <w:spacing w:after="0"/>
              <w:jc w:val="center"/>
              <w:rPr>
                <w:sz w:val="20"/>
                <w:szCs w:val="20"/>
                <w:lang w:val="el-GR" w:eastAsia="zh-CN"/>
              </w:rPr>
            </w:pPr>
            <w:r>
              <w:rPr>
                <w:sz w:val="20"/>
                <w:szCs w:val="20"/>
                <w:lang w:val="el-GR" w:eastAsia="zh-CN"/>
              </w:rPr>
              <w:t>1</w:t>
            </w:r>
          </w:p>
        </w:tc>
        <w:tc>
          <w:tcPr>
            <w:tcW w:w="2616" w:type="dxa"/>
            <w:tcBorders>
              <w:top w:val="single" w:sz="4" w:space="0" w:color="auto"/>
              <w:left w:val="single" w:sz="4" w:space="0" w:color="auto"/>
              <w:bottom w:val="single" w:sz="4" w:space="0" w:color="auto"/>
              <w:right w:val="single" w:sz="4" w:space="0" w:color="auto"/>
            </w:tcBorders>
          </w:tcPr>
          <w:p w14:paraId="10226119" w14:textId="19BF7463" w:rsidR="008A0930" w:rsidRPr="005B68AE" w:rsidRDefault="001E1D6B" w:rsidP="001311B3">
            <w:pPr>
              <w:spacing w:after="0"/>
              <w:rPr>
                <w:rFonts w:eastAsia="Times New Roman,Bold"/>
                <w:sz w:val="20"/>
                <w:szCs w:val="20"/>
                <w:lang w:val="el-GR" w:eastAsia="zh-CN"/>
              </w:rPr>
            </w:pPr>
            <w:r>
              <w:rPr>
                <w:rFonts w:eastAsia="Times New Roman,Bold"/>
                <w:sz w:val="20"/>
                <w:szCs w:val="20"/>
                <w:lang w:val="el-GR" w:eastAsia="zh-CN"/>
              </w:rPr>
              <w:t>Το</w:t>
            </w:r>
            <w:r w:rsidR="008A0930" w:rsidRPr="005B68AE">
              <w:rPr>
                <w:rFonts w:eastAsia="Times New Roman,Bold"/>
                <w:sz w:val="20"/>
                <w:szCs w:val="20"/>
                <w:lang w:val="el-GR" w:eastAsia="zh-CN"/>
              </w:rPr>
              <w:t xml:space="preserve"> σύστημα κλιματισμού θα είνα</w:t>
            </w:r>
            <w:r w:rsidR="0072513D">
              <w:rPr>
                <w:rFonts w:eastAsia="Times New Roman,Bold"/>
                <w:sz w:val="20"/>
                <w:szCs w:val="20"/>
                <w:lang w:val="el-GR" w:eastAsia="zh-CN"/>
              </w:rPr>
              <w:t>ι</w:t>
            </w:r>
            <w:r w:rsidR="008A0930" w:rsidRPr="005B68AE">
              <w:rPr>
                <w:rFonts w:eastAsia="Times New Roman,Bold"/>
                <w:sz w:val="20"/>
                <w:szCs w:val="20"/>
                <w:lang w:val="el-GR" w:eastAsia="zh-CN"/>
              </w:rPr>
              <w:t xml:space="preserve"> πολυδιαιρούμενο, πολλαπλών κλιματιζόμενων ζωνών μεταβλητού όγκου ψυκτικού μέσου (Variable Rrefrigerant Volume Inverter Type), oικολογικού ψυκτικού μέσου R 410Α. </w:t>
            </w:r>
          </w:p>
          <w:p w14:paraId="483FD588" w14:textId="43FDF91B" w:rsidR="00411889" w:rsidRPr="00411889" w:rsidRDefault="008A0930" w:rsidP="00411889">
            <w:pPr>
              <w:spacing w:after="0"/>
              <w:rPr>
                <w:rFonts w:eastAsia="Times New Roman,Bold"/>
                <w:sz w:val="20"/>
                <w:szCs w:val="20"/>
                <w:lang w:val="el-GR" w:eastAsia="zh-CN"/>
              </w:rPr>
            </w:pPr>
            <w:r w:rsidRPr="005B68AE">
              <w:rPr>
                <w:rFonts w:eastAsia="Times New Roman,Bold"/>
                <w:sz w:val="20"/>
                <w:szCs w:val="20"/>
                <w:lang w:val="el-GR" w:eastAsia="zh-CN"/>
              </w:rPr>
              <w:t>Κάθε σύστημα θα αποτελείται από μία εξωτερική μονάδα (αντλία θερμότητας) η οποία θα συνδεθεί με πολλαπλές εσωτερικές μονάδες.</w:t>
            </w:r>
            <w:r w:rsidR="00411889" w:rsidRPr="00411889">
              <w:rPr>
                <w:rFonts w:eastAsia="Calibri"/>
                <w:szCs w:val="22"/>
                <w:lang w:val="el-GR" w:eastAsia="en-US"/>
              </w:rPr>
              <w:t xml:space="preserve"> </w:t>
            </w:r>
            <w:r w:rsidR="00411889" w:rsidRPr="00411889">
              <w:rPr>
                <w:rFonts w:eastAsia="Times New Roman,Bold"/>
                <w:sz w:val="20"/>
                <w:szCs w:val="20"/>
                <w:lang w:val="el-GR" w:eastAsia="zh-CN"/>
              </w:rPr>
              <w:t>Θα πρέπει να διαθέτει λειτουργία έκτακτης ανάγκης σε περίπτωση βλάβης των ανεμιστήρων και των συμπιεστών όπου θα επιτρέπεται στην μονάδα να λειτουργεί με λιγότερο αριθμό ανεμιστήρων και συμπιεστών για μικρό χρονικό διάστημα.</w:t>
            </w:r>
          </w:p>
          <w:p w14:paraId="53EFA1CA" w14:textId="77777777" w:rsidR="00411889" w:rsidRPr="00411889" w:rsidRDefault="00411889" w:rsidP="00411889">
            <w:pPr>
              <w:spacing w:after="0"/>
              <w:rPr>
                <w:rFonts w:eastAsia="Times New Roman,Bold"/>
                <w:sz w:val="20"/>
                <w:szCs w:val="20"/>
                <w:lang w:val="el-GR" w:eastAsia="zh-CN"/>
              </w:rPr>
            </w:pPr>
            <w:r w:rsidRPr="00411889">
              <w:rPr>
                <w:rFonts w:eastAsia="Times New Roman,Bold"/>
                <w:sz w:val="20"/>
                <w:szCs w:val="20"/>
                <w:lang w:val="el-GR" w:eastAsia="zh-CN"/>
              </w:rPr>
              <w:t>Οι εξωτερικές μονάδες θα πρέπει να διαθέτουν αυτοδιαγνωστική λειτουργία καθώς επίσης και να μπορόυν να επανεκινηθούν αυτόματα.</w:t>
            </w:r>
          </w:p>
          <w:p w14:paraId="2B1EB074" w14:textId="218A5626" w:rsidR="00411889" w:rsidRPr="00411889" w:rsidRDefault="00411889" w:rsidP="00411889">
            <w:pPr>
              <w:spacing w:after="0"/>
              <w:rPr>
                <w:rFonts w:eastAsia="Times New Roman,Bold"/>
                <w:sz w:val="20"/>
                <w:szCs w:val="20"/>
                <w:lang w:val="el-GR" w:eastAsia="zh-CN"/>
              </w:rPr>
            </w:pPr>
            <w:r w:rsidRPr="00411889">
              <w:rPr>
                <w:rFonts w:eastAsia="Times New Roman,Bold"/>
                <w:sz w:val="20"/>
                <w:szCs w:val="20"/>
                <w:lang w:val="el-GR" w:eastAsia="zh-CN"/>
              </w:rPr>
              <w:t xml:space="preserve">Κάθε εξωτερική μονάδα πρέπει να συμφωνεί στην </w:t>
            </w:r>
            <w:r w:rsidRPr="00411889">
              <w:rPr>
                <w:rFonts w:eastAsia="Times New Roman,Bold"/>
                <w:sz w:val="20"/>
                <w:szCs w:val="20"/>
                <w:lang w:val="el-GR" w:eastAsia="zh-CN"/>
              </w:rPr>
              <w:lastRenderedPageBreak/>
              <w:t>θέρμανση και ψύξη</w:t>
            </w:r>
            <w:r w:rsidR="00DB009D">
              <w:rPr>
                <w:rFonts w:eastAsia="Times New Roman,Bold"/>
                <w:sz w:val="20"/>
                <w:szCs w:val="20"/>
                <w:lang w:val="el-GR" w:eastAsia="zh-CN"/>
              </w:rPr>
              <w:t xml:space="preserve"> </w:t>
            </w:r>
            <w:r w:rsidRPr="00411889">
              <w:rPr>
                <w:rFonts w:eastAsia="Times New Roman,Bold"/>
                <w:sz w:val="20"/>
                <w:szCs w:val="20"/>
                <w:lang w:val="el-GR" w:eastAsia="zh-CN"/>
              </w:rPr>
              <w:t>με τα πρότυπα EN14511 και EN14825. Ο κατασκευαστής των μονάδων θα πρέπει να φέρει ISO 9001:2015 καθώς και ISO 14001: 2015.</w:t>
            </w:r>
          </w:p>
          <w:p w14:paraId="2941DBC6" w14:textId="45548886" w:rsidR="008A0930" w:rsidRPr="006626C4" w:rsidRDefault="008A0930" w:rsidP="001311B3">
            <w:pPr>
              <w:spacing w:after="0"/>
              <w:rPr>
                <w:rFonts w:eastAsia="Times New Roman,Bold"/>
                <w:sz w:val="20"/>
                <w:szCs w:val="20"/>
                <w:lang w:val="el-GR" w:eastAsia="zh-CN"/>
              </w:rPr>
            </w:pPr>
            <w:r w:rsidRPr="005B68AE">
              <w:rPr>
                <w:rFonts w:eastAsia="Times New Roman,Bold"/>
                <w:sz w:val="20"/>
                <w:szCs w:val="20"/>
                <w:lang w:val="el-GR" w:eastAsia="zh-CN"/>
              </w:rPr>
              <w:t xml:space="preserve">Ο συμπιεστής θα είναι τύπου INVERTER (μεταβλητής συχνότητας) </w:t>
            </w:r>
          </w:p>
        </w:tc>
        <w:tc>
          <w:tcPr>
            <w:tcW w:w="1914" w:type="dxa"/>
            <w:tcBorders>
              <w:top w:val="single" w:sz="4" w:space="0" w:color="auto"/>
              <w:left w:val="single" w:sz="4" w:space="0" w:color="auto"/>
              <w:bottom w:val="single" w:sz="4" w:space="0" w:color="auto"/>
              <w:right w:val="single" w:sz="4" w:space="0" w:color="auto"/>
            </w:tcBorders>
            <w:vAlign w:val="center"/>
          </w:tcPr>
          <w:p w14:paraId="5E98FF90" w14:textId="77777777" w:rsidR="008A0930" w:rsidRPr="00E62AA7" w:rsidRDefault="008A0930" w:rsidP="001311B3">
            <w:pPr>
              <w:spacing w:after="0"/>
              <w:jc w:val="center"/>
              <w:rPr>
                <w:rFonts w:eastAsia="Times New Roman,Bold"/>
                <w:sz w:val="20"/>
                <w:szCs w:val="20"/>
                <w:lang w:val="el-GR" w:eastAsia="zh-CN"/>
              </w:rPr>
            </w:pPr>
            <w:r>
              <w:rPr>
                <w:rFonts w:eastAsia="Times New Roman,Bold"/>
                <w:sz w:val="20"/>
                <w:szCs w:val="20"/>
                <w:lang w:val="el-GR" w:eastAsia="zh-CN"/>
              </w:rPr>
              <w:lastRenderedPageBreak/>
              <w:t>ΝΑΙ</w:t>
            </w:r>
          </w:p>
        </w:tc>
        <w:tc>
          <w:tcPr>
            <w:tcW w:w="1620" w:type="dxa"/>
            <w:tcBorders>
              <w:top w:val="single" w:sz="4" w:space="0" w:color="auto"/>
              <w:left w:val="single" w:sz="4" w:space="0" w:color="auto"/>
              <w:bottom w:val="single" w:sz="4" w:space="0" w:color="auto"/>
              <w:right w:val="single" w:sz="4" w:space="0" w:color="auto"/>
            </w:tcBorders>
          </w:tcPr>
          <w:p w14:paraId="2E911FD7"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107F3D7F" w14:textId="77777777" w:rsidR="008A0930" w:rsidRPr="00E62AA7" w:rsidRDefault="008A0930" w:rsidP="001311B3">
            <w:pPr>
              <w:spacing w:after="0"/>
              <w:rPr>
                <w:sz w:val="20"/>
                <w:szCs w:val="20"/>
                <w:lang w:val="el-GR" w:eastAsia="zh-CN"/>
              </w:rPr>
            </w:pPr>
          </w:p>
        </w:tc>
      </w:tr>
      <w:tr w:rsidR="008A0930" w:rsidRPr="00E62AA7" w14:paraId="07065124"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1FB711B" w14:textId="77777777" w:rsidR="008A0930" w:rsidRPr="00E62AA7" w:rsidRDefault="008A0930" w:rsidP="001311B3">
            <w:pPr>
              <w:spacing w:after="0"/>
              <w:jc w:val="center"/>
              <w:rPr>
                <w:sz w:val="20"/>
                <w:szCs w:val="20"/>
                <w:lang w:val="el-GR" w:eastAsia="zh-CN"/>
              </w:rPr>
            </w:pPr>
            <w:r>
              <w:rPr>
                <w:sz w:val="20"/>
                <w:szCs w:val="20"/>
                <w:lang w:val="el-GR" w:eastAsia="zh-CN"/>
              </w:rPr>
              <w:t>2</w:t>
            </w:r>
          </w:p>
        </w:tc>
        <w:tc>
          <w:tcPr>
            <w:tcW w:w="2616" w:type="dxa"/>
            <w:tcBorders>
              <w:top w:val="single" w:sz="4" w:space="0" w:color="auto"/>
              <w:left w:val="single" w:sz="4" w:space="0" w:color="auto"/>
              <w:bottom w:val="single" w:sz="4" w:space="0" w:color="auto"/>
              <w:right w:val="single" w:sz="4" w:space="0" w:color="auto"/>
            </w:tcBorders>
            <w:hideMark/>
          </w:tcPr>
          <w:p w14:paraId="000EB3C7" w14:textId="52915101" w:rsidR="008A0930" w:rsidRPr="005B68AE" w:rsidRDefault="008A0930" w:rsidP="001311B3">
            <w:pPr>
              <w:spacing w:after="0"/>
              <w:rPr>
                <w:rFonts w:eastAsia="Times New Roman,Bold"/>
                <w:sz w:val="20"/>
                <w:szCs w:val="20"/>
                <w:lang w:val="el-GR" w:eastAsia="zh-CN"/>
              </w:rPr>
            </w:pPr>
            <w:r w:rsidRPr="005B68AE">
              <w:rPr>
                <w:rFonts w:eastAsia="Times New Roman,Bold"/>
                <w:sz w:val="20"/>
                <w:szCs w:val="20"/>
                <w:lang w:val="el-GR" w:eastAsia="zh-CN"/>
              </w:rPr>
              <w:t>Η εξωτερική μονάδα θα είναι προσυναρμολογημένη στο εργοστάσιο, μέσα σε ένα ενισχυμένο περίβλημα παντός καιρού.</w:t>
            </w:r>
          </w:p>
          <w:p w14:paraId="52FC32C4" w14:textId="5C211A53" w:rsidR="008A0930" w:rsidRPr="005B68AE" w:rsidRDefault="008A0930" w:rsidP="001311B3">
            <w:pPr>
              <w:spacing w:after="0"/>
              <w:rPr>
                <w:rFonts w:eastAsia="Times New Roman,Bold"/>
                <w:sz w:val="20"/>
                <w:szCs w:val="20"/>
                <w:lang w:val="el-GR" w:eastAsia="zh-CN"/>
              </w:rPr>
            </w:pPr>
            <w:r w:rsidRPr="005B68AE">
              <w:rPr>
                <w:rFonts w:eastAsia="Times New Roman,Bold"/>
                <w:sz w:val="20"/>
                <w:szCs w:val="20"/>
                <w:lang w:val="el-GR" w:eastAsia="zh-CN"/>
              </w:rPr>
              <w:t>Η εξωτερική μονάδα θα είναι αντλία θερμότητας κατάλληλη για ψύξη και θέρμανση</w:t>
            </w:r>
            <w:r w:rsidR="00342FCD" w:rsidRPr="00342FCD">
              <w:rPr>
                <w:rFonts w:eastAsia="Times New Roman,Bold"/>
                <w:sz w:val="20"/>
                <w:szCs w:val="20"/>
                <w:lang w:val="el-GR" w:eastAsia="zh-CN"/>
              </w:rPr>
              <w:t>.</w:t>
            </w:r>
          </w:p>
          <w:p w14:paraId="303474E0" w14:textId="0F8295C8" w:rsidR="008A0930" w:rsidRPr="005B68AE" w:rsidRDefault="008A0930" w:rsidP="001311B3">
            <w:pPr>
              <w:spacing w:after="0"/>
              <w:rPr>
                <w:rFonts w:eastAsia="Times New Roman,Bold"/>
                <w:sz w:val="20"/>
                <w:szCs w:val="20"/>
                <w:lang w:val="el-GR" w:eastAsia="zh-CN"/>
              </w:rPr>
            </w:pPr>
            <w:r w:rsidRPr="00AB638C">
              <w:rPr>
                <w:rFonts w:eastAsia="Times New Roman,Bold"/>
                <w:sz w:val="20"/>
                <w:szCs w:val="20"/>
                <w:lang w:val="el-GR" w:eastAsia="zh-CN"/>
              </w:rPr>
              <w:t>Τα μεγέθη των εσωτερικών μονάδων που θα μπορούν να συνδεθούν</w:t>
            </w:r>
            <w:r w:rsidR="00AB638C" w:rsidRPr="00AB638C">
              <w:rPr>
                <w:rFonts w:eastAsia="Times New Roman,Bold"/>
                <w:sz w:val="20"/>
                <w:szCs w:val="20"/>
                <w:lang w:val="el-GR" w:eastAsia="zh-CN"/>
              </w:rPr>
              <w:t xml:space="preserve"> </w:t>
            </w:r>
            <w:r w:rsidRPr="00AB638C">
              <w:rPr>
                <w:rFonts w:eastAsia="Times New Roman,Bold"/>
                <w:sz w:val="20"/>
                <w:szCs w:val="20"/>
                <w:lang w:val="el-GR" w:eastAsia="zh-CN"/>
              </w:rPr>
              <w:t>θ</w:t>
            </w:r>
            <w:r w:rsidR="00AB638C">
              <w:rPr>
                <w:rFonts w:eastAsia="Times New Roman,Bold"/>
                <w:sz w:val="20"/>
                <w:szCs w:val="20"/>
                <w:lang w:val="el-GR" w:eastAsia="zh-CN"/>
              </w:rPr>
              <w:t>α ανήκουν στο εύρος</w:t>
            </w:r>
            <w:r w:rsidRPr="00AB638C">
              <w:rPr>
                <w:rFonts w:eastAsia="Times New Roman,Bold"/>
                <w:sz w:val="20"/>
                <w:szCs w:val="20"/>
                <w:lang w:val="el-GR" w:eastAsia="zh-CN"/>
              </w:rPr>
              <w:t>, από 7.510 έως 95.500 Btu/h.</w:t>
            </w:r>
            <w:r w:rsidRPr="005B68AE">
              <w:rPr>
                <w:rFonts w:eastAsia="Times New Roman,Bold"/>
                <w:sz w:val="20"/>
                <w:szCs w:val="20"/>
                <w:lang w:val="el-GR" w:eastAsia="zh-CN"/>
              </w:rPr>
              <w:t xml:space="preserve"> Αποφεύγεται έτσι, η υπερδιαστασιολόγηση μονάδων σε χώρους με μικρές απώλειες της τάξης των 7.500 Btu/h ή και μικρότερες.</w:t>
            </w:r>
          </w:p>
          <w:p w14:paraId="7DC0E17C" w14:textId="77777777" w:rsidR="008A0930" w:rsidRPr="005B68AE" w:rsidRDefault="008A0930" w:rsidP="001311B3">
            <w:pPr>
              <w:spacing w:after="0"/>
              <w:rPr>
                <w:rFonts w:eastAsia="Times New Roman,Bold"/>
                <w:sz w:val="20"/>
                <w:szCs w:val="20"/>
                <w:lang w:val="el-GR" w:eastAsia="zh-CN"/>
              </w:rPr>
            </w:pPr>
            <w:r w:rsidRPr="005B68AE">
              <w:rPr>
                <w:rFonts w:eastAsia="Times New Roman,Bold"/>
                <w:sz w:val="20"/>
                <w:szCs w:val="20"/>
                <w:lang w:val="el-GR" w:eastAsia="zh-CN"/>
              </w:rPr>
              <w:t>Σε περίπτωση διακοπής ρεύματος και επαναφοράς κάθε σύστημα θα πρέπει να επανέρχεται αυτόματα στις αρχικές ρυθμίσεις λειτουργίας των εσωτερικών μονάδων (auto power failure restart).</w:t>
            </w:r>
          </w:p>
          <w:p w14:paraId="6B975312" w14:textId="77777777" w:rsidR="008A0930" w:rsidRPr="005B68AE" w:rsidRDefault="008A0930" w:rsidP="001311B3">
            <w:pPr>
              <w:spacing w:after="0"/>
              <w:rPr>
                <w:rFonts w:eastAsia="Times New Roman,Bold"/>
                <w:sz w:val="20"/>
                <w:szCs w:val="20"/>
                <w:lang w:val="el-GR" w:eastAsia="zh-CN"/>
              </w:rPr>
            </w:pPr>
            <w:r w:rsidRPr="005B68AE">
              <w:rPr>
                <w:rFonts w:eastAsia="Times New Roman,Bold"/>
                <w:sz w:val="20"/>
                <w:szCs w:val="20"/>
                <w:lang w:val="el-GR" w:eastAsia="zh-CN"/>
              </w:rPr>
              <w:t>Το πραγματικό μήκος της σωλήνωσης θα έχει τη δυνατότητα να φτάσει μέχρι τα 120 m (απόσταση εξωτερικής μονάδας και πιο απομακρυσμένης εσωτερικής μονάδας)</w:t>
            </w:r>
          </w:p>
          <w:p w14:paraId="275AD1A7" w14:textId="77777777" w:rsidR="008A0930" w:rsidRPr="005B68AE" w:rsidRDefault="008A0930" w:rsidP="001311B3">
            <w:pPr>
              <w:spacing w:after="0"/>
              <w:rPr>
                <w:rFonts w:eastAsia="Times New Roman,Bold"/>
                <w:sz w:val="20"/>
                <w:szCs w:val="20"/>
                <w:lang w:val="el-GR" w:eastAsia="zh-CN"/>
              </w:rPr>
            </w:pPr>
            <w:r w:rsidRPr="005B68AE">
              <w:rPr>
                <w:rFonts w:eastAsia="Times New Roman,Bold"/>
                <w:sz w:val="20"/>
                <w:szCs w:val="20"/>
                <w:lang w:val="el-GR" w:eastAsia="zh-CN"/>
              </w:rPr>
              <w:t>Το ισοδύναμο μήκος της σωλήνωσης θα έχει τη δυνατότητα να φτάσει μέχρι τα 150 m.</w:t>
            </w:r>
          </w:p>
          <w:p w14:paraId="6229ADBC" w14:textId="77777777" w:rsidR="008A0930" w:rsidRPr="005B68AE" w:rsidRDefault="008A0930" w:rsidP="001311B3">
            <w:pPr>
              <w:spacing w:after="0"/>
              <w:rPr>
                <w:rFonts w:eastAsia="Times New Roman,Bold"/>
                <w:sz w:val="20"/>
                <w:szCs w:val="20"/>
                <w:lang w:val="el-GR" w:eastAsia="zh-CN"/>
              </w:rPr>
            </w:pPr>
            <w:r w:rsidRPr="005B68AE">
              <w:rPr>
                <w:rFonts w:eastAsia="Times New Roman,Bold"/>
                <w:sz w:val="20"/>
                <w:szCs w:val="20"/>
                <w:lang w:val="el-GR" w:eastAsia="zh-CN"/>
              </w:rPr>
              <w:t>Το συνολικό μήκος της σωλήνωσης από την εξωτερική μονάδα προς όλες τις εσωτερικές θα έχει την δυνατότητα να φτάσει μέχρι τα 300 m.</w:t>
            </w:r>
          </w:p>
          <w:p w14:paraId="73FAFCBB" w14:textId="77777777" w:rsidR="008A0930" w:rsidRPr="005B68AE" w:rsidRDefault="008A0930" w:rsidP="001311B3">
            <w:pPr>
              <w:spacing w:after="0"/>
              <w:rPr>
                <w:rFonts w:eastAsia="Times New Roman,Bold"/>
                <w:sz w:val="20"/>
                <w:szCs w:val="20"/>
                <w:lang w:val="el-GR" w:eastAsia="zh-CN"/>
              </w:rPr>
            </w:pPr>
            <w:r w:rsidRPr="005B68AE">
              <w:rPr>
                <w:rFonts w:eastAsia="Times New Roman,Bold"/>
                <w:sz w:val="20"/>
                <w:szCs w:val="20"/>
                <w:lang w:val="el-GR" w:eastAsia="zh-CN"/>
              </w:rPr>
              <w:t xml:space="preserve">Η υψομετρική διαφορά μεταξύ εξωτερικής και εσωτερικών μονάδων θα είναι μέχρι 40 m, χωρίς την </w:t>
            </w:r>
            <w:r w:rsidRPr="005B68AE">
              <w:rPr>
                <w:rFonts w:eastAsia="Times New Roman,Bold"/>
                <w:sz w:val="20"/>
                <w:szCs w:val="20"/>
                <w:lang w:val="el-GR" w:eastAsia="zh-CN"/>
              </w:rPr>
              <w:lastRenderedPageBreak/>
              <w:t>ανάγκη χρησιμοποίησης ελαιοπαγίδων.</w:t>
            </w:r>
          </w:p>
          <w:p w14:paraId="7EBE804D" w14:textId="77777777" w:rsidR="008A0930" w:rsidRPr="005B68AE" w:rsidRDefault="008A0930" w:rsidP="001311B3">
            <w:pPr>
              <w:spacing w:after="0"/>
              <w:rPr>
                <w:rFonts w:eastAsia="Times New Roman,Bold"/>
                <w:sz w:val="20"/>
                <w:szCs w:val="20"/>
                <w:lang w:val="el-GR" w:eastAsia="zh-CN"/>
              </w:rPr>
            </w:pPr>
            <w:r w:rsidRPr="005B68AE">
              <w:rPr>
                <w:rFonts w:eastAsia="Times New Roman,Bold"/>
                <w:sz w:val="20"/>
                <w:szCs w:val="20"/>
                <w:lang w:val="el-GR" w:eastAsia="zh-CN"/>
              </w:rPr>
              <w:t>Η υψομετρική διαφορά μεταξύ των εσωτερικών μονάδων ενός κυκλώματος θα είναι μέχρι 15m.</w:t>
            </w:r>
          </w:p>
          <w:p w14:paraId="6D4CF93D" w14:textId="77777777" w:rsidR="008A0930" w:rsidRPr="00E62AA7" w:rsidRDefault="008A0930" w:rsidP="001311B3">
            <w:pPr>
              <w:spacing w:after="0"/>
              <w:rPr>
                <w:sz w:val="20"/>
                <w:szCs w:val="20"/>
                <w:lang w:val="el-GR" w:eastAsia="zh-CN"/>
              </w:rPr>
            </w:pPr>
            <w:r w:rsidRPr="005B68AE">
              <w:rPr>
                <w:rFonts w:eastAsia="Times New Roman,Bold"/>
                <w:sz w:val="20"/>
                <w:szCs w:val="20"/>
                <w:lang w:val="el-GR" w:eastAsia="zh-CN"/>
              </w:rPr>
              <w:t>Kάθε σύστημα θα πρέπει να έχει τη δυνατότητα σύνδεσης των εσωτερικών μονάδων με επίτοιχο τοπικό χειριστήριο και ασύρματο χειριστήριο.</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D028F53" w14:textId="77777777" w:rsidR="008A0930" w:rsidRPr="00E62AA7" w:rsidRDefault="008A0930" w:rsidP="001311B3">
            <w:pPr>
              <w:spacing w:after="0"/>
              <w:jc w:val="center"/>
              <w:rPr>
                <w:sz w:val="20"/>
                <w:szCs w:val="20"/>
                <w:lang w:val="el-GR" w:eastAsia="zh-CN"/>
              </w:rPr>
            </w:pPr>
            <w:r>
              <w:rPr>
                <w:rFonts w:eastAsia="Times New Roman,Bold"/>
                <w:sz w:val="20"/>
                <w:szCs w:val="20"/>
                <w:lang w:val="el-GR" w:eastAsia="zh-CN"/>
              </w:rPr>
              <w:lastRenderedPageBreak/>
              <w:t>ΝΑΙ</w:t>
            </w:r>
          </w:p>
        </w:tc>
        <w:tc>
          <w:tcPr>
            <w:tcW w:w="1620" w:type="dxa"/>
            <w:tcBorders>
              <w:top w:val="single" w:sz="4" w:space="0" w:color="auto"/>
              <w:left w:val="single" w:sz="4" w:space="0" w:color="auto"/>
              <w:bottom w:val="single" w:sz="4" w:space="0" w:color="auto"/>
              <w:right w:val="single" w:sz="4" w:space="0" w:color="auto"/>
            </w:tcBorders>
          </w:tcPr>
          <w:p w14:paraId="264127DD"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2CA3126B" w14:textId="77777777" w:rsidR="008A0930" w:rsidRPr="00E62AA7" w:rsidRDefault="008A0930" w:rsidP="001311B3">
            <w:pPr>
              <w:spacing w:after="0"/>
              <w:rPr>
                <w:sz w:val="20"/>
                <w:szCs w:val="20"/>
                <w:lang w:val="el-GR" w:eastAsia="zh-CN"/>
              </w:rPr>
            </w:pPr>
          </w:p>
        </w:tc>
      </w:tr>
      <w:tr w:rsidR="008A0930" w:rsidRPr="00E62AA7" w14:paraId="43864CB7"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8638362" w14:textId="77777777" w:rsidR="008A0930" w:rsidRPr="00E62AA7" w:rsidRDefault="008A0930" w:rsidP="001311B3">
            <w:pPr>
              <w:spacing w:after="0"/>
              <w:jc w:val="center"/>
              <w:rPr>
                <w:sz w:val="20"/>
                <w:szCs w:val="20"/>
                <w:lang w:val="el-GR" w:eastAsia="zh-CN"/>
              </w:rPr>
            </w:pPr>
            <w:r>
              <w:rPr>
                <w:sz w:val="20"/>
                <w:szCs w:val="20"/>
                <w:lang w:val="el-GR" w:eastAsia="zh-CN"/>
              </w:rPr>
              <w:t>3</w:t>
            </w:r>
          </w:p>
        </w:tc>
        <w:tc>
          <w:tcPr>
            <w:tcW w:w="2616" w:type="dxa"/>
            <w:tcBorders>
              <w:top w:val="single" w:sz="4" w:space="0" w:color="auto"/>
              <w:left w:val="single" w:sz="4" w:space="0" w:color="auto"/>
              <w:bottom w:val="single" w:sz="4" w:space="0" w:color="auto"/>
              <w:right w:val="single" w:sz="4" w:space="0" w:color="auto"/>
            </w:tcBorders>
            <w:hideMark/>
          </w:tcPr>
          <w:p w14:paraId="3CB40E02" w14:textId="2082487D" w:rsidR="008A0930" w:rsidRPr="005B68AE" w:rsidRDefault="008A0930" w:rsidP="001311B3">
            <w:pPr>
              <w:spacing w:after="0"/>
              <w:rPr>
                <w:sz w:val="20"/>
                <w:szCs w:val="20"/>
                <w:lang w:val="el-GR" w:eastAsia="zh-CN"/>
              </w:rPr>
            </w:pPr>
            <w:r w:rsidRPr="005B68AE">
              <w:rPr>
                <w:sz w:val="20"/>
                <w:szCs w:val="20"/>
                <w:lang w:val="el-GR" w:eastAsia="zh-CN"/>
              </w:rPr>
              <w:t>Οι εσωτερικές μονάδες κλιματισμού θα είναι επ</w:t>
            </w:r>
            <w:r w:rsidR="00525B3B">
              <w:rPr>
                <w:sz w:val="20"/>
                <w:szCs w:val="20"/>
                <w:lang w:val="el-GR" w:eastAsia="zh-CN"/>
              </w:rPr>
              <w:t>ί</w:t>
            </w:r>
            <w:r w:rsidRPr="005B68AE">
              <w:rPr>
                <w:sz w:val="20"/>
                <w:szCs w:val="20"/>
                <w:lang w:val="el-GR" w:eastAsia="zh-CN"/>
              </w:rPr>
              <w:t>τοιχες, δαπέδου – οροφής εμφανούς τοποθέτησης και κρυφού τύπου κατάλληλες για τοποθέτηση στην ψευδοροφή.</w:t>
            </w:r>
          </w:p>
          <w:p w14:paraId="6CDAB17E" w14:textId="605F8DD4" w:rsidR="008A0930" w:rsidRPr="005B68AE" w:rsidRDefault="008A0930" w:rsidP="001311B3">
            <w:pPr>
              <w:spacing w:after="0"/>
              <w:rPr>
                <w:sz w:val="20"/>
                <w:szCs w:val="20"/>
                <w:lang w:val="el-GR" w:eastAsia="zh-CN"/>
              </w:rPr>
            </w:pPr>
            <w:r w:rsidRPr="005B68AE">
              <w:rPr>
                <w:sz w:val="20"/>
                <w:szCs w:val="20"/>
                <w:lang w:val="el-GR" w:eastAsia="zh-CN"/>
              </w:rPr>
              <w:t>Οι μονάδες θα είναι έτοιμες για σύνδεση με τα δίκτυα ψυκτικού</w:t>
            </w:r>
            <w:r w:rsidR="00E846D6">
              <w:rPr>
                <w:sz w:val="20"/>
                <w:szCs w:val="20"/>
                <w:lang w:val="el-GR" w:eastAsia="zh-CN"/>
              </w:rPr>
              <w:t xml:space="preserve"> </w:t>
            </w:r>
            <w:r w:rsidRPr="005B68AE">
              <w:rPr>
                <w:sz w:val="20"/>
                <w:szCs w:val="20"/>
                <w:lang w:val="el-GR" w:eastAsia="zh-CN"/>
              </w:rPr>
              <w:t>μέσου,</w:t>
            </w:r>
            <w:r w:rsidR="00A15B90">
              <w:rPr>
                <w:sz w:val="20"/>
                <w:szCs w:val="20"/>
                <w:lang w:val="el-GR" w:eastAsia="zh-CN"/>
              </w:rPr>
              <w:t xml:space="preserve"> </w:t>
            </w:r>
            <w:r w:rsidRPr="005B68AE">
              <w:rPr>
                <w:sz w:val="20"/>
                <w:szCs w:val="20"/>
                <w:lang w:val="el-GR" w:eastAsia="zh-CN"/>
              </w:rPr>
              <w:t>αποχέτευσης συμπυκνωμάτων</w:t>
            </w:r>
            <w:r w:rsidR="008A20F3">
              <w:rPr>
                <w:sz w:val="20"/>
                <w:szCs w:val="20"/>
                <w:lang w:val="el-GR" w:eastAsia="zh-CN"/>
              </w:rPr>
              <w:t xml:space="preserve"> </w:t>
            </w:r>
            <w:r w:rsidRPr="005B68AE">
              <w:rPr>
                <w:sz w:val="20"/>
                <w:szCs w:val="20"/>
                <w:lang w:val="el-GR" w:eastAsia="zh-CN"/>
              </w:rPr>
              <w:t>και ηλεκτρικού ρεύματος.</w:t>
            </w:r>
          </w:p>
          <w:p w14:paraId="1CD813EE" w14:textId="77777777" w:rsidR="008A0930" w:rsidRPr="005B68AE" w:rsidRDefault="008A0930" w:rsidP="001311B3">
            <w:pPr>
              <w:spacing w:after="0"/>
              <w:rPr>
                <w:sz w:val="20"/>
                <w:szCs w:val="20"/>
                <w:lang w:val="el-GR" w:eastAsia="zh-CN"/>
              </w:rPr>
            </w:pPr>
            <w:r w:rsidRPr="005B68AE">
              <w:rPr>
                <w:sz w:val="20"/>
                <w:szCs w:val="20"/>
                <w:lang w:val="el-GR" w:eastAsia="zh-CN"/>
              </w:rPr>
              <w:t>Κάθε μονάδα θα έχει δυνατότητα σύνδεσης με επίτοιχο χειριστήριο (</w:t>
            </w:r>
            <w:r w:rsidRPr="005B68AE">
              <w:rPr>
                <w:sz w:val="20"/>
                <w:szCs w:val="20"/>
                <w:lang w:eastAsia="zh-CN"/>
              </w:rPr>
              <w:t>remote</w:t>
            </w:r>
            <w:r w:rsidRPr="005B68AE">
              <w:rPr>
                <w:sz w:val="20"/>
                <w:szCs w:val="20"/>
                <w:lang w:val="el-GR" w:eastAsia="zh-CN"/>
              </w:rPr>
              <w:t xml:space="preserve"> </w:t>
            </w:r>
            <w:r w:rsidRPr="005B68AE">
              <w:rPr>
                <w:sz w:val="20"/>
                <w:szCs w:val="20"/>
                <w:lang w:eastAsia="zh-CN"/>
              </w:rPr>
              <w:t>controller</w:t>
            </w:r>
            <w:r w:rsidRPr="005B68AE">
              <w:rPr>
                <w:sz w:val="20"/>
                <w:szCs w:val="20"/>
                <w:lang w:val="el-GR" w:eastAsia="zh-CN"/>
              </w:rPr>
              <w:t>) και με κεντρικό πίνακα ελέγχου.</w:t>
            </w:r>
          </w:p>
          <w:p w14:paraId="03806E61" w14:textId="7C0C6B1E" w:rsidR="008A0930" w:rsidRPr="00E62AA7" w:rsidRDefault="008A0930" w:rsidP="00A15B90">
            <w:pPr>
              <w:spacing w:after="0"/>
              <w:rPr>
                <w:sz w:val="20"/>
                <w:szCs w:val="20"/>
                <w:lang w:val="el-GR" w:eastAsia="zh-CN"/>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71173110" w14:textId="77777777" w:rsidR="008A0930" w:rsidRPr="00E62AA7" w:rsidRDefault="008A0930" w:rsidP="001311B3">
            <w:pPr>
              <w:spacing w:after="0"/>
              <w:jc w:val="center"/>
              <w:rPr>
                <w:sz w:val="20"/>
                <w:szCs w:val="20"/>
                <w:lang w:val="el-GR" w:eastAsia="zh-CN"/>
              </w:rPr>
            </w:pPr>
            <w:r>
              <w:rPr>
                <w:sz w:val="20"/>
                <w:szCs w:val="20"/>
                <w:lang w:val="el-GR" w:eastAsia="zh-CN"/>
              </w:rPr>
              <w:t>ΝΑΙ</w:t>
            </w:r>
          </w:p>
        </w:tc>
        <w:tc>
          <w:tcPr>
            <w:tcW w:w="1620" w:type="dxa"/>
            <w:tcBorders>
              <w:top w:val="single" w:sz="4" w:space="0" w:color="auto"/>
              <w:left w:val="single" w:sz="4" w:space="0" w:color="auto"/>
              <w:bottom w:val="single" w:sz="4" w:space="0" w:color="auto"/>
              <w:right w:val="single" w:sz="4" w:space="0" w:color="auto"/>
            </w:tcBorders>
          </w:tcPr>
          <w:p w14:paraId="21C22B00"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30F85FF7" w14:textId="77777777" w:rsidR="008A0930" w:rsidRPr="00E62AA7" w:rsidRDefault="008A0930" w:rsidP="001311B3">
            <w:pPr>
              <w:spacing w:after="0"/>
              <w:rPr>
                <w:sz w:val="20"/>
                <w:szCs w:val="20"/>
                <w:lang w:val="el-GR" w:eastAsia="zh-CN"/>
              </w:rPr>
            </w:pPr>
          </w:p>
        </w:tc>
      </w:tr>
      <w:tr w:rsidR="008A0930" w:rsidRPr="00E62AA7" w14:paraId="0DC82D94"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239D4FC" w14:textId="77777777" w:rsidR="008A0930" w:rsidRPr="00E62AA7" w:rsidRDefault="008A0930" w:rsidP="001311B3">
            <w:pPr>
              <w:spacing w:after="0"/>
              <w:jc w:val="center"/>
              <w:rPr>
                <w:sz w:val="20"/>
                <w:szCs w:val="20"/>
                <w:lang w:val="el-GR" w:eastAsia="zh-CN"/>
              </w:rPr>
            </w:pPr>
            <w:r>
              <w:rPr>
                <w:sz w:val="20"/>
                <w:szCs w:val="20"/>
                <w:lang w:val="el-GR" w:eastAsia="zh-CN"/>
              </w:rPr>
              <w:t>4</w:t>
            </w:r>
          </w:p>
        </w:tc>
        <w:tc>
          <w:tcPr>
            <w:tcW w:w="2616" w:type="dxa"/>
            <w:tcBorders>
              <w:top w:val="single" w:sz="4" w:space="0" w:color="auto"/>
              <w:left w:val="single" w:sz="4" w:space="0" w:color="auto"/>
              <w:bottom w:val="single" w:sz="4" w:space="0" w:color="auto"/>
              <w:right w:val="single" w:sz="4" w:space="0" w:color="auto"/>
            </w:tcBorders>
          </w:tcPr>
          <w:p w14:paraId="4FAC8C7B"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Pr>
                <w:rFonts w:eastAsia="Times New Roman,Bold"/>
                <w:sz w:val="20"/>
                <w:szCs w:val="20"/>
                <w:lang w:val="el-GR" w:eastAsia="zh-CN"/>
              </w:rPr>
              <w:t xml:space="preserve">Θα τηρηθούν απαρέγκλιτα </w:t>
            </w:r>
            <w:r w:rsidRPr="005B68AE">
              <w:rPr>
                <w:rFonts w:eastAsia="Times New Roman,Bold"/>
                <w:sz w:val="20"/>
                <w:szCs w:val="20"/>
                <w:lang w:val="el-GR" w:eastAsia="zh-CN"/>
              </w:rPr>
              <w:t>τα χαρακτηριστικά των μονάδων</w:t>
            </w:r>
            <w:r>
              <w:rPr>
                <w:rFonts w:eastAsia="Times New Roman,Bold"/>
                <w:sz w:val="20"/>
                <w:szCs w:val="20"/>
                <w:lang w:val="el-GR" w:eastAsia="zh-CN"/>
              </w:rPr>
              <w:t xml:space="preserve"> που αναφέρονται στις Τεχνικές Προδιαγραφές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99628B8" w14:textId="77777777" w:rsidR="008A0930" w:rsidRPr="00E62AA7" w:rsidRDefault="008A0930" w:rsidP="001311B3">
            <w:pPr>
              <w:spacing w:after="0"/>
              <w:jc w:val="center"/>
              <w:rPr>
                <w:sz w:val="20"/>
                <w:szCs w:val="20"/>
                <w:lang w:val="el-GR" w:eastAsia="zh-CN"/>
              </w:rPr>
            </w:pPr>
            <w:r>
              <w:rPr>
                <w:sz w:val="20"/>
                <w:szCs w:val="20"/>
                <w:lang w:val="el-GR" w:eastAsia="zh-CN"/>
              </w:rPr>
              <w:t>ΝΑΙ</w:t>
            </w:r>
          </w:p>
        </w:tc>
        <w:tc>
          <w:tcPr>
            <w:tcW w:w="1620" w:type="dxa"/>
            <w:tcBorders>
              <w:top w:val="single" w:sz="4" w:space="0" w:color="auto"/>
              <w:left w:val="single" w:sz="4" w:space="0" w:color="auto"/>
              <w:bottom w:val="single" w:sz="4" w:space="0" w:color="auto"/>
              <w:right w:val="single" w:sz="4" w:space="0" w:color="auto"/>
            </w:tcBorders>
          </w:tcPr>
          <w:p w14:paraId="00A4F31D"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530F51F6" w14:textId="77777777" w:rsidR="008A0930" w:rsidRPr="00E62AA7" w:rsidRDefault="008A0930" w:rsidP="001311B3">
            <w:pPr>
              <w:spacing w:after="0"/>
              <w:rPr>
                <w:sz w:val="20"/>
                <w:szCs w:val="20"/>
                <w:lang w:val="el-GR" w:eastAsia="zh-CN"/>
              </w:rPr>
            </w:pPr>
          </w:p>
        </w:tc>
      </w:tr>
      <w:tr w:rsidR="009A6029" w:rsidRPr="009A6029" w14:paraId="3006E909"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4F31DF71" w14:textId="1426D5F1" w:rsidR="009A6029" w:rsidRPr="009A6029" w:rsidRDefault="009A6029" w:rsidP="001311B3">
            <w:pPr>
              <w:spacing w:after="0"/>
              <w:jc w:val="center"/>
              <w:rPr>
                <w:sz w:val="20"/>
                <w:szCs w:val="20"/>
                <w:lang w:val="en-US" w:eastAsia="zh-CN"/>
              </w:rPr>
            </w:pPr>
            <w:r>
              <w:rPr>
                <w:sz w:val="20"/>
                <w:szCs w:val="20"/>
                <w:lang w:val="en-US" w:eastAsia="zh-CN"/>
              </w:rPr>
              <w:t>5</w:t>
            </w:r>
          </w:p>
        </w:tc>
        <w:tc>
          <w:tcPr>
            <w:tcW w:w="2616" w:type="dxa"/>
            <w:tcBorders>
              <w:top w:val="single" w:sz="4" w:space="0" w:color="auto"/>
              <w:left w:val="single" w:sz="4" w:space="0" w:color="auto"/>
              <w:bottom w:val="single" w:sz="4" w:space="0" w:color="auto"/>
              <w:right w:val="single" w:sz="4" w:space="0" w:color="auto"/>
            </w:tcBorders>
          </w:tcPr>
          <w:p w14:paraId="4755C333" w14:textId="28227358" w:rsidR="009A6029" w:rsidRPr="009A6029" w:rsidRDefault="009A6029" w:rsidP="001311B3">
            <w:pPr>
              <w:autoSpaceDE w:val="0"/>
              <w:autoSpaceDN w:val="0"/>
              <w:adjustRightInd w:val="0"/>
              <w:spacing w:after="0"/>
              <w:rPr>
                <w:rFonts w:eastAsia="Times New Roman,Bold"/>
                <w:sz w:val="20"/>
                <w:szCs w:val="20"/>
                <w:lang w:val="el-GR" w:eastAsia="zh-CN"/>
              </w:rPr>
            </w:pPr>
            <w:r>
              <w:rPr>
                <w:rFonts w:eastAsia="Times New Roman,Bold"/>
                <w:sz w:val="20"/>
                <w:szCs w:val="20"/>
                <w:lang w:val="el-GR" w:eastAsia="zh-CN"/>
              </w:rPr>
              <w:t>Βαθμός</w:t>
            </w:r>
            <w:r w:rsidRPr="009A6029">
              <w:rPr>
                <w:rFonts w:eastAsia="Times New Roman,Bold"/>
                <w:sz w:val="20"/>
                <w:szCs w:val="20"/>
                <w:lang w:val="el-GR" w:eastAsia="zh-CN"/>
              </w:rPr>
              <w:t xml:space="preserve"> </w:t>
            </w:r>
            <w:r>
              <w:rPr>
                <w:rFonts w:eastAsia="Times New Roman,Bold"/>
                <w:sz w:val="20"/>
                <w:szCs w:val="20"/>
                <w:lang w:val="el-GR" w:eastAsia="zh-CN"/>
              </w:rPr>
              <w:t xml:space="preserve">απόδοσης εξωτερικών μονάδων </w:t>
            </w:r>
            <w:r>
              <w:rPr>
                <w:rFonts w:eastAsia="Times New Roman,Bold"/>
                <w:sz w:val="20"/>
                <w:szCs w:val="20"/>
                <w:lang w:val="en-US" w:eastAsia="zh-CN"/>
              </w:rPr>
              <w:t>EER</w:t>
            </w:r>
          </w:p>
        </w:tc>
        <w:tc>
          <w:tcPr>
            <w:tcW w:w="1914" w:type="dxa"/>
            <w:tcBorders>
              <w:top w:val="single" w:sz="4" w:space="0" w:color="auto"/>
              <w:left w:val="single" w:sz="4" w:space="0" w:color="auto"/>
              <w:bottom w:val="single" w:sz="4" w:space="0" w:color="auto"/>
              <w:right w:val="single" w:sz="4" w:space="0" w:color="auto"/>
            </w:tcBorders>
            <w:vAlign w:val="center"/>
          </w:tcPr>
          <w:p w14:paraId="402E4A81" w14:textId="74F56AE7" w:rsidR="009A6029" w:rsidRPr="009A6029" w:rsidRDefault="009A6029" w:rsidP="001311B3">
            <w:pPr>
              <w:spacing w:after="0"/>
              <w:jc w:val="center"/>
              <w:rPr>
                <w:sz w:val="20"/>
                <w:szCs w:val="20"/>
                <w:lang w:val="en-US" w:eastAsia="zh-CN"/>
              </w:rPr>
            </w:pPr>
            <w:r>
              <w:rPr>
                <w:sz w:val="20"/>
                <w:szCs w:val="20"/>
                <w:lang w:val="el-GR" w:eastAsia="zh-CN"/>
              </w:rPr>
              <w:t>≥</w:t>
            </w:r>
            <w:r>
              <w:rPr>
                <w:sz w:val="20"/>
                <w:szCs w:val="20"/>
                <w:lang w:val="en-US" w:eastAsia="zh-CN"/>
              </w:rPr>
              <w:t xml:space="preserve"> 2,1</w:t>
            </w:r>
          </w:p>
        </w:tc>
        <w:tc>
          <w:tcPr>
            <w:tcW w:w="1620" w:type="dxa"/>
            <w:tcBorders>
              <w:top w:val="single" w:sz="4" w:space="0" w:color="auto"/>
              <w:left w:val="single" w:sz="4" w:space="0" w:color="auto"/>
              <w:bottom w:val="single" w:sz="4" w:space="0" w:color="auto"/>
              <w:right w:val="single" w:sz="4" w:space="0" w:color="auto"/>
            </w:tcBorders>
          </w:tcPr>
          <w:p w14:paraId="4AECFB92" w14:textId="77777777" w:rsidR="009A6029" w:rsidRPr="00E62AA7" w:rsidRDefault="009A6029"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007BFF89" w14:textId="77777777" w:rsidR="009A6029" w:rsidRPr="00E62AA7" w:rsidRDefault="009A6029" w:rsidP="001311B3">
            <w:pPr>
              <w:spacing w:after="0"/>
              <w:rPr>
                <w:sz w:val="20"/>
                <w:szCs w:val="20"/>
                <w:lang w:val="el-GR" w:eastAsia="zh-CN"/>
              </w:rPr>
            </w:pPr>
          </w:p>
        </w:tc>
      </w:tr>
      <w:tr w:rsidR="009A6029" w:rsidRPr="009A6029" w14:paraId="3AC5C06A"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69D078E" w14:textId="4F737A2C" w:rsidR="009A6029" w:rsidRDefault="009A6029" w:rsidP="001311B3">
            <w:pPr>
              <w:spacing w:after="0"/>
              <w:jc w:val="center"/>
              <w:rPr>
                <w:sz w:val="20"/>
                <w:szCs w:val="20"/>
                <w:lang w:val="en-US" w:eastAsia="zh-CN"/>
              </w:rPr>
            </w:pPr>
            <w:r>
              <w:rPr>
                <w:sz w:val="20"/>
                <w:szCs w:val="20"/>
                <w:lang w:val="en-US" w:eastAsia="zh-CN"/>
              </w:rPr>
              <w:t>6</w:t>
            </w:r>
          </w:p>
        </w:tc>
        <w:tc>
          <w:tcPr>
            <w:tcW w:w="2616" w:type="dxa"/>
            <w:tcBorders>
              <w:top w:val="single" w:sz="4" w:space="0" w:color="auto"/>
              <w:left w:val="single" w:sz="4" w:space="0" w:color="auto"/>
              <w:bottom w:val="single" w:sz="4" w:space="0" w:color="auto"/>
              <w:right w:val="single" w:sz="4" w:space="0" w:color="auto"/>
            </w:tcBorders>
          </w:tcPr>
          <w:p w14:paraId="21378CE2" w14:textId="43006EC1" w:rsidR="009A6029" w:rsidRPr="009A6029" w:rsidRDefault="009A6029" w:rsidP="001311B3">
            <w:pPr>
              <w:autoSpaceDE w:val="0"/>
              <w:autoSpaceDN w:val="0"/>
              <w:adjustRightInd w:val="0"/>
              <w:spacing w:after="0"/>
              <w:rPr>
                <w:rFonts w:eastAsia="Times New Roman,Bold"/>
                <w:sz w:val="20"/>
                <w:szCs w:val="20"/>
                <w:lang w:val="el-GR" w:eastAsia="zh-CN"/>
              </w:rPr>
            </w:pPr>
            <w:r>
              <w:rPr>
                <w:rFonts w:eastAsia="Times New Roman,Bold"/>
                <w:sz w:val="20"/>
                <w:szCs w:val="20"/>
                <w:lang w:val="el-GR" w:eastAsia="zh-CN"/>
              </w:rPr>
              <w:t xml:space="preserve">Βαθμός απόδοσης εξωτερικών μονάδων </w:t>
            </w:r>
            <w:r>
              <w:rPr>
                <w:rFonts w:eastAsia="Times New Roman,Bold"/>
                <w:sz w:val="20"/>
                <w:szCs w:val="20"/>
                <w:lang w:val="en-US" w:eastAsia="zh-CN"/>
              </w:rPr>
              <w:t>COP</w:t>
            </w:r>
          </w:p>
        </w:tc>
        <w:tc>
          <w:tcPr>
            <w:tcW w:w="1914" w:type="dxa"/>
            <w:tcBorders>
              <w:top w:val="single" w:sz="4" w:space="0" w:color="auto"/>
              <w:left w:val="single" w:sz="4" w:space="0" w:color="auto"/>
              <w:bottom w:val="single" w:sz="4" w:space="0" w:color="auto"/>
              <w:right w:val="single" w:sz="4" w:space="0" w:color="auto"/>
            </w:tcBorders>
            <w:vAlign w:val="center"/>
          </w:tcPr>
          <w:p w14:paraId="6B2479B7" w14:textId="3C0C82A1" w:rsidR="009A6029" w:rsidRPr="009A6029" w:rsidRDefault="009A6029" w:rsidP="001311B3">
            <w:pPr>
              <w:spacing w:after="0"/>
              <w:jc w:val="center"/>
              <w:rPr>
                <w:sz w:val="20"/>
                <w:szCs w:val="20"/>
                <w:lang w:val="en-US" w:eastAsia="zh-CN"/>
              </w:rPr>
            </w:pPr>
            <w:r w:rsidRPr="009A6029">
              <w:rPr>
                <w:sz w:val="20"/>
                <w:szCs w:val="20"/>
                <w:lang w:val="el-GR" w:eastAsia="zh-CN"/>
              </w:rPr>
              <w:t>≥</w:t>
            </w:r>
            <w:r>
              <w:rPr>
                <w:sz w:val="20"/>
                <w:szCs w:val="20"/>
                <w:lang w:val="en-US" w:eastAsia="zh-CN"/>
              </w:rPr>
              <w:t xml:space="preserve"> 3,5</w:t>
            </w:r>
          </w:p>
        </w:tc>
        <w:tc>
          <w:tcPr>
            <w:tcW w:w="1620" w:type="dxa"/>
            <w:tcBorders>
              <w:top w:val="single" w:sz="4" w:space="0" w:color="auto"/>
              <w:left w:val="single" w:sz="4" w:space="0" w:color="auto"/>
              <w:bottom w:val="single" w:sz="4" w:space="0" w:color="auto"/>
              <w:right w:val="single" w:sz="4" w:space="0" w:color="auto"/>
            </w:tcBorders>
          </w:tcPr>
          <w:p w14:paraId="715E437C" w14:textId="77777777" w:rsidR="009A6029" w:rsidRPr="00E62AA7" w:rsidRDefault="009A6029"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484FDC5D" w14:textId="77777777" w:rsidR="009A6029" w:rsidRPr="00E62AA7" w:rsidRDefault="009A6029" w:rsidP="001311B3">
            <w:pPr>
              <w:spacing w:after="0"/>
              <w:rPr>
                <w:sz w:val="20"/>
                <w:szCs w:val="20"/>
                <w:lang w:val="el-GR" w:eastAsia="zh-CN"/>
              </w:rPr>
            </w:pPr>
          </w:p>
        </w:tc>
      </w:tr>
      <w:tr w:rsidR="002D2817" w:rsidRPr="002D2817" w14:paraId="1438C8C0"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4F30F0F" w14:textId="617A16F5" w:rsidR="002D2817" w:rsidRDefault="002D2817" w:rsidP="001311B3">
            <w:pPr>
              <w:spacing w:after="0"/>
              <w:jc w:val="center"/>
              <w:rPr>
                <w:sz w:val="20"/>
                <w:szCs w:val="20"/>
                <w:lang w:val="en-US" w:eastAsia="zh-CN"/>
              </w:rPr>
            </w:pPr>
            <w:r>
              <w:rPr>
                <w:sz w:val="20"/>
                <w:szCs w:val="20"/>
                <w:lang w:val="en-US" w:eastAsia="zh-CN"/>
              </w:rPr>
              <w:t>7</w:t>
            </w:r>
          </w:p>
        </w:tc>
        <w:tc>
          <w:tcPr>
            <w:tcW w:w="2616" w:type="dxa"/>
            <w:tcBorders>
              <w:top w:val="single" w:sz="4" w:space="0" w:color="auto"/>
              <w:left w:val="single" w:sz="4" w:space="0" w:color="auto"/>
              <w:bottom w:val="single" w:sz="4" w:space="0" w:color="auto"/>
              <w:right w:val="single" w:sz="4" w:space="0" w:color="auto"/>
            </w:tcBorders>
          </w:tcPr>
          <w:p w14:paraId="4B9577E8" w14:textId="4913A0BA" w:rsidR="002D2817" w:rsidRPr="002D2817" w:rsidRDefault="002D2817" w:rsidP="001311B3">
            <w:pPr>
              <w:autoSpaceDE w:val="0"/>
              <w:autoSpaceDN w:val="0"/>
              <w:adjustRightInd w:val="0"/>
              <w:spacing w:after="0"/>
              <w:rPr>
                <w:rFonts w:eastAsia="Times New Roman,Bold"/>
                <w:sz w:val="20"/>
                <w:szCs w:val="20"/>
                <w:lang w:val="el-GR" w:eastAsia="zh-CN"/>
              </w:rPr>
            </w:pPr>
            <w:r>
              <w:rPr>
                <w:rFonts w:eastAsia="Times New Roman,Bold"/>
                <w:sz w:val="20"/>
                <w:szCs w:val="20"/>
                <w:lang w:val="el-GR" w:eastAsia="zh-CN"/>
              </w:rPr>
              <w:t xml:space="preserve">Βαθμός απόδοσης επίτοιχης κλιματιστικής μονάδας </w:t>
            </w:r>
            <w:r>
              <w:rPr>
                <w:rFonts w:eastAsia="Times New Roman,Bold"/>
                <w:sz w:val="20"/>
                <w:szCs w:val="20"/>
                <w:lang w:val="en-US" w:eastAsia="zh-CN"/>
              </w:rPr>
              <w:t>EER</w:t>
            </w:r>
          </w:p>
        </w:tc>
        <w:tc>
          <w:tcPr>
            <w:tcW w:w="1914" w:type="dxa"/>
            <w:tcBorders>
              <w:top w:val="single" w:sz="4" w:space="0" w:color="auto"/>
              <w:left w:val="single" w:sz="4" w:space="0" w:color="auto"/>
              <w:bottom w:val="single" w:sz="4" w:space="0" w:color="auto"/>
              <w:right w:val="single" w:sz="4" w:space="0" w:color="auto"/>
            </w:tcBorders>
            <w:vAlign w:val="center"/>
          </w:tcPr>
          <w:p w14:paraId="4025E7BB" w14:textId="01362F04" w:rsidR="002D2817" w:rsidRPr="002D2817" w:rsidRDefault="002D2817" w:rsidP="001311B3">
            <w:pPr>
              <w:spacing w:after="0"/>
              <w:jc w:val="center"/>
              <w:rPr>
                <w:sz w:val="20"/>
                <w:szCs w:val="20"/>
                <w:lang w:val="en-US" w:eastAsia="zh-CN"/>
              </w:rPr>
            </w:pPr>
            <w:r>
              <w:rPr>
                <w:sz w:val="20"/>
                <w:szCs w:val="20"/>
                <w:lang w:val="en-US" w:eastAsia="zh-CN"/>
              </w:rPr>
              <w:t>3</w:t>
            </w:r>
            <w:r w:rsidR="00E01B72">
              <w:rPr>
                <w:sz w:val="20"/>
                <w:szCs w:val="20"/>
                <w:lang w:val="en-US" w:eastAsia="zh-CN"/>
              </w:rPr>
              <w:t>,</w:t>
            </w:r>
            <w:r>
              <w:rPr>
                <w:sz w:val="20"/>
                <w:szCs w:val="20"/>
                <w:lang w:val="en-US" w:eastAsia="zh-CN"/>
              </w:rPr>
              <w:t>22</w:t>
            </w:r>
          </w:p>
        </w:tc>
        <w:tc>
          <w:tcPr>
            <w:tcW w:w="1620" w:type="dxa"/>
            <w:tcBorders>
              <w:top w:val="single" w:sz="4" w:space="0" w:color="auto"/>
              <w:left w:val="single" w:sz="4" w:space="0" w:color="auto"/>
              <w:bottom w:val="single" w:sz="4" w:space="0" w:color="auto"/>
              <w:right w:val="single" w:sz="4" w:space="0" w:color="auto"/>
            </w:tcBorders>
          </w:tcPr>
          <w:p w14:paraId="0937D2B8" w14:textId="77777777" w:rsidR="002D2817" w:rsidRPr="00E62AA7" w:rsidRDefault="002D2817"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3D9B91E5" w14:textId="77777777" w:rsidR="002D2817" w:rsidRPr="00E62AA7" w:rsidRDefault="002D2817" w:rsidP="001311B3">
            <w:pPr>
              <w:spacing w:after="0"/>
              <w:rPr>
                <w:sz w:val="20"/>
                <w:szCs w:val="20"/>
                <w:lang w:val="el-GR" w:eastAsia="zh-CN"/>
              </w:rPr>
            </w:pPr>
          </w:p>
        </w:tc>
      </w:tr>
      <w:tr w:rsidR="002D2817" w:rsidRPr="002D2817" w14:paraId="4B244F35"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70FDB82" w14:textId="4AFF7F4B" w:rsidR="002D2817" w:rsidRDefault="002D2817" w:rsidP="001311B3">
            <w:pPr>
              <w:spacing w:after="0"/>
              <w:jc w:val="center"/>
              <w:rPr>
                <w:sz w:val="20"/>
                <w:szCs w:val="20"/>
                <w:lang w:val="en-US" w:eastAsia="zh-CN"/>
              </w:rPr>
            </w:pPr>
            <w:r>
              <w:rPr>
                <w:sz w:val="20"/>
                <w:szCs w:val="20"/>
                <w:lang w:val="en-US" w:eastAsia="zh-CN"/>
              </w:rPr>
              <w:t>8</w:t>
            </w:r>
          </w:p>
        </w:tc>
        <w:tc>
          <w:tcPr>
            <w:tcW w:w="2616" w:type="dxa"/>
            <w:tcBorders>
              <w:top w:val="single" w:sz="4" w:space="0" w:color="auto"/>
              <w:left w:val="single" w:sz="4" w:space="0" w:color="auto"/>
              <w:bottom w:val="single" w:sz="4" w:space="0" w:color="auto"/>
              <w:right w:val="single" w:sz="4" w:space="0" w:color="auto"/>
            </w:tcBorders>
          </w:tcPr>
          <w:p w14:paraId="36650842" w14:textId="524EE2BF" w:rsidR="002D2817" w:rsidRPr="002D2817" w:rsidRDefault="002D2817" w:rsidP="001311B3">
            <w:pPr>
              <w:autoSpaceDE w:val="0"/>
              <w:autoSpaceDN w:val="0"/>
              <w:adjustRightInd w:val="0"/>
              <w:spacing w:after="0"/>
              <w:rPr>
                <w:rFonts w:eastAsia="Times New Roman,Bold"/>
                <w:sz w:val="20"/>
                <w:szCs w:val="20"/>
                <w:lang w:val="el-GR" w:eastAsia="zh-CN"/>
              </w:rPr>
            </w:pPr>
            <w:r>
              <w:rPr>
                <w:rFonts w:eastAsia="Times New Roman,Bold"/>
                <w:sz w:val="20"/>
                <w:szCs w:val="20"/>
                <w:lang w:val="el-GR" w:eastAsia="zh-CN"/>
              </w:rPr>
              <w:t xml:space="preserve">Βαθμός απόδοσης επίτοιχης κλιματιστικής μονάδας </w:t>
            </w:r>
            <w:r>
              <w:rPr>
                <w:rFonts w:eastAsia="Times New Roman,Bold"/>
                <w:sz w:val="20"/>
                <w:szCs w:val="20"/>
                <w:lang w:val="en-US" w:eastAsia="zh-CN"/>
              </w:rPr>
              <w:t>COP</w:t>
            </w:r>
          </w:p>
        </w:tc>
        <w:tc>
          <w:tcPr>
            <w:tcW w:w="1914" w:type="dxa"/>
            <w:tcBorders>
              <w:top w:val="single" w:sz="4" w:space="0" w:color="auto"/>
              <w:left w:val="single" w:sz="4" w:space="0" w:color="auto"/>
              <w:bottom w:val="single" w:sz="4" w:space="0" w:color="auto"/>
              <w:right w:val="single" w:sz="4" w:space="0" w:color="auto"/>
            </w:tcBorders>
            <w:vAlign w:val="center"/>
          </w:tcPr>
          <w:p w14:paraId="5CFA9388" w14:textId="5327341E" w:rsidR="002D2817" w:rsidRPr="002D2817" w:rsidRDefault="002D2817" w:rsidP="001311B3">
            <w:pPr>
              <w:spacing w:after="0"/>
              <w:jc w:val="center"/>
              <w:rPr>
                <w:sz w:val="20"/>
                <w:szCs w:val="20"/>
                <w:lang w:val="en-US" w:eastAsia="zh-CN"/>
              </w:rPr>
            </w:pPr>
            <w:r>
              <w:rPr>
                <w:sz w:val="20"/>
                <w:szCs w:val="20"/>
                <w:lang w:val="en-US" w:eastAsia="zh-CN"/>
              </w:rPr>
              <w:t>3</w:t>
            </w:r>
            <w:r w:rsidR="00E01B72">
              <w:rPr>
                <w:sz w:val="20"/>
                <w:szCs w:val="20"/>
                <w:lang w:val="en-US" w:eastAsia="zh-CN"/>
              </w:rPr>
              <w:t>,</w:t>
            </w:r>
            <w:r>
              <w:rPr>
                <w:sz w:val="20"/>
                <w:szCs w:val="20"/>
                <w:lang w:val="en-US" w:eastAsia="zh-CN"/>
              </w:rPr>
              <w:t>71</w:t>
            </w:r>
          </w:p>
        </w:tc>
        <w:tc>
          <w:tcPr>
            <w:tcW w:w="1620" w:type="dxa"/>
            <w:tcBorders>
              <w:top w:val="single" w:sz="4" w:space="0" w:color="auto"/>
              <w:left w:val="single" w:sz="4" w:space="0" w:color="auto"/>
              <w:bottom w:val="single" w:sz="4" w:space="0" w:color="auto"/>
              <w:right w:val="single" w:sz="4" w:space="0" w:color="auto"/>
            </w:tcBorders>
          </w:tcPr>
          <w:p w14:paraId="13FAB428" w14:textId="77777777" w:rsidR="002D2817" w:rsidRPr="00E62AA7" w:rsidRDefault="002D2817"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13DE1DA7" w14:textId="77777777" w:rsidR="002D2817" w:rsidRPr="00E62AA7" w:rsidRDefault="002D2817" w:rsidP="001311B3">
            <w:pPr>
              <w:spacing w:after="0"/>
              <w:rPr>
                <w:sz w:val="20"/>
                <w:szCs w:val="20"/>
                <w:lang w:val="el-GR" w:eastAsia="zh-CN"/>
              </w:rPr>
            </w:pPr>
          </w:p>
        </w:tc>
      </w:tr>
    </w:tbl>
    <w:p w14:paraId="53893239" w14:textId="77777777" w:rsidR="008A0930" w:rsidRDefault="008A0930" w:rsidP="008A0930">
      <w:pPr>
        <w:rPr>
          <w:sz w:val="20"/>
          <w:szCs w:val="20"/>
          <w:lang w:val="el-GR" w:eastAsia="en-US"/>
        </w:rPr>
      </w:pPr>
    </w:p>
    <w:p w14:paraId="51589C08" w14:textId="77777777" w:rsidR="008A0930" w:rsidRPr="00E62AA7" w:rsidRDefault="008A0930" w:rsidP="008A0930">
      <w:pPr>
        <w:rPr>
          <w:sz w:val="20"/>
          <w:szCs w:val="20"/>
          <w:lang w:val="el-G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8A0930" w:rsidRPr="00E62AA7" w14:paraId="58E57E58"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4F66CB40" w14:textId="77777777" w:rsidR="008A0930" w:rsidRPr="00E62AA7" w:rsidRDefault="008A0930" w:rsidP="001311B3">
            <w:pPr>
              <w:autoSpaceDE w:val="0"/>
              <w:autoSpaceDN w:val="0"/>
              <w:adjustRightInd w:val="0"/>
              <w:spacing w:after="0"/>
              <w:jc w:val="center"/>
              <w:rPr>
                <w:sz w:val="20"/>
                <w:szCs w:val="20"/>
                <w:lang w:eastAsia="zh-CN"/>
              </w:rPr>
            </w:pPr>
            <w:bookmarkStart w:id="2" w:name="_Hlk105085821"/>
            <w:r w:rsidRPr="00E62AA7">
              <w:rPr>
                <w:rFonts w:eastAsia="Times New Roman,Bold"/>
                <w:b/>
                <w:bCs/>
                <w:sz w:val="20"/>
                <w:szCs w:val="20"/>
                <w:lang w:eastAsia="zh-CN"/>
              </w:rPr>
              <w:t>A</w:t>
            </w:r>
            <w:r w:rsidRPr="00E62AA7">
              <w:rPr>
                <w:rFonts w:eastAsia="Times New Roman,Bold"/>
                <w:b/>
                <w:bCs/>
                <w:sz w:val="20"/>
                <w:szCs w:val="20"/>
                <w:lang w:val="el-GR" w:eastAsia="zh-CN"/>
              </w:rPr>
              <w:t>/</w:t>
            </w:r>
            <w:r w:rsidRPr="00E62AA7">
              <w:rPr>
                <w:rFonts w:eastAsia="Times New Roman,Bold"/>
                <w:b/>
                <w:bCs/>
                <w:sz w:val="20"/>
                <w:szCs w:val="20"/>
                <w:lang w:eastAsia="zh-CN"/>
              </w:rPr>
              <w:t>A</w:t>
            </w:r>
          </w:p>
          <w:p w14:paraId="3590491E" w14:textId="77777777" w:rsidR="008A0930" w:rsidRPr="00E62AA7" w:rsidRDefault="008A0930" w:rsidP="001311B3">
            <w:pPr>
              <w:spacing w:after="0"/>
              <w:jc w:val="center"/>
              <w:rPr>
                <w:sz w:val="20"/>
                <w:szCs w:val="20"/>
                <w:lang w:eastAsia="zh-CN"/>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7B51C8D4"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B92716B"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C15C7DA" w14:textId="77777777" w:rsidR="008A0930" w:rsidRPr="00E62AA7" w:rsidRDefault="008A0930" w:rsidP="001311B3">
            <w:pPr>
              <w:spacing w:after="0"/>
              <w:jc w:val="center"/>
              <w:rPr>
                <w:rFonts w:eastAsia="Times New Roman,Bold"/>
                <w:b/>
                <w:bCs/>
                <w:sz w:val="20"/>
                <w:szCs w:val="20"/>
                <w:lang w:val="el-GR" w:eastAsia="zh-CN"/>
              </w:rPr>
            </w:pPr>
            <w:r w:rsidRPr="00E62AA7">
              <w:rPr>
                <w:rFonts w:eastAsia="Times New Roman,Bold"/>
                <w:b/>
                <w:bCs/>
                <w:sz w:val="20"/>
                <w:szCs w:val="20"/>
                <w:lang w:val="el-GR" w:eastAsia="zh-CN"/>
              </w:rPr>
              <w:t>ΑΠΑΝΤΗΣΗ</w:t>
            </w:r>
          </w:p>
          <w:p w14:paraId="3AA0AF97"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417D12F1" w14:textId="77777777" w:rsidR="008A0930" w:rsidRPr="00E62AA7" w:rsidRDefault="008A0930" w:rsidP="001311B3">
            <w:pPr>
              <w:autoSpaceDE w:val="0"/>
              <w:autoSpaceDN w:val="0"/>
              <w:adjustRightInd w:val="0"/>
              <w:spacing w:after="0"/>
              <w:jc w:val="center"/>
              <w:rPr>
                <w:rFonts w:eastAsia="Times New Roman,Bold"/>
                <w:b/>
                <w:bCs/>
                <w:sz w:val="20"/>
                <w:szCs w:val="20"/>
                <w:lang w:val="el-GR" w:eastAsia="zh-CN"/>
              </w:rPr>
            </w:pPr>
            <w:r w:rsidRPr="00E62AA7">
              <w:rPr>
                <w:rFonts w:eastAsia="Times New Roman,Bold"/>
                <w:b/>
                <w:bCs/>
                <w:sz w:val="20"/>
                <w:szCs w:val="20"/>
                <w:lang w:val="el-GR" w:eastAsia="zh-CN"/>
              </w:rPr>
              <w:t>ΕΝΤΥΠΟ</w:t>
            </w:r>
          </w:p>
          <w:p w14:paraId="764C6E48" w14:textId="77777777" w:rsidR="008A0930" w:rsidRPr="00E62AA7" w:rsidRDefault="008A0930" w:rsidP="001311B3">
            <w:pPr>
              <w:autoSpaceDE w:val="0"/>
              <w:autoSpaceDN w:val="0"/>
              <w:adjustRightInd w:val="0"/>
              <w:spacing w:after="0"/>
              <w:jc w:val="center"/>
              <w:rPr>
                <w:rFonts w:eastAsia="Times New Roman,Bold"/>
                <w:b/>
                <w:bCs/>
                <w:sz w:val="20"/>
                <w:szCs w:val="20"/>
                <w:lang w:val="el-GR" w:eastAsia="zh-CN"/>
              </w:rPr>
            </w:pPr>
            <w:r w:rsidRPr="00E62AA7">
              <w:rPr>
                <w:rFonts w:eastAsia="Times New Roman,Bold"/>
                <w:b/>
                <w:bCs/>
                <w:sz w:val="20"/>
                <w:szCs w:val="20"/>
                <w:lang w:val="el-GR" w:eastAsia="zh-CN"/>
              </w:rPr>
              <w:t>ΥΛΙΚΟ ΠΑΡΑΠΟΜΠΗ/</w:t>
            </w:r>
          </w:p>
          <w:p w14:paraId="6D2FABFA" w14:textId="77777777" w:rsidR="008A0930" w:rsidRPr="00E62AA7" w:rsidRDefault="008A0930" w:rsidP="001311B3">
            <w:pPr>
              <w:spacing w:after="0"/>
              <w:jc w:val="center"/>
              <w:rPr>
                <w:rFonts w:eastAsia="Calibri"/>
                <w:b/>
                <w:sz w:val="20"/>
                <w:szCs w:val="20"/>
                <w:lang w:val="el-GR" w:eastAsia="zh-CN"/>
              </w:rPr>
            </w:pPr>
            <w:r w:rsidRPr="00E62AA7">
              <w:rPr>
                <w:rFonts w:eastAsia="Calibri"/>
                <w:b/>
                <w:sz w:val="20"/>
                <w:szCs w:val="20"/>
                <w:lang w:val="el-GR" w:eastAsia="zh-CN"/>
              </w:rPr>
              <w:t>ΣΧΟΛΙΟ</w:t>
            </w:r>
          </w:p>
        </w:tc>
      </w:tr>
      <w:tr w:rsidR="008A0930" w:rsidRPr="005E4801" w14:paraId="0F6BF002" w14:textId="77777777" w:rsidTr="001311B3">
        <w:tc>
          <w:tcPr>
            <w:tcW w:w="8296" w:type="dxa"/>
            <w:gridSpan w:val="5"/>
            <w:tcBorders>
              <w:top w:val="single" w:sz="4" w:space="0" w:color="auto"/>
              <w:left w:val="single" w:sz="4" w:space="0" w:color="auto"/>
              <w:bottom w:val="single" w:sz="4" w:space="0" w:color="auto"/>
              <w:right w:val="single" w:sz="4" w:space="0" w:color="auto"/>
            </w:tcBorders>
            <w:vAlign w:val="center"/>
          </w:tcPr>
          <w:p w14:paraId="772CDECA" w14:textId="3565BEDC" w:rsidR="008A0930" w:rsidRPr="00E62AA7" w:rsidRDefault="005E4801" w:rsidP="001311B3">
            <w:pPr>
              <w:spacing w:after="0"/>
              <w:jc w:val="center"/>
              <w:rPr>
                <w:sz w:val="20"/>
                <w:szCs w:val="20"/>
                <w:lang w:val="el-GR" w:eastAsia="zh-CN"/>
              </w:rPr>
            </w:pPr>
            <w:r>
              <w:rPr>
                <w:rFonts w:eastAsia="Times New Roman,Bold"/>
                <w:b/>
                <w:sz w:val="20"/>
                <w:szCs w:val="20"/>
                <w:lang w:val="el-GR" w:eastAsia="zh-CN"/>
              </w:rPr>
              <w:t xml:space="preserve">Ζ.1 </w:t>
            </w:r>
            <w:r w:rsidR="008A0930" w:rsidRPr="00E62AA7">
              <w:rPr>
                <w:rFonts w:eastAsia="Times New Roman,Bold"/>
                <w:b/>
                <w:sz w:val="20"/>
                <w:szCs w:val="20"/>
                <w:lang w:val="el-GR" w:eastAsia="zh-CN"/>
              </w:rPr>
              <w:t xml:space="preserve">ΦΩΤΙΣΤΙΚΟ </w:t>
            </w:r>
            <w:r>
              <w:rPr>
                <w:rFonts w:eastAsia="Times New Roman,Bold"/>
                <w:b/>
                <w:sz w:val="20"/>
                <w:szCs w:val="20"/>
                <w:lang w:val="el-GR" w:eastAsia="zh-CN"/>
              </w:rPr>
              <w:t xml:space="preserve">ΣΩΜΑ </w:t>
            </w:r>
            <w:r w:rsidR="008A0930">
              <w:rPr>
                <w:rFonts w:eastAsia="Times New Roman,Bold"/>
                <w:b/>
                <w:sz w:val="20"/>
                <w:szCs w:val="20"/>
                <w:lang w:val="el-GR" w:eastAsia="zh-CN"/>
              </w:rPr>
              <w:t xml:space="preserve">Α </w:t>
            </w:r>
            <w:r w:rsidR="008A0930" w:rsidRPr="005E4801">
              <w:rPr>
                <w:rFonts w:eastAsia="Times New Roman,Bold"/>
                <w:b/>
                <w:sz w:val="20"/>
                <w:szCs w:val="20"/>
                <w:lang w:val="el-GR" w:eastAsia="zh-CN"/>
              </w:rPr>
              <w:t xml:space="preserve">- </w:t>
            </w:r>
            <w:r w:rsidR="008A0930">
              <w:rPr>
                <w:rFonts w:eastAsia="Times New Roman,Bold"/>
                <w:b/>
                <w:sz w:val="20"/>
                <w:szCs w:val="20"/>
                <w:lang w:val="el-GR" w:eastAsia="zh-CN"/>
              </w:rPr>
              <w:t>ΚΤ. ΡΟΥΣΣΟΠΟΥΛΟΥ</w:t>
            </w:r>
          </w:p>
        </w:tc>
      </w:tr>
      <w:tr w:rsidR="008A0930" w:rsidRPr="00E62AA7" w14:paraId="3849B8E5"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3AE343AF" w14:textId="77777777" w:rsidR="008A0930" w:rsidRPr="00E62AA7" w:rsidRDefault="008A0930" w:rsidP="001311B3">
            <w:pPr>
              <w:spacing w:after="0"/>
              <w:jc w:val="center"/>
              <w:rPr>
                <w:sz w:val="20"/>
                <w:szCs w:val="20"/>
                <w:lang w:val="el-GR" w:eastAsia="zh-CN"/>
              </w:rPr>
            </w:pPr>
            <w:r>
              <w:rPr>
                <w:sz w:val="20"/>
                <w:szCs w:val="20"/>
                <w:lang w:val="el-GR" w:eastAsia="zh-CN"/>
              </w:rPr>
              <w:t>1</w:t>
            </w:r>
          </w:p>
        </w:tc>
        <w:tc>
          <w:tcPr>
            <w:tcW w:w="2616" w:type="dxa"/>
            <w:tcBorders>
              <w:top w:val="single" w:sz="4" w:space="0" w:color="auto"/>
              <w:left w:val="single" w:sz="4" w:space="0" w:color="auto"/>
              <w:bottom w:val="single" w:sz="4" w:space="0" w:color="auto"/>
              <w:right w:val="single" w:sz="4" w:space="0" w:color="auto"/>
            </w:tcBorders>
          </w:tcPr>
          <w:p w14:paraId="3BA86AF0" w14:textId="5A0EE643" w:rsidR="008A0930" w:rsidRPr="006626C4" w:rsidRDefault="008A0930" w:rsidP="001311B3">
            <w:pPr>
              <w:spacing w:after="0"/>
              <w:rPr>
                <w:rFonts w:eastAsia="Times New Roman,Bold"/>
                <w:sz w:val="20"/>
                <w:szCs w:val="20"/>
                <w:lang w:val="el-GR" w:eastAsia="zh-CN"/>
              </w:rPr>
            </w:pPr>
            <w:r w:rsidRPr="006626C4">
              <w:rPr>
                <w:rFonts w:eastAsia="Times New Roman,Bold"/>
                <w:sz w:val="20"/>
                <w:szCs w:val="20"/>
                <w:lang w:val="el-GR" w:eastAsia="zh-CN"/>
              </w:rPr>
              <w:t xml:space="preserve">Φωτιστικό σώμα εσωτερικού χώρου, διαμέτρου </w:t>
            </w:r>
            <w:r w:rsidR="00C950C8">
              <w:rPr>
                <w:rFonts w:eastAsia="Times New Roman,Bold"/>
                <w:sz w:val="20"/>
                <w:szCs w:val="20"/>
                <w:lang w:val="el-GR" w:eastAsia="zh-CN"/>
              </w:rPr>
              <w:t>300</w:t>
            </w:r>
            <w:r w:rsidRPr="006626C4">
              <w:rPr>
                <w:rFonts w:eastAsia="Times New Roman,Bold"/>
                <w:sz w:val="20"/>
                <w:szCs w:val="20"/>
                <w:lang w:val="el-GR" w:eastAsia="zh-CN"/>
              </w:rPr>
              <w:t xml:space="preserve">mm, κατάλληλο για εγκατάσταση  και σε χωνευτά συστήματα οροφής, λευκού χρώματος, με αλουμίνιο ως υλικό πλαισίου και πολυστυρένιο </w:t>
            </w:r>
            <w:r w:rsidRPr="006626C4">
              <w:rPr>
                <w:rFonts w:eastAsia="Times New Roman,Bold"/>
                <w:sz w:val="20"/>
                <w:szCs w:val="20"/>
                <w:lang w:val="el-GR" w:eastAsia="zh-CN"/>
              </w:rPr>
              <w:lastRenderedPageBreak/>
              <w:t xml:space="preserve">ως υλικό καλύμματος, </w:t>
            </w:r>
            <w:r w:rsidRPr="006626C4">
              <w:rPr>
                <w:sz w:val="20"/>
                <w:szCs w:val="20"/>
                <w:lang w:val="el-GR" w:eastAsia="en-US"/>
              </w:rPr>
              <w:t>τεχνολογίας LED</w:t>
            </w:r>
          </w:p>
        </w:tc>
        <w:tc>
          <w:tcPr>
            <w:tcW w:w="1914" w:type="dxa"/>
            <w:tcBorders>
              <w:top w:val="single" w:sz="4" w:space="0" w:color="auto"/>
              <w:left w:val="single" w:sz="4" w:space="0" w:color="auto"/>
              <w:bottom w:val="single" w:sz="4" w:space="0" w:color="auto"/>
              <w:right w:val="single" w:sz="4" w:space="0" w:color="auto"/>
            </w:tcBorders>
            <w:vAlign w:val="center"/>
          </w:tcPr>
          <w:p w14:paraId="471B5546" w14:textId="77777777" w:rsidR="008A0930" w:rsidRPr="00E62AA7" w:rsidRDefault="008A0930" w:rsidP="001311B3">
            <w:pPr>
              <w:spacing w:after="0"/>
              <w:jc w:val="center"/>
              <w:rPr>
                <w:rFonts w:eastAsia="Times New Roman,Bold"/>
                <w:sz w:val="20"/>
                <w:szCs w:val="20"/>
                <w:lang w:val="el-GR" w:eastAsia="zh-CN"/>
              </w:rPr>
            </w:pPr>
            <w:r>
              <w:rPr>
                <w:rFonts w:eastAsia="Times New Roman,Bold"/>
                <w:sz w:val="20"/>
                <w:szCs w:val="20"/>
                <w:lang w:val="el-GR" w:eastAsia="zh-CN"/>
              </w:rPr>
              <w:lastRenderedPageBreak/>
              <w:t>ΝΑΙ</w:t>
            </w:r>
          </w:p>
        </w:tc>
        <w:tc>
          <w:tcPr>
            <w:tcW w:w="1620" w:type="dxa"/>
            <w:tcBorders>
              <w:top w:val="single" w:sz="4" w:space="0" w:color="auto"/>
              <w:left w:val="single" w:sz="4" w:space="0" w:color="auto"/>
              <w:bottom w:val="single" w:sz="4" w:space="0" w:color="auto"/>
              <w:right w:val="single" w:sz="4" w:space="0" w:color="auto"/>
            </w:tcBorders>
          </w:tcPr>
          <w:p w14:paraId="7EA34155"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580E5117" w14:textId="77777777" w:rsidR="008A0930" w:rsidRPr="00E62AA7" w:rsidRDefault="008A0930" w:rsidP="001311B3">
            <w:pPr>
              <w:spacing w:after="0"/>
              <w:rPr>
                <w:sz w:val="20"/>
                <w:szCs w:val="20"/>
                <w:lang w:val="el-GR" w:eastAsia="zh-CN"/>
              </w:rPr>
            </w:pPr>
          </w:p>
        </w:tc>
      </w:tr>
      <w:tr w:rsidR="008A0930" w:rsidRPr="00E62AA7" w14:paraId="37720DB7"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F47055A" w14:textId="77777777" w:rsidR="008A0930" w:rsidRPr="00E62AA7" w:rsidRDefault="008A0930" w:rsidP="001311B3">
            <w:pPr>
              <w:spacing w:after="0"/>
              <w:jc w:val="center"/>
              <w:rPr>
                <w:sz w:val="20"/>
                <w:szCs w:val="20"/>
                <w:lang w:val="el-GR" w:eastAsia="zh-CN"/>
              </w:rPr>
            </w:pPr>
            <w:r>
              <w:rPr>
                <w:sz w:val="20"/>
                <w:szCs w:val="20"/>
                <w:lang w:val="el-GR" w:eastAsia="zh-CN"/>
              </w:rPr>
              <w:t>2</w:t>
            </w:r>
          </w:p>
        </w:tc>
        <w:tc>
          <w:tcPr>
            <w:tcW w:w="2616" w:type="dxa"/>
            <w:tcBorders>
              <w:top w:val="single" w:sz="4" w:space="0" w:color="auto"/>
              <w:left w:val="single" w:sz="4" w:space="0" w:color="auto"/>
              <w:bottom w:val="single" w:sz="4" w:space="0" w:color="auto"/>
              <w:right w:val="single" w:sz="4" w:space="0" w:color="auto"/>
            </w:tcBorders>
            <w:hideMark/>
          </w:tcPr>
          <w:p w14:paraId="62A53791" w14:textId="77777777" w:rsidR="008A0930" w:rsidRPr="00E62AA7" w:rsidRDefault="008A0930" w:rsidP="001311B3">
            <w:pPr>
              <w:spacing w:after="0"/>
              <w:rPr>
                <w:sz w:val="20"/>
                <w:szCs w:val="20"/>
                <w:lang w:val="el-GR" w:eastAsia="zh-CN"/>
              </w:rPr>
            </w:pPr>
            <w:r w:rsidRPr="00E62AA7">
              <w:rPr>
                <w:rFonts w:eastAsia="Times New Roman,Bold"/>
                <w:sz w:val="20"/>
                <w:szCs w:val="20"/>
                <w:lang w:val="el-GR" w:eastAsia="zh-CN"/>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751A8D6" w14:textId="77777777"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 xml:space="preserve">≤ </w:t>
            </w:r>
            <w:r>
              <w:rPr>
                <w:rFonts w:eastAsia="Times New Roman,Bold"/>
                <w:sz w:val="20"/>
                <w:szCs w:val="20"/>
                <w:lang w:val="el-GR" w:eastAsia="zh-CN"/>
              </w:rPr>
              <w:t>24</w:t>
            </w:r>
            <w:r w:rsidRPr="00E62AA7">
              <w:rPr>
                <w:rFonts w:eastAsia="Times New Roman,Bold"/>
                <w:sz w:val="20"/>
                <w:szCs w:val="20"/>
                <w:lang w:val="el-GR" w:eastAsia="zh-CN"/>
              </w:rPr>
              <w:t xml:space="preserve"> </w:t>
            </w:r>
            <w:r w:rsidRPr="00E62AA7">
              <w:rPr>
                <w:rFonts w:eastAsia="Times New Roman,Bold"/>
                <w:sz w:val="20"/>
                <w:szCs w:val="20"/>
                <w:lang w:eastAsia="zh-CN"/>
              </w:rPr>
              <w:t>W</w:t>
            </w:r>
          </w:p>
        </w:tc>
        <w:tc>
          <w:tcPr>
            <w:tcW w:w="1620" w:type="dxa"/>
            <w:tcBorders>
              <w:top w:val="single" w:sz="4" w:space="0" w:color="auto"/>
              <w:left w:val="single" w:sz="4" w:space="0" w:color="auto"/>
              <w:bottom w:val="single" w:sz="4" w:space="0" w:color="auto"/>
              <w:right w:val="single" w:sz="4" w:space="0" w:color="auto"/>
            </w:tcBorders>
          </w:tcPr>
          <w:p w14:paraId="12C720EA"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7C467E8E" w14:textId="77777777" w:rsidR="008A0930" w:rsidRPr="00E62AA7" w:rsidRDefault="008A0930" w:rsidP="001311B3">
            <w:pPr>
              <w:spacing w:after="0"/>
              <w:rPr>
                <w:sz w:val="20"/>
                <w:szCs w:val="20"/>
                <w:lang w:val="el-GR" w:eastAsia="zh-CN"/>
              </w:rPr>
            </w:pPr>
          </w:p>
        </w:tc>
      </w:tr>
      <w:tr w:rsidR="008A0930" w:rsidRPr="00E62AA7" w14:paraId="78D446A1"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D84F056" w14:textId="77777777" w:rsidR="008A0930" w:rsidRPr="00E62AA7" w:rsidRDefault="008A0930" w:rsidP="001311B3">
            <w:pPr>
              <w:spacing w:after="0"/>
              <w:jc w:val="center"/>
              <w:rPr>
                <w:sz w:val="20"/>
                <w:szCs w:val="20"/>
                <w:lang w:val="el-GR" w:eastAsia="zh-CN"/>
              </w:rPr>
            </w:pPr>
            <w:r>
              <w:rPr>
                <w:sz w:val="20"/>
                <w:szCs w:val="20"/>
                <w:lang w:val="el-GR" w:eastAsia="zh-CN"/>
              </w:rPr>
              <w:t>3</w:t>
            </w:r>
          </w:p>
        </w:tc>
        <w:tc>
          <w:tcPr>
            <w:tcW w:w="2616" w:type="dxa"/>
            <w:tcBorders>
              <w:top w:val="single" w:sz="4" w:space="0" w:color="auto"/>
              <w:left w:val="single" w:sz="4" w:space="0" w:color="auto"/>
              <w:bottom w:val="single" w:sz="4" w:space="0" w:color="auto"/>
              <w:right w:val="single" w:sz="4" w:space="0" w:color="auto"/>
            </w:tcBorders>
            <w:hideMark/>
          </w:tcPr>
          <w:p w14:paraId="6004D853" w14:textId="77777777" w:rsidR="008A0930" w:rsidRPr="00E62AA7" w:rsidRDefault="008A0930" w:rsidP="001311B3">
            <w:pPr>
              <w:spacing w:after="0"/>
              <w:rPr>
                <w:sz w:val="20"/>
                <w:szCs w:val="20"/>
                <w:lang w:val="el-GR" w:eastAsia="zh-CN"/>
              </w:rPr>
            </w:pPr>
            <w:proofErr w:type="spellStart"/>
            <w:r w:rsidRPr="00E62AA7">
              <w:rPr>
                <w:sz w:val="20"/>
                <w:szCs w:val="20"/>
                <w:lang w:eastAsia="zh-CN"/>
              </w:rPr>
              <w:t>Θερμοκρ</w:t>
            </w:r>
            <w:proofErr w:type="spellEnd"/>
            <w:r w:rsidRPr="00E62AA7">
              <w:rPr>
                <w:sz w:val="20"/>
                <w:szCs w:val="20"/>
                <w:lang w:eastAsia="zh-CN"/>
              </w:rPr>
              <w:t xml:space="preserve">ασία </w:t>
            </w:r>
            <w:proofErr w:type="spellStart"/>
            <w:r w:rsidRPr="00E62AA7">
              <w:rPr>
                <w:sz w:val="20"/>
                <w:szCs w:val="20"/>
                <w:lang w:eastAsia="zh-CN"/>
              </w:rPr>
              <w:t>χρώμ</w:t>
            </w:r>
            <w:proofErr w:type="spellEnd"/>
            <w:r w:rsidRPr="00E62AA7">
              <w:rPr>
                <w:sz w:val="20"/>
                <w:szCs w:val="20"/>
                <w:lang w:eastAsia="zh-CN"/>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4EBD420" w14:textId="77777777" w:rsidR="008A0930" w:rsidRPr="00E62AA7" w:rsidRDefault="008A0930" w:rsidP="001311B3">
            <w:pPr>
              <w:spacing w:after="0"/>
              <w:jc w:val="center"/>
              <w:rPr>
                <w:sz w:val="20"/>
                <w:szCs w:val="20"/>
                <w:lang w:val="el-GR" w:eastAsia="zh-CN"/>
              </w:rPr>
            </w:pPr>
            <w:r w:rsidRPr="00E62AA7">
              <w:rPr>
                <w:sz w:val="20"/>
                <w:szCs w:val="20"/>
                <w:lang w:eastAsia="zh-CN"/>
              </w:rPr>
              <w:t>4000Κ</w:t>
            </w:r>
          </w:p>
        </w:tc>
        <w:tc>
          <w:tcPr>
            <w:tcW w:w="1620" w:type="dxa"/>
            <w:tcBorders>
              <w:top w:val="single" w:sz="4" w:space="0" w:color="auto"/>
              <w:left w:val="single" w:sz="4" w:space="0" w:color="auto"/>
              <w:bottom w:val="single" w:sz="4" w:space="0" w:color="auto"/>
              <w:right w:val="single" w:sz="4" w:space="0" w:color="auto"/>
            </w:tcBorders>
          </w:tcPr>
          <w:p w14:paraId="56359FA6"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623A7CD8" w14:textId="77777777" w:rsidR="008A0930" w:rsidRPr="00E62AA7" w:rsidRDefault="008A0930" w:rsidP="001311B3">
            <w:pPr>
              <w:spacing w:after="0"/>
              <w:rPr>
                <w:sz w:val="20"/>
                <w:szCs w:val="20"/>
                <w:lang w:val="el-GR" w:eastAsia="zh-CN"/>
              </w:rPr>
            </w:pPr>
          </w:p>
        </w:tc>
      </w:tr>
      <w:tr w:rsidR="008A0930" w:rsidRPr="00E62AA7" w14:paraId="0DB3BC4C"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2A6785E" w14:textId="77777777" w:rsidR="008A0930" w:rsidRPr="00E62AA7" w:rsidRDefault="008A0930" w:rsidP="001311B3">
            <w:pPr>
              <w:spacing w:after="0"/>
              <w:jc w:val="center"/>
              <w:rPr>
                <w:sz w:val="20"/>
                <w:szCs w:val="20"/>
                <w:lang w:val="el-GR" w:eastAsia="zh-CN"/>
              </w:rPr>
            </w:pPr>
            <w:r>
              <w:rPr>
                <w:sz w:val="20"/>
                <w:szCs w:val="20"/>
                <w:lang w:val="el-GR" w:eastAsia="zh-CN"/>
              </w:rPr>
              <w:t>4</w:t>
            </w:r>
          </w:p>
        </w:tc>
        <w:tc>
          <w:tcPr>
            <w:tcW w:w="2616" w:type="dxa"/>
            <w:tcBorders>
              <w:top w:val="single" w:sz="4" w:space="0" w:color="auto"/>
              <w:left w:val="single" w:sz="4" w:space="0" w:color="auto"/>
              <w:bottom w:val="single" w:sz="4" w:space="0" w:color="auto"/>
              <w:right w:val="single" w:sz="4" w:space="0" w:color="auto"/>
            </w:tcBorders>
          </w:tcPr>
          <w:p w14:paraId="47645496"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F0DDF4D" w14:textId="77777777"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 ΙΡ</w:t>
            </w:r>
            <w:r>
              <w:rPr>
                <w:rFonts w:eastAsia="Times New Roman,Bold"/>
                <w:sz w:val="20"/>
                <w:szCs w:val="20"/>
                <w:lang w:val="el-GR" w:eastAsia="zh-CN"/>
              </w:rPr>
              <w:t>44</w:t>
            </w:r>
          </w:p>
        </w:tc>
        <w:tc>
          <w:tcPr>
            <w:tcW w:w="1620" w:type="dxa"/>
            <w:tcBorders>
              <w:top w:val="single" w:sz="4" w:space="0" w:color="auto"/>
              <w:left w:val="single" w:sz="4" w:space="0" w:color="auto"/>
              <w:bottom w:val="single" w:sz="4" w:space="0" w:color="auto"/>
              <w:right w:val="single" w:sz="4" w:space="0" w:color="auto"/>
            </w:tcBorders>
          </w:tcPr>
          <w:p w14:paraId="023C7188"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63DC18E4" w14:textId="77777777" w:rsidR="008A0930" w:rsidRPr="00E62AA7" w:rsidRDefault="008A0930" w:rsidP="001311B3">
            <w:pPr>
              <w:spacing w:after="0"/>
              <w:rPr>
                <w:sz w:val="20"/>
                <w:szCs w:val="20"/>
                <w:lang w:val="el-GR" w:eastAsia="zh-CN"/>
              </w:rPr>
            </w:pPr>
          </w:p>
        </w:tc>
      </w:tr>
      <w:tr w:rsidR="008A0930" w:rsidRPr="00E62AA7" w14:paraId="791C3042"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4BFB7B3C" w14:textId="12D83F5F" w:rsidR="008A0930" w:rsidRPr="00E62AA7" w:rsidRDefault="00A96CCF" w:rsidP="001311B3">
            <w:pPr>
              <w:spacing w:after="0"/>
              <w:jc w:val="center"/>
              <w:rPr>
                <w:sz w:val="20"/>
                <w:szCs w:val="20"/>
                <w:lang w:val="el-GR" w:eastAsia="zh-CN"/>
              </w:rPr>
            </w:pPr>
            <w:r>
              <w:rPr>
                <w:sz w:val="20"/>
                <w:szCs w:val="20"/>
                <w:lang w:val="el-GR" w:eastAsia="zh-CN"/>
              </w:rPr>
              <w:t>5</w:t>
            </w:r>
          </w:p>
        </w:tc>
        <w:tc>
          <w:tcPr>
            <w:tcW w:w="2616" w:type="dxa"/>
            <w:tcBorders>
              <w:top w:val="single" w:sz="4" w:space="0" w:color="auto"/>
              <w:left w:val="single" w:sz="4" w:space="0" w:color="auto"/>
              <w:bottom w:val="single" w:sz="4" w:space="0" w:color="auto"/>
              <w:right w:val="single" w:sz="4" w:space="0" w:color="auto"/>
            </w:tcBorders>
          </w:tcPr>
          <w:p w14:paraId="09B39660"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499C91BA" w14:textId="77777777"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≥80</w:t>
            </w:r>
          </w:p>
          <w:p w14:paraId="168F76E5" w14:textId="77777777" w:rsidR="008A0930" w:rsidRPr="00E62AA7" w:rsidRDefault="008A0930" w:rsidP="001311B3">
            <w:pPr>
              <w:spacing w:after="0"/>
              <w:jc w:val="center"/>
              <w:rPr>
                <w:rFonts w:eastAsia="Calibri"/>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18D0FF5E"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24E17A43" w14:textId="77777777" w:rsidR="008A0930" w:rsidRPr="00E62AA7" w:rsidRDefault="008A0930" w:rsidP="001311B3">
            <w:pPr>
              <w:spacing w:after="0"/>
              <w:rPr>
                <w:sz w:val="20"/>
                <w:szCs w:val="20"/>
                <w:lang w:val="el-GR" w:eastAsia="zh-CN"/>
              </w:rPr>
            </w:pPr>
          </w:p>
        </w:tc>
      </w:tr>
      <w:tr w:rsidR="008A0930" w:rsidRPr="00E62AA7" w14:paraId="44E77D7B"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49743E99" w14:textId="6657AA5D" w:rsidR="008A0930" w:rsidRPr="00E62AA7" w:rsidRDefault="00A96CCF" w:rsidP="001311B3">
            <w:pPr>
              <w:spacing w:after="0"/>
              <w:jc w:val="center"/>
              <w:rPr>
                <w:sz w:val="20"/>
                <w:szCs w:val="20"/>
                <w:lang w:val="el-GR" w:eastAsia="zh-CN"/>
              </w:rPr>
            </w:pPr>
            <w:r>
              <w:rPr>
                <w:sz w:val="20"/>
                <w:szCs w:val="20"/>
                <w:lang w:val="el-GR" w:eastAsia="zh-CN"/>
              </w:rPr>
              <w:t>6</w:t>
            </w:r>
          </w:p>
        </w:tc>
        <w:tc>
          <w:tcPr>
            <w:tcW w:w="2616" w:type="dxa"/>
            <w:tcBorders>
              <w:top w:val="single" w:sz="4" w:space="0" w:color="auto"/>
              <w:left w:val="single" w:sz="4" w:space="0" w:color="auto"/>
              <w:bottom w:val="single" w:sz="4" w:space="0" w:color="auto"/>
              <w:right w:val="single" w:sz="4" w:space="0" w:color="auto"/>
            </w:tcBorders>
            <w:hideMark/>
          </w:tcPr>
          <w:p w14:paraId="0B925FB5" w14:textId="1DAAD37A"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Αποδιδόμενη Φωτεινή ροή φωτιστικού (όχι της</w:t>
            </w:r>
          </w:p>
          <w:p w14:paraId="096E5A5B"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 xml:space="preserve">πηγής </w:t>
            </w:r>
            <w:r w:rsidRPr="00E62AA7">
              <w:rPr>
                <w:rFonts w:eastAsia="Times New Roman,Bold"/>
                <w:sz w:val="20"/>
                <w:szCs w:val="20"/>
                <w:lang w:eastAsia="zh-CN"/>
              </w:rPr>
              <w:t>LED</w:t>
            </w:r>
            <w:r w:rsidRPr="00E62AA7">
              <w:rPr>
                <w:rFonts w:eastAsia="Times New Roman,Bold"/>
                <w:sz w:val="20"/>
                <w:szCs w:val="20"/>
                <w:lang w:val="el-GR" w:eastAsia="zh-CN"/>
              </w:rPr>
              <w:t>)</w:t>
            </w:r>
          </w:p>
        </w:tc>
        <w:tc>
          <w:tcPr>
            <w:tcW w:w="1914" w:type="dxa"/>
            <w:tcBorders>
              <w:top w:val="single" w:sz="4" w:space="0" w:color="auto"/>
              <w:left w:val="single" w:sz="4" w:space="0" w:color="auto"/>
              <w:bottom w:val="single" w:sz="4" w:space="0" w:color="auto"/>
              <w:right w:val="single" w:sz="4" w:space="0" w:color="auto"/>
            </w:tcBorders>
            <w:vAlign w:val="center"/>
          </w:tcPr>
          <w:p w14:paraId="698CFFFE" w14:textId="77777777"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 xml:space="preserve">≥ </w:t>
            </w:r>
            <w:r>
              <w:rPr>
                <w:rFonts w:eastAsia="Times New Roman,Bold"/>
                <w:sz w:val="20"/>
                <w:szCs w:val="20"/>
                <w:lang w:val="el-GR" w:eastAsia="zh-CN"/>
              </w:rPr>
              <w:t>19</w:t>
            </w:r>
            <w:r w:rsidRPr="00E62AA7">
              <w:rPr>
                <w:rFonts w:eastAsia="Times New Roman,Bold"/>
                <w:sz w:val="20"/>
                <w:szCs w:val="20"/>
                <w:lang w:val="el-GR" w:eastAsia="zh-CN"/>
              </w:rPr>
              <w:t xml:space="preserve">00 </w:t>
            </w:r>
            <w:r w:rsidRPr="00E62AA7">
              <w:rPr>
                <w:rFonts w:eastAsia="Times New Roman,Bold"/>
                <w:sz w:val="20"/>
                <w:szCs w:val="20"/>
                <w:lang w:eastAsia="zh-CN"/>
              </w:rPr>
              <w:t>Lumen</w:t>
            </w:r>
          </w:p>
          <w:p w14:paraId="6145902F" w14:textId="77777777" w:rsidR="008A0930" w:rsidRPr="00E62AA7" w:rsidRDefault="008A0930" w:rsidP="001311B3">
            <w:pPr>
              <w:spacing w:after="0"/>
              <w:jc w:val="center"/>
              <w:rPr>
                <w:rFonts w:eastAsia="Calibri"/>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44B93DE8"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1188B72A" w14:textId="77777777" w:rsidR="008A0930" w:rsidRPr="00E62AA7" w:rsidRDefault="008A0930" w:rsidP="001311B3">
            <w:pPr>
              <w:spacing w:after="0"/>
              <w:rPr>
                <w:sz w:val="20"/>
                <w:szCs w:val="20"/>
                <w:lang w:val="el-GR" w:eastAsia="zh-CN"/>
              </w:rPr>
            </w:pPr>
          </w:p>
        </w:tc>
      </w:tr>
      <w:tr w:rsidR="008A0930" w:rsidRPr="00E62AA7" w14:paraId="155C8389"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FC5AC80" w14:textId="5C956B0A" w:rsidR="008A0930" w:rsidRPr="00E62AA7" w:rsidRDefault="00A96CCF" w:rsidP="001311B3">
            <w:pPr>
              <w:spacing w:after="0"/>
              <w:jc w:val="center"/>
              <w:rPr>
                <w:sz w:val="20"/>
                <w:szCs w:val="20"/>
                <w:lang w:val="el-GR" w:eastAsia="zh-CN"/>
              </w:rPr>
            </w:pPr>
            <w:r>
              <w:rPr>
                <w:sz w:val="20"/>
                <w:szCs w:val="20"/>
                <w:lang w:val="el-GR" w:eastAsia="zh-CN"/>
              </w:rPr>
              <w:t>7</w:t>
            </w:r>
          </w:p>
        </w:tc>
        <w:tc>
          <w:tcPr>
            <w:tcW w:w="2616" w:type="dxa"/>
            <w:tcBorders>
              <w:top w:val="single" w:sz="4" w:space="0" w:color="auto"/>
              <w:left w:val="single" w:sz="4" w:space="0" w:color="auto"/>
              <w:bottom w:val="single" w:sz="4" w:space="0" w:color="auto"/>
              <w:right w:val="single" w:sz="4" w:space="0" w:color="auto"/>
            </w:tcBorders>
            <w:hideMark/>
          </w:tcPr>
          <w:p w14:paraId="5D779C04" w14:textId="0A294B12" w:rsidR="008A0930" w:rsidRPr="00E62AA7" w:rsidRDefault="008A0930" w:rsidP="001311B3">
            <w:pPr>
              <w:spacing w:after="0"/>
              <w:rPr>
                <w:sz w:val="20"/>
                <w:szCs w:val="20"/>
                <w:lang w:val="el-GR" w:eastAsia="zh-CN"/>
              </w:rPr>
            </w:pPr>
            <w:r w:rsidRPr="00E62AA7">
              <w:rPr>
                <w:rFonts w:eastAsia="Times New Roman,Bold"/>
                <w:sz w:val="20"/>
                <w:szCs w:val="20"/>
                <w:lang w:val="el-GR" w:eastAsia="zh-CN"/>
              </w:rPr>
              <w:t xml:space="preserve">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0A9267C" w14:textId="2C17050B"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w:t>
            </w:r>
            <w:r>
              <w:rPr>
                <w:rFonts w:eastAsia="Times New Roman,Bold"/>
                <w:sz w:val="20"/>
                <w:szCs w:val="20"/>
                <w:lang w:val="el-GR" w:eastAsia="zh-CN"/>
              </w:rPr>
              <w:t>12</w:t>
            </w:r>
            <w:r w:rsidRPr="00E62AA7">
              <w:rPr>
                <w:rFonts w:eastAsia="Times New Roman,Bold"/>
                <w:sz w:val="20"/>
                <w:szCs w:val="20"/>
                <w:lang w:val="el-GR" w:eastAsia="zh-CN"/>
              </w:rPr>
              <w:t>0</w:t>
            </w:r>
            <w:r w:rsidR="00352661" w:rsidRPr="00E62AA7">
              <w:rPr>
                <w:rFonts w:eastAsia="Times New Roman,Bold"/>
                <w:sz w:val="20"/>
                <w:szCs w:val="20"/>
                <w:lang w:val="el-GR" w:eastAsia="zh-CN"/>
              </w:rPr>
              <w:t>°</w:t>
            </w:r>
          </w:p>
        </w:tc>
        <w:tc>
          <w:tcPr>
            <w:tcW w:w="1620" w:type="dxa"/>
            <w:tcBorders>
              <w:top w:val="single" w:sz="4" w:space="0" w:color="auto"/>
              <w:left w:val="single" w:sz="4" w:space="0" w:color="auto"/>
              <w:bottom w:val="single" w:sz="4" w:space="0" w:color="auto"/>
              <w:right w:val="single" w:sz="4" w:space="0" w:color="auto"/>
            </w:tcBorders>
          </w:tcPr>
          <w:p w14:paraId="04364582"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31153344" w14:textId="77777777" w:rsidR="008A0930" w:rsidRPr="00E62AA7" w:rsidRDefault="008A0930" w:rsidP="001311B3">
            <w:pPr>
              <w:spacing w:after="0"/>
              <w:rPr>
                <w:sz w:val="20"/>
                <w:szCs w:val="20"/>
                <w:lang w:val="el-GR" w:eastAsia="zh-CN"/>
              </w:rPr>
            </w:pPr>
          </w:p>
        </w:tc>
      </w:tr>
      <w:tr w:rsidR="008A0930" w:rsidRPr="00E62AA7" w14:paraId="712CD202"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92ECB5B" w14:textId="670669B0" w:rsidR="008A0930" w:rsidRPr="00E62AA7" w:rsidRDefault="00A96CCF" w:rsidP="001311B3">
            <w:pPr>
              <w:spacing w:after="0"/>
              <w:jc w:val="center"/>
              <w:rPr>
                <w:sz w:val="20"/>
                <w:szCs w:val="20"/>
                <w:lang w:val="el-GR" w:eastAsia="zh-CN"/>
              </w:rPr>
            </w:pPr>
            <w:r>
              <w:rPr>
                <w:sz w:val="20"/>
                <w:szCs w:val="20"/>
                <w:lang w:val="el-GR" w:eastAsia="zh-CN"/>
              </w:rPr>
              <w:t>8</w:t>
            </w:r>
          </w:p>
        </w:tc>
        <w:tc>
          <w:tcPr>
            <w:tcW w:w="2616" w:type="dxa"/>
            <w:tcBorders>
              <w:top w:val="single" w:sz="4" w:space="0" w:color="auto"/>
              <w:left w:val="single" w:sz="4" w:space="0" w:color="auto"/>
              <w:bottom w:val="single" w:sz="4" w:space="0" w:color="auto"/>
              <w:right w:val="single" w:sz="4" w:space="0" w:color="auto"/>
            </w:tcBorders>
            <w:hideMark/>
          </w:tcPr>
          <w:p w14:paraId="333C1875" w14:textId="08C4A455" w:rsidR="008A0930" w:rsidRPr="00E62AA7" w:rsidRDefault="008A0930" w:rsidP="001311B3">
            <w:pPr>
              <w:spacing w:after="0"/>
              <w:rPr>
                <w:sz w:val="20"/>
                <w:szCs w:val="20"/>
                <w:lang w:val="el-GR" w:eastAsia="zh-CN"/>
              </w:rPr>
            </w:pPr>
            <w:r w:rsidRPr="00E62AA7">
              <w:rPr>
                <w:rFonts w:eastAsia="Times New Roman,Bold"/>
                <w:sz w:val="20"/>
                <w:szCs w:val="20"/>
                <w:lang w:val="el-GR" w:eastAsia="zh-CN"/>
              </w:rPr>
              <w:t xml:space="preserve">Ωφέλιμη διάρκεια ζωής φωτιστικού </w:t>
            </w:r>
            <w:r w:rsidRPr="006626C4">
              <w:rPr>
                <w:rFonts w:eastAsia="Times New Roman,Bold"/>
                <w:sz w:val="20"/>
                <w:szCs w:val="20"/>
                <w:lang w:eastAsia="zh-CN"/>
              </w:rPr>
              <w:t>L</w:t>
            </w:r>
            <w:r w:rsidR="00C4122C">
              <w:rPr>
                <w:rFonts w:eastAsia="Times New Roman,Bold"/>
                <w:sz w:val="20"/>
                <w:szCs w:val="20"/>
                <w:lang w:val="el-GR" w:eastAsia="zh-CN"/>
              </w:rPr>
              <w:t>70</w:t>
            </w:r>
            <w:r w:rsidRPr="006626C4">
              <w:rPr>
                <w:rFonts w:eastAsia="Times New Roman,Bold"/>
                <w:sz w:val="20"/>
                <w:szCs w:val="20"/>
                <w:lang w:val="el-GR" w:eastAsia="zh-CN"/>
              </w:rPr>
              <w:t>/</w:t>
            </w:r>
            <w:r w:rsidRPr="006626C4">
              <w:rPr>
                <w:rFonts w:eastAsia="Times New Roman,Bold"/>
                <w:sz w:val="20"/>
                <w:szCs w:val="20"/>
                <w:lang w:eastAsia="zh-CN"/>
              </w:rPr>
              <w:t>B</w:t>
            </w:r>
            <w:r w:rsidRPr="006626C4">
              <w:rPr>
                <w:rFonts w:eastAsia="Times New Roman,Bold"/>
                <w:sz w:val="20"/>
                <w:szCs w:val="20"/>
                <w:lang w:val="el-GR" w:eastAsia="zh-CN"/>
              </w:rPr>
              <w:t>50</w:t>
            </w:r>
            <w:r w:rsidRPr="00E62AA7">
              <w:rPr>
                <w:rFonts w:eastAsia="Times New Roman,Bold"/>
                <w:sz w:val="20"/>
                <w:szCs w:val="20"/>
                <w:lang w:val="el-GR" w:eastAsia="zh-CN"/>
              </w:rPr>
              <w:t xml:space="preserve"> </w:t>
            </w:r>
            <w:r w:rsidRPr="006626C4">
              <w:rPr>
                <w:sz w:val="20"/>
                <w:szCs w:val="20"/>
                <w:lang w:val="el-GR" w:eastAsia="en-US"/>
              </w:rPr>
              <w:t>στους 25 °C</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3831566" w14:textId="77777777"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 xml:space="preserve">≥ </w:t>
            </w:r>
            <w:r>
              <w:rPr>
                <w:rFonts w:eastAsia="Times New Roman,Bold"/>
                <w:sz w:val="20"/>
                <w:szCs w:val="20"/>
                <w:lang w:val="el-GR" w:eastAsia="zh-CN"/>
              </w:rPr>
              <w:t>15</w:t>
            </w:r>
            <w:r w:rsidRPr="00E62AA7">
              <w:rPr>
                <w:rFonts w:eastAsia="Times New Roman,Bold"/>
                <w:sz w:val="20"/>
                <w:szCs w:val="20"/>
                <w:lang w:val="el-GR" w:eastAsia="zh-CN"/>
              </w:rPr>
              <w:t>.000</w:t>
            </w:r>
            <w:r w:rsidRPr="00E62AA7">
              <w:rPr>
                <w:rFonts w:eastAsia="Times New Roman,Bold"/>
                <w:sz w:val="20"/>
                <w:szCs w:val="20"/>
                <w:lang w:eastAsia="zh-CN"/>
              </w:rPr>
              <w:t>h</w:t>
            </w:r>
          </w:p>
        </w:tc>
        <w:tc>
          <w:tcPr>
            <w:tcW w:w="1620" w:type="dxa"/>
            <w:tcBorders>
              <w:top w:val="single" w:sz="4" w:space="0" w:color="auto"/>
              <w:left w:val="single" w:sz="4" w:space="0" w:color="auto"/>
              <w:bottom w:val="single" w:sz="4" w:space="0" w:color="auto"/>
              <w:right w:val="single" w:sz="4" w:space="0" w:color="auto"/>
            </w:tcBorders>
          </w:tcPr>
          <w:p w14:paraId="76D8BC2C"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73B7E72E" w14:textId="77777777" w:rsidR="008A0930" w:rsidRPr="00E62AA7" w:rsidRDefault="008A0930" w:rsidP="001311B3">
            <w:pPr>
              <w:spacing w:after="0"/>
              <w:rPr>
                <w:sz w:val="20"/>
                <w:szCs w:val="20"/>
                <w:lang w:val="el-GR" w:eastAsia="zh-CN"/>
              </w:rPr>
            </w:pPr>
          </w:p>
        </w:tc>
      </w:tr>
      <w:tr w:rsidR="008A0930" w:rsidRPr="00E62AA7" w14:paraId="5EF85E82"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5F819222" w14:textId="439B70E0" w:rsidR="008A0930" w:rsidRPr="00E62AA7" w:rsidRDefault="00A96CCF" w:rsidP="001311B3">
            <w:pPr>
              <w:spacing w:after="0"/>
              <w:jc w:val="center"/>
              <w:rPr>
                <w:sz w:val="20"/>
                <w:szCs w:val="20"/>
                <w:lang w:val="el-GR" w:eastAsia="zh-CN"/>
              </w:rPr>
            </w:pPr>
            <w:r>
              <w:rPr>
                <w:sz w:val="20"/>
                <w:szCs w:val="20"/>
                <w:lang w:val="el-GR" w:eastAsia="zh-CN"/>
              </w:rPr>
              <w:t>9</w:t>
            </w:r>
          </w:p>
        </w:tc>
        <w:tc>
          <w:tcPr>
            <w:tcW w:w="2616" w:type="dxa"/>
            <w:tcBorders>
              <w:top w:val="single" w:sz="4" w:space="0" w:color="auto"/>
              <w:left w:val="single" w:sz="4" w:space="0" w:color="auto"/>
              <w:bottom w:val="single" w:sz="4" w:space="0" w:color="auto"/>
              <w:right w:val="single" w:sz="4" w:space="0" w:color="auto"/>
            </w:tcBorders>
            <w:hideMark/>
          </w:tcPr>
          <w:p w14:paraId="08D0027D" w14:textId="77777777" w:rsidR="008A0930" w:rsidRPr="00E62AA7" w:rsidRDefault="008A0930" w:rsidP="001311B3">
            <w:pPr>
              <w:autoSpaceDE w:val="0"/>
              <w:autoSpaceDN w:val="0"/>
              <w:adjustRightInd w:val="0"/>
              <w:spacing w:after="0"/>
              <w:rPr>
                <w:sz w:val="20"/>
                <w:szCs w:val="20"/>
                <w:lang w:val="el-GR" w:eastAsia="zh-CN"/>
              </w:rPr>
            </w:pPr>
            <w:r w:rsidRPr="006626C4">
              <w:rPr>
                <w:rFonts w:eastAsia="Times New Roman,Bold"/>
                <w:sz w:val="20"/>
                <w:szCs w:val="20"/>
                <w:lang w:val="el-GR" w:eastAsia="zh-CN"/>
              </w:rPr>
              <w:t>Φωτεινή απόδοση της πηγής</w:t>
            </w:r>
          </w:p>
        </w:tc>
        <w:tc>
          <w:tcPr>
            <w:tcW w:w="1914" w:type="dxa"/>
            <w:tcBorders>
              <w:top w:val="single" w:sz="4" w:space="0" w:color="auto"/>
              <w:left w:val="single" w:sz="4" w:space="0" w:color="auto"/>
              <w:bottom w:val="single" w:sz="4" w:space="0" w:color="auto"/>
              <w:right w:val="single" w:sz="4" w:space="0" w:color="auto"/>
            </w:tcBorders>
            <w:vAlign w:val="center"/>
          </w:tcPr>
          <w:p w14:paraId="2EFC2A9C" w14:textId="77777777"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w:t>
            </w:r>
            <w:r w:rsidRPr="006626C4">
              <w:rPr>
                <w:rFonts w:eastAsia="Times New Roman,Bold"/>
                <w:sz w:val="20"/>
                <w:szCs w:val="20"/>
                <w:lang w:eastAsia="zh-CN"/>
              </w:rPr>
              <w:t>78lm/W</w:t>
            </w:r>
          </w:p>
          <w:p w14:paraId="1AFB7B2A" w14:textId="77777777" w:rsidR="008A0930" w:rsidRPr="00E62AA7" w:rsidRDefault="008A0930" w:rsidP="001311B3">
            <w:pPr>
              <w:spacing w:after="0"/>
              <w:jc w:val="center"/>
              <w:rPr>
                <w:rFonts w:eastAsia="Calibri"/>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3CB0C197"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63FF94B2" w14:textId="77777777" w:rsidR="008A0930" w:rsidRPr="00E62AA7" w:rsidRDefault="008A0930" w:rsidP="001311B3">
            <w:pPr>
              <w:spacing w:after="0"/>
              <w:rPr>
                <w:sz w:val="20"/>
                <w:szCs w:val="20"/>
                <w:lang w:val="el-GR" w:eastAsia="zh-CN"/>
              </w:rPr>
            </w:pPr>
          </w:p>
        </w:tc>
      </w:tr>
      <w:tr w:rsidR="008A0930" w:rsidRPr="00E62AA7" w14:paraId="0E448816"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94E8600" w14:textId="466954D3" w:rsidR="008A0930" w:rsidRPr="00E62AA7" w:rsidRDefault="008A0930" w:rsidP="001311B3">
            <w:pPr>
              <w:spacing w:after="0"/>
              <w:jc w:val="center"/>
              <w:rPr>
                <w:sz w:val="20"/>
                <w:szCs w:val="20"/>
                <w:lang w:val="el-GR" w:eastAsia="zh-CN"/>
              </w:rPr>
            </w:pPr>
            <w:r w:rsidRPr="00E62AA7">
              <w:rPr>
                <w:sz w:val="20"/>
                <w:szCs w:val="20"/>
                <w:lang w:val="el-GR" w:eastAsia="zh-CN"/>
              </w:rPr>
              <w:t>1</w:t>
            </w:r>
            <w:r w:rsidR="00A96CCF">
              <w:rPr>
                <w:sz w:val="20"/>
                <w:szCs w:val="20"/>
                <w:lang w:val="el-GR" w:eastAsia="zh-CN"/>
              </w:rPr>
              <w:t>0</w:t>
            </w:r>
          </w:p>
        </w:tc>
        <w:tc>
          <w:tcPr>
            <w:tcW w:w="2616" w:type="dxa"/>
            <w:tcBorders>
              <w:top w:val="single" w:sz="4" w:space="0" w:color="auto"/>
              <w:left w:val="single" w:sz="4" w:space="0" w:color="auto"/>
              <w:bottom w:val="single" w:sz="4" w:space="0" w:color="auto"/>
              <w:right w:val="single" w:sz="4" w:space="0" w:color="auto"/>
            </w:tcBorders>
          </w:tcPr>
          <w:p w14:paraId="5477B9F7"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0261E43" w14:textId="5B809BF8" w:rsidR="008A0930" w:rsidRPr="00E075D6" w:rsidRDefault="001E6672" w:rsidP="001311B3">
            <w:pPr>
              <w:spacing w:after="0"/>
              <w:jc w:val="center"/>
              <w:rPr>
                <w:sz w:val="20"/>
                <w:szCs w:val="20"/>
                <w:highlight w:val="yellow"/>
                <w:lang w:val="el-GR" w:eastAsia="zh-CN"/>
              </w:rPr>
            </w:pPr>
            <w:r w:rsidRPr="00097E0F">
              <w:rPr>
                <w:rFonts w:eastAsia="Times New Roman,Bold"/>
                <w:sz w:val="20"/>
                <w:szCs w:val="20"/>
                <w:lang w:val="el-GR" w:eastAsia="zh-CN"/>
              </w:rPr>
              <w:t>&gt;</w:t>
            </w:r>
            <w:r w:rsidR="008A0930" w:rsidRPr="00097E0F">
              <w:rPr>
                <w:rFonts w:eastAsia="Times New Roman,Bold"/>
                <w:sz w:val="20"/>
                <w:szCs w:val="20"/>
                <w:lang w:val="el-GR" w:eastAsia="zh-CN"/>
              </w:rPr>
              <w:t xml:space="preserve"> 0,5</w:t>
            </w:r>
          </w:p>
        </w:tc>
        <w:tc>
          <w:tcPr>
            <w:tcW w:w="1620" w:type="dxa"/>
            <w:tcBorders>
              <w:top w:val="single" w:sz="4" w:space="0" w:color="auto"/>
              <w:left w:val="single" w:sz="4" w:space="0" w:color="auto"/>
              <w:bottom w:val="single" w:sz="4" w:space="0" w:color="auto"/>
              <w:right w:val="single" w:sz="4" w:space="0" w:color="auto"/>
            </w:tcBorders>
          </w:tcPr>
          <w:p w14:paraId="2163A88A"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07457274" w14:textId="77777777" w:rsidR="008A0930" w:rsidRPr="00E62AA7" w:rsidRDefault="008A0930" w:rsidP="001311B3">
            <w:pPr>
              <w:spacing w:after="0"/>
              <w:rPr>
                <w:sz w:val="20"/>
                <w:szCs w:val="20"/>
                <w:lang w:val="el-GR" w:eastAsia="zh-CN"/>
              </w:rPr>
            </w:pPr>
          </w:p>
        </w:tc>
      </w:tr>
      <w:tr w:rsidR="008A0930" w:rsidRPr="00E62AA7" w14:paraId="480B5089"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6257374" w14:textId="4ACB8B16" w:rsidR="008A0930" w:rsidRPr="00E62AA7" w:rsidRDefault="008A0930" w:rsidP="001311B3">
            <w:pPr>
              <w:spacing w:after="0"/>
              <w:jc w:val="center"/>
              <w:rPr>
                <w:sz w:val="20"/>
                <w:szCs w:val="20"/>
                <w:lang w:val="el-GR" w:eastAsia="zh-CN"/>
              </w:rPr>
            </w:pPr>
            <w:r w:rsidRPr="00E62AA7">
              <w:rPr>
                <w:sz w:val="20"/>
                <w:szCs w:val="20"/>
                <w:lang w:val="el-GR" w:eastAsia="zh-CN"/>
              </w:rPr>
              <w:t>1</w:t>
            </w:r>
            <w:r w:rsidR="00A96CCF">
              <w:rPr>
                <w:sz w:val="20"/>
                <w:szCs w:val="20"/>
                <w:lang w:val="el-GR" w:eastAsia="zh-CN"/>
              </w:rPr>
              <w:t>1</w:t>
            </w:r>
          </w:p>
        </w:tc>
        <w:tc>
          <w:tcPr>
            <w:tcW w:w="2616" w:type="dxa"/>
            <w:tcBorders>
              <w:top w:val="single" w:sz="4" w:space="0" w:color="auto"/>
              <w:left w:val="single" w:sz="4" w:space="0" w:color="auto"/>
              <w:bottom w:val="single" w:sz="4" w:space="0" w:color="auto"/>
              <w:right w:val="single" w:sz="4" w:space="0" w:color="auto"/>
            </w:tcBorders>
            <w:hideMark/>
          </w:tcPr>
          <w:p w14:paraId="15CB2394" w14:textId="77777777" w:rsidR="008A0930" w:rsidRPr="00E62AA7" w:rsidRDefault="008A0930" w:rsidP="001311B3">
            <w:pPr>
              <w:spacing w:after="0"/>
              <w:rPr>
                <w:sz w:val="20"/>
                <w:szCs w:val="20"/>
                <w:lang w:val="el-GR" w:eastAsia="zh-CN"/>
              </w:rPr>
            </w:pPr>
            <w:r w:rsidRPr="00E62AA7">
              <w:rPr>
                <w:rFonts w:eastAsia="Times New Roman,Bold"/>
                <w:sz w:val="20"/>
                <w:szCs w:val="20"/>
                <w:lang w:val="el-GR" w:eastAsia="zh-CN"/>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D2090C0" w14:textId="77777777" w:rsidR="008A0930" w:rsidRPr="00E62AA7" w:rsidRDefault="008A0930" w:rsidP="001311B3">
            <w:pPr>
              <w:spacing w:after="0"/>
              <w:jc w:val="center"/>
              <w:rPr>
                <w:sz w:val="20"/>
                <w:szCs w:val="20"/>
                <w:lang w:val="el-GR" w:eastAsia="zh-CN"/>
              </w:rPr>
            </w:pPr>
            <w:r w:rsidRPr="00E62AA7">
              <w:rPr>
                <w:rFonts w:eastAsia="Times New Roman,Bold"/>
                <w:sz w:val="20"/>
                <w:szCs w:val="20"/>
                <w:lang w:eastAsia="zh-CN"/>
              </w:rPr>
              <w:t>Class</w:t>
            </w:r>
            <w:r w:rsidRPr="00E62AA7">
              <w:rPr>
                <w:rFonts w:eastAsia="Times New Roman,Bold"/>
                <w:sz w:val="20"/>
                <w:szCs w:val="20"/>
                <w:lang w:val="el-GR" w:eastAsia="zh-CN"/>
              </w:rPr>
              <w:t xml:space="preserve">  ΙΙ</w:t>
            </w:r>
          </w:p>
        </w:tc>
        <w:tc>
          <w:tcPr>
            <w:tcW w:w="1620" w:type="dxa"/>
            <w:tcBorders>
              <w:top w:val="single" w:sz="4" w:space="0" w:color="auto"/>
              <w:left w:val="single" w:sz="4" w:space="0" w:color="auto"/>
              <w:bottom w:val="single" w:sz="4" w:space="0" w:color="auto"/>
              <w:right w:val="single" w:sz="4" w:space="0" w:color="auto"/>
            </w:tcBorders>
          </w:tcPr>
          <w:p w14:paraId="555DE120"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0D927E7E" w14:textId="77777777" w:rsidR="008A0930" w:rsidRPr="00E62AA7" w:rsidRDefault="008A0930" w:rsidP="001311B3">
            <w:pPr>
              <w:spacing w:after="0"/>
              <w:rPr>
                <w:sz w:val="20"/>
                <w:szCs w:val="20"/>
                <w:lang w:val="el-GR" w:eastAsia="zh-CN"/>
              </w:rPr>
            </w:pPr>
          </w:p>
        </w:tc>
      </w:tr>
      <w:tr w:rsidR="008A0930" w:rsidRPr="00E62AA7" w14:paraId="1D59FB8F"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51D6A6A" w14:textId="07FD67D1" w:rsidR="008A0930" w:rsidRPr="00E62AA7" w:rsidRDefault="008A0930" w:rsidP="001311B3">
            <w:pPr>
              <w:spacing w:after="0"/>
              <w:jc w:val="center"/>
              <w:rPr>
                <w:sz w:val="20"/>
                <w:szCs w:val="20"/>
                <w:lang w:val="el-GR" w:eastAsia="zh-CN"/>
              </w:rPr>
            </w:pPr>
            <w:r w:rsidRPr="00E62AA7">
              <w:rPr>
                <w:sz w:val="20"/>
                <w:szCs w:val="20"/>
                <w:lang w:val="el-GR" w:eastAsia="zh-CN"/>
              </w:rPr>
              <w:t>1</w:t>
            </w:r>
            <w:r w:rsidR="00A96CCF">
              <w:rPr>
                <w:sz w:val="20"/>
                <w:szCs w:val="20"/>
                <w:lang w:val="el-GR" w:eastAsia="zh-CN"/>
              </w:rPr>
              <w:t>2</w:t>
            </w:r>
          </w:p>
        </w:tc>
        <w:tc>
          <w:tcPr>
            <w:tcW w:w="2616" w:type="dxa"/>
            <w:tcBorders>
              <w:top w:val="single" w:sz="4" w:space="0" w:color="auto"/>
              <w:left w:val="single" w:sz="4" w:space="0" w:color="auto"/>
              <w:bottom w:val="single" w:sz="4" w:space="0" w:color="auto"/>
              <w:right w:val="single" w:sz="4" w:space="0" w:color="auto"/>
            </w:tcBorders>
            <w:hideMark/>
          </w:tcPr>
          <w:p w14:paraId="04884BC3" w14:textId="77777777" w:rsidR="008A0930" w:rsidRPr="00E62AA7" w:rsidRDefault="008A0930" w:rsidP="001311B3">
            <w:pPr>
              <w:spacing w:after="0"/>
              <w:rPr>
                <w:rFonts w:eastAsia="Times New Roman,Bold"/>
                <w:sz w:val="20"/>
                <w:szCs w:val="20"/>
                <w:lang w:val="el-GR" w:eastAsia="zh-CN"/>
              </w:rPr>
            </w:pPr>
            <w:r w:rsidRPr="00E62AA7">
              <w:rPr>
                <w:rFonts w:eastAsia="Times New Roman,Bold"/>
                <w:sz w:val="20"/>
                <w:szCs w:val="20"/>
                <w:lang w:val="el-GR" w:eastAsia="zh-CN"/>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BCF3700" w14:textId="77777777" w:rsidR="008A0930" w:rsidRPr="00E62AA7" w:rsidRDefault="008A0930" w:rsidP="001311B3">
            <w:pPr>
              <w:spacing w:after="0"/>
              <w:jc w:val="center"/>
              <w:rPr>
                <w:rFonts w:eastAsia="Times New Roman,Bold"/>
                <w:sz w:val="20"/>
                <w:szCs w:val="20"/>
                <w:lang w:val="en-US" w:eastAsia="zh-CN"/>
              </w:rPr>
            </w:pPr>
            <w:r w:rsidRPr="00E62AA7">
              <w:rPr>
                <w:rFonts w:eastAsia="Times New Roman,Bold"/>
                <w:sz w:val="20"/>
                <w:szCs w:val="20"/>
                <w:lang w:val="el-GR" w:eastAsia="zh-CN"/>
              </w:rPr>
              <w:t xml:space="preserve">≥ </w:t>
            </w:r>
            <w:r>
              <w:rPr>
                <w:rFonts w:eastAsia="Times New Roman,Bold"/>
                <w:sz w:val="20"/>
                <w:szCs w:val="20"/>
                <w:lang w:val="el-GR" w:eastAsia="zh-CN"/>
              </w:rPr>
              <w:t>2</w:t>
            </w:r>
            <w:r w:rsidRPr="00E62AA7">
              <w:rPr>
                <w:rFonts w:eastAsia="Times New Roman,Bold"/>
                <w:sz w:val="20"/>
                <w:szCs w:val="20"/>
                <w:lang w:val="el-GR" w:eastAsia="zh-CN"/>
              </w:rPr>
              <w:t xml:space="preserve"> έτη</w:t>
            </w:r>
          </w:p>
        </w:tc>
        <w:tc>
          <w:tcPr>
            <w:tcW w:w="1620" w:type="dxa"/>
            <w:tcBorders>
              <w:top w:val="single" w:sz="4" w:space="0" w:color="auto"/>
              <w:left w:val="single" w:sz="4" w:space="0" w:color="auto"/>
              <w:bottom w:val="single" w:sz="4" w:space="0" w:color="auto"/>
              <w:right w:val="single" w:sz="4" w:space="0" w:color="auto"/>
            </w:tcBorders>
          </w:tcPr>
          <w:p w14:paraId="577DFFEC"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17CFE391" w14:textId="77777777" w:rsidR="008A0930" w:rsidRPr="00E62AA7" w:rsidRDefault="008A0930" w:rsidP="001311B3">
            <w:pPr>
              <w:spacing w:after="0"/>
              <w:rPr>
                <w:sz w:val="20"/>
                <w:szCs w:val="20"/>
                <w:lang w:val="el-GR" w:eastAsia="zh-CN"/>
              </w:rPr>
            </w:pPr>
          </w:p>
        </w:tc>
      </w:tr>
      <w:tr w:rsidR="008A0930" w:rsidRPr="00E62AA7" w14:paraId="7649873C"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014542C" w14:textId="364377D1" w:rsidR="008A0930" w:rsidRPr="00E62AA7" w:rsidRDefault="008A0930" w:rsidP="001311B3">
            <w:pPr>
              <w:spacing w:after="0"/>
              <w:jc w:val="center"/>
              <w:rPr>
                <w:sz w:val="20"/>
                <w:szCs w:val="20"/>
                <w:lang w:val="el-GR" w:eastAsia="zh-CN"/>
              </w:rPr>
            </w:pPr>
            <w:r>
              <w:rPr>
                <w:sz w:val="20"/>
                <w:szCs w:val="20"/>
                <w:lang w:val="el-GR" w:eastAsia="zh-CN"/>
              </w:rPr>
              <w:t>1</w:t>
            </w:r>
            <w:r w:rsidR="00A96CCF">
              <w:rPr>
                <w:sz w:val="20"/>
                <w:szCs w:val="20"/>
                <w:lang w:val="el-GR" w:eastAsia="zh-CN"/>
              </w:rPr>
              <w:t>3</w:t>
            </w:r>
          </w:p>
        </w:tc>
        <w:tc>
          <w:tcPr>
            <w:tcW w:w="2616" w:type="dxa"/>
            <w:tcBorders>
              <w:top w:val="single" w:sz="4" w:space="0" w:color="auto"/>
              <w:left w:val="single" w:sz="4" w:space="0" w:color="auto"/>
              <w:bottom w:val="single" w:sz="4" w:space="0" w:color="auto"/>
              <w:right w:val="single" w:sz="4" w:space="0" w:color="auto"/>
            </w:tcBorders>
          </w:tcPr>
          <w:p w14:paraId="46EDF0CE" w14:textId="60ABF81E" w:rsidR="008A0930" w:rsidRPr="00E62AA7" w:rsidRDefault="006C0F28" w:rsidP="001311B3">
            <w:pPr>
              <w:spacing w:after="0"/>
              <w:rPr>
                <w:rFonts w:eastAsia="Times New Roman,Bold"/>
                <w:sz w:val="20"/>
                <w:szCs w:val="20"/>
                <w:lang w:val="el-GR" w:eastAsia="zh-CN"/>
              </w:rPr>
            </w:pPr>
            <w:r w:rsidRPr="00E62AA7">
              <w:rPr>
                <w:rFonts w:eastAsia="Times New Roman,Bold"/>
                <w:sz w:val="20"/>
                <w:szCs w:val="20"/>
                <w:lang w:val="el-GR" w:eastAsia="zh-CN"/>
              </w:rPr>
              <w:t>Πιστοποίηση</w:t>
            </w:r>
            <w:r w:rsidRPr="001B1092">
              <w:rPr>
                <w:rFonts w:eastAsia="Times New Roman,Bold"/>
                <w:sz w:val="20"/>
                <w:szCs w:val="20"/>
                <w:lang w:val="el-GR" w:eastAsia="zh-CN"/>
              </w:rPr>
              <w:t xml:space="preserve"> </w:t>
            </w:r>
            <w:r w:rsidR="008A0930" w:rsidRPr="001B1092">
              <w:rPr>
                <w:rFonts w:eastAsia="Times New Roman,Bold"/>
                <w:sz w:val="20"/>
                <w:szCs w:val="20"/>
                <w:lang w:val="el-GR" w:eastAsia="zh-CN"/>
              </w:rPr>
              <w:t xml:space="preserve">CE από διαπιστευμένο φορέα πιστοποίησης </w:t>
            </w:r>
          </w:p>
        </w:tc>
        <w:tc>
          <w:tcPr>
            <w:tcW w:w="1914" w:type="dxa"/>
            <w:tcBorders>
              <w:top w:val="single" w:sz="4" w:space="0" w:color="auto"/>
              <w:left w:val="single" w:sz="4" w:space="0" w:color="auto"/>
              <w:bottom w:val="single" w:sz="4" w:space="0" w:color="auto"/>
              <w:right w:val="single" w:sz="4" w:space="0" w:color="auto"/>
            </w:tcBorders>
            <w:vAlign w:val="center"/>
          </w:tcPr>
          <w:p w14:paraId="313BD9FE"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60269FDE"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44CFE323" w14:textId="77777777" w:rsidR="008A0930" w:rsidRPr="00E62AA7" w:rsidRDefault="008A0930" w:rsidP="001311B3">
            <w:pPr>
              <w:spacing w:after="0"/>
              <w:rPr>
                <w:sz w:val="20"/>
                <w:szCs w:val="20"/>
                <w:lang w:val="el-GR" w:eastAsia="zh-CN"/>
              </w:rPr>
            </w:pPr>
          </w:p>
        </w:tc>
      </w:tr>
      <w:tr w:rsidR="008A0930" w:rsidRPr="00E62AA7" w14:paraId="6659438A"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DD5FA9C" w14:textId="38F89B12" w:rsidR="008A0930" w:rsidRPr="00E62AA7" w:rsidRDefault="008A0930" w:rsidP="001311B3">
            <w:pPr>
              <w:spacing w:after="0"/>
              <w:jc w:val="center"/>
              <w:rPr>
                <w:sz w:val="20"/>
                <w:szCs w:val="20"/>
                <w:lang w:val="el-GR" w:eastAsia="zh-CN"/>
              </w:rPr>
            </w:pPr>
            <w:r w:rsidRPr="00E62AA7">
              <w:rPr>
                <w:sz w:val="20"/>
                <w:szCs w:val="20"/>
                <w:lang w:val="el-GR" w:eastAsia="zh-CN"/>
              </w:rPr>
              <w:t>1</w:t>
            </w:r>
            <w:r w:rsidR="00A96CCF">
              <w:rPr>
                <w:sz w:val="20"/>
                <w:szCs w:val="20"/>
                <w:lang w:val="el-GR" w:eastAsia="zh-CN"/>
              </w:rPr>
              <w:t>4</w:t>
            </w:r>
          </w:p>
        </w:tc>
        <w:tc>
          <w:tcPr>
            <w:tcW w:w="2616" w:type="dxa"/>
            <w:tcBorders>
              <w:top w:val="single" w:sz="4" w:space="0" w:color="auto"/>
              <w:left w:val="single" w:sz="4" w:space="0" w:color="auto"/>
              <w:bottom w:val="single" w:sz="4" w:space="0" w:color="auto"/>
              <w:right w:val="single" w:sz="4" w:space="0" w:color="auto"/>
            </w:tcBorders>
          </w:tcPr>
          <w:p w14:paraId="14FC2F95" w14:textId="6A7F67FB"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Calibri"/>
                <w:sz w:val="20"/>
                <w:szCs w:val="20"/>
                <w:lang w:val="el-GR" w:eastAsia="zh-CN"/>
              </w:rPr>
              <w:t>Πιστοποιητικό σε ισχύ συστήματος διαχείρισης ποιότητας ISO 9001</w:t>
            </w:r>
            <w:r w:rsidR="000C3756">
              <w:rPr>
                <w:rFonts w:eastAsia="Calibri"/>
                <w:sz w:val="20"/>
                <w:szCs w:val="20"/>
                <w:lang w:val="el-GR" w:eastAsia="zh-CN"/>
              </w:rPr>
              <w:t xml:space="preserve"> </w:t>
            </w:r>
            <w:r w:rsidRPr="00E62AA7">
              <w:rPr>
                <w:rFonts w:eastAsia="Calibri"/>
                <w:sz w:val="20"/>
                <w:szCs w:val="20"/>
                <w:lang w:val="el-GR" w:eastAsia="zh-CN"/>
              </w:rPr>
              <w:t xml:space="preserve">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9BA12D0"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62708B6E"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12A1DAF2" w14:textId="77777777" w:rsidR="008A0930" w:rsidRPr="00E62AA7" w:rsidRDefault="008A0930" w:rsidP="001311B3">
            <w:pPr>
              <w:spacing w:after="0"/>
              <w:rPr>
                <w:sz w:val="20"/>
                <w:szCs w:val="20"/>
                <w:lang w:val="el-GR" w:eastAsia="zh-CN"/>
              </w:rPr>
            </w:pPr>
          </w:p>
        </w:tc>
      </w:tr>
      <w:tr w:rsidR="008A0930" w:rsidRPr="00E62AA7" w14:paraId="186748EB"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980E5DE" w14:textId="25C0113A" w:rsidR="008A0930" w:rsidRPr="00E62AA7" w:rsidRDefault="008A0930" w:rsidP="001311B3">
            <w:pPr>
              <w:spacing w:after="0"/>
              <w:jc w:val="center"/>
              <w:rPr>
                <w:sz w:val="20"/>
                <w:szCs w:val="20"/>
                <w:lang w:val="el-GR" w:eastAsia="zh-CN"/>
              </w:rPr>
            </w:pPr>
            <w:r w:rsidRPr="00E62AA7">
              <w:rPr>
                <w:sz w:val="20"/>
                <w:szCs w:val="20"/>
                <w:lang w:val="el-GR" w:eastAsia="zh-CN"/>
              </w:rPr>
              <w:t>1</w:t>
            </w:r>
            <w:r w:rsidR="00A96CCF">
              <w:rPr>
                <w:sz w:val="20"/>
                <w:szCs w:val="20"/>
                <w:lang w:val="el-GR" w:eastAsia="zh-CN"/>
              </w:rPr>
              <w:t>5</w:t>
            </w:r>
          </w:p>
        </w:tc>
        <w:tc>
          <w:tcPr>
            <w:tcW w:w="2616" w:type="dxa"/>
            <w:tcBorders>
              <w:top w:val="single" w:sz="4" w:space="0" w:color="auto"/>
              <w:left w:val="single" w:sz="4" w:space="0" w:color="auto"/>
              <w:bottom w:val="single" w:sz="4" w:space="0" w:color="auto"/>
              <w:right w:val="single" w:sz="4" w:space="0" w:color="auto"/>
            </w:tcBorders>
            <w:hideMark/>
          </w:tcPr>
          <w:p w14:paraId="30FF3C3B" w14:textId="24569219"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Calibri"/>
                <w:sz w:val="20"/>
                <w:szCs w:val="20"/>
                <w:lang w:val="el-GR" w:eastAsia="zh-CN"/>
              </w:rPr>
              <w:t>Πιστοποιητικό σε ισχύ συστήματος Περιβαλλοντικής Διαχείρισης ISO 14001</w:t>
            </w:r>
            <w:r w:rsidR="000C3756">
              <w:rPr>
                <w:rFonts w:eastAsia="Calibri"/>
                <w:sz w:val="20"/>
                <w:szCs w:val="20"/>
                <w:lang w:val="el-GR" w:eastAsia="zh-CN"/>
              </w:rPr>
              <w:t xml:space="preserve"> </w:t>
            </w:r>
            <w:r w:rsidRPr="00E62AA7">
              <w:rPr>
                <w:rFonts w:eastAsia="Calibri"/>
                <w:sz w:val="20"/>
                <w:szCs w:val="20"/>
                <w:lang w:val="el-GR" w:eastAsia="zh-CN"/>
              </w:rPr>
              <w:t>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AB68152"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568BF11E"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51ADECEE" w14:textId="77777777" w:rsidR="008A0930" w:rsidRPr="00E62AA7" w:rsidRDefault="008A0930" w:rsidP="001311B3">
            <w:pPr>
              <w:spacing w:after="0"/>
              <w:rPr>
                <w:sz w:val="20"/>
                <w:szCs w:val="20"/>
                <w:lang w:val="el-GR" w:eastAsia="zh-CN"/>
              </w:rPr>
            </w:pPr>
          </w:p>
        </w:tc>
      </w:tr>
      <w:tr w:rsidR="008A0930" w:rsidRPr="00E62AA7" w14:paraId="6ACDC4BF"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4D652CC6" w14:textId="41CE0EDB" w:rsidR="008A0930" w:rsidRPr="00E62AA7" w:rsidRDefault="008A0930" w:rsidP="001311B3">
            <w:pPr>
              <w:spacing w:after="0"/>
              <w:jc w:val="center"/>
              <w:rPr>
                <w:sz w:val="20"/>
                <w:szCs w:val="20"/>
                <w:lang w:val="el-GR" w:eastAsia="zh-CN"/>
              </w:rPr>
            </w:pPr>
            <w:r w:rsidRPr="00E62AA7">
              <w:rPr>
                <w:sz w:val="20"/>
                <w:szCs w:val="20"/>
                <w:lang w:val="el-GR" w:eastAsia="zh-CN"/>
              </w:rPr>
              <w:t>1</w:t>
            </w:r>
            <w:r w:rsidR="00A96CCF">
              <w:rPr>
                <w:sz w:val="20"/>
                <w:szCs w:val="20"/>
                <w:lang w:val="el-GR" w:eastAsia="zh-CN"/>
              </w:rPr>
              <w:t>6</w:t>
            </w:r>
          </w:p>
        </w:tc>
        <w:tc>
          <w:tcPr>
            <w:tcW w:w="2616" w:type="dxa"/>
            <w:tcBorders>
              <w:top w:val="single" w:sz="4" w:space="0" w:color="auto"/>
              <w:left w:val="single" w:sz="4" w:space="0" w:color="auto"/>
              <w:bottom w:val="single" w:sz="4" w:space="0" w:color="auto"/>
              <w:right w:val="single" w:sz="4" w:space="0" w:color="auto"/>
            </w:tcBorders>
          </w:tcPr>
          <w:p w14:paraId="3D7373C2" w14:textId="77777777" w:rsidR="008A0930" w:rsidRPr="00E62AA7" w:rsidRDefault="008A0930" w:rsidP="001311B3">
            <w:pPr>
              <w:tabs>
                <w:tab w:val="left" w:pos="1060"/>
                <w:tab w:val="left" w:pos="1701"/>
                <w:tab w:val="right" w:pos="3969"/>
                <w:tab w:val="left" w:pos="9052"/>
                <w:tab w:val="left" w:pos="10360"/>
              </w:tabs>
              <w:spacing w:after="0"/>
              <w:rPr>
                <w:sz w:val="20"/>
                <w:szCs w:val="20"/>
                <w:lang w:val="el-GR" w:eastAsia="zh-CN"/>
              </w:rPr>
            </w:pPr>
            <w:r w:rsidRPr="00E62AA7">
              <w:rPr>
                <w:sz w:val="20"/>
                <w:szCs w:val="20"/>
                <w:lang w:val="el-GR" w:eastAsia="zh-CN"/>
              </w:rPr>
              <w:t>Το φωτιστικό αναρτημένο από την οροφή με πλήρη ηλεκτρολογική εξάρτηση, δηλαδή προμήθεια, τοποθέτηση με μικροϋλικά και εργασία πλήρους εγκατάστασης, σύμφωνα με την τεχνική περιγραφή και τις προδιαγραφές της μελέτης.</w:t>
            </w:r>
          </w:p>
          <w:p w14:paraId="112CAC6D" w14:textId="77777777" w:rsidR="008A0930" w:rsidRPr="00E62AA7" w:rsidRDefault="008A0930" w:rsidP="001311B3">
            <w:pPr>
              <w:autoSpaceDE w:val="0"/>
              <w:autoSpaceDN w:val="0"/>
              <w:adjustRightInd w:val="0"/>
              <w:spacing w:after="0"/>
              <w:rPr>
                <w:rFonts w:eastAsia="Times New Roman,Bold"/>
                <w:sz w:val="20"/>
                <w:szCs w:val="20"/>
                <w:lang w:val="el-GR"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79DF87FE"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t>ΝΑΙ</w:t>
            </w:r>
          </w:p>
        </w:tc>
        <w:tc>
          <w:tcPr>
            <w:tcW w:w="1620" w:type="dxa"/>
            <w:tcBorders>
              <w:top w:val="single" w:sz="4" w:space="0" w:color="auto"/>
              <w:left w:val="single" w:sz="4" w:space="0" w:color="auto"/>
              <w:bottom w:val="single" w:sz="4" w:space="0" w:color="auto"/>
              <w:right w:val="single" w:sz="4" w:space="0" w:color="auto"/>
            </w:tcBorders>
          </w:tcPr>
          <w:p w14:paraId="0F711689"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007A319B" w14:textId="77777777" w:rsidR="008A0930" w:rsidRPr="00E62AA7" w:rsidRDefault="008A0930" w:rsidP="001311B3">
            <w:pPr>
              <w:spacing w:after="0"/>
              <w:rPr>
                <w:sz w:val="20"/>
                <w:szCs w:val="20"/>
                <w:lang w:val="el-GR" w:eastAsia="zh-CN"/>
              </w:rPr>
            </w:pPr>
          </w:p>
        </w:tc>
      </w:tr>
      <w:bookmarkEnd w:id="2"/>
    </w:tbl>
    <w:p w14:paraId="7301D17D" w14:textId="77777777" w:rsidR="008A0930" w:rsidRPr="00E62AA7" w:rsidRDefault="008A0930" w:rsidP="008A0930">
      <w:pPr>
        <w:rPr>
          <w:sz w:val="20"/>
          <w:szCs w:val="20"/>
          <w:lang w:val="el-GR" w:eastAsia="zh-CN"/>
        </w:rPr>
      </w:pPr>
    </w:p>
    <w:p w14:paraId="27CEA8C4" w14:textId="77777777" w:rsidR="008A0930" w:rsidRDefault="008A0930" w:rsidP="008A0930">
      <w:pPr>
        <w:suppressAutoHyphens w:val="0"/>
        <w:autoSpaceDE w:val="0"/>
        <w:spacing w:before="57" w:after="57"/>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8A0930" w:rsidRPr="00E62AA7" w14:paraId="2B8ED017"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3E2D2086" w14:textId="77777777" w:rsidR="008A0930" w:rsidRPr="00E62AA7" w:rsidRDefault="008A0930" w:rsidP="001311B3">
            <w:pPr>
              <w:autoSpaceDE w:val="0"/>
              <w:autoSpaceDN w:val="0"/>
              <w:adjustRightInd w:val="0"/>
              <w:spacing w:after="0"/>
              <w:jc w:val="center"/>
              <w:rPr>
                <w:sz w:val="20"/>
                <w:szCs w:val="20"/>
                <w:lang w:eastAsia="zh-CN"/>
              </w:rPr>
            </w:pPr>
            <w:r w:rsidRPr="00E62AA7">
              <w:rPr>
                <w:rFonts w:eastAsia="Times New Roman,Bold"/>
                <w:b/>
                <w:bCs/>
                <w:sz w:val="20"/>
                <w:szCs w:val="20"/>
                <w:lang w:eastAsia="zh-CN"/>
              </w:rPr>
              <w:t>A</w:t>
            </w:r>
            <w:r w:rsidRPr="00E62AA7">
              <w:rPr>
                <w:rFonts w:eastAsia="Times New Roman,Bold"/>
                <w:b/>
                <w:bCs/>
                <w:sz w:val="20"/>
                <w:szCs w:val="20"/>
                <w:lang w:val="el-GR" w:eastAsia="zh-CN"/>
              </w:rPr>
              <w:t>/</w:t>
            </w:r>
            <w:r w:rsidRPr="00E62AA7">
              <w:rPr>
                <w:rFonts w:eastAsia="Times New Roman,Bold"/>
                <w:b/>
                <w:bCs/>
                <w:sz w:val="20"/>
                <w:szCs w:val="20"/>
                <w:lang w:eastAsia="zh-CN"/>
              </w:rPr>
              <w:t>A</w:t>
            </w:r>
          </w:p>
          <w:p w14:paraId="64458CCB" w14:textId="77777777" w:rsidR="008A0930" w:rsidRPr="00E62AA7" w:rsidRDefault="008A0930" w:rsidP="001311B3">
            <w:pPr>
              <w:spacing w:after="0"/>
              <w:jc w:val="center"/>
              <w:rPr>
                <w:sz w:val="20"/>
                <w:szCs w:val="20"/>
                <w:lang w:eastAsia="zh-CN"/>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5B3738F6"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09120D0"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AA4B78A" w14:textId="77777777" w:rsidR="008A0930" w:rsidRPr="00E62AA7" w:rsidRDefault="008A0930" w:rsidP="001311B3">
            <w:pPr>
              <w:spacing w:after="0"/>
              <w:jc w:val="center"/>
              <w:rPr>
                <w:rFonts w:eastAsia="Times New Roman,Bold"/>
                <w:b/>
                <w:bCs/>
                <w:sz w:val="20"/>
                <w:szCs w:val="20"/>
                <w:lang w:val="el-GR" w:eastAsia="zh-CN"/>
              </w:rPr>
            </w:pPr>
            <w:r w:rsidRPr="00E62AA7">
              <w:rPr>
                <w:rFonts w:eastAsia="Times New Roman,Bold"/>
                <w:b/>
                <w:bCs/>
                <w:sz w:val="20"/>
                <w:szCs w:val="20"/>
                <w:lang w:val="el-GR" w:eastAsia="zh-CN"/>
              </w:rPr>
              <w:t>ΑΠΑΝΤΗΣΗ</w:t>
            </w:r>
          </w:p>
          <w:p w14:paraId="6C21D2DE"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68A36F27" w14:textId="77777777" w:rsidR="008A0930" w:rsidRPr="00E62AA7" w:rsidRDefault="008A0930" w:rsidP="001311B3">
            <w:pPr>
              <w:autoSpaceDE w:val="0"/>
              <w:autoSpaceDN w:val="0"/>
              <w:adjustRightInd w:val="0"/>
              <w:spacing w:after="0"/>
              <w:jc w:val="center"/>
              <w:rPr>
                <w:rFonts w:eastAsia="Times New Roman,Bold"/>
                <w:b/>
                <w:bCs/>
                <w:sz w:val="20"/>
                <w:szCs w:val="20"/>
                <w:lang w:val="el-GR" w:eastAsia="zh-CN"/>
              </w:rPr>
            </w:pPr>
            <w:r w:rsidRPr="00E62AA7">
              <w:rPr>
                <w:rFonts w:eastAsia="Times New Roman,Bold"/>
                <w:b/>
                <w:bCs/>
                <w:sz w:val="20"/>
                <w:szCs w:val="20"/>
                <w:lang w:val="el-GR" w:eastAsia="zh-CN"/>
              </w:rPr>
              <w:t>ΕΝΤΥΠΟ</w:t>
            </w:r>
          </w:p>
          <w:p w14:paraId="60EC2992" w14:textId="77777777" w:rsidR="008A0930" w:rsidRPr="00E62AA7" w:rsidRDefault="008A0930" w:rsidP="001311B3">
            <w:pPr>
              <w:autoSpaceDE w:val="0"/>
              <w:autoSpaceDN w:val="0"/>
              <w:adjustRightInd w:val="0"/>
              <w:spacing w:after="0"/>
              <w:jc w:val="center"/>
              <w:rPr>
                <w:rFonts w:eastAsia="Times New Roman,Bold"/>
                <w:b/>
                <w:bCs/>
                <w:sz w:val="20"/>
                <w:szCs w:val="20"/>
                <w:lang w:val="el-GR" w:eastAsia="zh-CN"/>
              </w:rPr>
            </w:pPr>
            <w:r w:rsidRPr="00E62AA7">
              <w:rPr>
                <w:rFonts w:eastAsia="Times New Roman,Bold"/>
                <w:b/>
                <w:bCs/>
                <w:sz w:val="20"/>
                <w:szCs w:val="20"/>
                <w:lang w:val="el-GR" w:eastAsia="zh-CN"/>
              </w:rPr>
              <w:t>ΥΛΙΚΟ ΠΑΡΑΠΟΜΠΗ/</w:t>
            </w:r>
          </w:p>
          <w:p w14:paraId="5F03B049" w14:textId="77777777" w:rsidR="008A0930" w:rsidRPr="00E62AA7" w:rsidRDefault="008A0930" w:rsidP="001311B3">
            <w:pPr>
              <w:spacing w:after="0"/>
              <w:jc w:val="center"/>
              <w:rPr>
                <w:rFonts w:eastAsia="Calibri"/>
                <w:b/>
                <w:sz w:val="20"/>
                <w:szCs w:val="20"/>
                <w:lang w:val="el-GR" w:eastAsia="zh-CN"/>
              </w:rPr>
            </w:pPr>
            <w:r w:rsidRPr="00E62AA7">
              <w:rPr>
                <w:rFonts w:eastAsia="Calibri"/>
                <w:b/>
                <w:sz w:val="20"/>
                <w:szCs w:val="20"/>
                <w:lang w:val="el-GR" w:eastAsia="zh-CN"/>
              </w:rPr>
              <w:t>ΣΧΟΛΙΟ</w:t>
            </w:r>
          </w:p>
        </w:tc>
      </w:tr>
      <w:tr w:rsidR="008A0930" w:rsidRPr="005E4801" w14:paraId="2AE2BF67" w14:textId="77777777" w:rsidTr="001311B3">
        <w:tc>
          <w:tcPr>
            <w:tcW w:w="8296" w:type="dxa"/>
            <w:gridSpan w:val="5"/>
            <w:tcBorders>
              <w:top w:val="single" w:sz="4" w:space="0" w:color="auto"/>
              <w:left w:val="single" w:sz="4" w:space="0" w:color="auto"/>
              <w:bottom w:val="single" w:sz="4" w:space="0" w:color="auto"/>
              <w:right w:val="single" w:sz="4" w:space="0" w:color="auto"/>
            </w:tcBorders>
            <w:vAlign w:val="center"/>
          </w:tcPr>
          <w:p w14:paraId="20D1C797" w14:textId="7A32E3E9" w:rsidR="008A0930" w:rsidRPr="00E62AA7" w:rsidRDefault="005E4801" w:rsidP="001311B3">
            <w:pPr>
              <w:spacing w:after="0"/>
              <w:jc w:val="center"/>
              <w:rPr>
                <w:sz w:val="20"/>
                <w:szCs w:val="20"/>
                <w:lang w:val="el-GR" w:eastAsia="zh-CN"/>
              </w:rPr>
            </w:pPr>
            <w:r>
              <w:rPr>
                <w:rFonts w:eastAsia="Times New Roman,Bold"/>
                <w:b/>
                <w:sz w:val="20"/>
                <w:szCs w:val="20"/>
                <w:lang w:val="el-GR" w:eastAsia="zh-CN"/>
              </w:rPr>
              <w:t xml:space="preserve">Ζ.2 </w:t>
            </w:r>
            <w:r w:rsidR="008A0930" w:rsidRPr="00E62AA7">
              <w:rPr>
                <w:rFonts w:eastAsia="Times New Roman,Bold"/>
                <w:b/>
                <w:sz w:val="20"/>
                <w:szCs w:val="20"/>
                <w:lang w:val="el-GR" w:eastAsia="zh-CN"/>
              </w:rPr>
              <w:t xml:space="preserve">ΦΩΤΙΣΤΙΚΟ </w:t>
            </w:r>
            <w:r>
              <w:rPr>
                <w:rFonts w:eastAsia="Times New Roman,Bold"/>
                <w:b/>
                <w:sz w:val="20"/>
                <w:szCs w:val="20"/>
                <w:lang w:val="el-GR" w:eastAsia="zh-CN"/>
              </w:rPr>
              <w:t xml:space="preserve">ΣΩΜΑ </w:t>
            </w:r>
            <w:r w:rsidR="008A0930">
              <w:rPr>
                <w:rFonts w:eastAsia="Times New Roman,Bold"/>
                <w:b/>
                <w:sz w:val="20"/>
                <w:szCs w:val="20"/>
                <w:lang w:val="el-GR" w:eastAsia="zh-CN"/>
              </w:rPr>
              <w:t xml:space="preserve">Β </w:t>
            </w:r>
            <w:r w:rsidR="008A0930" w:rsidRPr="005E4801">
              <w:rPr>
                <w:rFonts w:eastAsia="Times New Roman,Bold"/>
                <w:b/>
                <w:sz w:val="20"/>
                <w:szCs w:val="20"/>
                <w:lang w:val="el-GR" w:eastAsia="zh-CN"/>
              </w:rPr>
              <w:t xml:space="preserve">- </w:t>
            </w:r>
            <w:r w:rsidR="008A0930">
              <w:rPr>
                <w:rFonts w:eastAsia="Times New Roman,Bold"/>
                <w:b/>
                <w:sz w:val="20"/>
                <w:szCs w:val="20"/>
                <w:lang w:val="el-GR" w:eastAsia="zh-CN"/>
              </w:rPr>
              <w:t>ΚΤ. ΡΟΥΣΣΟΠΟΥΛΟΥ</w:t>
            </w:r>
          </w:p>
        </w:tc>
      </w:tr>
      <w:tr w:rsidR="008A0930" w:rsidRPr="00E62AA7" w14:paraId="4743E9CE"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57D59A33" w14:textId="77777777" w:rsidR="008A0930" w:rsidRPr="00E62AA7" w:rsidRDefault="008A0930" w:rsidP="001311B3">
            <w:pPr>
              <w:spacing w:after="0"/>
              <w:jc w:val="center"/>
              <w:rPr>
                <w:sz w:val="20"/>
                <w:szCs w:val="20"/>
                <w:lang w:val="el-GR" w:eastAsia="zh-CN"/>
              </w:rPr>
            </w:pPr>
            <w:r>
              <w:rPr>
                <w:sz w:val="20"/>
                <w:szCs w:val="20"/>
                <w:lang w:val="el-GR" w:eastAsia="zh-CN"/>
              </w:rPr>
              <w:lastRenderedPageBreak/>
              <w:t>1</w:t>
            </w:r>
          </w:p>
        </w:tc>
        <w:tc>
          <w:tcPr>
            <w:tcW w:w="2616" w:type="dxa"/>
            <w:tcBorders>
              <w:top w:val="single" w:sz="4" w:space="0" w:color="auto"/>
              <w:left w:val="single" w:sz="4" w:space="0" w:color="auto"/>
              <w:bottom w:val="single" w:sz="4" w:space="0" w:color="auto"/>
              <w:right w:val="single" w:sz="4" w:space="0" w:color="auto"/>
            </w:tcBorders>
          </w:tcPr>
          <w:p w14:paraId="388970D1" w14:textId="6D8DEC35" w:rsidR="008A0930" w:rsidRPr="006626C4" w:rsidRDefault="008A0930" w:rsidP="001311B3">
            <w:pPr>
              <w:spacing w:after="0"/>
              <w:rPr>
                <w:rFonts w:eastAsia="Times New Roman,Bold"/>
                <w:sz w:val="20"/>
                <w:szCs w:val="20"/>
                <w:lang w:val="el-GR" w:eastAsia="zh-CN"/>
              </w:rPr>
            </w:pPr>
            <w:r w:rsidRPr="006626C4">
              <w:rPr>
                <w:rFonts w:eastAsia="Times New Roman,Bold"/>
                <w:sz w:val="20"/>
                <w:szCs w:val="20"/>
                <w:lang w:val="el-GR" w:eastAsia="zh-CN"/>
              </w:rPr>
              <w:t xml:space="preserve">Φωτιστικό σώμα εσωτερικού χώρου, </w:t>
            </w:r>
            <w:r w:rsidR="00F311B6">
              <w:rPr>
                <w:rFonts w:eastAsia="Times New Roman,Bold"/>
                <w:sz w:val="20"/>
                <w:szCs w:val="20"/>
                <w:lang w:val="el-GR" w:eastAsia="zh-CN"/>
              </w:rPr>
              <w:t xml:space="preserve">ενδεικτικών </w:t>
            </w:r>
            <w:r w:rsidRPr="006626C4">
              <w:rPr>
                <w:rFonts w:eastAsia="Times New Roman,Bold"/>
                <w:sz w:val="20"/>
                <w:szCs w:val="20"/>
                <w:lang w:val="el-GR" w:eastAsia="zh-CN"/>
              </w:rPr>
              <w:t>διαστάσεων 1</w:t>
            </w:r>
            <w:r w:rsidR="00F311B6">
              <w:rPr>
                <w:rFonts w:eastAsia="Times New Roman,Bold"/>
                <w:sz w:val="20"/>
                <w:szCs w:val="20"/>
                <w:lang w:val="el-GR" w:eastAsia="zh-CN"/>
              </w:rPr>
              <w:t>272</w:t>
            </w:r>
            <w:r w:rsidRPr="006626C4">
              <w:rPr>
                <w:rFonts w:eastAsia="Times New Roman,Bold"/>
                <w:sz w:val="20"/>
                <w:szCs w:val="20"/>
                <w:lang w:val="el-GR" w:eastAsia="zh-CN"/>
              </w:rPr>
              <w:t>x</w:t>
            </w:r>
            <w:r w:rsidR="00F311B6">
              <w:rPr>
                <w:rFonts w:eastAsia="Times New Roman,Bold"/>
                <w:sz w:val="20"/>
                <w:szCs w:val="20"/>
                <w:lang w:val="el-GR" w:eastAsia="zh-CN"/>
              </w:rPr>
              <w:t>95</w:t>
            </w:r>
            <w:r w:rsidRPr="006626C4">
              <w:rPr>
                <w:rFonts w:eastAsia="Times New Roman,Bold"/>
                <w:sz w:val="20"/>
                <w:szCs w:val="20"/>
                <w:lang w:val="el-GR" w:eastAsia="zh-CN"/>
              </w:rPr>
              <w:t xml:space="preserve">x111mm, κατάλληλο για εγκατάσταση σε οροφή, γκρι χρώματος και πολυανθρακικού υλικού, </w:t>
            </w:r>
            <w:r w:rsidRPr="006626C4">
              <w:rPr>
                <w:sz w:val="20"/>
                <w:szCs w:val="20"/>
                <w:lang w:val="el-GR" w:eastAsia="en-US"/>
              </w:rPr>
              <w:t>τεχνολογίας LED</w:t>
            </w:r>
          </w:p>
        </w:tc>
        <w:tc>
          <w:tcPr>
            <w:tcW w:w="1914" w:type="dxa"/>
            <w:tcBorders>
              <w:top w:val="single" w:sz="4" w:space="0" w:color="auto"/>
              <w:left w:val="single" w:sz="4" w:space="0" w:color="auto"/>
              <w:bottom w:val="single" w:sz="4" w:space="0" w:color="auto"/>
              <w:right w:val="single" w:sz="4" w:space="0" w:color="auto"/>
            </w:tcBorders>
            <w:vAlign w:val="center"/>
          </w:tcPr>
          <w:p w14:paraId="0BB9D70C" w14:textId="77777777" w:rsidR="008A0930" w:rsidRPr="00E62AA7" w:rsidRDefault="008A0930" w:rsidP="001311B3">
            <w:pPr>
              <w:spacing w:after="0"/>
              <w:jc w:val="center"/>
              <w:rPr>
                <w:rFonts w:eastAsia="Times New Roman,Bold"/>
                <w:sz w:val="20"/>
                <w:szCs w:val="20"/>
                <w:lang w:val="el-GR" w:eastAsia="zh-CN"/>
              </w:rPr>
            </w:pPr>
            <w:r>
              <w:rPr>
                <w:rFonts w:eastAsia="Times New Roman,Bold"/>
                <w:sz w:val="20"/>
                <w:szCs w:val="20"/>
                <w:lang w:val="el-GR" w:eastAsia="zh-CN"/>
              </w:rPr>
              <w:t>ΝΑΙ</w:t>
            </w:r>
          </w:p>
        </w:tc>
        <w:tc>
          <w:tcPr>
            <w:tcW w:w="1620" w:type="dxa"/>
            <w:tcBorders>
              <w:top w:val="single" w:sz="4" w:space="0" w:color="auto"/>
              <w:left w:val="single" w:sz="4" w:space="0" w:color="auto"/>
              <w:bottom w:val="single" w:sz="4" w:space="0" w:color="auto"/>
              <w:right w:val="single" w:sz="4" w:space="0" w:color="auto"/>
            </w:tcBorders>
          </w:tcPr>
          <w:p w14:paraId="737BA805"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69E9BEA7" w14:textId="77777777" w:rsidR="008A0930" w:rsidRPr="00E62AA7" w:rsidRDefault="008A0930" w:rsidP="001311B3">
            <w:pPr>
              <w:spacing w:after="0"/>
              <w:rPr>
                <w:sz w:val="20"/>
                <w:szCs w:val="20"/>
                <w:lang w:val="el-GR" w:eastAsia="zh-CN"/>
              </w:rPr>
            </w:pPr>
          </w:p>
        </w:tc>
      </w:tr>
      <w:tr w:rsidR="008A0930" w:rsidRPr="00E62AA7" w14:paraId="4DDC119B"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36D5536" w14:textId="77777777" w:rsidR="008A0930" w:rsidRPr="00E62AA7" w:rsidRDefault="008A0930" w:rsidP="001311B3">
            <w:pPr>
              <w:spacing w:after="0"/>
              <w:jc w:val="center"/>
              <w:rPr>
                <w:sz w:val="20"/>
                <w:szCs w:val="20"/>
                <w:lang w:val="el-GR" w:eastAsia="zh-CN"/>
              </w:rPr>
            </w:pPr>
            <w:r>
              <w:rPr>
                <w:sz w:val="20"/>
                <w:szCs w:val="20"/>
                <w:lang w:val="el-GR" w:eastAsia="zh-CN"/>
              </w:rPr>
              <w:t>2</w:t>
            </w:r>
          </w:p>
        </w:tc>
        <w:tc>
          <w:tcPr>
            <w:tcW w:w="2616" w:type="dxa"/>
            <w:tcBorders>
              <w:top w:val="single" w:sz="4" w:space="0" w:color="auto"/>
              <w:left w:val="single" w:sz="4" w:space="0" w:color="auto"/>
              <w:bottom w:val="single" w:sz="4" w:space="0" w:color="auto"/>
              <w:right w:val="single" w:sz="4" w:space="0" w:color="auto"/>
            </w:tcBorders>
            <w:hideMark/>
          </w:tcPr>
          <w:p w14:paraId="646AB622" w14:textId="77777777" w:rsidR="008A0930" w:rsidRPr="00E62AA7" w:rsidRDefault="008A0930" w:rsidP="001311B3">
            <w:pPr>
              <w:spacing w:after="0"/>
              <w:rPr>
                <w:sz w:val="20"/>
                <w:szCs w:val="20"/>
                <w:lang w:val="el-GR" w:eastAsia="zh-CN"/>
              </w:rPr>
            </w:pPr>
            <w:r w:rsidRPr="00E62AA7">
              <w:rPr>
                <w:rFonts w:eastAsia="Times New Roman,Bold"/>
                <w:sz w:val="20"/>
                <w:szCs w:val="20"/>
                <w:lang w:val="el-GR" w:eastAsia="zh-CN"/>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CDA150F" w14:textId="45C5F7D6"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 xml:space="preserve">≤ </w:t>
            </w:r>
            <w:r>
              <w:rPr>
                <w:rFonts w:eastAsia="Times New Roman,Bold"/>
                <w:sz w:val="20"/>
                <w:szCs w:val="20"/>
                <w:lang w:val="el-GR" w:eastAsia="zh-CN"/>
              </w:rPr>
              <w:t>4</w:t>
            </w:r>
            <w:r w:rsidR="00594023">
              <w:rPr>
                <w:rFonts w:eastAsia="Times New Roman,Bold"/>
                <w:sz w:val="20"/>
                <w:szCs w:val="20"/>
                <w:lang w:val="el-GR" w:eastAsia="zh-CN"/>
              </w:rPr>
              <w:t>3</w:t>
            </w:r>
            <w:r w:rsidRPr="00E62AA7">
              <w:rPr>
                <w:rFonts w:eastAsia="Times New Roman,Bold"/>
                <w:sz w:val="20"/>
                <w:szCs w:val="20"/>
                <w:lang w:val="el-GR" w:eastAsia="zh-CN"/>
              </w:rPr>
              <w:t xml:space="preserve"> </w:t>
            </w:r>
            <w:r w:rsidRPr="00E62AA7">
              <w:rPr>
                <w:rFonts w:eastAsia="Times New Roman,Bold"/>
                <w:sz w:val="20"/>
                <w:szCs w:val="20"/>
                <w:lang w:eastAsia="zh-CN"/>
              </w:rPr>
              <w:t>W</w:t>
            </w:r>
          </w:p>
        </w:tc>
        <w:tc>
          <w:tcPr>
            <w:tcW w:w="1620" w:type="dxa"/>
            <w:tcBorders>
              <w:top w:val="single" w:sz="4" w:space="0" w:color="auto"/>
              <w:left w:val="single" w:sz="4" w:space="0" w:color="auto"/>
              <w:bottom w:val="single" w:sz="4" w:space="0" w:color="auto"/>
              <w:right w:val="single" w:sz="4" w:space="0" w:color="auto"/>
            </w:tcBorders>
          </w:tcPr>
          <w:p w14:paraId="0566D112"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546F5350" w14:textId="77777777" w:rsidR="008A0930" w:rsidRPr="00E62AA7" w:rsidRDefault="008A0930" w:rsidP="001311B3">
            <w:pPr>
              <w:spacing w:after="0"/>
              <w:rPr>
                <w:sz w:val="20"/>
                <w:szCs w:val="20"/>
                <w:lang w:val="el-GR" w:eastAsia="zh-CN"/>
              </w:rPr>
            </w:pPr>
          </w:p>
        </w:tc>
      </w:tr>
      <w:tr w:rsidR="008A0930" w:rsidRPr="00E62AA7" w14:paraId="73EEEC6C"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E9C5695" w14:textId="77777777" w:rsidR="008A0930" w:rsidRPr="00E62AA7" w:rsidRDefault="008A0930" w:rsidP="001311B3">
            <w:pPr>
              <w:spacing w:after="0"/>
              <w:jc w:val="center"/>
              <w:rPr>
                <w:sz w:val="20"/>
                <w:szCs w:val="20"/>
                <w:lang w:val="el-GR" w:eastAsia="zh-CN"/>
              </w:rPr>
            </w:pPr>
            <w:r>
              <w:rPr>
                <w:sz w:val="20"/>
                <w:szCs w:val="20"/>
                <w:lang w:val="el-GR" w:eastAsia="zh-CN"/>
              </w:rPr>
              <w:t>3</w:t>
            </w:r>
          </w:p>
        </w:tc>
        <w:tc>
          <w:tcPr>
            <w:tcW w:w="2616" w:type="dxa"/>
            <w:tcBorders>
              <w:top w:val="single" w:sz="4" w:space="0" w:color="auto"/>
              <w:left w:val="single" w:sz="4" w:space="0" w:color="auto"/>
              <w:bottom w:val="single" w:sz="4" w:space="0" w:color="auto"/>
              <w:right w:val="single" w:sz="4" w:space="0" w:color="auto"/>
            </w:tcBorders>
            <w:hideMark/>
          </w:tcPr>
          <w:p w14:paraId="1EB23B7E" w14:textId="77777777" w:rsidR="008A0930" w:rsidRPr="00E62AA7" w:rsidRDefault="008A0930" w:rsidP="001311B3">
            <w:pPr>
              <w:spacing w:after="0"/>
              <w:rPr>
                <w:sz w:val="20"/>
                <w:szCs w:val="20"/>
                <w:lang w:val="el-GR" w:eastAsia="zh-CN"/>
              </w:rPr>
            </w:pPr>
            <w:proofErr w:type="spellStart"/>
            <w:r w:rsidRPr="00E62AA7">
              <w:rPr>
                <w:sz w:val="20"/>
                <w:szCs w:val="20"/>
                <w:lang w:eastAsia="zh-CN"/>
              </w:rPr>
              <w:t>Θερμοκρ</w:t>
            </w:r>
            <w:proofErr w:type="spellEnd"/>
            <w:r w:rsidRPr="00E62AA7">
              <w:rPr>
                <w:sz w:val="20"/>
                <w:szCs w:val="20"/>
                <w:lang w:eastAsia="zh-CN"/>
              </w:rPr>
              <w:t xml:space="preserve">ασία </w:t>
            </w:r>
            <w:proofErr w:type="spellStart"/>
            <w:r w:rsidRPr="00E62AA7">
              <w:rPr>
                <w:sz w:val="20"/>
                <w:szCs w:val="20"/>
                <w:lang w:eastAsia="zh-CN"/>
              </w:rPr>
              <w:t>χρώμ</w:t>
            </w:r>
            <w:proofErr w:type="spellEnd"/>
            <w:r w:rsidRPr="00E62AA7">
              <w:rPr>
                <w:sz w:val="20"/>
                <w:szCs w:val="20"/>
                <w:lang w:eastAsia="zh-CN"/>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6A10E71" w14:textId="77777777" w:rsidR="008A0930" w:rsidRPr="00E62AA7" w:rsidRDefault="008A0930" w:rsidP="001311B3">
            <w:pPr>
              <w:spacing w:after="0"/>
              <w:jc w:val="center"/>
              <w:rPr>
                <w:sz w:val="20"/>
                <w:szCs w:val="20"/>
                <w:lang w:val="el-GR" w:eastAsia="zh-CN"/>
              </w:rPr>
            </w:pPr>
            <w:r w:rsidRPr="00E62AA7">
              <w:rPr>
                <w:sz w:val="20"/>
                <w:szCs w:val="20"/>
                <w:lang w:eastAsia="zh-CN"/>
              </w:rPr>
              <w:t>4000Κ</w:t>
            </w:r>
          </w:p>
        </w:tc>
        <w:tc>
          <w:tcPr>
            <w:tcW w:w="1620" w:type="dxa"/>
            <w:tcBorders>
              <w:top w:val="single" w:sz="4" w:space="0" w:color="auto"/>
              <w:left w:val="single" w:sz="4" w:space="0" w:color="auto"/>
              <w:bottom w:val="single" w:sz="4" w:space="0" w:color="auto"/>
              <w:right w:val="single" w:sz="4" w:space="0" w:color="auto"/>
            </w:tcBorders>
          </w:tcPr>
          <w:p w14:paraId="5BB3CB55"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1B8C6442" w14:textId="77777777" w:rsidR="008A0930" w:rsidRPr="00E62AA7" w:rsidRDefault="008A0930" w:rsidP="001311B3">
            <w:pPr>
              <w:spacing w:after="0"/>
              <w:rPr>
                <w:sz w:val="20"/>
                <w:szCs w:val="20"/>
                <w:lang w:val="el-GR" w:eastAsia="zh-CN"/>
              </w:rPr>
            </w:pPr>
          </w:p>
        </w:tc>
      </w:tr>
      <w:tr w:rsidR="008A0930" w:rsidRPr="00E62AA7" w14:paraId="276BBFD3"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FF0F122" w14:textId="77777777" w:rsidR="008A0930" w:rsidRPr="00E62AA7" w:rsidRDefault="008A0930" w:rsidP="001311B3">
            <w:pPr>
              <w:spacing w:after="0"/>
              <w:jc w:val="center"/>
              <w:rPr>
                <w:sz w:val="20"/>
                <w:szCs w:val="20"/>
                <w:lang w:val="el-GR" w:eastAsia="zh-CN"/>
              </w:rPr>
            </w:pPr>
            <w:r>
              <w:rPr>
                <w:sz w:val="20"/>
                <w:szCs w:val="20"/>
                <w:lang w:val="el-GR" w:eastAsia="zh-CN"/>
              </w:rPr>
              <w:t>4</w:t>
            </w:r>
          </w:p>
        </w:tc>
        <w:tc>
          <w:tcPr>
            <w:tcW w:w="2616" w:type="dxa"/>
            <w:tcBorders>
              <w:top w:val="single" w:sz="4" w:space="0" w:color="auto"/>
              <w:left w:val="single" w:sz="4" w:space="0" w:color="auto"/>
              <w:bottom w:val="single" w:sz="4" w:space="0" w:color="auto"/>
              <w:right w:val="single" w:sz="4" w:space="0" w:color="auto"/>
            </w:tcBorders>
          </w:tcPr>
          <w:p w14:paraId="495F6F9B"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D49675F" w14:textId="77777777"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 ΙΡ</w:t>
            </w:r>
            <w:r>
              <w:rPr>
                <w:rFonts w:eastAsia="Times New Roman,Bold"/>
                <w:sz w:val="20"/>
                <w:szCs w:val="20"/>
                <w:lang w:val="el-GR" w:eastAsia="zh-CN"/>
              </w:rPr>
              <w:t>66</w:t>
            </w:r>
          </w:p>
        </w:tc>
        <w:tc>
          <w:tcPr>
            <w:tcW w:w="1620" w:type="dxa"/>
            <w:tcBorders>
              <w:top w:val="single" w:sz="4" w:space="0" w:color="auto"/>
              <w:left w:val="single" w:sz="4" w:space="0" w:color="auto"/>
              <w:bottom w:val="single" w:sz="4" w:space="0" w:color="auto"/>
              <w:right w:val="single" w:sz="4" w:space="0" w:color="auto"/>
            </w:tcBorders>
          </w:tcPr>
          <w:p w14:paraId="340F8E17"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53CAD575" w14:textId="77777777" w:rsidR="008A0930" w:rsidRPr="00E62AA7" w:rsidRDefault="008A0930" w:rsidP="001311B3">
            <w:pPr>
              <w:spacing w:after="0"/>
              <w:rPr>
                <w:sz w:val="20"/>
                <w:szCs w:val="20"/>
                <w:lang w:val="el-GR" w:eastAsia="zh-CN"/>
              </w:rPr>
            </w:pPr>
          </w:p>
        </w:tc>
      </w:tr>
      <w:tr w:rsidR="008A0930" w:rsidRPr="00E62AA7" w14:paraId="32B8EED6"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0704AFA" w14:textId="4456A468" w:rsidR="008A0930" w:rsidRPr="00E62AA7" w:rsidRDefault="00606F8B" w:rsidP="001311B3">
            <w:pPr>
              <w:spacing w:after="0"/>
              <w:jc w:val="center"/>
              <w:rPr>
                <w:sz w:val="20"/>
                <w:szCs w:val="20"/>
                <w:lang w:val="el-GR" w:eastAsia="zh-CN"/>
              </w:rPr>
            </w:pPr>
            <w:r>
              <w:rPr>
                <w:sz w:val="20"/>
                <w:szCs w:val="20"/>
                <w:lang w:val="el-GR" w:eastAsia="zh-CN"/>
              </w:rPr>
              <w:t>5</w:t>
            </w:r>
          </w:p>
        </w:tc>
        <w:tc>
          <w:tcPr>
            <w:tcW w:w="2616" w:type="dxa"/>
            <w:tcBorders>
              <w:top w:val="single" w:sz="4" w:space="0" w:color="auto"/>
              <w:left w:val="single" w:sz="4" w:space="0" w:color="auto"/>
              <w:bottom w:val="single" w:sz="4" w:space="0" w:color="auto"/>
              <w:right w:val="single" w:sz="4" w:space="0" w:color="auto"/>
            </w:tcBorders>
          </w:tcPr>
          <w:p w14:paraId="4EF93415"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494FEC9C" w14:textId="77777777"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≥80</w:t>
            </w:r>
          </w:p>
          <w:p w14:paraId="1A34F47E" w14:textId="77777777" w:rsidR="008A0930" w:rsidRPr="00E62AA7" w:rsidRDefault="008A0930" w:rsidP="001311B3">
            <w:pPr>
              <w:spacing w:after="0"/>
              <w:jc w:val="center"/>
              <w:rPr>
                <w:rFonts w:eastAsia="Calibri"/>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7C9434C0"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5CB8A5AE" w14:textId="77777777" w:rsidR="008A0930" w:rsidRPr="00E62AA7" w:rsidRDefault="008A0930" w:rsidP="001311B3">
            <w:pPr>
              <w:spacing w:after="0"/>
              <w:rPr>
                <w:sz w:val="20"/>
                <w:szCs w:val="20"/>
                <w:lang w:val="el-GR" w:eastAsia="zh-CN"/>
              </w:rPr>
            </w:pPr>
          </w:p>
        </w:tc>
      </w:tr>
      <w:tr w:rsidR="008A0930" w:rsidRPr="00E62AA7" w14:paraId="2EDDB839"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BAF4D6C" w14:textId="2627F24B" w:rsidR="008A0930" w:rsidRPr="00E62AA7" w:rsidRDefault="00606F8B" w:rsidP="001311B3">
            <w:pPr>
              <w:spacing w:after="0"/>
              <w:jc w:val="center"/>
              <w:rPr>
                <w:sz w:val="20"/>
                <w:szCs w:val="20"/>
                <w:lang w:val="el-GR" w:eastAsia="zh-CN"/>
              </w:rPr>
            </w:pPr>
            <w:r>
              <w:rPr>
                <w:sz w:val="20"/>
                <w:szCs w:val="20"/>
                <w:lang w:val="el-GR" w:eastAsia="zh-CN"/>
              </w:rPr>
              <w:t>6</w:t>
            </w:r>
          </w:p>
        </w:tc>
        <w:tc>
          <w:tcPr>
            <w:tcW w:w="2616" w:type="dxa"/>
            <w:tcBorders>
              <w:top w:val="single" w:sz="4" w:space="0" w:color="auto"/>
              <w:left w:val="single" w:sz="4" w:space="0" w:color="auto"/>
              <w:bottom w:val="single" w:sz="4" w:space="0" w:color="auto"/>
              <w:right w:val="single" w:sz="4" w:space="0" w:color="auto"/>
            </w:tcBorders>
            <w:hideMark/>
          </w:tcPr>
          <w:p w14:paraId="0F3A2598" w14:textId="4FDB4896"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Αποδιδόμενη Φωτεινή ροή φωτιστικού (όχι της</w:t>
            </w:r>
          </w:p>
          <w:p w14:paraId="44C0E759"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 xml:space="preserve">πηγής </w:t>
            </w:r>
            <w:r w:rsidRPr="00E62AA7">
              <w:rPr>
                <w:rFonts w:eastAsia="Times New Roman,Bold"/>
                <w:sz w:val="20"/>
                <w:szCs w:val="20"/>
                <w:lang w:eastAsia="zh-CN"/>
              </w:rPr>
              <w:t>LED</w:t>
            </w:r>
            <w:r w:rsidRPr="00E62AA7">
              <w:rPr>
                <w:rFonts w:eastAsia="Times New Roman,Bold"/>
                <w:sz w:val="20"/>
                <w:szCs w:val="20"/>
                <w:lang w:val="el-GR" w:eastAsia="zh-CN"/>
              </w:rPr>
              <w:t>)</w:t>
            </w:r>
          </w:p>
        </w:tc>
        <w:tc>
          <w:tcPr>
            <w:tcW w:w="1914" w:type="dxa"/>
            <w:tcBorders>
              <w:top w:val="single" w:sz="4" w:space="0" w:color="auto"/>
              <w:left w:val="single" w:sz="4" w:space="0" w:color="auto"/>
              <w:bottom w:val="single" w:sz="4" w:space="0" w:color="auto"/>
              <w:right w:val="single" w:sz="4" w:space="0" w:color="auto"/>
            </w:tcBorders>
            <w:vAlign w:val="center"/>
          </w:tcPr>
          <w:p w14:paraId="377824D6" w14:textId="7F9E9B25"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 xml:space="preserve">≥ </w:t>
            </w:r>
            <w:r>
              <w:rPr>
                <w:rFonts w:eastAsia="Times New Roman,Bold"/>
                <w:sz w:val="20"/>
                <w:szCs w:val="20"/>
                <w:lang w:val="el-GR" w:eastAsia="zh-CN"/>
              </w:rPr>
              <w:t>5</w:t>
            </w:r>
            <w:r w:rsidR="007C272E">
              <w:rPr>
                <w:rFonts w:eastAsia="Times New Roman,Bold"/>
                <w:sz w:val="20"/>
                <w:szCs w:val="20"/>
                <w:lang w:val="el-GR" w:eastAsia="zh-CN"/>
              </w:rPr>
              <w:t>6</w:t>
            </w:r>
            <w:r w:rsidRPr="00E62AA7">
              <w:rPr>
                <w:rFonts w:eastAsia="Times New Roman,Bold"/>
                <w:sz w:val="20"/>
                <w:szCs w:val="20"/>
                <w:lang w:val="el-GR" w:eastAsia="zh-CN"/>
              </w:rPr>
              <w:t xml:space="preserve">00 </w:t>
            </w:r>
            <w:r w:rsidRPr="00E62AA7">
              <w:rPr>
                <w:rFonts w:eastAsia="Times New Roman,Bold"/>
                <w:sz w:val="20"/>
                <w:szCs w:val="20"/>
                <w:lang w:eastAsia="zh-CN"/>
              </w:rPr>
              <w:t>Lumen</w:t>
            </w:r>
          </w:p>
          <w:p w14:paraId="172A07FA" w14:textId="77777777" w:rsidR="008A0930" w:rsidRPr="00E62AA7" w:rsidRDefault="008A0930" w:rsidP="001311B3">
            <w:pPr>
              <w:spacing w:after="0"/>
              <w:jc w:val="center"/>
              <w:rPr>
                <w:rFonts w:eastAsia="Calibri"/>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4280BA51"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5F788D9D" w14:textId="77777777" w:rsidR="008A0930" w:rsidRPr="00E62AA7" w:rsidRDefault="008A0930" w:rsidP="001311B3">
            <w:pPr>
              <w:spacing w:after="0"/>
              <w:rPr>
                <w:sz w:val="20"/>
                <w:szCs w:val="20"/>
                <w:lang w:val="el-GR" w:eastAsia="zh-CN"/>
              </w:rPr>
            </w:pPr>
          </w:p>
        </w:tc>
      </w:tr>
      <w:tr w:rsidR="008A0930" w:rsidRPr="00E62AA7" w14:paraId="24667ECA"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AF123AC" w14:textId="02539371" w:rsidR="008A0930" w:rsidRPr="00E62AA7" w:rsidRDefault="00606F8B" w:rsidP="001311B3">
            <w:pPr>
              <w:spacing w:after="0"/>
              <w:jc w:val="center"/>
              <w:rPr>
                <w:sz w:val="20"/>
                <w:szCs w:val="20"/>
                <w:lang w:val="el-GR" w:eastAsia="zh-CN"/>
              </w:rPr>
            </w:pPr>
            <w:r>
              <w:rPr>
                <w:sz w:val="20"/>
                <w:szCs w:val="20"/>
                <w:lang w:val="el-GR" w:eastAsia="zh-CN"/>
              </w:rPr>
              <w:t>7</w:t>
            </w:r>
          </w:p>
        </w:tc>
        <w:tc>
          <w:tcPr>
            <w:tcW w:w="2616" w:type="dxa"/>
            <w:tcBorders>
              <w:top w:val="single" w:sz="4" w:space="0" w:color="auto"/>
              <w:left w:val="single" w:sz="4" w:space="0" w:color="auto"/>
              <w:bottom w:val="single" w:sz="4" w:space="0" w:color="auto"/>
              <w:right w:val="single" w:sz="4" w:space="0" w:color="auto"/>
            </w:tcBorders>
          </w:tcPr>
          <w:p w14:paraId="5FF24377" w14:textId="77777777" w:rsidR="008A0930" w:rsidRPr="00E62AA7" w:rsidRDefault="008A0930" w:rsidP="001311B3">
            <w:pPr>
              <w:spacing w:after="0"/>
              <w:rPr>
                <w:sz w:val="20"/>
                <w:szCs w:val="20"/>
                <w:lang w:val="el-GR" w:eastAsia="zh-CN"/>
              </w:rPr>
            </w:pPr>
            <w:r w:rsidRPr="001B1092">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6C131F18" w14:textId="77777777" w:rsidR="008A0930" w:rsidRPr="00070377" w:rsidRDefault="008A0930" w:rsidP="001311B3">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Pr>
                <w:rFonts w:eastAsia="Times New Roman,Bold"/>
                <w:sz w:val="20"/>
                <w:szCs w:val="20"/>
                <w:lang w:val="el-GR"/>
              </w:rPr>
              <w:t>10</w:t>
            </w:r>
          </w:p>
          <w:p w14:paraId="349CC704" w14:textId="77777777" w:rsidR="008A0930" w:rsidRPr="00E62AA7" w:rsidRDefault="008A0930" w:rsidP="001311B3">
            <w:pPr>
              <w:spacing w:after="0"/>
              <w:jc w:val="center"/>
              <w:rPr>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7D8BC27C"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75B10DAC" w14:textId="77777777" w:rsidR="008A0930" w:rsidRPr="00E62AA7" w:rsidRDefault="008A0930" w:rsidP="001311B3">
            <w:pPr>
              <w:spacing w:after="0"/>
              <w:rPr>
                <w:sz w:val="20"/>
                <w:szCs w:val="20"/>
                <w:lang w:val="el-GR" w:eastAsia="zh-CN"/>
              </w:rPr>
            </w:pPr>
          </w:p>
        </w:tc>
      </w:tr>
      <w:tr w:rsidR="008A0930" w:rsidRPr="00E62AA7" w14:paraId="1B71C17D"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B1AD63D" w14:textId="0FEDE805" w:rsidR="008A0930" w:rsidRPr="00E62AA7" w:rsidRDefault="00606F8B" w:rsidP="001311B3">
            <w:pPr>
              <w:spacing w:after="0"/>
              <w:jc w:val="center"/>
              <w:rPr>
                <w:sz w:val="20"/>
                <w:szCs w:val="20"/>
                <w:lang w:val="el-GR" w:eastAsia="zh-CN"/>
              </w:rPr>
            </w:pPr>
            <w:r>
              <w:rPr>
                <w:sz w:val="20"/>
                <w:szCs w:val="20"/>
                <w:lang w:val="el-GR" w:eastAsia="zh-CN"/>
              </w:rPr>
              <w:t>8</w:t>
            </w:r>
          </w:p>
        </w:tc>
        <w:tc>
          <w:tcPr>
            <w:tcW w:w="2616" w:type="dxa"/>
            <w:tcBorders>
              <w:top w:val="single" w:sz="4" w:space="0" w:color="auto"/>
              <w:left w:val="single" w:sz="4" w:space="0" w:color="auto"/>
              <w:bottom w:val="single" w:sz="4" w:space="0" w:color="auto"/>
              <w:right w:val="single" w:sz="4" w:space="0" w:color="auto"/>
            </w:tcBorders>
            <w:hideMark/>
          </w:tcPr>
          <w:p w14:paraId="1F99A73F" w14:textId="77777777" w:rsidR="008A0930" w:rsidRPr="00E62AA7" w:rsidRDefault="008A0930" w:rsidP="001311B3">
            <w:pPr>
              <w:spacing w:after="0"/>
              <w:rPr>
                <w:sz w:val="20"/>
                <w:szCs w:val="20"/>
                <w:lang w:val="el-GR" w:eastAsia="zh-CN"/>
              </w:rPr>
            </w:pPr>
            <w:r w:rsidRPr="00E62AA7">
              <w:rPr>
                <w:rFonts w:eastAsia="Times New Roman,Bold"/>
                <w:sz w:val="20"/>
                <w:szCs w:val="20"/>
                <w:lang w:val="el-GR" w:eastAsia="zh-CN"/>
              </w:rPr>
              <w:t xml:space="preserve">Ωφέλιμη διάρκεια ζωής φωτιστικού </w:t>
            </w:r>
            <w:r w:rsidRPr="001B1092">
              <w:rPr>
                <w:rFonts w:eastAsia="Times New Roman,Bold"/>
                <w:sz w:val="20"/>
                <w:szCs w:val="20"/>
                <w:lang w:eastAsia="zh-CN"/>
              </w:rPr>
              <w:t>L</w:t>
            </w:r>
            <w:r w:rsidRPr="001B1092">
              <w:rPr>
                <w:rFonts w:eastAsia="Times New Roman,Bold"/>
                <w:sz w:val="20"/>
                <w:szCs w:val="20"/>
                <w:lang w:val="el-GR" w:eastAsia="zh-CN"/>
              </w:rPr>
              <w:t>90/</w:t>
            </w:r>
            <w:r w:rsidRPr="001B1092">
              <w:rPr>
                <w:rFonts w:eastAsia="Times New Roman,Bold"/>
                <w:sz w:val="20"/>
                <w:szCs w:val="20"/>
                <w:lang w:eastAsia="zh-CN"/>
              </w:rPr>
              <w:t>B</w:t>
            </w:r>
            <w:r w:rsidRPr="001B1092">
              <w:rPr>
                <w:rFonts w:eastAsia="Times New Roman,Bold"/>
                <w:sz w:val="20"/>
                <w:szCs w:val="20"/>
                <w:lang w:val="el-GR" w:eastAsia="zh-CN"/>
              </w:rPr>
              <w:t xml:space="preserve">10 </w:t>
            </w:r>
            <w:r w:rsidRPr="001B1092">
              <w:rPr>
                <w:sz w:val="20"/>
                <w:szCs w:val="20"/>
                <w:lang w:val="el-GR" w:eastAsia="en-US"/>
              </w:rPr>
              <w:t>στους 25 °C</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4B1E17E" w14:textId="77777777"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 xml:space="preserve">≥ </w:t>
            </w:r>
            <w:r>
              <w:rPr>
                <w:rFonts w:eastAsia="Times New Roman,Bold"/>
                <w:sz w:val="20"/>
                <w:szCs w:val="20"/>
                <w:lang w:val="el-GR" w:eastAsia="zh-CN"/>
              </w:rPr>
              <w:t>50</w:t>
            </w:r>
            <w:r w:rsidRPr="00E62AA7">
              <w:rPr>
                <w:rFonts w:eastAsia="Times New Roman,Bold"/>
                <w:sz w:val="20"/>
                <w:szCs w:val="20"/>
                <w:lang w:val="el-GR" w:eastAsia="zh-CN"/>
              </w:rPr>
              <w:t>.000</w:t>
            </w:r>
            <w:r w:rsidRPr="00E62AA7">
              <w:rPr>
                <w:rFonts w:eastAsia="Times New Roman,Bold"/>
                <w:sz w:val="20"/>
                <w:szCs w:val="20"/>
                <w:lang w:eastAsia="zh-CN"/>
              </w:rPr>
              <w:t>h</w:t>
            </w:r>
          </w:p>
        </w:tc>
        <w:tc>
          <w:tcPr>
            <w:tcW w:w="1620" w:type="dxa"/>
            <w:tcBorders>
              <w:top w:val="single" w:sz="4" w:space="0" w:color="auto"/>
              <w:left w:val="single" w:sz="4" w:space="0" w:color="auto"/>
              <w:bottom w:val="single" w:sz="4" w:space="0" w:color="auto"/>
              <w:right w:val="single" w:sz="4" w:space="0" w:color="auto"/>
            </w:tcBorders>
          </w:tcPr>
          <w:p w14:paraId="1724952A"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717B1F6E" w14:textId="77777777" w:rsidR="008A0930" w:rsidRPr="00E62AA7" w:rsidRDefault="008A0930" w:rsidP="001311B3">
            <w:pPr>
              <w:spacing w:after="0"/>
              <w:rPr>
                <w:sz w:val="20"/>
                <w:szCs w:val="20"/>
                <w:lang w:val="el-GR" w:eastAsia="zh-CN"/>
              </w:rPr>
            </w:pPr>
          </w:p>
        </w:tc>
      </w:tr>
      <w:tr w:rsidR="008A0930" w:rsidRPr="00E62AA7" w14:paraId="1D93F184"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6189C11" w14:textId="2F2DDABE" w:rsidR="008A0930" w:rsidRPr="00E62AA7" w:rsidRDefault="00606F8B" w:rsidP="001311B3">
            <w:pPr>
              <w:spacing w:after="0"/>
              <w:jc w:val="center"/>
              <w:rPr>
                <w:sz w:val="20"/>
                <w:szCs w:val="20"/>
                <w:lang w:val="el-GR" w:eastAsia="zh-CN"/>
              </w:rPr>
            </w:pPr>
            <w:r>
              <w:rPr>
                <w:sz w:val="20"/>
                <w:szCs w:val="20"/>
                <w:lang w:val="el-GR" w:eastAsia="zh-CN"/>
              </w:rPr>
              <w:t>9</w:t>
            </w:r>
          </w:p>
        </w:tc>
        <w:tc>
          <w:tcPr>
            <w:tcW w:w="2616" w:type="dxa"/>
            <w:tcBorders>
              <w:top w:val="single" w:sz="4" w:space="0" w:color="auto"/>
              <w:left w:val="single" w:sz="4" w:space="0" w:color="auto"/>
              <w:bottom w:val="single" w:sz="4" w:space="0" w:color="auto"/>
              <w:right w:val="single" w:sz="4" w:space="0" w:color="auto"/>
            </w:tcBorders>
            <w:hideMark/>
          </w:tcPr>
          <w:p w14:paraId="29283934" w14:textId="77777777" w:rsidR="008A0930" w:rsidRPr="00E62AA7" w:rsidRDefault="008A0930" w:rsidP="001311B3">
            <w:pPr>
              <w:autoSpaceDE w:val="0"/>
              <w:autoSpaceDN w:val="0"/>
              <w:adjustRightInd w:val="0"/>
              <w:spacing w:after="0"/>
              <w:rPr>
                <w:sz w:val="20"/>
                <w:szCs w:val="20"/>
                <w:lang w:val="el-GR" w:eastAsia="zh-CN"/>
              </w:rPr>
            </w:pPr>
            <w:r w:rsidRPr="001B1092">
              <w:rPr>
                <w:rFonts w:eastAsia="Times New Roman,Bold"/>
                <w:sz w:val="20"/>
                <w:szCs w:val="20"/>
                <w:lang w:val="el-GR" w:eastAsia="zh-CN"/>
              </w:rPr>
              <w:t>Φωτεινή απόδοση της πηγής</w:t>
            </w:r>
          </w:p>
        </w:tc>
        <w:tc>
          <w:tcPr>
            <w:tcW w:w="1914" w:type="dxa"/>
            <w:tcBorders>
              <w:top w:val="single" w:sz="4" w:space="0" w:color="auto"/>
              <w:left w:val="single" w:sz="4" w:space="0" w:color="auto"/>
              <w:bottom w:val="single" w:sz="4" w:space="0" w:color="auto"/>
              <w:right w:val="single" w:sz="4" w:space="0" w:color="auto"/>
            </w:tcBorders>
            <w:vAlign w:val="center"/>
          </w:tcPr>
          <w:p w14:paraId="072751A4" w14:textId="46CA57BB"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w:t>
            </w:r>
            <w:r>
              <w:rPr>
                <w:rFonts w:eastAsia="Times New Roman,Bold"/>
                <w:sz w:val="20"/>
                <w:szCs w:val="20"/>
                <w:lang w:val="el-GR" w:eastAsia="zh-CN"/>
              </w:rPr>
              <w:t>1</w:t>
            </w:r>
            <w:r w:rsidR="00B50632">
              <w:rPr>
                <w:rFonts w:eastAsia="Times New Roman,Bold"/>
                <w:sz w:val="20"/>
                <w:szCs w:val="20"/>
                <w:lang w:val="el-GR" w:eastAsia="zh-CN"/>
              </w:rPr>
              <w:t>3</w:t>
            </w:r>
            <w:r>
              <w:rPr>
                <w:rFonts w:eastAsia="Times New Roman,Bold"/>
                <w:sz w:val="20"/>
                <w:szCs w:val="20"/>
                <w:lang w:val="el-GR" w:eastAsia="zh-CN"/>
              </w:rPr>
              <w:t>0</w:t>
            </w:r>
            <w:r w:rsidRPr="006626C4">
              <w:rPr>
                <w:rFonts w:eastAsia="Times New Roman,Bold"/>
                <w:sz w:val="20"/>
                <w:szCs w:val="20"/>
                <w:lang w:eastAsia="zh-CN"/>
              </w:rPr>
              <w:t>lm/W</w:t>
            </w:r>
          </w:p>
          <w:p w14:paraId="0A73BA94" w14:textId="77777777" w:rsidR="008A0930" w:rsidRPr="00E62AA7" w:rsidRDefault="008A0930" w:rsidP="001311B3">
            <w:pPr>
              <w:spacing w:after="0"/>
              <w:jc w:val="center"/>
              <w:rPr>
                <w:rFonts w:eastAsia="Calibri"/>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14C96382"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0CFB3E5B" w14:textId="77777777" w:rsidR="008A0930" w:rsidRPr="00E62AA7" w:rsidRDefault="008A0930" w:rsidP="001311B3">
            <w:pPr>
              <w:spacing w:after="0"/>
              <w:rPr>
                <w:sz w:val="20"/>
                <w:szCs w:val="20"/>
                <w:lang w:val="el-GR" w:eastAsia="zh-CN"/>
              </w:rPr>
            </w:pPr>
          </w:p>
        </w:tc>
      </w:tr>
      <w:tr w:rsidR="008A0930" w:rsidRPr="00E62AA7" w14:paraId="10520CE0"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4FA5213B" w14:textId="24FBB338" w:rsidR="008A0930" w:rsidRPr="00E62AA7" w:rsidRDefault="008A0930" w:rsidP="001311B3">
            <w:pPr>
              <w:spacing w:after="0"/>
              <w:jc w:val="center"/>
              <w:rPr>
                <w:sz w:val="20"/>
                <w:szCs w:val="20"/>
                <w:lang w:val="el-GR" w:eastAsia="zh-CN"/>
              </w:rPr>
            </w:pPr>
            <w:r w:rsidRPr="00E62AA7">
              <w:rPr>
                <w:sz w:val="20"/>
                <w:szCs w:val="20"/>
                <w:lang w:val="el-GR" w:eastAsia="zh-CN"/>
              </w:rPr>
              <w:t>1</w:t>
            </w:r>
            <w:r w:rsidR="00606F8B">
              <w:rPr>
                <w:sz w:val="20"/>
                <w:szCs w:val="20"/>
                <w:lang w:val="el-GR" w:eastAsia="zh-CN"/>
              </w:rPr>
              <w:t>0</w:t>
            </w:r>
          </w:p>
        </w:tc>
        <w:tc>
          <w:tcPr>
            <w:tcW w:w="2616" w:type="dxa"/>
            <w:tcBorders>
              <w:top w:val="single" w:sz="4" w:space="0" w:color="auto"/>
              <w:left w:val="single" w:sz="4" w:space="0" w:color="auto"/>
              <w:bottom w:val="single" w:sz="4" w:space="0" w:color="auto"/>
              <w:right w:val="single" w:sz="4" w:space="0" w:color="auto"/>
            </w:tcBorders>
          </w:tcPr>
          <w:p w14:paraId="0CF8AAD4" w14:textId="268136F0" w:rsidR="008A0930" w:rsidRPr="00E62AA7" w:rsidRDefault="000C3756" w:rsidP="001311B3">
            <w:pPr>
              <w:autoSpaceDE w:val="0"/>
              <w:autoSpaceDN w:val="0"/>
              <w:adjustRightInd w:val="0"/>
              <w:spacing w:after="0"/>
              <w:rPr>
                <w:rFonts w:eastAsia="Times New Roman,Bold"/>
                <w:sz w:val="20"/>
                <w:szCs w:val="20"/>
                <w:lang w:val="el-GR" w:eastAsia="zh-CN"/>
              </w:rPr>
            </w:pPr>
            <w:r w:rsidRPr="001B1092">
              <w:rPr>
                <w:rFonts w:eastAsia="Times New Roman,Bold"/>
                <w:sz w:val="20"/>
                <w:szCs w:val="20"/>
                <w:lang w:val="el-GR"/>
              </w:rPr>
              <w:t>Πιστοποίηση</w:t>
            </w:r>
            <w:r w:rsidRPr="001B1092">
              <w:rPr>
                <w:rFonts w:eastAsia="Times New Roman,Bold"/>
                <w:sz w:val="20"/>
                <w:szCs w:val="20"/>
                <w:lang w:val="el-GR" w:eastAsia="zh-CN"/>
              </w:rPr>
              <w:t xml:space="preserve"> </w:t>
            </w:r>
            <w:r w:rsidR="008A0930" w:rsidRPr="001B1092">
              <w:rPr>
                <w:rFonts w:eastAsia="Times New Roman,Bold"/>
                <w:sz w:val="20"/>
                <w:szCs w:val="20"/>
                <w:lang w:val="el-GR" w:eastAsia="zh-CN"/>
              </w:rPr>
              <w:t xml:space="preserve">CE από διαπιστευμένο φορέα πιστοποίησης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ABE4B0D" w14:textId="77777777"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315208DE"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332AE9A4" w14:textId="77777777" w:rsidR="008A0930" w:rsidRPr="00E62AA7" w:rsidRDefault="008A0930" w:rsidP="001311B3">
            <w:pPr>
              <w:spacing w:after="0"/>
              <w:rPr>
                <w:sz w:val="20"/>
                <w:szCs w:val="20"/>
                <w:lang w:val="el-GR" w:eastAsia="zh-CN"/>
              </w:rPr>
            </w:pPr>
          </w:p>
        </w:tc>
      </w:tr>
      <w:tr w:rsidR="008A0930" w:rsidRPr="00E62AA7" w14:paraId="34653944"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36C4AE1D" w14:textId="00D783FF" w:rsidR="008A0930" w:rsidRPr="00E62AA7" w:rsidRDefault="008A0930" w:rsidP="001311B3">
            <w:pPr>
              <w:spacing w:after="0"/>
              <w:jc w:val="center"/>
              <w:rPr>
                <w:sz w:val="20"/>
                <w:szCs w:val="20"/>
                <w:lang w:val="el-GR" w:eastAsia="zh-CN"/>
              </w:rPr>
            </w:pPr>
            <w:r w:rsidRPr="00E62AA7">
              <w:rPr>
                <w:sz w:val="20"/>
                <w:szCs w:val="20"/>
                <w:lang w:val="el-GR" w:eastAsia="zh-CN"/>
              </w:rPr>
              <w:t>1</w:t>
            </w:r>
            <w:r w:rsidR="00606F8B">
              <w:rPr>
                <w:sz w:val="20"/>
                <w:szCs w:val="20"/>
                <w:lang w:val="el-GR" w:eastAsia="zh-CN"/>
              </w:rPr>
              <w:t>1</w:t>
            </w:r>
          </w:p>
        </w:tc>
        <w:tc>
          <w:tcPr>
            <w:tcW w:w="2616" w:type="dxa"/>
            <w:tcBorders>
              <w:top w:val="single" w:sz="4" w:space="0" w:color="auto"/>
              <w:left w:val="single" w:sz="4" w:space="0" w:color="auto"/>
              <w:bottom w:val="single" w:sz="4" w:space="0" w:color="auto"/>
              <w:right w:val="single" w:sz="4" w:space="0" w:color="auto"/>
            </w:tcBorders>
            <w:hideMark/>
          </w:tcPr>
          <w:p w14:paraId="325865FA" w14:textId="77777777" w:rsidR="008A0930" w:rsidRPr="00E62AA7" w:rsidRDefault="008A0930" w:rsidP="001311B3">
            <w:pPr>
              <w:spacing w:after="0"/>
              <w:rPr>
                <w:sz w:val="20"/>
                <w:szCs w:val="20"/>
                <w:lang w:val="el-GR" w:eastAsia="zh-CN"/>
              </w:rPr>
            </w:pPr>
            <w:r w:rsidRPr="001B1092">
              <w:rPr>
                <w:rFonts w:eastAsia="Times New Roman,Bold"/>
                <w:sz w:val="20"/>
                <w:szCs w:val="20"/>
                <w:lang w:val="el-GR"/>
              </w:rPr>
              <w:t xml:space="preserve">Πιστοποίηση </w:t>
            </w:r>
            <w:r w:rsidRPr="001B1092">
              <w:rPr>
                <w:rFonts w:eastAsia="Times New Roman,Bold"/>
                <w:sz w:val="20"/>
                <w:szCs w:val="20"/>
              </w:rPr>
              <w:t>ENEC</w:t>
            </w:r>
            <w:r w:rsidRPr="001B1092">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44D00B0" w14:textId="77777777" w:rsidR="008A0930" w:rsidRPr="00E62AA7" w:rsidRDefault="008A0930" w:rsidP="001311B3">
            <w:pPr>
              <w:spacing w:after="0"/>
              <w:jc w:val="center"/>
              <w:rPr>
                <w:sz w:val="20"/>
                <w:szCs w:val="20"/>
                <w:lang w:val="el-GR" w:eastAsia="zh-CN"/>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192023C0"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01083EFE" w14:textId="77777777" w:rsidR="008A0930" w:rsidRPr="00E62AA7" w:rsidRDefault="008A0930" w:rsidP="001311B3">
            <w:pPr>
              <w:spacing w:after="0"/>
              <w:rPr>
                <w:sz w:val="20"/>
                <w:szCs w:val="20"/>
                <w:lang w:val="el-GR" w:eastAsia="zh-CN"/>
              </w:rPr>
            </w:pPr>
          </w:p>
        </w:tc>
      </w:tr>
      <w:tr w:rsidR="008A0930" w:rsidRPr="00E62AA7" w14:paraId="62DC0835"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A52B8E0" w14:textId="0A256AA6" w:rsidR="008A0930" w:rsidRPr="00E62AA7" w:rsidRDefault="008A0930" w:rsidP="001311B3">
            <w:pPr>
              <w:spacing w:after="0"/>
              <w:jc w:val="center"/>
              <w:rPr>
                <w:sz w:val="20"/>
                <w:szCs w:val="20"/>
                <w:lang w:val="el-GR" w:eastAsia="zh-CN"/>
              </w:rPr>
            </w:pPr>
            <w:r w:rsidRPr="00E62AA7">
              <w:rPr>
                <w:sz w:val="20"/>
                <w:szCs w:val="20"/>
                <w:lang w:val="el-GR" w:eastAsia="zh-CN"/>
              </w:rPr>
              <w:t>1</w:t>
            </w:r>
            <w:r w:rsidR="00606F8B">
              <w:rPr>
                <w:sz w:val="20"/>
                <w:szCs w:val="20"/>
                <w:lang w:val="el-GR" w:eastAsia="zh-CN"/>
              </w:rPr>
              <w:t>2</w:t>
            </w:r>
          </w:p>
        </w:tc>
        <w:tc>
          <w:tcPr>
            <w:tcW w:w="2616" w:type="dxa"/>
            <w:tcBorders>
              <w:top w:val="single" w:sz="4" w:space="0" w:color="auto"/>
              <w:left w:val="single" w:sz="4" w:space="0" w:color="auto"/>
              <w:bottom w:val="single" w:sz="4" w:space="0" w:color="auto"/>
              <w:right w:val="single" w:sz="4" w:space="0" w:color="auto"/>
            </w:tcBorders>
            <w:hideMark/>
          </w:tcPr>
          <w:p w14:paraId="428B402E" w14:textId="77777777" w:rsidR="008A0930" w:rsidRPr="00E62AA7" w:rsidRDefault="008A0930" w:rsidP="001311B3">
            <w:pPr>
              <w:spacing w:after="0"/>
              <w:rPr>
                <w:rFonts w:eastAsia="Times New Roman,Bold"/>
                <w:sz w:val="20"/>
                <w:szCs w:val="20"/>
                <w:lang w:val="el-GR" w:eastAsia="zh-CN"/>
              </w:rPr>
            </w:pPr>
            <w:r w:rsidRPr="00E62AA7">
              <w:rPr>
                <w:rFonts w:eastAsia="Times New Roman,Bold"/>
                <w:sz w:val="20"/>
                <w:szCs w:val="20"/>
                <w:lang w:val="el-GR" w:eastAsia="zh-CN"/>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329FBE3" w14:textId="77777777" w:rsidR="008A0930" w:rsidRPr="00E62AA7" w:rsidRDefault="008A0930" w:rsidP="001311B3">
            <w:pPr>
              <w:spacing w:after="0"/>
              <w:jc w:val="center"/>
              <w:rPr>
                <w:rFonts w:eastAsia="Times New Roman,Bold"/>
                <w:sz w:val="20"/>
                <w:szCs w:val="20"/>
                <w:lang w:val="en-US" w:eastAsia="zh-CN"/>
              </w:rPr>
            </w:pPr>
            <w:r w:rsidRPr="00E62AA7">
              <w:rPr>
                <w:rFonts w:eastAsia="Times New Roman,Bold"/>
                <w:sz w:val="20"/>
                <w:szCs w:val="20"/>
                <w:lang w:val="el-GR" w:eastAsia="zh-CN"/>
              </w:rPr>
              <w:t xml:space="preserve">≥ </w:t>
            </w:r>
            <w:r>
              <w:rPr>
                <w:rFonts w:eastAsia="Times New Roman,Bold"/>
                <w:sz w:val="20"/>
                <w:szCs w:val="20"/>
                <w:lang w:val="el-GR" w:eastAsia="zh-CN"/>
              </w:rPr>
              <w:t>5</w:t>
            </w:r>
            <w:r w:rsidRPr="00E62AA7">
              <w:rPr>
                <w:rFonts w:eastAsia="Times New Roman,Bold"/>
                <w:sz w:val="20"/>
                <w:szCs w:val="20"/>
                <w:lang w:val="el-GR" w:eastAsia="zh-CN"/>
              </w:rPr>
              <w:t xml:space="preserve"> έτη</w:t>
            </w:r>
          </w:p>
        </w:tc>
        <w:tc>
          <w:tcPr>
            <w:tcW w:w="1620" w:type="dxa"/>
            <w:tcBorders>
              <w:top w:val="single" w:sz="4" w:space="0" w:color="auto"/>
              <w:left w:val="single" w:sz="4" w:space="0" w:color="auto"/>
              <w:bottom w:val="single" w:sz="4" w:space="0" w:color="auto"/>
              <w:right w:val="single" w:sz="4" w:space="0" w:color="auto"/>
            </w:tcBorders>
          </w:tcPr>
          <w:p w14:paraId="2CB12D73"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24296387" w14:textId="77777777" w:rsidR="008A0930" w:rsidRPr="00E62AA7" w:rsidRDefault="008A0930" w:rsidP="001311B3">
            <w:pPr>
              <w:spacing w:after="0"/>
              <w:rPr>
                <w:sz w:val="20"/>
                <w:szCs w:val="20"/>
                <w:lang w:val="el-GR" w:eastAsia="zh-CN"/>
              </w:rPr>
            </w:pPr>
          </w:p>
        </w:tc>
      </w:tr>
      <w:tr w:rsidR="008A0930" w:rsidRPr="00E62AA7" w14:paraId="526EC97D"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E33D51D" w14:textId="36AA5DD3" w:rsidR="008A0930" w:rsidRPr="00E62AA7" w:rsidRDefault="008A0930" w:rsidP="001311B3">
            <w:pPr>
              <w:spacing w:after="0"/>
              <w:jc w:val="center"/>
              <w:rPr>
                <w:sz w:val="20"/>
                <w:szCs w:val="20"/>
                <w:lang w:val="el-GR" w:eastAsia="zh-CN"/>
              </w:rPr>
            </w:pPr>
            <w:r w:rsidRPr="00E62AA7">
              <w:rPr>
                <w:sz w:val="20"/>
                <w:szCs w:val="20"/>
                <w:lang w:val="el-GR" w:eastAsia="zh-CN"/>
              </w:rPr>
              <w:t>1</w:t>
            </w:r>
            <w:r w:rsidR="00606F8B">
              <w:rPr>
                <w:sz w:val="20"/>
                <w:szCs w:val="20"/>
                <w:lang w:val="el-GR" w:eastAsia="zh-CN"/>
              </w:rPr>
              <w:t>3</w:t>
            </w:r>
          </w:p>
        </w:tc>
        <w:tc>
          <w:tcPr>
            <w:tcW w:w="2616" w:type="dxa"/>
            <w:tcBorders>
              <w:top w:val="single" w:sz="4" w:space="0" w:color="auto"/>
              <w:left w:val="single" w:sz="4" w:space="0" w:color="auto"/>
              <w:bottom w:val="single" w:sz="4" w:space="0" w:color="auto"/>
              <w:right w:val="single" w:sz="4" w:space="0" w:color="auto"/>
            </w:tcBorders>
          </w:tcPr>
          <w:p w14:paraId="158376AE" w14:textId="4F745104"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Calibri"/>
                <w:sz w:val="20"/>
                <w:szCs w:val="20"/>
                <w:lang w:val="el-GR" w:eastAsia="zh-CN"/>
              </w:rPr>
              <w:t>Πιστοποιητικό σε ισχύ συστήματος διαχείρισης ποιότητας ISO 9001</w:t>
            </w:r>
            <w:r w:rsidR="000C3756">
              <w:rPr>
                <w:rFonts w:eastAsia="Calibri"/>
                <w:sz w:val="20"/>
                <w:szCs w:val="20"/>
                <w:lang w:val="el-GR" w:eastAsia="zh-CN"/>
              </w:rPr>
              <w:t xml:space="preserve"> </w:t>
            </w:r>
            <w:r w:rsidRPr="00E62AA7">
              <w:rPr>
                <w:rFonts w:eastAsia="Calibri"/>
                <w:sz w:val="20"/>
                <w:szCs w:val="20"/>
                <w:lang w:val="el-GR" w:eastAsia="zh-CN"/>
              </w:rPr>
              <w:t xml:space="preserve">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F6CAD13"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3738B720"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15D61EF8" w14:textId="77777777" w:rsidR="008A0930" w:rsidRPr="00E62AA7" w:rsidRDefault="008A0930" w:rsidP="001311B3">
            <w:pPr>
              <w:spacing w:after="0"/>
              <w:rPr>
                <w:sz w:val="20"/>
                <w:szCs w:val="20"/>
                <w:lang w:val="el-GR" w:eastAsia="zh-CN"/>
              </w:rPr>
            </w:pPr>
          </w:p>
        </w:tc>
      </w:tr>
      <w:tr w:rsidR="008A0930" w:rsidRPr="00E62AA7" w14:paraId="25CC0DC8"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F349F7E" w14:textId="25C61B83" w:rsidR="008A0930" w:rsidRPr="00E62AA7" w:rsidRDefault="008A0930" w:rsidP="001311B3">
            <w:pPr>
              <w:spacing w:after="0"/>
              <w:jc w:val="center"/>
              <w:rPr>
                <w:sz w:val="20"/>
                <w:szCs w:val="20"/>
                <w:lang w:val="el-GR" w:eastAsia="zh-CN"/>
              </w:rPr>
            </w:pPr>
            <w:r w:rsidRPr="00E62AA7">
              <w:rPr>
                <w:sz w:val="20"/>
                <w:szCs w:val="20"/>
                <w:lang w:val="el-GR" w:eastAsia="zh-CN"/>
              </w:rPr>
              <w:t>1</w:t>
            </w:r>
            <w:r w:rsidR="00606F8B">
              <w:rPr>
                <w:sz w:val="20"/>
                <w:szCs w:val="20"/>
                <w:lang w:val="el-GR" w:eastAsia="zh-CN"/>
              </w:rPr>
              <w:t>4</w:t>
            </w:r>
          </w:p>
        </w:tc>
        <w:tc>
          <w:tcPr>
            <w:tcW w:w="2616" w:type="dxa"/>
            <w:tcBorders>
              <w:top w:val="single" w:sz="4" w:space="0" w:color="auto"/>
              <w:left w:val="single" w:sz="4" w:space="0" w:color="auto"/>
              <w:bottom w:val="single" w:sz="4" w:space="0" w:color="auto"/>
              <w:right w:val="single" w:sz="4" w:space="0" w:color="auto"/>
            </w:tcBorders>
            <w:hideMark/>
          </w:tcPr>
          <w:p w14:paraId="20D791DF" w14:textId="46000F9D"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Calibri"/>
                <w:sz w:val="20"/>
                <w:szCs w:val="20"/>
                <w:lang w:val="el-GR" w:eastAsia="zh-CN"/>
              </w:rPr>
              <w:t>Πιστοποιητικό σε ισχύ συστήματος</w:t>
            </w:r>
            <w:r w:rsidR="001C26AB">
              <w:rPr>
                <w:rFonts w:eastAsia="Calibri"/>
                <w:sz w:val="20"/>
                <w:szCs w:val="20"/>
                <w:lang w:val="el-GR" w:eastAsia="zh-CN"/>
              </w:rPr>
              <w:t xml:space="preserve"> </w:t>
            </w:r>
            <w:r w:rsidRPr="00E62AA7">
              <w:rPr>
                <w:rFonts w:eastAsia="Calibri"/>
                <w:sz w:val="20"/>
                <w:szCs w:val="20"/>
                <w:lang w:val="el-GR" w:eastAsia="zh-CN"/>
              </w:rPr>
              <w:t>Περιβαλλοντικής Διαχείρισης ISO 14001</w:t>
            </w:r>
            <w:r w:rsidR="000C3756">
              <w:rPr>
                <w:rFonts w:eastAsia="Calibri"/>
                <w:sz w:val="20"/>
                <w:szCs w:val="20"/>
                <w:lang w:val="el-GR" w:eastAsia="zh-CN"/>
              </w:rPr>
              <w:t xml:space="preserve"> </w:t>
            </w:r>
            <w:r w:rsidRPr="00E62AA7">
              <w:rPr>
                <w:rFonts w:eastAsia="Calibri"/>
                <w:sz w:val="20"/>
                <w:szCs w:val="20"/>
                <w:lang w:val="el-GR" w:eastAsia="zh-CN"/>
              </w:rPr>
              <w:t>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903DD79"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74542D0A"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5C50E0C7" w14:textId="77777777" w:rsidR="008A0930" w:rsidRPr="00E62AA7" w:rsidRDefault="008A0930" w:rsidP="001311B3">
            <w:pPr>
              <w:spacing w:after="0"/>
              <w:rPr>
                <w:sz w:val="20"/>
                <w:szCs w:val="20"/>
                <w:lang w:val="el-GR" w:eastAsia="zh-CN"/>
              </w:rPr>
            </w:pPr>
          </w:p>
        </w:tc>
      </w:tr>
      <w:tr w:rsidR="008A0930" w:rsidRPr="00070377" w14:paraId="200E5AF7"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039832E" w14:textId="56449F8A" w:rsidR="008A0930" w:rsidRPr="00E62AA7" w:rsidRDefault="008A0930" w:rsidP="001311B3">
            <w:pPr>
              <w:spacing w:after="0"/>
              <w:jc w:val="center"/>
              <w:rPr>
                <w:sz w:val="20"/>
                <w:szCs w:val="20"/>
                <w:lang w:val="el-GR" w:eastAsia="zh-CN"/>
              </w:rPr>
            </w:pPr>
            <w:r>
              <w:rPr>
                <w:sz w:val="20"/>
                <w:szCs w:val="20"/>
                <w:lang w:val="el-GR" w:eastAsia="zh-CN"/>
              </w:rPr>
              <w:t>1</w:t>
            </w:r>
            <w:r w:rsidR="00606F8B">
              <w:rPr>
                <w:sz w:val="20"/>
                <w:szCs w:val="20"/>
                <w:lang w:val="el-GR" w:eastAsia="zh-CN"/>
              </w:rPr>
              <w:t>5</w:t>
            </w:r>
          </w:p>
        </w:tc>
        <w:tc>
          <w:tcPr>
            <w:tcW w:w="2616" w:type="dxa"/>
            <w:tcBorders>
              <w:top w:val="single" w:sz="4" w:space="0" w:color="auto"/>
              <w:left w:val="single" w:sz="4" w:space="0" w:color="auto"/>
              <w:bottom w:val="single" w:sz="4" w:space="0" w:color="auto"/>
              <w:right w:val="single" w:sz="4" w:space="0" w:color="auto"/>
            </w:tcBorders>
          </w:tcPr>
          <w:p w14:paraId="596A472A" w14:textId="245E5B84" w:rsidR="008A0930" w:rsidRPr="001B1092" w:rsidRDefault="008A0930" w:rsidP="001311B3">
            <w:pPr>
              <w:autoSpaceDE w:val="0"/>
              <w:autoSpaceDN w:val="0"/>
              <w:adjustRightInd w:val="0"/>
              <w:spacing w:after="0"/>
              <w:rPr>
                <w:rFonts w:eastAsia="Calibri"/>
                <w:sz w:val="20"/>
                <w:szCs w:val="20"/>
                <w:lang w:val="el-GR" w:eastAsia="zh-CN"/>
              </w:rPr>
            </w:pPr>
            <w:r w:rsidRPr="001B1092">
              <w:rPr>
                <w:rFonts w:eastAsia="Calibri"/>
                <w:sz w:val="20"/>
                <w:szCs w:val="20"/>
                <w:lang w:val="el-GR" w:eastAsia="zh-CN"/>
              </w:rPr>
              <w:t xml:space="preserve">Πιστοποιητικό σε ισχύ συστήματος </w:t>
            </w:r>
            <w:r w:rsidR="001C26AB">
              <w:rPr>
                <w:rFonts w:eastAsia="Calibri"/>
                <w:sz w:val="20"/>
                <w:szCs w:val="20"/>
                <w:lang w:val="el-GR" w:eastAsia="zh-CN"/>
              </w:rPr>
              <w:t xml:space="preserve">διαχείρισης της υγείας και ασφάλειας στην εργασία </w:t>
            </w:r>
            <w:r w:rsidRPr="001B1092">
              <w:rPr>
                <w:rFonts w:eastAsia="Calibri"/>
                <w:sz w:val="20"/>
                <w:szCs w:val="20"/>
                <w:lang w:val="el-GR" w:eastAsia="zh-CN"/>
              </w:rPr>
              <w:t>ISO 45001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tcPr>
          <w:p w14:paraId="5D38ECB9"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6BDE6692"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4E11E86C" w14:textId="77777777" w:rsidR="008A0930" w:rsidRPr="00E62AA7" w:rsidRDefault="008A0930" w:rsidP="001311B3">
            <w:pPr>
              <w:spacing w:after="0"/>
              <w:rPr>
                <w:sz w:val="20"/>
                <w:szCs w:val="20"/>
                <w:lang w:val="el-GR" w:eastAsia="zh-CN"/>
              </w:rPr>
            </w:pPr>
          </w:p>
        </w:tc>
      </w:tr>
      <w:tr w:rsidR="008A0930" w:rsidRPr="00070377" w14:paraId="28AA77A4"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1C48680" w14:textId="77D616CE" w:rsidR="008A0930" w:rsidRPr="00E62AA7" w:rsidRDefault="008A0930" w:rsidP="001311B3">
            <w:pPr>
              <w:spacing w:after="0"/>
              <w:jc w:val="center"/>
              <w:rPr>
                <w:sz w:val="20"/>
                <w:szCs w:val="20"/>
                <w:lang w:val="el-GR" w:eastAsia="zh-CN"/>
              </w:rPr>
            </w:pPr>
            <w:r>
              <w:rPr>
                <w:sz w:val="20"/>
                <w:szCs w:val="20"/>
                <w:lang w:val="el-GR" w:eastAsia="zh-CN"/>
              </w:rPr>
              <w:t>1</w:t>
            </w:r>
            <w:r w:rsidR="00606F8B">
              <w:rPr>
                <w:sz w:val="20"/>
                <w:szCs w:val="20"/>
                <w:lang w:val="el-GR" w:eastAsia="zh-CN"/>
              </w:rPr>
              <w:t>6</w:t>
            </w:r>
          </w:p>
        </w:tc>
        <w:tc>
          <w:tcPr>
            <w:tcW w:w="2616" w:type="dxa"/>
            <w:tcBorders>
              <w:top w:val="single" w:sz="4" w:space="0" w:color="auto"/>
              <w:left w:val="single" w:sz="4" w:space="0" w:color="auto"/>
              <w:bottom w:val="single" w:sz="4" w:space="0" w:color="auto"/>
              <w:right w:val="single" w:sz="4" w:space="0" w:color="auto"/>
            </w:tcBorders>
          </w:tcPr>
          <w:p w14:paraId="4B68D55C" w14:textId="757DA1DC" w:rsidR="008A0930" w:rsidRPr="001B1092" w:rsidRDefault="001C26AB" w:rsidP="001311B3">
            <w:pPr>
              <w:autoSpaceDE w:val="0"/>
              <w:autoSpaceDN w:val="0"/>
              <w:adjustRightInd w:val="0"/>
              <w:spacing w:after="0"/>
              <w:rPr>
                <w:rFonts w:eastAsia="Calibri"/>
                <w:sz w:val="20"/>
                <w:szCs w:val="20"/>
                <w:lang w:val="el-GR" w:eastAsia="zh-CN"/>
              </w:rPr>
            </w:pPr>
            <w:r w:rsidRPr="001B1092">
              <w:rPr>
                <w:rFonts w:eastAsia="Calibri"/>
                <w:sz w:val="20"/>
                <w:szCs w:val="20"/>
                <w:lang w:val="el-GR" w:eastAsia="zh-CN"/>
              </w:rPr>
              <w:t xml:space="preserve">Πιστοποιητικό σε ισχύ </w:t>
            </w:r>
            <w:r w:rsidR="008A0930" w:rsidRPr="001B1092">
              <w:rPr>
                <w:rFonts w:eastAsia="Calibri"/>
                <w:sz w:val="20"/>
                <w:szCs w:val="20"/>
                <w:lang w:val="el-GR" w:eastAsia="zh-CN"/>
              </w:rPr>
              <w:t xml:space="preserve">συστήματος </w:t>
            </w:r>
            <w:r>
              <w:rPr>
                <w:rFonts w:eastAsia="Calibri"/>
                <w:sz w:val="20"/>
                <w:szCs w:val="20"/>
                <w:lang w:val="el-GR" w:eastAsia="zh-CN"/>
              </w:rPr>
              <w:t xml:space="preserve">ενεργειακής </w:t>
            </w:r>
            <w:r w:rsidR="008A0930" w:rsidRPr="001B1092">
              <w:rPr>
                <w:rFonts w:eastAsia="Calibri"/>
                <w:sz w:val="20"/>
                <w:szCs w:val="20"/>
                <w:lang w:val="el-GR" w:eastAsia="zh-CN"/>
              </w:rPr>
              <w:t>διαχείρισης ISO 50001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tcPr>
          <w:p w14:paraId="0FCE03BD"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6D7230EA"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50CB773E" w14:textId="77777777" w:rsidR="008A0930" w:rsidRPr="00E62AA7" w:rsidRDefault="008A0930" w:rsidP="001311B3">
            <w:pPr>
              <w:spacing w:after="0"/>
              <w:rPr>
                <w:sz w:val="20"/>
                <w:szCs w:val="20"/>
                <w:lang w:val="el-GR" w:eastAsia="zh-CN"/>
              </w:rPr>
            </w:pPr>
          </w:p>
        </w:tc>
      </w:tr>
      <w:tr w:rsidR="008A0930" w:rsidRPr="00E62AA7" w14:paraId="56AE8E1F"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EBC9A8F" w14:textId="0BFD7F5A" w:rsidR="008A0930" w:rsidRPr="00E62AA7" w:rsidRDefault="008A0930" w:rsidP="001311B3">
            <w:pPr>
              <w:spacing w:after="0"/>
              <w:jc w:val="center"/>
              <w:rPr>
                <w:sz w:val="20"/>
                <w:szCs w:val="20"/>
                <w:lang w:val="el-GR" w:eastAsia="zh-CN"/>
              </w:rPr>
            </w:pPr>
            <w:r w:rsidRPr="00E62AA7">
              <w:rPr>
                <w:sz w:val="20"/>
                <w:szCs w:val="20"/>
                <w:lang w:val="el-GR" w:eastAsia="zh-CN"/>
              </w:rPr>
              <w:t>1</w:t>
            </w:r>
            <w:r w:rsidR="00606F8B">
              <w:rPr>
                <w:sz w:val="20"/>
                <w:szCs w:val="20"/>
                <w:lang w:val="el-GR" w:eastAsia="zh-CN"/>
              </w:rPr>
              <w:t>7</w:t>
            </w:r>
          </w:p>
        </w:tc>
        <w:tc>
          <w:tcPr>
            <w:tcW w:w="2616" w:type="dxa"/>
            <w:tcBorders>
              <w:top w:val="single" w:sz="4" w:space="0" w:color="auto"/>
              <w:left w:val="single" w:sz="4" w:space="0" w:color="auto"/>
              <w:bottom w:val="single" w:sz="4" w:space="0" w:color="auto"/>
              <w:right w:val="single" w:sz="4" w:space="0" w:color="auto"/>
            </w:tcBorders>
          </w:tcPr>
          <w:p w14:paraId="14821A79" w14:textId="77777777" w:rsidR="008A0930" w:rsidRPr="00E62AA7" w:rsidRDefault="008A0930" w:rsidP="001311B3">
            <w:pPr>
              <w:tabs>
                <w:tab w:val="left" w:pos="1060"/>
                <w:tab w:val="left" w:pos="1701"/>
                <w:tab w:val="right" w:pos="3969"/>
                <w:tab w:val="left" w:pos="9052"/>
                <w:tab w:val="left" w:pos="10360"/>
              </w:tabs>
              <w:spacing w:after="0"/>
              <w:rPr>
                <w:sz w:val="20"/>
                <w:szCs w:val="20"/>
                <w:lang w:val="el-GR" w:eastAsia="zh-CN"/>
              </w:rPr>
            </w:pPr>
            <w:r w:rsidRPr="00E62AA7">
              <w:rPr>
                <w:sz w:val="20"/>
                <w:szCs w:val="20"/>
                <w:lang w:val="el-GR" w:eastAsia="zh-CN"/>
              </w:rPr>
              <w:t xml:space="preserve">Το φωτιστικό αναρτημένο από την οροφή με πλήρη ηλεκτρολογική εξάρτηση, δηλαδή προμήθεια, </w:t>
            </w:r>
            <w:r w:rsidRPr="00E62AA7">
              <w:rPr>
                <w:sz w:val="20"/>
                <w:szCs w:val="20"/>
                <w:lang w:val="el-GR" w:eastAsia="zh-CN"/>
              </w:rPr>
              <w:lastRenderedPageBreak/>
              <w:t>τοποθέτηση με μικροϋλικά και εργασία πλήρους εγκατάστασης, σύμφωνα με την τεχνική περιγραφή και τις προδιαγραφές της μελέτης.</w:t>
            </w:r>
          </w:p>
          <w:p w14:paraId="5E3E421D" w14:textId="77777777" w:rsidR="008A0930" w:rsidRPr="00E62AA7" w:rsidRDefault="008A0930" w:rsidP="001311B3">
            <w:pPr>
              <w:autoSpaceDE w:val="0"/>
              <w:autoSpaceDN w:val="0"/>
              <w:adjustRightInd w:val="0"/>
              <w:spacing w:after="0"/>
              <w:rPr>
                <w:rFonts w:eastAsia="Times New Roman,Bold"/>
                <w:sz w:val="20"/>
                <w:szCs w:val="20"/>
                <w:lang w:val="el-GR"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157B282E"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lastRenderedPageBreak/>
              <w:t>ΝΑΙ</w:t>
            </w:r>
          </w:p>
        </w:tc>
        <w:tc>
          <w:tcPr>
            <w:tcW w:w="1620" w:type="dxa"/>
            <w:tcBorders>
              <w:top w:val="single" w:sz="4" w:space="0" w:color="auto"/>
              <w:left w:val="single" w:sz="4" w:space="0" w:color="auto"/>
              <w:bottom w:val="single" w:sz="4" w:space="0" w:color="auto"/>
              <w:right w:val="single" w:sz="4" w:space="0" w:color="auto"/>
            </w:tcBorders>
          </w:tcPr>
          <w:p w14:paraId="30C137CA"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7F861A5E" w14:textId="77777777" w:rsidR="008A0930" w:rsidRPr="00E62AA7" w:rsidRDefault="008A0930" w:rsidP="001311B3">
            <w:pPr>
              <w:spacing w:after="0"/>
              <w:rPr>
                <w:sz w:val="20"/>
                <w:szCs w:val="20"/>
                <w:lang w:val="el-GR" w:eastAsia="zh-CN"/>
              </w:rPr>
            </w:pPr>
          </w:p>
        </w:tc>
      </w:tr>
    </w:tbl>
    <w:p w14:paraId="018F0C6A" w14:textId="77777777" w:rsidR="008A0930" w:rsidRDefault="008A0930" w:rsidP="008A0930">
      <w:pPr>
        <w:suppressAutoHyphens w:val="0"/>
        <w:autoSpaceDE w:val="0"/>
        <w:spacing w:before="57" w:after="57"/>
        <w:rPr>
          <w:lang w:val="el-GR"/>
        </w:rPr>
      </w:pPr>
    </w:p>
    <w:p w14:paraId="67DBE71E" w14:textId="77777777" w:rsidR="008A0930" w:rsidRDefault="008A0930" w:rsidP="008A0930">
      <w:pPr>
        <w:suppressAutoHyphens w:val="0"/>
        <w:autoSpaceDE w:val="0"/>
        <w:spacing w:before="57" w:after="57"/>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8A0930" w:rsidRPr="00E62AA7" w14:paraId="3B4C30AA"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A3E54F8" w14:textId="77777777" w:rsidR="008A0930" w:rsidRPr="00E62AA7" w:rsidRDefault="008A0930" w:rsidP="001311B3">
            <w:pPr>
              <w:autoSpaceDE w:val="0"/>
              <w:autoSpaceDN w:val="0"/>
              <w:adjustRightInd w:val="0"/>
              <w:spacing w:after="0"/>
              <w:jc w:val="center"/>
              <w:rPr>
                <w:sz w:val="20"/>
                <w:szCs w:val="20"/>
                <w:lang w:eastAsia="zh-CN"/>
              </w:rPr>
            </w:pPr>
            <w:r w:rsidRPr="00E62AA7">
              <w:rPr>
                <w:rFonts w:eastAsia="Times New Roman,Bold"/>
                <w:b/>
                <w:bCs/>
                <w:sz w:val="20"/>
                <w:szCs w:val="20"/>
                <w:lang w:eastAsia="zh-CN"/>
              </w:rPr>
              <w:t>A</w:t>
            </w:r>
            <w:r w:rsidRPr="00E62AA7">
              <w:rPr>
                <w:rFonts w:eastAsia="Times New Roman,Bold"/>
                <w:b/>
                <w:bCs/>
                <w:sz w:val="20"/>
                <w:szCs w:val="20"/>
                <w:lang w:val="el-GR" w:eastAsia="zh-CN"/>
              </w:rPr>
              <w:t>/</w:t>
            </w:r>
            <w:r w:rsidRPr="00E62AA7">
              <w:rPr>
                <w:rFonts w:eastAsia="Times New Roman,Bold"/>
                <w:b/>
                <w:bCs/>
                <w:sz w:val="20"/>
                <w:szCs w:val="20"/>
                <w:lang w:eastAsia="zh-CN"/>
              </w:rPr>
              <w:t>A</w:t>
            </w:r>
          </w:p>
          <w:p w14:paraId="444EA90D" w14:textId="77777777" w:rsidR="008A0930" w:rsidRPr="00E62AA7" w:rsidRDefault="008A0930" w:rsidP="001311B3">
            <w:pPr>
              <w:spacing w:after="0"/>
              <w:jc w:val="center"/>
              <w:rPr>
                <w:sz w:val="20"/>
                <w:szCs w:val="20"/>
                <w:lang w:eastAsia="zh-CN"/>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18B83469"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DBF6E11"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EE7EC8" w14:textId="77777777" w:rsidR="008A0930" w:rsidRPr="00E62AA7" w:rsidRDefault="008A0930" w:rsidP="001311B3">
            <w:pPr>
              <w:spacing w:after="0"/>
              <w:jc w:val="center"/>
              <w:rPr>
                <w:rFonts w:eastAsia="Times New Roman,Bold"/>
                <w:b/>
                <w:bCs/>
                <w:sz w:val="20"/>
                <w:szCs w:val="20"/>
                <w:lang w:val="el-GR" w:eastAsia="zh-CN"/>
              </w:rPr>
            </w:pPr>
            <w:r w:rsidRPr="00E62AA7">
              <w:rPr>
                <w:rFonts w:eastAsia="Times New Roman,Bold"/>
                <w:b/>
                <w:bCs/>
                <w:sz w:val="20"/>
                <w:szCs w:val="20"/>
                <w:lang w:val="el-GR" w:eastAsia="zh-CN"/>
              </w:rPr>
              <w:t>ΑΠΑΝΤΗΣΗ</w:t>
            </w:r>
          </w:p>
          <w:p w14:paraId="4F829B31"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60888D27" w14:textId="77777777" w:rsidR="008A0930" w:rsidRPr="00E62AA7" w:rsidRDefault="008A0930" w:rsidP="001311B3">
            <w:pPr>
              <w:autoSpaceDE w:val="0"/>
              <w:autoSpaceDN w:val="0"/>
              <w:adjustRightInd w:val="0"/>
              <w:spacing w:after="0"/>
              <w:jc w:val="center"/>
              <w:rPr>
                <w:rFonts w:eastAsia="Times New Roman,Bold"/>
                <w:b/>
                <w:bCs/>
                <w:sz w:val="20"/>
                <w:szCs w:val="20"/>
                <w:lang w:val="el-GR" w:eastAsia="zh-CN"/>
              </w:rPr>
            </w:pPr>
            <w:r w:rsidRPr="00E62AA7">
              <w:rPr>
                <w:rFonts w:eastAsia="Times New Roman,Bold"/>
                <w:b/>
                <w:bCs/>
                <w:sz w:val="20"/>
                <w:szCs w:val="20"/>
                <w:lang w:val="el-GR" w:eastAsia="zh-CN"/>
              </w:rPr>
              <w:t>ΕΝΤΥΠΟ</w:t>
            </w:r>
          </w:p>
          <w:p w14:paraId="719BEFA6" w14:textId="77777777" w:rsidR="008A0930" w:rsidRPr="00E62AA7" w:rsidRDefault="008A0930" w:rsidP="001311B3">
            <w:pPr>
              <w:autoSpaceDE w:val="0"/>
              <w:autoSpaceDN w:val="0"/>
              <w:adjustRightInd w:val="0"/>
              <w:spacing w:after="0"/>
              <w:jc w:val="center"/>
              <w:rPr>
                <w:rFonts w:eastAsia="Times New Roman,Bold"/>
                <w:b/>
                <w:bCs/>
                <w:sz w:val="20"/>
                <w:szCs w:val="20"/>
                <w:lang w:val="el-GR" w:eastAsia="zh-CN"/>
              </w:rPr>
            </w:pPr>
            <w:r w:rsidRPr="00E62AA7">
              <w:rPr>
                <w:rFonts w:eastAsia="Times New Roman,Bold"/>
                <w:b/>
                <w:bCs/>
                <w:sz w:val="20"/>
                <w:szCs w:val="20"/>
                <w:lang w:val="el-GR" w:eastAsia="zh-CN"/>
              </w:rPr>
              <w:t>ΥΛΙΚΟ ΠΑΡΑΠΟΜΠΗ/</w:t>
            </w:r>
          </w:p>
          <w:p w14:paraId="0645B562" w14:textId="77777777" w:rsidR="008A0930" w:rsidRPr="00E62AA7" w:rsidRDefault="008A0930" w:rsidP="001311B3">
            <w:pPr>
              <w:spacing w:after="0"/>
              <w:jc w:val="center"/>
              <w:rPr>
                <w:rFonts w:eastAsia="Calibri"/>
                <w:b/>
                <w:sz w:val="20"/>
                <w:szCs w:val="20"/>
                <w:lang w:val="el-GR" w:eastAsia="zh-CN"/>
              </w:rPr>
            </w:pPr>
            <w:r w:rsidRPr="00E62AA7">
              <w:rPr>
                <w:rFonts w:eastAsia="Calibri"/>
                <w:b/>
                <w:sz w:val="20"/>
                <w:szCs w:val="20"/>
                <w:lang w:val="el-GR" w:eastAsia="zh-CN"/>
              </w:rPr>
              <w:t>ΣΧΟΛΙΟ</w:t>
            </w:r>
          </w:p>
        </w:tc>
      </w:tr>
      <w:tr w:rsidR="008A0930" w:rsidRPr="005E4801" w14:paraId="48612235" w14:textId="77777777" w:rsidTr="001311B3">
        <w:tc>
          <w:tcPr>
            <w:tcW w:w="8296" w:type="dxa"/>
            <w:gridSpan w:val="5"/>
            <w:tcBorders>
              <w:top w:val="single" w:sz="4" w:space="0" w:color="auto"/>
              <w:left w:val="single" w:sz="4" w:space="0" w:color="auto"/>
              <w:bottom w:val="single" w:sz="4" w:space="0" w:color="auto"/>
              <w:right w:val="single" w:sz="4" w:space="0" w:color="auto"/>
            </w:tcBorders>
            <w:vAlign w:val="center"/>
          </w:tcPr>
          <w:p w14:paraId="74F3CF35" w14:textId="0D24C63B" w:rsidR="008A0930" w:rsidRPr="00E62AA7" w:rsidRDefault="005E4801" w:rsidP="001311B3">
            <w:pPr>
              <w:spacing w:after="0"/>
              <w:jc w:val="center"/>
              <w:rPr>
                <w:sz w:val="20"/>
                <w:szCs w:val="20"/>
                <w:lang w:val="el-GR" w:eastAsia="zh-CN"/>
              </w:rPr>
            </w:pPr>
            <w:r>
              <w:rPr>
                <w:rFonts w:eastAsia="Times New Roman,Bold"/>
                <w:b/>
                <w:sz w:val="20"/>
                <w:szCs w:val="20"/>
                <w:lang w:val="el-GR" w:eastAsia="zh-CN"/>
              </w:rPr>
              <w:t xml:space="preserve">Ζ.3 </w:t>
            </w:r>
            <w:r w:rsidR="008A0930" w:rsidRPr="00E62AA7">
              <w:rPr>
                <w:rFonts w:eastAsia="Times New Roman,Bold"/>
                <w:b/>
                <w:sz w:val="20"/>
                <w:szCs w:val="20"/>
                <w:lang w:val="el-GR" w:eastAsia="zh-CN"/>
              </w:rPr>
              <w:t>ΦΩΤΙΣΤΙΚΟ</w:t>
            </w:r>
            <w:r>
              <w:rPr>
                <w:rFonts w:eastAsia="Times New Roman,Bold"/>
                <w:b/>
                <w:sz w:val="20"/>
                <w:szCs w:val="20"/>
                <w:lang w:val="el-GR" w:eastAsia="zh-CN"/>
              </w:rPr>
              <w:t xml:space="preserve"> ΣΩΜΑ</w:t>
            </w:r>
            <w:r w:rsidR="008A0930" w:rsidRPr="00E62AA7">
              <w:rPr>
                <w:rFonts w:eastAsia="Times New Roman,Bold"/>
                <w:b/>
                <w:sz w:val="20"/>
                <w:szCs w:val="20"/>
                <w:lang w:val="el-GR" w:eastAsia="zh-CN"/>
              </w:rPr>
              <w:t xml:space="preserve"> </w:t>
            </w:r>
            <w:r w:rsidR="008A0930">
              <w:rPr>
                <w:rFonts w:eastAsia="Times New Roman,Bold"/>
                <w:b/>
                <w:sz w:val="20"/>
                <w:szCs w:val="20"/>
                <w:lang w:val="el-GR" w:eastAsia="zh-CN"/>
              </w:rPr>
              <w:t xml:space="preserve">Γ </w:t>
            </w:r>
            <w:r w:rsidR="008A0930" w:rsidRPr="005E4801">
              <w:rPr>
                <w:rFonts w:eastAsia="Times New Roman,Bold"/>
                <w:b/>
                <w:sz w:val="20"/>
                <w:szCs w:val="20"/>
                <w:lang w:val="el-GR" w:eastAsia="zh-CN"/>
              </w:rPr>
              <w:t xml:space="preserve">- </w:t>
            </w:r>
            <w:r w:rsidR="008A0930">
              <w:rPr>
                <w:rFonts w:eastAsia="Times New Roman,Bold"/>
                <w:b/>
                <w:sz w:val="20"/>
                <w:szCs w:val="20"/>
                <w:lang w:val="el-GR" w:eastAsia="zh-CN"/>
              </w:rPr>
              <w:t>ΚΤ. ΡΟΥΣΣΟΠΟΥΛΟΥ</w:t>
            </w:r>
          </w:p>
        </w:tc>
      </w:tr>
      <w:tr w:rsidR="008A0930" w:rsidRPr="00E62AA7" w14:paraId="21F5CFD6"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516A3221" w14:textId="77777777" w:rsidR="008A0930" w:rsidRPr="00E62AA7" w:rsidRDefault="008A0930" w:rsidP="001311B3">
            <w:pPr>
              <w:spacing w:after="0"/>
              <w:jc w:val="center"/>
              <w:rPr>
                <w:sz w:val="20"/>
                <w:szCs w:val="20"/>
                <w:lang w:val="el-GR" w:eastAsia="zh-CN"/>
              </w:rPr>
            </w:pPr>
            <w:r>
              <w:rPr>
                <w:sz w:val="20"/>
                <w:szCs w:val="20"/>
                <w:lang w:val="el-GR" w:eastAsia="zh-CN"/>
              </w:rPr>
              <w:t>1</w:t>
            </w:r>
          </w:p>
        </w:tc>
        <w:tc>
          <w:tcPr>
            <w:tcW w:w="2616" w:type="dxa"/>
            <w:tcBorders>
              <w:top w:val="single" w:sz="4" w:space="0" w:color="auto"/>
              <w:left w:val="single" w:sz="4" w:space="0" w:color="auto"/>
              <w:bottom w:val="single" w:sz="4" w:space="0" w:color="auto"/>
              <w:right w:val="single" w:sz="4" w:space="0" w:color="auto"/>
            </w:tcBorders>
          </w:tcPr>
          <w:p w14:paraId="721204E3" w14:textId="77777777" w:rsidR="008A0930" w:rsidRPr="00CE068B" w:rsidRDefault="008A0930" w:rsidP="001311B3">
            <w:pPr>
              <w:spacing w:after="0"/>
              <w:rPr>
                <w:rFonts w:eastAsia="Times New Roman,Bold"/>
                <w:sz w:val="20"/>
                <w:szCs w:val="20"/>
                <w:lang w:val="el-GR" w:eastAsia="zh-CN"/>
              </w:rPr>
            </w:pPr>
            <w:r w:rsidRPr="00CE068B">
              <w:rPr>
                <w:rFonts w:eastAsia="Times New Roman,Bold"/>
                <w:sz w:val="20"/>
                <w:szCs w:val="20"/>
                <w:lang w:val="el-GR" w:eastAsia="zh-CN"/>
              </w:rPr>
              <w:t xml:space="preserve">Φωτιστικό σώμα εσωτερικού χώρου, διαστάσεων 600x600mm, κατάλληλο για εγκατάσταση σε οροφή και χωνευτά συστήματα οροφής με μέγεθος πλέγματος 600x600mm, χρώματος λευκού, με αλουμίνιο ως υλικό πλαισίου και πολυστυρένιο ως υλικό καλύμματος, </w:t>
            </w:r>
            <w:r w:rsidRPr="00CE068B">
              <w:rPr>
                <w:sz w:val="20"/>
                <w:szCs w:val="20"/>
                <w:lang w:val="el-GR" w:eastAsia="en-US"/>
              </w:rPr>
              <w:t>τεχνολογίας LED</w:t>
            </w:r>
          </w:p>
        </w:tc>
        <w:tc>
          <w:tcPr>
            <w:tcW w:w="1914" w:type="dxa"/>
            <w:tcBorders>
              <w:top w:val="single" w:sz="4" w:space="0" w:color="auto"/>
              <w:left w:val="single" w:sz="4" w:space="0" w:color="auto"/>
              <w:bottom w:val="single" w:sz="4" w:space="0" w:color="auto"/>
              <w:right w:val="single" w:sz="4" w:space="0" w:color="auto"/>
            </w:tcBorders>
            <w:vAlign w:val="center"/>
          </w:tcPr>
          <w:p w14:paraId="38525DB2" w14:textId="77777777" w:rsidR="008A0930" w:rsidRPr="00E62AA7" w:rsidRDefault="008A0930" w:rsidP="001311B3">
            <w:pPr>
              <w:spacing w:after="0"/>
              <w:jc w:val="center"/>
              <w:rPr>
                <w:rFonts w:eastAsia="Times New Roman,Bold"/>
                <w:sz w:val="20"/>
                <w:szCs w:val="20"/>
                <w:lang w:val="el-GR" w:eastAsia="zh-CN"/>
              </w:rPr>
            </w:pPr>
            <w:r>
              <w:rPr>
                <w:rFonts w:eastAsia="Times New Roman,Bold"/>
                <w:sz w:val="20"/>
                <w:szCs w:val="20"/>
                <w:lang w:val="el-GR" w:eastAsia="zh-CN"/>
              </w:rPr>
              <w:t>ΝΑΙ</w:t>
            </w:r>
          </w:p>
        </w:tc>
        <w:tc>
          <w:tcPr>
            <w:tcW w:w="1620" w:type="dxa"/>
            <w:tcBorders>
              <w:top w:val="single" w:sz="4" w:space="0" w:color="auto"/>
              <w:left w:val="single" w:sz="4" w:space="0" w:color="auto"/>
              <w:bottom w:val="single" w:sz="4" w:space="0" w:color="auto"/>
              <w:right w:val="single" w:sz="4" w:space="0" w:color="auto"/>
            </w:tcBorders>
          </w:tcPr>
          <w:p w14:paraId="4AE1386D"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3D3E815E" w14:textId="77777777" w:rsidR="008A0930" w:rsidRPr="00E62AA7" w:rsidRDefault="008A0930" w:rsidP="001311B3">
            <w:pPr>
              <w:spacing w:after="0"/>
              <w:rPr>
                <w:sz w:val="20"/>
                <w:szCs w:val="20"/>
                <w:lang w:val="el-GR" w:eastAsia="zh-CN"/>
              </w:rPr>
            </w:pPr>
          </w:p>
        </w:tc>
      </w:tr>
      <w:tr w:rsidR="008A0930" w:rsidRPr="00E62AA7" w14:paraId="17337307"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E3312AA" w14:textId="77777777" w:rsidR="008A0930" w:rsidRPr="00E62AA7" w:rsidRDefault="008A0930" w:rsidP="001311B3">
            <w:pPr>
              <w:spacing w:after="0"/>
              <w:jc w:val="center"/>
              <w:rPr>
                <w:sz w:val="20"/>
                <w:szCs w:val="20"/>
                <w:lang w:val="el-GR" w:eastAsia="zh-CN"/>
              </w:rPr>
            </w:pPr>
            <w:r>
              <w:rPr>
                <w:sz w:val="20"/>
                <w:szCs w:val="20"/>
                <w:lang w:val="el-GR" w:eastAsia="zh-CN"/>
              </w:rPr>
              <w:t>2</w:t>
            </w:r>
          </w:p>
        </w:tc>
        <w:tc>
          <w:tcPr>
            <w:tcW w:w="2616" w:type="dxa"/>
            <w:tcBorders>
              <w:top w:val="single" w:sz="4" w:space="0" w:color="auto"/>
              <w:left w:val="single" w:sz="4" w:space="0" w:color="auto"/>
              <w:bottom w:val="single" w:sz="4" w:space="0" w:color="auto"/>
              <w:right w:val="single" w:sz="4" w:space="0" w:color="auto"/>
            </w:tcBorders>
            <w:hideMark/>
          </w:tcPr>
          <w:p w14:paraId="3860005D" w14:textId="77777777" w:rsidR="008A0930" w:rsidRPr="00E62AA7" w:rsidRDefault="008A0930" w:rsidP="001311B3">
            <w:pPr>
              <w:spacing w:after="0"/>
              <w:rPr>
                <w:sz w:val="20"/>
                <w:szCs w:val="20"/>
                <w:lang w:val="el-GR" w:eastAsia="zh-CN"/>
              </w:rPr>
            </w:pPr>
            <w:r w:rsidRPr="00E62AA7">
              <w:rPr>
                <w:rFonts w:eastAsia="Times New Roman,Bold"/>
                <w:sz w:val="20"/>
                <w:szCs w:val="20"/>
                <w:lang w:val="el-GR" w:eastAsia="zh-CN"/>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5FACC52" w14:textId="77777777"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 xml:space="preserve">≤ </w:t>
            </w:r>
            <w:r>
              <w:rPr>
                <w:rFonts w:eastAsia="Times New Roman,Bold"/>
                <w:sz w:val="20"/>
                <w:szCs w:val="20"/>
                <w:lang w:val="el-GR" w:eastAsia="zh-CN"/>
              </w:rPr>
              <w:t>25</w:t>
            </w:r>
            <w:r w:rsidRPr="00E62AA7">
              <w:rPr>
                <w:rFonts w:eastAsia="Times New Roman,Bold"/>
                <w:sz w:val="20"/>
                <w:szCs w:val="20"/>
                <w:lang w:val="el-GR" w:eastAsia="zh-CN"/>
              </w:rPr>
              <w:t xml:space="preserve"> </w:t>
            </w:r>
            <w:r w:rsidRPr="00E62AA7">
              <w:rPr>
                <w:rFonts w:eastAsia="Times New Roman,Bold"/>
                <w:sz w:val="20"/>
                <w:szCs w:val="20"/>
                <w:lang w:eastAsia="zh-CN"/>
              </w:rPr>
              <w:t>W</w:t>
            </w:r>
          </w:p>
        </w:tc>
        <w:tc>
          <w:tcPr>
            <w:tcW w:w="1620" w:type="dxa"/>
            <w:tcBorders>
              <w:top w:val="single" w:sz="4" w:space="0" w:color="auto"/>
              <w:left w:val="single" w:sz="4" w:space="0" w:color="auto"/>
              <w:bottom w:val="single" w:sz="4" w:space="0" w:color="auto"/>
              <w:right w:val="single" w:sz="4" w:space="0" w:color="auto"/>
            </w:tcBorders>
          </w:tcPr>
          <w:p w14:paraId="117D4C25"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0EDEDF91" w14:textId="77777777" w:rsidR="008A0930" w:rsidRPr="00E62AA7" w:rsidRDefault="008A0930" w:rsidP="001311B3">
            <w:pPr>
              <w:spacing w:after="0"/>
              <w:rPr>
                <w:sz w:val="20"/>
                <w:szCs w:val="20"/>
                <w:lang w:val="el-GR" w:eastAsia="zh-CN"/>
              </w:rPr>
            </w:pPr>
          </w:p>
        </w:tc>
      </w:tr>
      <w:tr w:rsidR="008A0930" w:rsidRPr="00E62AA7" w14:paraId="0C58F2CF"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BD0939C" w14:textId="77777777" w:rsidR="008A0930" w:rsidRPr="00E62AA7" w:rsidRDefault="008A0930" w:rsidP="001311B3">
            <w:pPr>
              <w:spacing w:after="0"/>
              <w:jc w:val="center"/>
              <w:rPr>
                <w:sz w:val="20"/>
                <w:szCs w:val="20"/>
                <w:lang w:val="el-GR" w:eastAsia="zh-CN"/>
              </w:rPr>
            </w:pPr>
            <w:r>
              <w:rPr>
                <w:sz w:val="20"/>
                <w:szCs w:val="20"/>
                <w:lang w:val="el-GR" w:eastAsia="zh-CN"/>
              </w:rPr>
              <w:t>3</w:t>
            </w:r>
          </w:p>
        </w:tc>
        <w:tc>
          <w:tcPr>
            <w:tcW w:w="2616" w:type="dxa"/>
            <w:tcBorders>
              <w:top w:val="single" w:sz="4" w:space="0" w:color="auto"/>
              <w:left w:val="single" w:sz="4" w:space="0" w:color="auto"/>
              <w:bottom w:val="single" w:sz="4" w:space="0" w:color="auto"/>
              <w:right w:val="single" w:sz="4" w:space="0" w:color="auto"/>
            </w:tcBorders>
            <w:hideMark/>
          </w:tcPr>
          <w:p w14:paraId="7BBB86C2" w14:textId="77777777" w:rsidR="008A0930" w:rsidRPr="00E62AA7" w:rsidRDefault="008A0930" w:rsidP="001311B3">
            <w:pPr>
              <w:spacing w:after="0"/>
              <w:rPr>
                <w:sz w:val="20"/>
                <w:szCs w:val="20"/>
                <w:lang w:val="el-GR" w:eastAsia="zh-CN"/>
              </w:rPr>
            </w:pPr>
            <w:proofErr w:type="spellStart"/>
            <w:r w:rsidRPr="00E62AA7">
              <w:rPr>
                <w:sz w:val="20"/>
                <w:szCs w:val="20"/>
                <w:lang w:eastAsia="zh-CN"/>
              </w:rPr>
              <w:t>Θερμοκρ</w:t>
            </w:r>
            <w:proofErr w:type="spellEnd"/>
            <w:r w:rsidRPr="00E62AA7">
              <w:rPr>
                <w:sz w:val="20"/>
                <w:szCs w:val="20"/>
                <w:lang w:eastAsia="zh-CN"/>
              </w:rPr>
              <w:t xml:space="preserve">ασία </w:t>
            </w:r>
            <w:proofErr w:type="spellStart"/>
            <w:r w:rsidRPr="00E62AA7">
              <w:rPr>
                <w:sz w:val="20"/>
                <w:szCs w:val="20"/>
                <w:lang w:eastAsia="zh-CN"/>
              </w:rPr>
              <w:t>χρώμ</w:t>
            </w:r>
            <w:proofErr w:type="spellEnd"/>
            <w:r w:rsidRPr="00E62AA7">
              <w:rPr>
                <w:sz w:val="20"/>
                <w:szCs w:val="20"/>
                <w:lang w:eastAsia="zh-CN"/>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42DBE6E" w14:textId="77777777" w:rsidR="008A0930" w:rsidRPr="00E62AA7" w:rsidRDefault="008A0930" w:rsidP="001311B3">
            <w:pPr>
              <w:spacing w:after="0"/>
              <w:jc w:val="center"/>
              <w:rPr>
                <w:sz w:val="20"/>
                <w:szCs w:val="20"/>
                <w:lang w:val="el-GR" w:eastAsia="zh-CN"/>
              </w:rPr>
            </w:pPr>
            <w:r w:rsidRPr="00E62AA7">
              <w:rPr>
                <w:sz w:val="20"/>
                <w:szCs w:val="20"/>
                <w:lang w:eastAsia="zh-CN"/>
              </w:rPr>
              <w:t>4000Κ</w:t>
            </w:r>
          </w:p>
        </w:tc>
        <w:tc>
          <w:tcPr>
            <w:tcW w:w="1620" w:type="dxa"/>
            <w:tcBorders>
              <w:top w:val="single" w:sz="4" w:space="0" w:color="auto"/>
              <w:left w:val="single" w:sz="4" w:space="0" w:color="auto"/>
              <w:bottom w:val="single" w:sz="4" w:space="0" w:color="auto"/>
              <w:right w:val="single" w:sz="4" w:space="0" w:color="auto"/>
            </w:tcBorders>
          </w:tcPr>
          <w:p w14:paraId="49EF68D6"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0095C2A5" w14:textId="77777777" w:rsidR="008A0930" w:rsidRPr="00E62AA7" w:rsidRDefault="008A0930" w:rsidP="001311B3">
            <w:pPr>
              <w:spacing w:after="0"/>
              <w:rPr>
                <w:sz w:val="20"/>
                <w:szCs w:val="20"/>
                <w:lang w:val="el-GR" w:eastAsia="zh-CN"/>
              </w:rPr>
            </w:pPr>
          </w:p>
        </w:tc>
      </w:tr>
      <w:tr w:rsidR="008A0930" w:rsidRPr="00E62AA7" w14:paraId="6A88F46A"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4B67B1E3" w14:textId="77777777" w:rsidR="008A0930" w:rsidRPr="00E62AA7" w:rsidRDefault="008A0930" w:rsidP="001311B3">
            <w:pPr>
              <w:spacing w:after="0"/>
              <w:jc w:val="center"/>
              <w:rPr>
                <w:sz w:val="20"/>
                <w:szCs w:val="20"/>
                <w:lang w:val="el-GR" w:eastAsia="zh-CN"/>
              </w:rPr>
            </w:pPr>
            <w:r>
              <w:rPr>
                <w:sz w:val="20"/>
                <w:szCs w:val="20"/>
                <w:lang w:val="el-GR" w:eastAsia="zh-CN"/>
              </w:rPr>
              <w:t>4</w:t>
            </w:r>
          </w:p>
        </w:tc>
        <w:tc>
          <w:tcPr>
            <w:tcW w:w="2616" w:type="dxa"/>
            <w:tcBorders>
              <w:top w:val="single" w:sz="4" w:space="0" w:color="auto"/>
              <w:left w:val="single" w:sz="4" w:space="0" w:color="auto"/>
              <w:bottom w:val="single" w:sz="4" w:space="0" w:color="auto"/>
              <w:right w:val="single" w:sz="4" w:space="0" w:color="auto"/>
            </w:tcBorders>
          </w:tcPr>
          <w:p w14:paraId="642029C4"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0EF33B2" w14:textId="77777777"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 ΙΡ</w:t>
            </w:r>
            <w:r>
              <w:rPr>
                <w:rFonts w:eastAsia="Times New Roman,Bold"/>
                <w:sz w:val="20"/>
                <w:szCs w:val="20"/>
                <w:lang w:val="el-GR" w:eastAsia="zh-CN"/>
              </w:rPr>
              <w:t>20</w:t>
            </w:r>
          </w:p>
        </w:tc>
        <w:tc>
          <w:tcPr>
            <w:tcW w:w="1620" w:type="dxa"/>
            <w:tcBorders>
              <w:top w:val="single" w:sz="4" w:space="0" w:color="auto"/>
              <w:left w:val="single" w:sz="4" w:space="0" w:color="auto"/>
              <w:bottom w:val="single" w:sz="4" w:space="0" w:color="auto"/>
              <w:right w:val="single" w:sz="4" w:space="0" w:color="auto"/>
            </w:tcBorders>
          </w:tcPr>
          <w:p w14:paraId="339F184B"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7973CCE9" w14:textId="77777777" w:rsidR="008A0930" w:rsidRPr="00E62AA7" w:rsidRDefault="008A0930" w:rsidP="001311B3">
            <w:pPr>
              <w:spacing w:after="0"/>
              <w:rPr>
                <w:sz w:val="20"/>
                <w:szCs w:val="20"/>
                <w:lang w:val="el-GR" w:eastAsia="zh-CN"/>
              </w:rPr>
            </w:pPr>
          </w:p>
        </w:tc>
      </w:tr>
      <w:tr w:rsidR="008A0930" w:rsidRPr="00E62AA7" w14:paraId="0B2CABFE"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7CF57A9" w14:textId="4AA1C374" w:rsidR="008A0930" w:rsidRPr="001B6C2B" w:rsidRDefault="001B6C2B" w:rsidP="001311B3">
            <w:pPr>
              <w:spacing w:after="0"/>
              <w:jc w:val="center"/>
              <w:rPr>
                <w:sz w:val="20"/>
                <w:szCs w:val="20"/>
                <w:lang w:val="en-US" w:eastAsia="zh-CN"/>
              </w:rPr>
            </w:pPr>
            <w:r>
              <w:rPr>
                <w:sz w:val="20"/>
                <w:szCs w:val="20"/>
                <w:lang w:val="en-US" w:eastAsia="zh-CN"/>
              </w:rPr>
              <w:t>5</w:t>
            </w:r>
          </w:p>
        </w:tc>
        <w:tc>
          <w:tcPr>
            <w:tcW w:w="2616" w:type="dxa"/>
            <w:tcBorders>
              <w:top w:val="single" w:sz="4" w:space="0" w:color="auto"/>
              <w:left w:val="single" w:sz="4" w:space="0" w:color="auto"/>
              <w:bottom w:val="single" w:sz="4" w:space="0" w:color="auto"/>
              <w:right w:val="single" w:sz="4" w:space="0" w:color="auto"/>
            </w:tcBorders>
          </w:tcPr>
          <w:p w14:paraId="1862ECBA"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2620587D" w14:textId="77777777"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≥80</w:t>
            </w:r>
          </w:p>
          <w:p w14:paraId="41EF80BD" w14:textId="77777777" w:rsidR="008A0930" w:rsidRPr="00E62AA7" w:rsidRDefault="008A0930" w:rsidP="001311B3">
            <w:pPr>
              <w:spacing w:after="0"/>
              <w:jc w:val="center"/>
              <w:rPr>
                <w:rFonts w:eastAsia="Calibri"/>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1C2A9786"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2903A063" w14:textId="77777777" w:rsidR="008A0930" w:rsidRPr="00E62AA7" w:rsidRDefault="008A0930" w:rsidP="001311B3">
            <w:pPr>
              <w:spacing w:after="0"/>
              <w:rPr>
                <w:sz w:val="20"/>
                <w:szCs w:val="20"/>
                <w:lang w:val="el-GR" w:eastAsia="zh-CN"/>
              </w:rPr>
            </w:pPr>
          </w:p>
        </w:tc>
      </w:tr>
      <w:tr w:rsidR="008A0930" w:rsidRPr="00E62AA7" w14:paraId="77BB118F"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4BCEE153" w14:textId="7705608A" w:rsidR="008A0930" w:rsidRPr="001B6C2B" w:rsidRDefault="001B6C2B" w:rsidP="001311B3">
            <w:pPr>
              <w:spacing w:after="0"/>
              <w:jc w:val="center"/>
              <w:rPr>
                <w:sz w:val="20"/>
                <w:szCs w:val="20"/>
                <w:lang w:val="en-US" w:eastAsia="zh-CN"/>
              </w:rPr>
            </w:pPr>
            <w:r>
              <w:rPr>
                <w:sz w:val="20"/>
                <w:szCs w:val="20"/>
                <w:lang w:val="en-US" w:eastAsia="zh-CN"/>
              </w:rPr>
              <w:t>6</w:t>
            </w:r>
          </w:p>
        </w:tc>
        <w:tc>
          <w:tcPr>
            <w:tcW w:w="2616" w:type="dxa"/>
            <w:tcBorders>
              <w:top w:val="single" w:sz="4" w:space="0" w:color="auto"/>
              <w:left w:val="single" w:sz="4" w:space="0" w:color="auto"/>
              <w:bottom w:val="single" w:sz="4" w:space="0" w:color="auto"/>
              <w:right w:val="single" w:sz="4" w:space="0" w:color="auto"/>
            </w:tcBorders>
            <w:hideMark/>
          </w:tcPr>
          <w:p w14:paraId="5AA713E1" w14:textId="2C624AC5"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Αποδιδόμενη Φωτεινή ροή φωτιστικού (όχι της</w:t>
            </w:r>
          </w:p>
          <w:p w14:paraId="56B279B3"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 xml:space="preserve">πηγής </w:t>
            </w:r>
            <w:r w:rsidRPr="00E62AA7">
              <w:rPr>
                <w:rFonts w:eastAsia="Times New Roman,Bold"/>
                <w:sz w:val="20"/>
                <w:szCs w:val="20"/>
                <w:lang w:eastAsia="zh-CN"/>
              </w:rPr>
              <w:t>LED</w:t>
            </w:r>
            <w:r w:rsidRPr="00E62AA7">
              <w:rPr>
                <w:rFonts w:eastAsia="Times New Roman,Bold"/>
                <w:sz w:val="20"/>
                <w:szCs w:val="20"/>
                <w:lang w:val="el-GR" w:eastAsia="zh-CN"/>
              </w:rPr>
              <w:t>)</w:t>
            </w:r>
          </w:p>
        </w:tc>
        <w:tc>
          <w:tcPr>
            <w:tcW w:w="1914" w:type="dxa"/>
            <w:tcBorders>
              <w:top w:val="single" w:sz="4" w:space="0" w:color="auto"/>
              <w:left w:val="single" w:sz="4" w:space="0" w:color="auto"/>
              <w:bottom w:val="single" w:sz="4" w:space="0" w:color="auto"/>
              <w:right w:val="single" w:sz="4" w:space="0" w:color="auto"/>
            </w:tcBorders>
            <w:vAlign w:val="center"/>
          </w:tcPr>
          <w:p w14:paraId="17F3B580" w14:textId="77777777"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 xml:space="preserve">≥ </w:t>
            </w:r>
            <w:r>
              <w:rPr>
                <w:rFonts w:eastAsia="Times New Roman,Bold"/>
                <w:sz w:val="20"/>
                <w:szCs w:val="20"/>
                <w:lang w:val="el-GR" w:eastAsia="zh-CN"/>
              </w:rPr>
              <w:t>30</w:t>
            </w:r>
            <w:r w:rsidRPr="00E62AA7">
              <w:rPr>
                <w:rFonts w:eastAsia="Times New Roman,Bold"/>
                <w:sz w:val="20"/>
                <w:szCs w:val="20"/>
                <w:lang w:val="el-GR" w:eastAsia="zh-CN"/>
              </w:rPr>
              <w:t xml:space="preserve">00 </w:t>
            </w:r>
            <w:r w:rsidRPr="00E62AA7">
              <w:rPr>
                <w:rFonts w:eastAsia="Times New Roman,Bold"/>
                <w:sz w:val="20"/>
                <w:szCs w:val="20"/>
                <w:lang w:eastAsia="zh-CN"/>
              </w:rPr>
              <w:t>Lumen</w:t>
            </w:r>
          </w:p>
          <w:p w14:paraId="7B86B16F" w14:textId="77777777" w:rsidR="008A0930" w:rsidRPr="00E62AA7" w:rsidRDefault="008A0930" w:rsidP="001311B3">
            <w:pPr>
              <w:spacing w:after="0"/>
              <w:jc w:val="center"/>
              <w:rPr>
                <w:rFonts w:eastAsia="Calibri"/>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7951E987"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5678EA23" w14:textId="77777777" w:rsidR="008A0930" w:rsidRPr="00E62AA7" w:rsidRDefault="008A0930" w:rsidP="001311B3">
            <w:pPr>
              <w:spacing w:after="0"/>
              <w:rPr>
                <w:sz w:val="20"/>
                <w:szCs w:val="20"/>
                <w:lang w:val="el-GR" w:eastAsia="zh-CN"/>
              </w:rPr>
            </w:pPr>
          </w:p>
        </w:tc>
      </w:tr>
      <w:tr w:rsidR="008A0930" w:rsidRPr="00E62AA7" w14:paraId="4FEEA418"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5E9D9AC6" w14:textId="001198B4" w:rsidR="008A0930" w:rsidRPr="001B6C2B" w:rsidRDefault="001B6C2B" w:rsidP="001311B3">
            <w:pPr>
              <w:spacing w:after="0"/>
              <w:jc w:val="center"/>
              <w:rPr>
                <w:sz w:val="20"/>
                <w:szCs w:val="20"/>
                <w:lang w:val="en-US" w:eastAsia="zh-CN"/>
              </w:rPr>
            </w:pPr>
            <w:r>
              <w:rPr>
                <w:sz w:val="20"/>
                <w:szCs w:val="20"/>
                <w:lang w:val="en-US" w:eastAsia="zh-CN"/>
              </w:rPr>
              <w:t>7</w:t>
            </w:r>
          </w:p>
        </w:tc>
        <w:tc>
          <w:tcPr>
            <w:tcW w:w="2616" w:type="dxa"/>
            <w:tcBorders>
              <w:top w:val="single" w:sz="4" w:space="0" w:color="auto"/>
              <w:left w:val="single" w:sz="4" w:space="0" w:color="auto"/>
              <w:bottom w:val="single" w:sz="4" w:space="0" w:color="auto"/>
              <w:right w:val="single" w:sz="4" w:space="0" w:color="auto"/>
            </w:tcBorders>
          </w:tcPr>
          <w:p w14:paraId="5F4799A2" w14:textId="77777777" w:rsidR="008A0930" w:rsidRPr="00E62AA7" w:rsidRDefault="008A0930" w:rsidP="001311B3">
            <w:pPr>
              <w:spacing w:after="0"/>
              <w:rPr>
                <w:sz w:val="20"/>
                <w:szCs w:val="20"/>
                <w:lang w:val="el-GR" w:eastAsia="zh-CN"/>
              </w:rPr>
            </w:pPr>
            <w:r w:rsidRPr="00CE068B">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58DDD7C8" w14:textId="77777777" w:rsidR="008A0930" w:rsidRPr="00CE068B" w:rsidRDefault="008A0930" w:rsidP="001311B3">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Pr>
                <w:rFonts w:eastAsia="Times New Roman,Bold"/>
                <w:sz w:val="20"/>
                <w:szCs w:val="20"/>
                <w:lang w:val="el-GR"/>
              </w:rPr>
              <w:t>02</w:t>
            </w:r>
          </w:p>
          <w:p w14:paraId="51ABFE21" w14:textId="77777777" w:rsidR="008A0930" w:rsidRPr="00E62AA7" w:rsidRDefault="008A0930" w:rsidP="001311B3">
            <w:pPr>
              <w:spacing w:after="0"/>
              <w:jc w:val="center"/>
              <w:rPr>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4E411619"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31F99C51" w14:textId="77777777" w:rsidR="008A0930" w:rsidRPr="00E62AA7" w:rsidRDefault="008A0930" w:rsidP="001311B3">
            <w:pPr>
              <w:spacing w:after="0"/>
              <w:rPr>
                <w:sz w:val="20"/>
                <w:szCs w:val="20"/>
                <w:lang w:val="el-GR" w:eastAsia="zh-CN"/>
              </w:rPr>
            </w:pPr>
          </w:p>
        </w:tc>
      </w:tr>
      <w:tr w:rsidR="008A0930" w:rsidRPr="00E62AA7" w14:paraId="5765053A"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11A104D" w14:textId="4C9B67AE" w:rsidR="008A0930" w:rsidRPr="001B6C2B" w:rsidRDefault="001B6C2B" w:rsidP="001311B3">
            <w:pPr>
              <w:spacing w:after="0"/>
              <w:jc w:val="center"/>
              <w:rPr>
                <w:sz w:val="20"/>
                <w:szCs w:val="20"/>
                <w:lang w:val="en-US" w:eastAsia="zh-CN"/>
              </w:rPr>
            </w:pPr>
            <w:r>
              <w:rPr>
                <w:sz w:val="20"/>
                <w:szCs w:val="20"/>
                <w:lang w:val="en-US" w:eastAsia="zh-CN"/>
              </w:rPr>
              <w:t>8</w:t>
            </w:r>
          </w:p>
        </w:tc>
        <w:tc>
          <w:tcPr>
            <w:tcW w:w="2616" w:type="dxa"/>
            <w:tcBorders>
              <w:top w:val="single" w:sz="4" w:space="0" w:color="auto"/>
              <w:left w:val="single" w:sz="4" w:space="0" w:color="auto"/>
              <w:bottom w:val="single" w:sz="4" w:space="0" w:color="auto"/>
              <w:right w:val="single" w:sz="4" w:space="0" w:color="auto"/>
            </w:tcBorders>
            <w:hideMark/>
          </w:tcPr>
          <w:p w14:paraId="2FF01CCF" w14:textId="77777777" w:rsidR="008A0930" w:rsidRPr="00E62AA7" w:rsidRDefault="008A0930" w:rsidP="001311B3">
            <w:pPr>
              <w:spacing w:after="0"/>
              <w:rPr>
                <w:sz w:val="20"/>
                <w:szCs w:val="20"/>
                <w:lang w:val="el-GR" w:eastAsia="zh-CN"/>
              </w:rPr>
            </w:pPr>
            <w:r w:rsidRPr="00E62AA7">
              <w:rPr>
                <w:rFonts w:eastAsia="Times New Roman,Bold"/>
                <w:sz w:val="20"/>
                <w:szCs w:val="20"/>
                <w:lang w:val="el-GR" w:eastAsia="zh-CN"/>
              </w:rPr>
              <w:t xml:space="preserve">Ωφέλιμη διάρκεια ζωής φωτιστικού </w:t>
            </w:r>
            <w:r w:rsidRPr="00CE068B">
              <w:rPr>
                <w:rFonts w:eastAsia="Times New Roman,Bold"/>
                <w:sz w:val="20"/>
                <w:szCs w:val="20"/>
                <w:lang w:eastAsia="zh-CN"/>
              </w:rPr>
              <w:t>L</w:t>
            </w:r>
            <w:r w:rsidRPr="00CE068B">
              <w:rPr>
                <w:rFonts w:eastAsia="Times New Roman,Bold"/>
                <w:sz w:val="20"/>
                <w:szCs w:val="20"/>
                <w:lang w:val="el-GR" w:eastAsia="zh-CN"/>
              </w:rPr>
              <w:t>80/</w:t>
            </w:r>
            <w:r w:rsidRPr="00CE068B">
              <w:rPr>
                <w:rFonts w:eastAsia="Times New Roman,Bold"/>
                <w:sz w:val="20"/>
                <w:szCs w:val="20"/>
                <w:lang w:eastAsia="zh-CN"/>
              </w:rPr>
              <w:t>B</w:t>
            </w:r>
            <w:r w:rsidRPr="00CE068B">
              <w:rPr>
                <w:rFonts w:eastAsia="Times New Roman,Bold"/>
                <w:sz w:val="20"/>
                <w:szCs w:val="20"/>
                <w:lang w:val="el-GR" w:eastAsia="zh-CN"/>
              </w:rPr>
              <w:t xml:space="preserve">10 </w:t>
            </w:r>
            <w:r w:rsidRPr="00CE068B">
              <w:rPr>
                <w:sz w:val="20"/>
                <w:szCs w:val="20"/>
                <w:lang w:val="el-GR" w:eastAsia="en-US"/>
              </w:rPr>
              <w:t>στους 25 °C</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98E0BF0" w14:textId="77777777"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 xml:space="preserve">≥ </w:t>
            </w:r>
            <w:r>
              <w:rPr>
                <w:rFonts w:eastAsia="Times New Roman,Bold"/>
                <w:sz w:val="20"/>
                <w:szCs w:val="20"/>
                <w:lang w:val="el-GR" w:eastAsia="zh-CN"/>
              </w:rPr>
              <w:t>60</w:t>
            </w:r>
            <w:r w:rsidRPr="00E62AA7">
              <w:rPr>
                <w:rFonts w:eastAsia="Times New Roman,Bold"/>
                <w:sz w:val="20"/>
                <w:szCs w:val="20"/>
                <w:lang w:val="el-GR" w:eastAsia="zh-CN"/>
              </w:rPr>
              <w:t>.000</w:t>
            </w:r>
            <w:r w:rsidRPr="00E62AA7">
              <w:rPr>
                <w:rFonts w:eastAsia="Times New Roman,Bold"/>
                <w:sz w:val="20"/>
                <w:szCs w:val="20"/>
                <w:lang w:eastAsia="zh-CN"/>
              </w:rPr>
              <w:t>h</w:t>
            </w:r>
          </w:p>
        </w:tc>
        <w:tc>
          <w:tcPr>
            <w:tcW w:w="1620" w:type="dxa"/>
            <w:tcBorders>
              <w:top w:val="single" w:sz="4" w:space="0" w:color="auto"/>
              <w:left w:val="single" w:sz="4" w:space="0" w:color="auto"/>
              <w:bottom w:val="single" w:sz="4" w:space="0" w:color="auto"/>
              <w:right w:val="single" w:sz="4" w:space="0" w:color="auto"/>
            </w:tcBorders>
          </w:tcPr>
          <w:p w14:paraId="496CCEC1"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6E449069" w14:textId="77777777" w:rsidR="008A0930" w:rsidRPr="00E62AA7" w:rsidRDefault="008A0930" w:rsidP="001311B3">
            <w:pPr>
              <w:spacing w:after="0"/>
              <w:rPr>
                <w:sz w:val="20"/>
                <w:szCs w:val="20"/>
                <w:lang w:val="el-GR" w:eastAsia="zh-CN"/>
              </w:rPr>
            </w:pPr>
          </w:p>
        </w:tc>
      </w:tr>
      <w:tr w:rsidR="008A0930" w:rsidRPr="00E62AA7" w14:paraId="46B87C03"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5986704A" w14:textId="77E02E5E" w:rsidR="008A0930" w:rsidRPr="001B6C2B" w:rsidRDefault="001B6C2B" w:rsidP="001311B3">
            <w:pPr>
              <w:spacing w:after="0"/>
              <w:jc w:val="center"/>
              <w:rPr>
                <w:sz w:val="20"/>
                <w:szCs w:val="20"/>
                <w:lang w:val="en-US" w:eastAsia="zh-CN"/>
              </w:rPr>
            </w:pPr>
            <w:r>
              <w:rPr>
                <w:sz w:val="20"/>
                <w:szCs w:val="20"/>
                <w:lang w:val="en-US" w:eastAsia="zh-CN"/>
              </w:rPr>
              <w:t>9</w:t>
            </w:r>
          </w:p>
        </w:tc>
        <w:tc>
          <w:tcPr>
            <w:tcW w:w="2616" w:type="dxa"/>
            <w:tcBorders>
              <w:top w:val="single" w:sz="4" w:space="0" w:color="auto"/>
              <w:left w:val="single" w:sz="4" w:space="0" w:color="auto"/>
              <w:bottom w:val="single" w:sz="4" w:space="0" w:color="auto"/>
              <w:right w:val="single" w:sz="4" w:space="0" w:color="auto"/>
            </w:tcBorders>
            <w:hideMark/>
          </w:tcPr>
          <w:p w14:paraId="158EA825" w14:textId="77777777" w:rsidR="008A0930" w:rsidRPr="00E62AA7" w:rsidRDefault="008A0930" w:rsidP="001311B3">
            <w:pPr>
              <w:autoSpaceDE w:val="0"/>
              <w:autoSpaceDN w:val="0"/>
              <w:adjustRightInd w:val="0"/>
              <w:spacing w:after="0"/>
              <w:rPr>
                <w:sz w:val="20"/>
                <w:szCs w:val="20"/>
                <w:lang w:val="el-GR" w:eastAsia="zh-CN"/>
              </w:rPr>
            </w:pPr>
            <w:r w:rsidRPr="00CE068B">
              <w:rPr>
                <w:rFonts w:eastAsia="Times New Roman,Bold"/>
                <w:sz w:val="20"/>
                <w:szCs w:val="20"/>
                <w:lang w:val="el-GR" w:eastAsia="zh-CN"/>
              </w:rPr>
              <w:t>Φωτεινή απόδοση της πηγής</w:t>
            </w:r>
          </w:p>
        </w:tc>
        <w:tc>
          <w:tcPr>
            <w:tcW w:w="1914" w:type="dxa"/>
            <w:tcBorders>
              <w:top w:val="single" w:sz="4" w:space="0" w:color="auto"/>
              <w:left w:val="single" w:sz="4" w:space="0" w:color="auto"/>
              <w:bottom w:val="single" w:sz="4" w:space="0" w:color="auto"/>
              <w:right w:val="single" w:sz="4" w:space="0" w:color="auto"/>
            </w:tcBorders>
            <w:vAlign w:val="center"/>
          </w:tcPr>
          <w:p w14:paraId="1CD53E14" w14:textId="77777777"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w:t>
            </w:r>
            <w:r>
              <w:rPr>
                <w:rFonts w:eastAsia="Times New Roman,Bold"/>
                <w:sz w:val="20"/>
                <w:szCs w:val="20"/>
                <w:lang w:val="el-GR" w:eastAsia="zh-CN"/>
              </w:rPr>
              <w:t>118</w:t>
            </w:r>
            <w:r w:rsidRPr="006626C4">
              <w:rPr>
                <w:rFonts w:eastAsia="Times New Roman,Bold"/>
                <w:sz w:val="20"/>
                <w:szCs w:val="20"/>
                <w:lang w:eastAsia="zh-CN"/>
              </w:rPr>
              <w:t>lm/W</w:t>
            </w:r>
          </w:p>
          <w:p w14:paraId="3BBB464E" w14:textId="77777777" w:rsidR="008A0930" w:rsidRPr="00E62AA7" w:rsidRDefault="008A0930" w:rsidP="001311B3">
            <w:pPr>
              <w:spacing w:after="0"/>
              <w:jc w:val="center"/>
              <w:rPr>
                <w:rFonts w:eastAsia="Calibri"/>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1A84EB4A"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78433E43" w14:textId="77777777" w:rsidR="008A0930" w:rsidRPr="00E62AA7" w:rsidRDefault="008A0930" w:rsidP="001311B3">
            <w:pPr>
              <w:spacing w:after="0"/>
              <w:rPr>
                <w:sz w:val="20"/>
                <w:szCs w:val="20"/>
                <w:lang w:val="el-GR" w:eastAsia="zh-CN"/>
              </w:rPr>
            </w:pPr>
          </w:p>
        </w:tc>
      </w:tr>
      <w:tr w:rsidR="008A0930" w:rsidRPr="00E62AA7" w14:paraId="71B76E25"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E7A59AE" w14:textId="4A84282E" w:rsidR="008A0930" w:rsidRPr="001B6C2B" w:rsidRDefault="001B6C2B" w:rsidP="001311B3">
            <w:pPr>
              <w:spacing w:after="0"/>
              <w:jc w:val="center"/>
              <w:rPr>
                <w:sz w:val="20"/>
                <w:szCs w:val="20"/>
                <w:lang w:val="en-US" w:eastAsia="zh-CN"/>
              </w:rPr>
            </w:pPr>
            <w:r>
              <w:rPr>
                <w:sz w:val="20"/>
                <w:szCs w:val="20"/>
                <w:lang w:val="en-US" w:eastAsia="zh-CN"/>
              </w:rPr>
              <w:t>10</w:t>
            </w:r>
          </w:p>
        </w:tc>
        <w:tc>
          <w:tcPr>
            <w:tcW w:w="2616" w:type="dxa"/>
            <w:tcBorders>
              <w:top w:val="single" w:sz="4" w:space="0" w:color="auto"/>
              <w:left w:val="single" w:sz="4" w:space="0" w:color="auto"/>
              <w:bottom w:val="single" w:sz="4" w:space="0" w:color="auto"/>
              <w:right w:val="single" w:sz="4" w:space="0" w:color="auto"/>
            </w:tcBorders>
          </w:tcPr>
          <w:p w14:paraId="26CF32D7" w14:textId="77777777" w:rsidR="008A0930" w:rsidRPr="00CE068B"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tcPr>
          <w:p w14:paraId="75DE38A5" w14:textId="5EF8635A" w:rsidR="008A0930" w:rsidRPr="00E62AA7" w:rsidRDefault="00097E0F" w:rsidP="001311B3">
            <w:pPr>
              <w:autoSpaceDE w:val="0"/>
              <w:autoSpaceDN w:val="0"/>
              <w:adjustRightInd w:val="0"/>
              <w:spacing w:after="0"/>
              <w:jc w:val="center"/>
              <w:rPr>
                <w:rFonts w:eastAsia="Times New Roman,Bold"/>
                <w:sz w:val="20"/>
                <w:szCs w:val="20"/>
                <w:lang w:val="el-GR" w:eastAsia="zh-CN"/>
              </w:rPr>
            </w:pPr>
            <w:r>
              <w:rPr>
                <w:rFonts w:eastAsia="Times New Roman,Bold"/>
                <w:sz w:val="20"/>
                <w:szCs w:val="20"/>
                <w:lang w:val="el-GR" w:eastAsia="zh-CN"/>
              </w:rPr>
              <w:t>&gt;</w:t>
            </w:r>
            <w:r w:rsidR="008A0930" w:rsidRPr="00E62AA7">
              <w:rPr>
                <w:rFonts w:eastAsia="Times New Roman,Bold"/>
                <w:sz w:val="20"/>
                <w:szCs w:val="20"/>
                <w:lang w:val="el-GR" w:eastAsia="zh-CN"/>
              </w:rPr>
              <w:t xml:space="preserve"> 0</w:t>
            </w:r>
            <w:r w:rsidR="00416F10">
              <w:rPr>
                <w:rFonts w:eastAsia="Times New Roman,Bold"/>
                <w:sz w:val="20"/>
                <w:szCs w:val="20"/>
                <w:lang w:val="el-GR" w:eastAsia="zh-CN"/>
              </w:rPr>
              <w:t>,95</w:t>
            </w:r>
          </w:p>
        </w:tc>
        <w:tc>
          <w:tcPr>
            <w:tcW w:w="1620" w:type="dxa"/>
            <w:tcBorders>
              <w:top w:val="single" w:sz="4" w:space="0" w:color="auto"/>
              <w:left w:val="single" w:sz="4" w:space="0" w:color="auto"/>
              <w:bottom w:val="single" w:sz="4" w:space="0" w:color="auto"/>
              <w:right w:val="single" w:sz="4" w:space="0" w:color="auto"/>
            </w:tcBorders>
          </w:tcPr>
          <w:p w14:paraId="69300A46"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730714D7" w14:textId="77777777" w:rsidR="008A0930" w:rsidRPr="00E62AA7" w:rsidRDefault="008A0930" w:rsidP="001311B3">
            <w:pPr>
              <w:spacing w:after="0"/>
              <w:rPr>
                <w:sz w:val="20"/>
                <w:szCs w:val="20"/>
                <w:lang w:val="el-GR" w:eastAsia="zh-CN"/>
              </w:rPr>
            </w:pPr>
          </w:p>
        </w:tc>
      </w:tr>
      <w:tr w:rsidR="008A0930" w:rsidRPr="00E62AA7" w14:paraId="7A748FAC"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5096CF7" w14:textId="4A716508" w:rsidR="008A0930" w:rsidRPr="001B6C2B" w:rsidRDefault="008A0930" w:rsidP="001311B3">
            <w:pPr>
              <w:spacing w:after="0"/>
              <w:jc w:val="center"/>
              <w:rPr>
                <w:sz w:val="20"/>
                <w:szCs w:val="20"/>
                <w:lang w:val="en-US" w:eastAsia="zh-CN"/>
              </w:rPr>
            </w:pPr>
            <w:r>
              <w:rPr>
                <w:sz w:val="20"/>
                <w:szCs w:val="20"/>
                <w:lang w:val="el-GR" w:eastAsia="zh-CN"/>
              </w:rPr>
              <w:t>1</w:t>
            </w:r>
            <w:r w:rsidR="001B6C2B">
              <w:rPr>
                <w:sz w:val="20"/>
                <w:szCs w:val="20"/>
                <w:lang w:val="en-US" w:eastAsia="zh-CN"/>
              </w:rPr>
              <w:t>1</w:t>
            </w:r>
          </w:p>
        </w:tc>
        <w:tc>
          <w:tcPr>
            <w:tcW w:w="2616" w:type="dxa"/>
            <w:tcBorders>
              <w:top w:val="single" w:sz="4" w:space="0" w:color="auto"/>
              <w:left w:val="single" w:sz="4" w:space="0" w:color="auto"/>
              <w:bottom w:val="single" w:sz="4" w:space="0" w:color="auto"/>
              <w:right w:val="single" w:sz="4" w:space="0" w:color="auto"/>
            </w:tcBorders>
          </w:tcPr>
          <w:p w14:paraId="75A60C61" w14:textId="3EA00D05" w:rsidR="008A0930" w:rsidRPr="00CE068B"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 xml:space="preserve">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tcPr>
          <w:p w14:paraId="7E35DE78" w14:textId="51AEEBFC"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w:t>
            </w:r>
            <w:r>
              <w:rPr>
                <w:rFonts w:eastAsia="Times New Roman,Bold"/>
                <w:sz w:val="20"/>
                <w:szCs w:val="20"/>
                <w:lang w:val="el-GR" w:eastAsia="zh-CN"/>
              </w:rPr>
              <w:t>12</w:t>
            </w:r>
            <w:r w:rsidRPr="00E62AA7">
              <w:rPr>
                <w:rFonts w:eastAsia="Times New Roman,Bold"/>
                <w:sz w:val="20"/>
                <w:szCs w:val="20"/>
                <w:lang w:val="el-GR" w:eastAsia="zh-CN"/>
              </w:rPr>
              <w:t>0</w:t>
            </w:r>
            <w:r w:rsidR="00D575C9" w:rsidRPr="00E62AA7">
              <w:rPr>
                <w:rFonts w:eastAsia="Times New Roman,Bold"/>
                <w:sz w:val="20"/>
                <w:szCs w:val="20"/>
                <w:lang w:val="el-GR" w:eastAsia="zh-CN"/>
              </w:rPr>
              <w:t>°</w:t>
            </w:r>
          </w:p>
        </w:tc>
        <w:tc>
          <w:tcPr>
            <w:tcW w:w="1620" w:type="dxa"/>
            <w:tcBorders>
              <w:top w:val="single" w:sz="4" w:space="0" w:color="auto"/>
              <w:left w:val="single" w:sz="4" w:space="0" w:color="auto"/>
              <w:bottom w:val="single" w:sz="4" w:space="0" w:color="auto"/>
              <w:right w:val="single" w:sz="4" w:space="0" w:color="auto"/>
            </w:tcBorders>
          </w:tcPr>
          <w:p w14:paraId="73A49DE6"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0D4A6796" w14:textId="77777777" w:rsidR="008A0930" w:rsidRPr="00E62AA7" w:rsidRDefault="008A0930" w:rsidP="001311B3">
            <w:pPr>
              <w:spacing w:after="0"/>
              <w:rPr>
                <w:sz w:val="20"/>
                <w:szCs w:val="20"/>
                <w:lang w:val="el-GR" w:eastAsia="zh-CN"/>
              </w:rPr>
            </w:pPr>
          </w:p>
        </w:tc>
      </w:tr>
      <w:tr w:rsidR="008A0930" w:rsidRPr="00E62AA7" w14:paraId="658EF3EB"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4B8C3CD" w14:textId="0D17BDDE" w:rsidR="008A0930" w:rsidRPr="001B6C2B" w:rsidRDefault="008A0930" w:rsidP="001311B3">
            <w:pPr>
              <w:spacing w:after="0"/>
              <w:jc w:val="center"/>
              <w:rPr>
                <w:sz w:val="20"/>
                <w:szCs w:val="20"/>
                <w:lang w:val="en-US" w:eastAsia="zh-CN"/>
              </w:rPr>
            </w:pPr>
            <w:r>
              <w:rPr>
                <w:sz w:val="20"/>
                <w:szCs w:val="20"/>
                <w:lang w:val="el-GR" w:eastAsia="zh-CN"/>
              </w:rPr>
              <w:t>1</w:t>
            </w:r>
            <w:r w:rsidR="001B6C2B">
              <w:rPr>
                <w:sz w:val="20"/>
                <w:szCs w:val="20"/>
                <w:lang w:val="en-US" w:eastAsia="zh-CN"/>
              </w:rPr>
              <w:t>2</w:t>
            </w:r>
          </w:p>
        </w:tc>
        <w:tc>
          <w:tcPr>
            <w:tcW w:w="2616" w:type="dxa"/>
            <w:tcBorders>
              <w:top w:val="single" w:sz="4" w:space="0" w:color="auto"/>
              <w:left w:val="single" w:sz="4" w:space="0" w:color="auto"/>
              <w:bottom w:val="single" w:sz="4" w:space="0" w:color="auto"/>
              <w:right w:val="single" w:sz="4" w:space="0" w:color="auto"/>
            </w:tcBorders>
          </w:tcPr>
          <w:p w14:paraId="1F3C754D" w14:textId="77777777" w:rsidR="008A0930" w:rsidRPr="00CE068B"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tcPr>
          <w:p w14:paraId="6D6CDF0A" w14:textId="77777777"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eastAsia="zh-CN"/>
              </w:rPr>
              <w:t>Class</w:t>
            </w:r>
            <w:r w:rsidRPr="00E62AA7">
              <w:rPr>
                <w:rFonts w:eastAsia="Times New Roman,Bold"/>
                <w:sz w:val="20"/>
                <w:szCs w:val="20"/>
                <w:lang w:val="el-GR" w:eastAsia="zh-CN"/>
              </w:rPr>
              <w:t xml:space="preserve">  ΙΙ</w:t>
            </w:r>
          </w:p>
        </w:tc>
        <w:tc>
          <w:tcPr>
            <w:tcW w:w="1620" w:type="dxa"/>
            <w:tcBorders>
              <w:top w:val="single" w:sz="4" w:space="0" w:color="auto"/>
              <w:left w:val="single" w:sz="4" w:space="0" w:color="auto"/>
              <w:bottom w:val="single" w:sz="4" w:space="0" w:color="auto"/>
              <w:right w:val="single" w:sz="4" w:space="0" w:color="auto"/>
            </w:tcBorders>
          </w:tcPr>
          <w:p w14:paraId="04B57B32"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4143EAAE" w14:textId="77777777" w:rsidR="008A0930" w:rsidRPr="00E62AA7" w:rsidRDefault="008A0930" w:rsidP="001311B3">
            <w:pPr>
              <w:spacing w:after="0"/>
              <w:rPr>
                <w:sz w:val="20"/>
                <w:szCs w:val="20"/>
                <w:lang w:val="el-GR" w:eastAsia="zh-CN"/>
              </w:rPr>
            </w:pPr>
          </w:p>
        </w:tc>
      </w:tr>
      <w:tr w:rsidR="008A0930" w:rsidRPr="00E62AA7" w14:paraId="0708BA8F"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38306EFD" w14:textId="22087489" w:rsidR="008A0930" w:rsidRPr="001B6C2B" w:rsidRDefault="008A0930" w:rsidP="001311B3">
            <w:pPr>
              <w:spacing w:after="0"/>
              <w:jc w:val="center"/>
              <w:rPr>
                <w:sz w:val="20"/>
                <w:szCs w:val="20"/>
                <w:lang w:val="en-US" w:eastAsia="zh-CN"/>
              </w:rPr>
            </w:pPr>
            <w:r w:rsidRPr="00E62AA7">
              <w:rPr>
                <w:sz w:val="20"/>
                <w:szCs w:val="20"/>
                <w:lang w:val="el-GR" w:eastAsia="zh-CN"/>
              </w:rPr>
              <w:t>1</w:t>
            </w:r>
            <w:r w:rsidR="001B6C2B">
              <w:rPr>
                <w:sz w:val="20"/>
                <w:szCs w:val="20"/>
                <w:lang w:val="en-US" w:eastAsia="zh-CN"/>
              </w:rPr>
              <w:t>3</w:t>
            </w:r>
          </w:p>
        </w:tc>
        <w:tc>
          <w:tcPr>
            <w:tcW w:w="2616" w:type="dxa"/>
            <w:tcBorders>
              <w:top w:val="single" w:sz="4" w:space="0" w:color="auto"/>
              <w:left w:val="single" w:sz="4" w:space="0" w:color="auto"/>
              <w:bottom w:val="single" w:sz="4" w:space="0" w:color="auto"/>
              <w:right w:val="single" w:sz="4" w:space="0" w:color="auto"/>
            </w:tcBorders>
          </w:tcPr>
          <w:p w14:paraId="351EB9FA" w14:textId="06A303DD" w:rsidR="008A0930" w:rsidRPr="00E62AA7" w:rsidRDefault="004064D7" w:rsidP="001311B3">
            <w:pPr>
              <w:autoSpaceDE w:val="0"/>
              <w:autoSpaceDN w:val="0"/>
              <w:adjustRightInd w:val="0"/>
              <w:spacing w:after="0"/>
              <w:rPr>
                <w:rFonts w:eastAsia="Times New Roman,Bold"/>
                <w:sz w:val="20"/>
                <w:szCs w:val="20"/>
                <w:lang w:val="el-GR" w:eastAsia="zh-CN"/>
              </w:rPr>
            </w:pPr>
            <w:r w:rsidRPr="00CE068B">
              <w:rPr>
                <w:rFonts w:eastAsia="Times New Roman,Bold"/>
                <w:sz w:val="20"/>
                <w:szCs w:val="20"/>
                <w:lang w:val="el-GR"/>
              </w:rPr>
              <w:t xml:space="preserve">Πιστοποίηση </w:t>
            </w:r>
            <w:r w:rsidR="008A0930" w:rsidRPr="00CE068B">
              <w:rPr>
                <w:rFonts w:eastAsia="Times New Roman,Bold"/>
                <w:sz w:val="20"/>
                <w:szCs w:val="20"/>
                <w:lang w:val="el-GR" w:eastAsia="zh-CN"/>
              </w:rPr>
              <w:t xml:space="preserve">CE από διαπιστευμένο φορέα πιστοποίησης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6D16C08" w14:textId="77777777"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5B2A624B"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0409CCF6" w14:textId="77777777" w:rsidR="008A0930" w:rsidRPr="00E62AA7" w:rsidRDefault="008A0930" w:rsidP="001311B3">
            <w:pPr>
              <w:spacing w:after="0"/>
              <w:rPr>
                <w:sz w:val="20"/>
                <w:szCs w:val="20"/>
                <w:lang w:val="el-GR" w:eastAsia="zh-CN"/>
              </w:rPr>
            </w:pPr>
          </w:p>
        </w:tc>
      </w:tr>
      <w:tr w:rsidR="008A0930" w:rsidRPr="00E62AA7" w14:paraId="6643FB8B"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4731A00D" w14:textId="6AC3DC6E" w:rsidR="008A0930" w:rsidRPr="001B6C2B" w:rsidRDefault="008A0930" w:rsidP="001311B3">
            <w:pPr>
              <w:spacing w:after="0"/>
              <w:jc w:val="center"/>
              <w:rPr>
                <w:sz w:val="20"/>
                <w:szCs w:val="20"/>
                <w:lang w:val="en-US" w:eastAsia="zh-CN"/>
              </w:rPr>
            </w:pPr>
            <w:r w:rsidRPr="00E62AA7">
              <w:rPr>
                <w:sz w:val="20"/>
                <w:szCs w:val="20"/>
                <w:lang w:val="el-GR" w:eastAsia="zh-CN"/>
              </w:rPr>
              <w:t>1</w:t>
            </w:r>
            <w:r w:rsidR="001B6C2B">
              <w:rPr>
                <w:sz w:val="20"/>
                <w:szCs w:val="20"/>
                <w:lang w:val="en-US" w:eastAsia="zh-CN"/>
              </w:rPr>
              <w:t>4</w:t>
            </w:r>
          </w:p>
        </w:tc>
        <w:tc>
          <w:tcPr>
            <w:tcW w:w="2616" w:type="dxa"/>
            <w:tcBorders>
              <w:top w:val="single" w:sz="4" w:space="0" w:color="auto"/>
              <w:left w:val="single" w:sz="4" w:space="0" w:color="auto"/>
              <w:bottom w:val="single" w:sz="4" w:space="0" w:color="auto"/>
              <w:right w:val="single" w:sz="4" w:space="0" w:color="auto"/>
            </w:tcBorders>
            <w:hideMark/>
          </w:tcPr>
          <w:p w14:paraId="55D5FD45" w14:textId="77777777" w:rsidR="008A0930" w:rsidRPr="00E62AA7" w:rsidRDefault="008A0930" w:rsidP="001311B3">
            <w:pPr>
              <w:spacing w:after="0"/>
              <w:rPr>
                <w:rFonts w:eastAsia="Times New Roman,Bold"/>
                <w:sz w:val="20"/>
                <w:szCs w:val="20"/>
                <w:lang w:val="el-GR" w:eastAsia="zh-CN"/>
              </w:rPr>
            </w:pPr>
            <w:r w:rsidRPr="00E62AA7">
              <w:rPr>
                <w:rFonts w:eastAsia="Times New Roman,Bold"/>
                <w:sz w:val="20"/>
                <w:szCs w:val="20"/>
                <w:lang w:val="el-GR" w:eastAsia="zh-CN"/>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D622526" w14:textId="77777777" w:rsidR="008A0930" w:rsidRPr="00E62AA7" w:rsidRDefault="008A0930" w:rsidP="001311B3">
            <w:pPr>
              <w:spacing w:after="0"/>
              <w:jc w:val="center"/>
              <w:rPr>
                <w:rFonts w:eastAsia="Times New Roman,Bold"/>
                <w:sz w:val="20"/>
                <w:szCs w:val="20"/>
                <w:lang w:val="en-US" w:eastAsia="zh-CN"/>
              </w:rPr>
            </w:pPr>
            <w:r w:rsidRPr="00E62AA7">
              <w:rPr>
                <w:rFonts w:eastAsia="Times New Roman,Bold"/>
                <w:sz w:val="20"/>
                <w:szCs w:val="20"/>
                <w:lang w:val="el-GR" w:eastAsia="zh-CN"/>
              </w:rPr>
              <w:t xml:space="preserve">≥ </w:t>
            </w:r>
            <w:r>
              <w:rPr>
                <w:rFonts w:eastAsia="Times New Roman,Bold"/>
                <w:sz w:val="20"/>
                <w:szCs w:val="20"/>
                <w:lang w:val="el-GR" w:eastAsia="zh-CN"/>
              </w:rPr>
              <w:t>5</w:t>
            </w:r>
            <w:r w:rsidRPr="00E62AA7">
              <w:rPr>
                <w:rFonts w:eastAsia="Times New Roman,Bold"/>
                <w:sz w:val="20"/>
                <w:szCs w:val="20"/>
                <w:lang w:val="el-GR" w:eastAsia="zh-CN"/>
              </w:rPr>
              <w:t xml:space="preserve"> έτη</w:t>
            </w:r>
          </w:p>
        </w:tc>
        <w:tc>
          <w:tcPr>
            <w:tcW w:w="1620" w:type="dxa"/>
            <w:tcBorders>
              <w:top w:val="single" w:sz="4" w:space="0" w:color="auto"/>
              <w:left w:val="single" w:sz="4" w:space="0" w:color="auto"/>
              <w:bottom w:val="single" w:sz="4" w:space="0" w:color="auto"/>
              <w:right w:val="single" w:sz="4" w:space="0" w:color="auto"/>
            </w:tcBorders>
          </w:tcPr>
          <w:p w14:paraId="0937D78F"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3E5537A1" w14:textId="77777777" w:rsidR="008A0930" w:rsidRPr="00E62AA7" w:rsidRDefault="008A0930" w:rsidP="001311B3">
            <w:pPr>
              <w:spacing w:after="0"/>
              <w:rPr>
                <w:sz w:val="20"/>
                <w:szCs w:val="20"/>
                <w:lang w:val="el-GR" w:eastAsia="zh-CN"/>
              </w:rPr>
            </w:pPr>
          </w:p>
        </w:tc>
      </w:tr>
      <w:tr w:rsidR="008A0930" w:rsidRPr="00E62AA7" w14:paraId="2C288A45"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5915FE74" w14:textId="6567F04F" w:rsidR="008A0930" w:rsidRPr="001B6C2B" w:rsidRDefault="008A0930" w:rsidP="001311B3">
            <w:pPr>
              <w:spacing w:after="0"/>
              <w:jc w:val="center"/>
              <w:rPr>
                <w:sz w:val="20"/>
                <w:szCs w:val="20"/>
                <w:lang w:val="en-US" w:eastAsia="zh-CN"/>
              </w:rPr>
            </w:pPr>
            <w:r w:rsidRPr="00E62AA7">
              <w:rPr>
                <w:sz w:val="20"/>
                <w:szCs w:val="20"/>
                <w:lang w:val="el-GR" w:eastAsia="zh-CN"/>
              </w:rPr>
              <w:t>1</w:t>
            </w:r>
            <w:r w:rsidR="001B6C2B">
              <w:rPr>
                <w:sz w:val="20"/>
                <w:szCs w:val="20"/>
                <w:lang w:val="en-US" w:eastAsia="zh-CN"/>
              </w:rPr>
              <w:t>5</w:t>
            </w:r>
          </w:p>
        </w:tc>
        <w:tc>
          <w:tcPr>
            <w:tcW w:w="2616" w:type="dxa"/>
            <w:tcBorders>
              <w:top w:val="single" w:sz="4" w:space="0" w:color="auto"/>
              <w:left w:val="single" w:sz="4" w:space="0" w:color="auto"/>
              <w:bottom w:val="single" w:sz="4" w:space="0" w:color="auto"/>
              <w:right w:val="single" w:sz="4" w:space="0" w:color="auto"/>
            </w:tcBorders>
          </w:tcPr>
          <w:p w14:paraId="3BCF84C1" w14:textId="3D925C73"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Calibri"/>
                <w:sz w:val="20"/>
                <w:szCs w:val="20"/>
                <w:lang w:val="el-GR" w:eastAsia="zh-CN"/>
              </w:rPr>
              <w:t>Πιστοποιητικό σε ισχύ συστήματος διαχείρισης ποιότητας ISO 9001</w:t>
            </w:r>
            <w:r w:rsidR="001C26AB">
              <w:rPr>
                <w:rFonts w:eastAsia="Calibri"/>
                <w:sz w:val="20"/>
                <w:szCs w:val="20"/>
                <w:lang w:val="el-GR" w:eastAsia="zh-CN"/>
              </w:rPr>
              <w:t xml:space="preserve"> </w:t>
            </w:r>
            <w:r w:rsidRPr="00E62AA7">
              <w:rPr>
                <w:rFonts w:eastAsia="Calibri"/>
                <w:sz w:val="20"/>
                <w:szCs w:val="20"/>
                <w:lang w:val="el-GR" w:eastAsia="zh-CN"/>
              </w:rPr>
              <w:t xml:space="preserve">του </w:t>
            </w:r>
            <w:r w:rsidRPr="00E62AA7">
              <w:rPr>
                <w:rFonts w:eastAsia="Calibri"/>
                <w:sz w:val="20"/>
                <w:szCs w:val="20"/>
                <w:lang w:val="el-GR" w:eastAsia="zh-CN"/>
              </w:rPr>
              <w:lastRenderedPageBreak/>
              <w:t xml:space="preserve">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324A713"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14:paraId="502A37E7"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7EAF7500" w14:textId="77777777" w:rsidR="008A0930" w:rsidRPr="00E62AA7" w:rsidRDefault="008A0930" w:rsidP="001311B3">
            <w:pPr>
              <w:spacing w:after="0"/>
              <w:rPr>
                <w:sz w:val="20"/>
                <w:szCs w:val="20"/>
                <w:lang w:val="el-GR" w:eastAsia="zh-CN"/>
              </w:rPr>
            </w:pPr>
          </w:p>
        </w:tc>
      </w:tr>
      <w:tr w:rsidR="008A0930" w:rsidRPr="00E62AA7" w14:paraId="0FDB22E8"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A4D49EA" w14:textId="0A944252" w:rsidR="008A0930" w:rsidRPr="001B6C2B" w:rsidRDefault="008A0930" w:rsidP="001311B3">
            <w:pPr>
              <w:spacing w:after="0"/>
              <w:jc w:val="center"/>
              <w:rPr>
                <w:sz w:val="20"/>
                <w:szCs w:val="20"/>
                <w:lang w:val="en-US" w:eastAsia="zh-CN"/>
              </w:rPr>
            </w:pPr>
            <w:r w:rsidRPr="00E62AA7">
              <w:rPr>
                <w:sz w:val="20"/>
                <w:szCs w:val="20"/>
                <w:lang w:val="el-GR" w:eastAsia="zh-CN"/>
              </w:rPr>
              <w:t>1</w:t>
            </w:r>
            <w:r w:rsidR="001B6C2B">
              <w:rPr>
                <w:sz w:val="20"/>
                <w:szCs w:val="20"/>
                <w:lang w:val="en-US" w:eastAsia="zh-CN"/>
              </w:rPr>
              <w:t>6</w:t>
            </w:r>
          </w:p>
        </w:tc>
        <w:tc>
          <w:tcPr>
            <w:tcW w:w="2616" w:type="dxa"/>
            <w:tcBorders>
              <w:top w:val="single" w:sz="4" w:space="0" w:color="auto"/>
              <w:left w:val="single" w:sz="4" w:space="0" w:color="auto"/>
              <w:bottom w:val="single" w:sz="4" w:space="0" w:color="auto"/>
              <w:right w:val="single" w:sz="4" w:space="0" w:color="auto"/>
            </w:tcBorders>
            <w:hideMark/>
          </w:tcPr>
          <w:p w14:paraId="72196F78" w14:textId="4FE4096F"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Calibri"/>
                <w:sz w:val="20"/>
                <w:szCs w:val="20"/>
                <w:lang w:val="el-GR" w:eastAsia="zh-CN"/>
              </w:rPr>
              <w:t>Πιστοποιητικό σε ισχύ συστήματος Περιβαλλοντικής Διαχείρισης ISO 14001</w:t>
            </w:r>
            <w:r w:rsidR="001C26AB">
              <w:rPr>
                <w:rFonts w:eastAsia="Calibri"/>
                <w:sz w:val="20"/>
                <w:szCs w:val="20"/>
                <w:lang w:val="el-GR" w:eastAsia="zh-CN"/>
              </w:rPr>
              <w:t xml:space="preserve"> </w:t>
            </w:r>
            <w:r w:rsidRPr="00E62AA7">
              <w:rPr>
                <w:rFonts w:eastAsia="Calibri"/>
                <w:sz w:val="20"/>
                <w:szCs w:val="20"/>
                <w:lang w:val="el-GR" w:eastAsia="zh-CN"/>
              </w:rPr>
              <w:t>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4D64A26"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3BE781E0"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3B6E41B2" w14:textId="77777777" w:rsidR="008A0930" w:rsidRPr="00E62AA7" w:rsidRDefault="008A0930" w:rsidP="001311B3">
            <w:pPr>
              <w:spacing w:after="0"/>
              <w:rPr>
                <w:sz w:val="20"/>
                <w:szCs w:val="20"/>
                <w:lang w:val="el-GR" w:eastAsia="zh-CN"/>
              </w:rPr>
            </w:pPr>
          </w:p>
        </w:tc>
      </w:tr>
      <w:tr w:rsidR="008A0930" w:rsidRPr="00E62AA7" w14:paraId="57E17E9A"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4D6DE91" w14:textId="2CB4DC87" w:rsidR="008A0930" w:rsidRPr="001B6C2B" w:rsidRDefault="008A0930" w:rsidP="001311B3">
            <w:pPr>
              <w:spacing w:after="0"/>
              <w:jc w:val="center"/>
              <w:rPr>
                <w:sz w:val="20"/>
                <w:szCs w:val="20"/>
                <w:lang w:val="en-US" w:eastAsia="zh-CN"/>
              </w:rPr>
            </w:pPr>
            <w:r w:rsidRPr="00E62AA7">
              <w:rPr>
                <w:sz w:val="20"/>
                <w:szCs w:val="20"/>
                <w:lang w:val="el-GR" w:eastAsia="zh-CN"/>
              </w:rPr>
              <w:t>1</w:t>
            </w:r>
            <w:r w:rsidR="001B6C2B">
              <w:rPr>
                <w:sz w:val="20"/>
                <w:szCs w:val="20"/>
                <w:lang w:val="en-US" w:eastAsia="zh-CN"/>
              </w:rPr>
              <w:t>7</w:t>
            </w:r>
          </w:p>
        </w:tc>
        <w:tc>
          <w:tcPr>
            <w:tcW w:w="2616" w:type="dxa"/>
            <w:tcBorders>
              <w:top w:val="single" w:sz="4" w:space="0" w:color="auto"/>
              <w:left w:val="single" w:sz="4" w:space="0" w:color="auto"/>
              <w:bottom w:val="single" w:sz="4" w:space="0" w:color="auto"/>
              <w:right w:val="single" w:sz="4" w:space="0" w:color="auto"/>
            </w:tcBorders>
          </w:tcPr>
          <w:p w14:paraId="22255B09" w14:textId="77777777" w:rsidR="008A0930" w:rsidRPr="00E62AA7" w:rsidRDefault="008A0930" w:rsidP="001311B3">
            <w:pPr>
              <w:tabs>
                <w:tab w:val="left" w:pos="1060"/>
                <w:tab w:val="left" w:pos="1701"/>
                <w:tab w:val="right" w:pos="3969"/>
                <w:tab w:val="left" w:pos="9052"/>
                <w:tab w:val="left" w:pos="10360"/>
              </w:tabs>
              <w:spacing w:after="0"/>
              <w:rPr>
                <w:sz w:val="20"/>
                <w:szCs w:val="20"/>
                <w:lang w:val="el-GR" w:eastAsia="zh-CN"/>
              </w:rPr>
            </w:pPr>
            <w:r w:rsidRPr="00E62AA7">
              <w:rPr>
                <w:sz w:val="20"/>
                <w:szCs w:val="20"/>
                <w:lang w:val="el-GR" w:eastAsia="zh-CN"/>
              </w:rPr>
              <w:t>Το φωτιστικό αναρτημένο από την οροφή με πλήρη ηλεκτρολογική εξάρτηση, δηλαδή προμήθεια, τοποθέτηση με μικροϋλικά και εργασία πλήρους εγκατάστασης, σύμφωνα με την τεχνική περιγραφή και τις προδιαγραφές της μελέτης.</w:t>
            </w:r>
          </w:p>
          <w:p w14:paraId="0E223380" w14:textId="77777777" w:rsidR="008A0930" w:rsidRPr="00E62AA7" w:rsidRDefault="008A0930" w:rsidP="001311B3">
            <w:pPr>
              <w:autoSpaceDE w:val="0"/>
              <w:autoSpaceDN w:val="0"/>
              <w:adjustRightInd w:val="0"/>
              <w:spacing w:after="0"/>
              <w:rPr>
                <w:rFonts w:eastAsia="Times New Roman,Bold"/>
                <w:sz w:val="20"/>
                <w:szCs w:val="20"/>
                <w:lang w:val="el-GR"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511E7710"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t>ΝΑΙ</w:t>
            </w:r>
          </w:p>
        </w:tc>
        <w:tc>
          <w:tcPr>
            <w:tcW w:w="1620" w:type="dxa"/>
            <w:tcBorders>
              <w:top w:val="single" w:sz="4" w:space="0" w:color="auto"/>
              <w:left w:val="single" w:sz="4" w:space="0" w:color="auto"/>
              <w:bottom w:val="single" w:sz="4" w:space="0" w:color="auto"/>
              <w:right w:val="single" w:sz="4" w:space="0" w:color="auto"/>
            </w:tcBorders>
          </w:tcPr>
          <w:p w14:paraId="18CA782E"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2A714E9C" w14:textId="77777777" w:rsidR="008A0930" w:rsidRPr="00E62AA7" w:rsidRDefault="008A0930" w:rsidP="001311B3">
            <w:pPr>
              <w:spacing w:after="0"/>
              <w:rPr>
                <w:sz w:val="20"/>
                <w:szCs w:val="20"/>
                <w:lang w:val="el-GR" w:eastAsia="zh-CN"/>
              </w:rPr>
            </w:pPr>
          </w:p>
        </w:tc>
      </w:tr>
    </w:tbl>
    <w:p w14:paraId="00C2C22D" w14:textId="77777777" w:rsidR="008A0930" w:rsidRDefault="008A0930" w:rsidP="008A0930">
      <w:pPr>
        <w:suppressAutoHyphens w:val="0"/>
        <w:autoSpaceDE w:val="0"/>
        <w:spacing w:before="57" w:after="57"/>
        <w:rPr>
          <w:lang w:val="el-GR"/>
        </w:rPr>
      </w:pPr>
    </w:p>
    <w:p w14:paraId="4A9FDEDC" w14:textId="77777777" w:rsidR="008A0930" w:rsidRDefault="008A0930" w:rsidP="008A0930">
      <w:pPr>
        <w:suppressAutoHyphens w:val="0"/>
        <w:autoSpaceDE w:val="0"/>
        <w:spacing w:before="57" w:after="57"/>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8A0930" w:rsidRPr="00E62AA7" w14:paraId="02DF02AE"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23585B2" w14:textId="77777777" w:rsidR="008A0930" w:rsidRPr="00E62AA7" w:rsidRDefault="008A0930" w:rsidP="001311B3">
            <w:pPr>
              <w:autoSpaceDE w:val="0"/>
              <w:autoSpaceDN w:val="0"/>
              <w:adjustRightInd w:val="0"/>
              <w:spacing w:after="0"/>
              <w:jc w:val="center"/>
              <w:rPr>
                <w:sz w:val="20"/>
                <w:szCs w:val="20"/>
                <w:lang w:eastAsia="zh-CN"/>
              </w:rPr>
            </w:pPr>
            <w:r w:rsidRPr="00E62AA7">
              <w:rPr>
                <w:rFonts w:eastAsia="Times New Roman,Bold"/>
                <w:b/>
                <w:bCs/>
                <w:sz w:val="20"/>
                <w:szCs w:val="20"/>
                <w:lang w:eastAsia="zh-CN"/>
              </w:rPr>
              <w:t>A</w:t>
            </w:r>
            <w:r w:rsidRPr="00E62AA7">
              <w:rPr>
                <w:rFonts w:eastAsia="Times New Roman,Bold"/>
                <w:b/>
                <w:bCs/>
                <w:sz w:val="20"/>
                <w:szCs w:val="20"/>
                <w:lang w:val="el-GR" w:eastAsia="zh-CN"/>
              </w:rPr>
              <w:t>/</w:t>
            </w:r>
            <w:r w:rsidRPr="00E62AA7">
              <w:rPr>
                <w:rFonts w:eastAsia="Times New Roman,Bold"/>
                <w:b/>
                <w:bCs/>
                <w:sz w:val="20"/>
                <w:szCs w:val="20"/>
                <w:lang w:eastAsia="zh-CN"/>
              </w:rPr>
              <w:t>A</w:t>
            </w:r>
          </w:p>
          <w:p w14:paraId="0A56F8ED" w14:textId="77777777" w:rsidR="008A0930" w:rsidRPr="00E62AA7" w:rsidRDefault="008A0930" w:rsidP="001311B3">
            <w:pPr>
              <w:spacing w:after="0"/>
              <w:jc w:val="center"/>
              <w:rPr>
                <w:sz w:val="20"/>
                <w:szCs w:val="20"/>
                <w:lang w:eastAsia="zh-CN"/>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459847EE"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E0C5943"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AC95D72" w14:textId="77777777" w:rsidR="008A0930" w:rsidRPr="00E62AA7" w:rsidRDefault="008A0930" w:rsidP="001311B3">
            <w:pPr>
              <w:spacing w:after="0"/>
              <w:jc w:val="center"/>
              <w:rPr>
                <w:rFonts w:eastAsia="Times New Roman,Bold"/>
                <w:b/>
                <w:bCs/>
                <w:sz w:val="20"/>
                <w:szCs w:val="20"/>
                <w:lang w:val="el-GR" w:eastAsia="zh-CN"/>
              </w:rPr>
            </w:pPr>
            <w:r w:rsidRPr="00E62AA7">
              <w:rPr>
                <w:rFonts w:eastAsia="Times New Roman,Bold"/>
                <w:b/>
                <w:bCs/>
                <w:sz w:val="20"/>
                <w:szCs w:val="20"/>
                <w:lang w:val="el-GR" w:eastAsia="zh-CN"/>
              </w:rPr>
              <w:t>ΑΠΑΝΤΗΣΗ</w:t>
            </w:r>
          </w:p>
          <w:p w14:paraId="5A12ACDD"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197E7AF2" w14:textId="77777777" w:rsidR="008A0930" w:rsidRPr="00E62AA7" w:rsidRDefault="008A0930" w:rsidP="001311B3">
            <w:pPr>
              <w:autoSpaceDE w:val="0"/>
              <w:autoSpaceDN w:val="0"/>
              <w:adjustRightInd w:val="0"/>
              <w:spacing w:after="0"/>
              <w:jc w:val="center"/>
              <w:rPr>
                <w:rFonts w:eastAsia="Times New Roman,Bold"/>
                <w:b/>
                <w:bCs/>
                <w:sz w:val="20"/>
                <w:szCs w:val="20"/>
                <w:lang w:val="el-GR" w:eastAsia="zh-CN"/>
              </w:rPr>
            </w:pPr>
            <w:r w:rsidRPr="00E62AA7">
              <w:rPr>
                <w:rFonts w:eastAsia="Times New Roman,Bold"/>
                <w:b/>
                <w:bCs/>
                <w:sz w:val="20"/>
                <w:szCs w:val="20"/>
                <w:lang w:val="el-GR" w:eastAsia="zh-CN"/>
              </w:rPr>
              <w:t>ΕΝΤΥΠΟ</w:t>
            </w:r>
          </w:p>
          <w:p w14:paraId="243F5588" w14:textId="77777777" w:rsidR="008A0930" w:rsidRPr="00E62AA7" w:rsidRDefault="008A0930" w:rsidP="001311B3">
            <w:pPr>
              <w:autoSpaceDE w:val="0"/>
              <w:autoSpaceDN w:val="0"/>
              <w:adjustRightInd w:val="0"/>
              <w:spacing w:after="0"/>
              <w:jc w:val="center"/>
              <w:rPr>
                <w:rFonts w:eastAsia="Times New Roman,Bold"/>
                <w:b/>
                <w:bCs/>
                <w:sz w:val="20"/>
                <w:szCs w:val="20"/>
                <w:lang w:val="el-GR" w:eastAsia="zh-CN"/>
              </w:rPr>
            </w:pPr>
            <w:r w:rsidRPr="00E62AA7">
              <w:rPr>
                <w:rFonts w:eastAsia="Times New Roman,Bold"/>
                <w:b/>
                <w:bCs/>
                <w:sz w:val="20"/>
                <w:szCs w:val="20"/>
                <w:lang w:val="el-GR" w:eastAsia="zh-CN"/>
              </w:rPr>
              <w:t>ΥΛΙΚΟ ΠΑΡΑΠΟΜΠΗ/</w:t>
            </w:r>
          </w:p>
          <w:p w14:paraId="2CC0FE0D" w14:textId="77777777" w:rsidR="008A0930" w:rsidRPr="00E62AA7" w:rsidRDefault="008A0930" w:rsidP="001311B3">
            <w:pPr>
              <w:spacing w:after="0"/>
              <w:jc w:val="center"/>
              <w:rPr>
                <w:rFonts w:eastAsia="Calibri"/>
                <w:b/>
                <w:sz w:val="20"/>
                <w:szCs w:val="20"/>
                <w:lang w:val="el-GR" w:eastAsia="zh-CN"/>
              </w:rPr>
            </w:pPr>
            <w:r w:rsidRPr="00E62AA7">
              <w:rPr>
                <w:rFonts w:eastAsia="Calibri"/>
                <w:b/>
                <w:sz w:val="20"/>
                <w:szCs w:val="20"/>
                <w:lang w:val="el-GR" w:eastAsia="zh-CN"/>
              </w:rPr>
              <w:t>ΣΧΟΛΙΟ</w:t>
            </w:r>
          </w:p>
        </w:tc>
      </w:tr>
      <w:tr w:rsidR="008A0930" w:rsidRPr="005E4801" w14:paraId="1ECEBF1F" w14:textId="77777777" w:rsidTr="001311B3">
        <w:tc>
          <w:tcPr>
            <w:tcW w:w="8296" w:type="dxa"/>
            <w:gridSpan w:val="5"/>
            <w:tcBorders>
              <w:top w:val="single" w:sz="4" w:space="0" w:color="auto"/>
              <w:left w:val="single" w:sz="4" w:space="0" w:color="auto"/>
              <w:bottom w:val="single" w:sz="4" w:space="0" w:color="auto"/>
              <w:right w:val="single" w:sz="4" w:space="0" w:color="auto"/>
            </w:tcBorders>
            <w:vAlign w:val="center"/>
          </w:tcPr>
          <w:p w14:paraId="40768B67" w14:textId="5DE01750" w:rsidR="008A0930" w:rsidRPr="00E62AA7" w:rsidRDefault="005E4801" w:rsidP="001311B3">
            <w:pPr>
              <w:spacing w:after="0"/>
              <w:jc w:val="center"/>
              <w:rPr>
                <w:sz w:val="20"/>
                <w:szCs w:val="20"/>
                <w:lang w:val="el-GR" w:eastAsia="zh-CN"/>
              </w:rPr>
            </w:pPr>
            <w:r>
              <w:rPr>
                <w:rFonts w:eastAsia="Times New Roman,Bold"/>
                <w:b/>
                <w:sz w:val="20"/>
                <w:szCs w:val="20"/>
                <w:lang w:val="el-GR" w:eastAsia="zh-CN"/>
              </w:rPr>
              <w:t xml:space="preserve">Ζ.4 </w:t>
            </w:r>
            <w:r w:rsidR="008A0930" w:rsidRPr="00E62AA7">
              <w:rPr>
                <w:rFonts w:eastAsia="Times New Roman,Bold"/>
                <w:b/>
                <w:sz w:val="20"/>
                <w:szCs w:val="20"/>
                <w:lang w:val="el-GR" w:eastAsia="zh-CN"/>
              </w:rPr>
              <w:t xml:space="preserve">ΦΩΤΙΣΤΙΚΟ </w:t>
            </w:r>
            <w:r>
              <w:rPr>
                <w:rFonts w:eastAsia="Times New Roman,Bold"/>
                <w:b/>
                <w:sz w:val="20"/>
                <w:szCs w:val="20"/>
                <w:lang w:val="el-GR" w:eastAsia="zh-CN"/>
              </w:rPr>
              <w:t xml:space="preserve">ΣΩΜΑ </w:t>
            </w:r>
            <w:r w:rsidR="008A0930">
              <w:rPr>
                <w:rFonts w:eastAsia="Times New Roman,Bold"/>
                <w:b/>
                <w:sz w:val="20"/>
                <w:szCs w:val="20"/>
                <w:lang w:val="el-GR" w:eastAsia="zh-CN"/>
              </w:rPr>
              <w:t>Δ -  ΚΤ. ΡΟΥΣΣΟΠΟΥΛΟΥ</w:t>
            </w:r>
          </w:p>
        </w:tc>
      </w:tr>
      <w:tr w:rsidR="008A0930" w:rsidRPr="00E62AA7" w14:paraId="045B8089"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C86C46D" w14:textId="77777777" w:rsidR="008A0930" w:rsidRPr="00E62AA7" w:rsidRDefault="008A0930" w:rsidP="001311B3">
            <w:pPr>
              <w:spacing w:after="0"/>
              <w:jc w:val="center"/>
              <w:rPr>
                <w:sz w:val="20"/>
                <w:szCs w:val="20"/>
                <w:lang w:val="el-GR" w:eastAsia="zh-CN"/>
              </w:rPr>
            </w:pPr>
            <w:r>
              <w:rPr>
                <w:sz w:val="20"/>
                <w:szCs w:val="20"/>
                <w:lang w:val="el-GR" w:eastAsia="zh-CN"/>
              </w:rPr>
              <w:t>1</w:t>
            </w:r>
          </w:p>
        </w:tc>
        <w:tc>
          <w:tcPr>
            <w:tcW w:w="2616" w:type="dxa"/>
            <w:tcBorders>
              <w:top w:val="single" w:sz="4" w:space="0" w:color="auto"/>
              <w:left w:val="single" w:sz="4" w:space="0" w:color="auto"/>
              <w:bottom w:val="single" w:sz="4" w:space="0" w:color="auto"/>
              <w:right w:val="single" w:sz="4" w:space="0" w:color="auto"/>
            </w:tcBorders>
          </w:tcPr>
          <w:p w14:paraId="592A8454" w14:textId="3E17AAB1" w:rsidR="008A0930" w:rsidRPr="005E6402" w:rsidRDefault="008A0930" w:rsidP="001311B3">
            <w:pPr>
              <w:spacing w:after="0"/>
              <w:rPr>
                <w:rFonts w:eastAsia="Times New Roman,Bold"/>
                <w:sz w:val="20"/>
                <w:szCs w:val="20"/>
                <w:lang w:val="el-GR" w:eastAsia="zh-CN"/>
              </w:rPr>
            </w:pPr>
            <w:r w:rsidRPr="005E6402">
              <w:rPr>
                <w:rFonts w:eastAsia="Times New Roman,Bold"/>
                <w:sz w:val="20"/>
                <w:szCs w:val="20"/>
                <w:lang w:val="el-GR" w:eastAsia="zh-CN"/>
              </w:rPr>
              <w:t>Φωτιστικό σώμα εσωτερικού χώρου,</w:t>
            </w:r>
            <w:r w:rsidR="00186877">
              <w:rPr>
                <w:rFonts w:eastAsia="Times New Roman,Bold"/>
                <w:sz w:val="20"/>
                <w:szCs w:val="20"/>
                <w:lang w:val="el-GR" w:eastAsia="zh-CN"/>
              </w:rPr>
              <w:t xml:space="preserve"> ενδεικτικών </w:t>
            </w:r>
            <w:r w:rsidRPr="005E6402">
              <w:rPr>
                <w:rFonts w:eastAsia="Times New Roman,Bold"/>
                <w:sz w:val="20"/>
                <w:szCs w:val="20"/>
                <w:lang w:val="el-GR" w:eastAsia="zh-CN"/>
              </w:rPr>
              <w:t xml:space="preserve"> διαστάσεων </w:t>
            </w:r>
            <w:r w:rsidR="00186877">
              <w:rPr>
                <w:rFonts w:eastAsia="Times New Roman,Bold"/>
                <w:sz w:val="20"/>
                <w:szCs w:val="20"/>
                <w:lang w:val="el-GR" w:eastAsia="zh-CN"/>
              </w:rPr>
              <w:t>400</w:t>
            </w:r>
            <w:r w:rsidRPr="005E6402">
              <w:rPr>
                <w:rFonts w:eastAsia="Times New Roman,Bold"/>
                <w:sz w:val="20"/>
                <w:szCs w:val="20"/>
                <w:lang w:val="el-GR" w:eastAsia="zh-CN"/>
              </w:rPr>
              <w:t>x</w:t>
            </w:r>
            <w:r w:rsidR="00186877">
              <w:rPr>
                <w:rFonts w:eastAsia="Times New Roman,Bold"/>
                <w:sz w:val="20"/>
                <w:szCs w:val="20"/>
                <w:lang w:val="el-GR" w:eastAsia="zh-CN"/>
              </w:rPr>
              <w:t>121</w:t>
            </w:r>
            <w:r w:rsidRPr="005E6402">
              <w:rPr>
                <w:rFonts w:eastAsia="Times New Roman,Bold"/>
                <w:sz w:val="20"/>
                <w:szCs w:val="20"/>
                <w:lang w:val="el-GR" w:eastAsia="zh-CN"/>
              </w:rPr>
              <w:t>x</w:t>
            </w:r>
            <w:r w:rsidR="00186877">
              <w:rPr>
                <w:rFonts w:eastAsia="Times New Roman,Bold"/>
                <w:sz w:val="20"/>
                <w:szCs w:val="20"/>
                <w:lang w:val="el-GR" w:eastAsia="zh-CN"/>
              </w:rPr>
              <w:t>42</w:t>
            </w:r>
            <w:r w:rsidRPr="005E6402">
              <w:rPr>
                <w:rFonts w:eastAsia="Times New Roman,Bold"/>
                <w:sz w:val="20"/>
                <w:szCs w:val="20"/>
                <w:lang w:val="el-GR" w:eastAsia="zh-CN"/>
              </w:rPr>
              <w:t xml:space="preserve">mm, κατάλληλο για εγκατάσταση σε χώρους με υγρασία και πιθανότητα επαφής με νερό, γκρι χρώματος και πολυανθρακικού υλικού, </w:t>
            </w:r>
            <w:r w:rsidRPr="005E6402">
              <w:rPr>
                <w:sz w:val="20"/>
                <w:szCs w:val="20"/>
                <w:lang w:val="el-GR" w:eastAsia="en-US"/>
              </w:rPr>
              <w:t>τεχνολογίας LED</w:t>
            </w:r>
          </w:p>
        </w:tc>
        <w:tc>
          <w:tcPr>
            <w:tcW w:w="1914" w:type="dxa"/>
            <w:tcBorders>
              <w:top w:val="single" w:sz="4" w:space="0" w:color="auto"/>
              <w:left w:val="single" w:sz="4" w:space="0" w:color="auto"/>
              <w:bottom w:val="single" w:sz="4" w:space="0" w:color="auto"/>
              <w:right w:val="single" w:sz="4" w:space="0" w:color="auto"/>
            </w:tcBorders>
            <w:vAlign w:val="center"/>
          </w:tcPr>
          <w:p w14:paraId="4F2378BC" w14:textId="77777777" w:rsidR="008A0930" w:rsidRPr="00E62AA7" w:rsidRDefault="008A0930" w:rsidP="001311B3">
            <w:pPr>
              <w:spacing w:after="0"/>
              <w:jc w:val="center"/>
              <w:rPr>
                <w:rFonts w:eastAsia="Times New Roman,Bold"/>
                <w:sz w:val="20"/>
                <w:szCs w:val="20"/>
                <w:lang w:val="el-GR" w:eastAsia="zh-CN"/>
              </w:rPr>
            </w:pPr>
            <w:r>
              <w:rPr>
                <w:rFonts w:eastAsia="Times New Roman,Bold"/>
                <w:sz w:val="20"/>
                <w:szCs w:val="20"/>
                <w:lang w:val="el-GR" w:eastAsia="zh-CN"/>
              </w:rPr>
              <w:t>ΝΑΙ</w:t>
            </w:r>
          </w:p>
        </w:tc>
        <w:tc>
          <w:tcPr>
            <w:tcW w:w="1620" w:type="dxa"/>
            <w:tcBorders>
              <w:top w:val="single" w:sz="4" w:space="0" w:color="auto"/>
              <w:left w:val="single" w:sz="4" w:space="0" w:color="auto"/>
              <w:bottom w:val="single" w:sz="4" w:space="0" w:color="auto"/>
              <w:right w:val="single" w:sz="4" w:space="0" w:color="auto"/>
            </w:tcBorders>
          </w:tcPr>
          <w:p w14:paraId="1EDBA58E"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6B6B0995" w14:textId="77777777" w:rsidR="008A0930" w:rsidRPr="00E62AA7" w:rsidRDefault="008A0930" w:rsidP="001311B3">
            <w:pPr>
              <w:spacing w:after="0"/>
              <w:rPr>
                <w:sz w:val="20"/>
                <w:szCs w:val="20"/>
                <w:lang w:val="el-GR" w:eastAsia="zh-CN"/>
              </w:rPr>
            </w:pPr>
          </w:p>
        </w:tc>
      </w:tr>
      <w:tr w:rsidR="008A0930" w:rsidRPr="00E62AA7" w14:paraId="46AE9E6C"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455EAE5C" w14:textId="77777777" w:rsidR="008A0930" w:rsidRPr="00E62AA7" w:rsidRDefault="008A0930" w:rsidP="001311B3">
            <w:pPr>
              <w:spacing w:after="0"/>
              <w:jc w:val="center"/>
              <w:rPr>
                <w:sz w:val="20"/>
                <w:szCs w:val="20"/>
                <w:lang w:val="el-GR" w:eastAsia="zh-CN"/>
              </w:rPr>
            </w:pPr>
            <w:r>
              <w:rPr>
                <w:sz w:val="20"/>
                <w:szCs w:val="20"/>
                <w:lang w:val="el-GR" w:eastAsia="zh-CN"/>
              </w:rPr>
              <w:t>2</w:t>
            </w:r>
          </w:p>
        </w:tc>
        <w:tc>
          <w:tcPr>
            <w:tcW w:w="2616" w:type="dxa"/>
            <w:tcBorders>
              <w:top w:val="single" w:sz="4" w:space="0" w:color="auto"/>
              <w:left w:val="single" w:sz="4" w:space="0" w:color="auto"/>
              <w:bottom w:val="single" w:sz="4" w:space="0" w:color="auto"/>
              <w:right w:val="single" w:sz="4" w:space="0" w:color="auto"/>
            </w:tcBorders>
            <w:hideMark/>
          </w:tcPr>
          <w:p w14:paraId="5C53C7CD" w14:textId="77777777" w:rsidR="008A0930" w:rsidRPr="00E62AA7" w:rsidRDefault="008A0930" w:rsidP="001311B3">
            <w:pPr>
              <w:spacing w:after="0"/>
              <w:rPr>
                <w:sz w:val="20"/>
                <w:szCs w:val="20"/>
                <w:lang w:val="el-GR" w:eastAsia="zh-CN"/>
              </w:rPr>
            </w:pPr>
            <w:r w:rsidRPr="00E62AA7">
              <w:rPr>
                <w:rFonts w:eastAsia="Times New Roman,Bold"/>
                <w:sz w:val="20"/>
                <w:szCs w:val="20"/>
                <w:lang w:val="el-GR" w:eastAsia="zh-CN"/>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524EF26" w14:textId="7DAB3B9E"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 xml:space="preserve">≤ </w:t>
            </w:r>
            <w:r w:rsidR="00EC3992">
              <w:rPr>
                <w:rFonts w:eastAsia="Times New Roman,Bold"/>
                <w:sz w:val="20"/>
                <w:szCs w:val="20"/>
                <w:lang w:val="en-US" w:eastAsia="zh-CN"/>
              </w:rPr>
              <w:t>8</w:t>
            </w:r>
            <w:r w:rsidRPr="00E62AA7">
              <w:rPr>
                <w:rFonts w:eastAsia="Times New Roman,Bold"/>
                <w:sz w:val="20"/>
                <w:szCs w:val="20"/>
                <w:lang w:val="el-GR" w:eastAsia="zh-CN"/>
              </w:rPr>
              <w:t xml:space="preserve"> </w:t>
            </w:r>
            <w:r w:rsidRPr="00E62AA7">
              <w:rPr>
                <w:rFonts w:eastAsia="Times New Roman,Bold"/>
                <w:sz w:val="20"/>
                <w:szCs w:val="20"/>
                <w:lang w:eastAsia="zh-CN"/>
              </w:rPr>
              <w:t>W</w:t>
            </w:r>
          </w:p>
        </w:tc>
        <w:tc>
          <w:tcPr>
            <w:tcW w:w="1620" w:type="dxa"/>
            <w:tcBorders>
              <w:top w:val="single" w:sz="4" w:space="0" w:color="auto"/>
              <w:left w:val="single" w:sz="4" w:space="0" w:color="auto"/>
              <w:bottom w:val="single" w:sz="4" w:space="0" w:color="auto"/>
              <w:right w:val="single" w:sz="4" w:space="0" w:color="auto"/>
            </w:tcBorders>
          </w:tcPr>
          <w:p w14:paraId="44F738F4"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5B50D2AA" w14:textId="77777777" w:rsidR="008A0930" w:rsidRPr="00E62AA7" w:rsidRDefault="008A0930" w:rsidP="001311B3">
            <w:pPr>
              <w:spacing w:after="0"/>
              <w:rPr>
                <w:sz w:val="20"/>
                <w:szCs w:val="20"/>
                <w:lang w:val="el-GR" w:eastAsia="zh-CN"/>
              </w:rPr>
            </w:pPr>
          </w:p>
        </w:tc>
      </w:tr>
      <w:tr w:rsidR="008A0930" w:rsidRPr="00E62AA7" w14:paraId="094DFDE4"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340066D5" w14:textId="77777777" w:rsidR="008A0930" w:rsidRPr="00E62AA7" w:rsidRDefault="008A0930" w:rsidP="001311B3">
            <w:pPr>
              <w:spacing w:after="0"/>
              <w:jc w:val="center"/>
              <w:rPr>
                <w:sz w:val="20"/>
                <w:szCs w:val="20"/>
                <w:lang w:val="el-GR" w:eastAsia="zh-CN"/>
              </w:rPr>
            </w:pPr>
            <w:r>
              <w:rPr>
                <w:sz w:val="20"/>
                <w:szCs w:val="20"/>
                <w:lang w:val="el-GR" w:eastAsia="zh-CN"/>
              </w:rPr>
              <w:t>3</w:t>
            </w:r>
          </w:p>
        </w:tc>
        <w:tc>
          <w:tcPr>
            <w:tcW w:w="2616" w:type="dxa"/>
            <w:tcBorders>
              <w:top w:val="single" w:sz="4" w:space="0" w:color="auto"/>
              <w:left w:val="single" w:sz="4" w:space="0" w:color="auto"/>
              <w:bottom w:val="single" w:sz="4" w:space="0" w:color="auto"/>
              <w:right w:val="single" w:sz="4" w:space="0" w:color="auto"/>
            </w:tcBorders>
            <w:hideMark/>
          </w:tcPr>
          <w:p w14:paraId="0E75CBCE" w14:textId="77777777" w:rsidR="008A0930" w:rsidRPr="00E62AA7" w:rsidRDefault="008A0930" w:rsidP="001311B3">
            <w:pPr>
              <w:spacing w:after="0"/>
              <w:rPr>
                <w:sz w:val="20"/>
                <w:szCs w:val="20"/>
                <w:lang w:val="el-GR" w:eastAsia="zh-CN"/>
              </w:rPr>
            </w:pPr>
            <w:proofErr w:type="spellStart"/>
            <w:r w:rsidRPr="00E62AA7">
              <w:rPr>
                <w:sz w:val="20"/>
                <w:szCs w:val="20"/>
                <w:lang w:eastAsia="zh-CN"/>
              </w:rPr>
              <w:t>Θερμοκρ</w:t>
            </w:r>
            <w:proofErr w:type="spellEnd"/>
            <w:r w:rsidRPr="00E62AA7">
              <w:rPr>
                <w:sz w:val="20"/>
                <w:szCs w:val="20"/>
                <w:lang w:eastAsia="zh-CN"/>
              </w:rPr>
              <w:t xml:space="preserve">ασία </w:t>
            </w:r>
            <w:proofErr w:type="spellStart"/>
            <w:r w:rsidRPr="00E62AA7">
              <w:rPr>
                <w:sz w:val="20"/>
                <w:szCs w:val="20"/>
                <w:lang w:eastAsia="zh-CN"/>
              </w:rPr>
              <w:t>χρώμ</w:t>
            </w:r>
            <w:proofErr w:type="spellEnd"/>
            <w:r w:rsidRPr="00E62AA7">
              <w:rPr>
                <w:sz w:val="20"/>
                <w:szCs w:val="20"/>
                <w:lang w:eastAsia="zh-CN"/>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81849D1" w14:textId="77777777" w:rsidR="008A0930" w:rsidRPr="00E62AA7" w:rsidRDefault="008A0930" w:rsidP="001311B3">
            <w:pPr>
              <w:spacing w:after="0"/>
              <w:jc w:val="center"/>
              <w:rPr>
                <w:sz w:val="20"/>
                <w:szCs w:val="20"/>
                <w:lang w:val="el-GR" w:eastAsia="zh-CN"/>
              </w:rPr>
            </w:pPr>
            <w:r w:rsidRPr="00E62AA7">
              <w:rPr>
                <w:sz w:val="20"/>
                <w:szCs w:val="20"/>
                <w:lang w:eastAsia="zh-CN"/>
              </w:rPr>
              <w:t>4000Κ</w:t>
            </w:r>
          </w:p>
        </w:tc>
        <w:tc>
          <w:tcPr>
            <w:tcW w:w="1620" w:type="dxa"/>
            <w:tcBorders>
              <w:top w:val="single" w:sz="4" w:space="0" w:color="auto"/>
              <w:left w:val="single" w:sz="4" w:space="0" w:color="auto"/>
              <w:bottom w:val="single" w:sz="4" w:space="0" w:color="auto"/>
              <w:right w:val="single" w:sz="4" w:space="0" w:color="auto"/>
            </w:tcBorders>
          </w:tcPr>
          <w:p w14:paraId="36D4C8AB"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1C23179F" w14:textId="77777777" w:rsidR="008A0930" w:rsidRPr="00E62AA7" w:rsidRDefault="008A0930" w:rsidP="001311B3">
            <w:pPr>
              <w:spacing w:after="0"/>
              <w:rPr>
                <w:sz w:val="20"/>
                <w:szCs w:val="20"/>
                <w:lang w:val="el-GR" w:eastAsia="zh-CN"/>
              </w:rPr>
            </w:pPr>
          </w:p>
        </w:tc>
      </w:tr>
      <w:tr w:rsidR="008A0930" w:rsidRPr="00E62AA7" w14:paraId="6AD9A932"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011C01D" w14:textId="77777777" w:rsidR="008A0930" w:rsidRPr="00E62AA7" w:rsidRDefault="008A0930" w:rsidP="001311B3">
            <w:pPr>
              <w:spacing w:after="0"/>
              <w:jc w:val="center"/>
              <w:rPr>
                <w:sz w:val="20"/>
                <w:szCs w:val="20"/>
                <w:lang w:val="el-GR" w:eastAsia="zh-CN"/>
              </w:rPr>
            </w:pPr>
            <w:r>
              <w:rPr>
                <w:sz w:val="20"/>
                <w:szCs w:val="20"/>
                <w:lang w:val="el-GR" w:eastAsia="zh-CN"/>
              </w:rPr>
              <w:t>4</w:t>
            </w:r>
          </w:p>
        </w:tc>
        <w:tc>
          <w:tcPr>
            <w:tcW w:w="2616" w:type="dxa"/>
            <w:tcBorders>
              <w:top w:val="single" w:sz="4" w:space="0" w:color="auto"/>
              <w:left w:val="single" w:sz="4" w:space="0" w:color="auto"/>
              <w:bottom w:val="single" w:sz="4" w:space="0" w:color="auto"/>
              <w:right w:val="single" w:sz="4" w:space="0" w:color="auto"/>
            </w:tcBorders>
          </w:tcPr>
          <w:p w14:paraId="1403D96D"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2B8E99C" w14:textId="6E09D4D7" w:rsidR="008A0930" w:rsidRPr="00EC3992" w:rsidRDefault="008A0930" w:rsidP="001311B3">
            <w:pPr>
              <w:spacing w:after="0"/>
              <w:jc w:val="center"/>
              <w:rPr>
                <w:sz w:val="20"/>
                <w:szCs w:val="20"/>
                <w:lang w:val="en-US" w:eastAsia="zh-CN"/>
              </w:rPr>
            </w:pPr>
            <w:r w:rsidRPr="00E62AA7">
              <w:rPr>
                <w:rFonts w:eastAsia="Times New Roman,Bold"/>
                <w:sz w:val="20"/>
                <w:szCs w:val="20"/>
                <w:lang w:val="el-GR" w:eastAsia="zh-CN"/>
              </w:rPr>
              <w:t>≥ ΙΡ</w:t>
            </w:r>
            <w:r w:rsidR="00EC3992">
              <w:rPr>
                <w:rFonts w:eastAsia="Times New Roman,Bold"/>
                <w:sz w:val="20"/>
                <w:szCs w:val="20"/>
                <w:lang w:val="en-US" w:eastAsia="zh-CN"/>
              </w:rPr>
              <w:t>44</w:t>
            </w:r>
          </w:p>
        </w:tc>
        <w:tc>
          <w:tcPr>
            <w:tcW w:w="1620" w:type="dxa"/>
            <w:tcBorders>
              <w:top w:val="single" w:sz="4" w:space="0" w:color="auto"/>
              <w:left w:val="single" w:sz="4" w:space="0" w:color="auto"/>
              <w:bottom w:val="single" w:sz="4" w:space="0" w:color="auto"/>
              <w:right w:val="single" w:sz="4" w:space="0" w:color="auto"/>
            </w:tcBorders>
          </w:tcPr>
          <w:p w14:paraId="3AE6FCA9"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4A77A3F4" w14:textId="77777777" w:rsidR="008A0930" w:rsidRPr="00E62AA7" w:rsidRDefault="008A0930" w:rsidP="001311B3">
            <w:pPr>
              <w:spacing w:after="0"/>
              <w:rPr>
                <w:sz w:val="20"/>
                <w:szCs w:val="20"/>
                <w:lang w:val="el-GR" w:eastAsia="zh-CN"/>
              </w:rPr>
            </w:pPr>
          </w:p>
        </w:tc>
      </w:tr>
      <w:tr w:rsidR="008A0930" w:rsidRPr="00E62AA7" w14:paraId="5352E1EE"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32D9F739" w14:textId="79A00473" w:rsidR="008A0930" w:rsidRPr="00705344" w:rsidRDefault="00705344" w:rsidP="001311B3">
            <w:pPr>
              <w:spacing w:after="0"/>
              <w:jc w:val="center"/>
              <w:rPr>
                <w:sz w:val="20"/>
                <w:szCs w:val="20"/>
                <w:lang w:val="en-US" w:eastAsia="zh-CN"/>
              </w:rPr>
            </w:pPr>
            <w:r>
              <w:rPr>
                <w:sz w:val="20"/>
                <w:szCs w:val="20"/>
                <w:lang w:val="en-US" w:eastAsia="zh-CN"/>
              </w:rPr>
              <w:t>5</w:t>
            </w:r>
          </w:p>
        </w:tc>
        <w:tc>
          <w:tcPr>
            <w:tcW w:w="2616" w:type="dxa"/>
            <w:tcBorders>
              <w:top w:val="single" w:sz="4" w:space="0" w:color="auto"/>
              <w:left w:val="single" w:sz="4" w:space="0" w:color="auto"/>
              <w:bottom w:val="single" w:sz="4" w:space="0" w:color="auto"/>
              <w:right w:val="single" w:sz="4" w:space="0" w:color="auto"/>
            </w:tcBorders>
          </w:tcPr>
          <w:p w14:paraId="6EEE23E4"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40E3C808" w14:textId="77777777"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≥80</w:t>
            </w:r>
          </w:p>
          <w:p w14:paraId="7D7DAB73" w14:textId="77777777" w:rsidR="008A0930" w:rsidRPr="00E62AA7" w:rsidRDefault="008A0930" w:rsidP="001311B3">
            <w:pPr>
              <w:spacing w:after="0"/>
              <w:jc w:val="center"/>
              <w:rPr>
                <w:rFonts w:eastAsia="Calibri"/>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59276518"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575E2F8C" w14:textId="77777777" w:rsidR="008A0930" w:rsidRPr="00E62AA7" w:rsidRDefault="008A0930" w:rsidP="001311B3">
            <w:pPr>
              <w:spacing w:after="0"/>
              <w:rPr>
                <w:sz w:val="20"/>
                <w:szCs w:val="20"/>
                <w:lang w:val="el-GR" w:eastAsia="zh-CN"/>
              </w:rPr>
            </w:pPr>
          </w:p>
        </w:tc>
      </w:tr>
      <w:tr w:rsidR="008A0930" w:rsidRPr="00E62AA7" w14:paraId="2EF76591"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DB239A9" w14:textId="0E2851B6" w:rsidR="008A0930" w:rsidRPr="00705344" w:rsidRDefault="00705344" w:rsidP="001311B3">
            <w:pPr>
              <w:spacing w:after="0"/>
              <w:jc w:val="center"/>
              <w:rPr>
                <w:sz w:val="20"/>
                <w:szCs w:val="20"/>
                <w:lang w:val="en-US" w:eastAsia="zh-CN"/>
              </w:rPr>
            </w:pPr>
            <w:r>
              <w:rPr>
                <w:sz w:val="20"/>
                <w:szCs w:val="20"/>
                <w:lang w:val="en-US" w:eastAsia="zh-CN"/>
              </w:rPr>
              <w:t>6</w:t>
            </w:r>
          </w:p>
        </w:tc>
        <w:tc>
          <w:tcPr>
            <w:tcW w:w="2616" w:type="dxa"/>
            <w:tcBorders>
              <w:top w:val="single" w:sz="4" w:space="0" w:color="auto"/>
              <w:left w:val="single" w:sz="4" w:space="0" w:color="auto"/>
              <w:bottom w:val="single" w:sz="4" w:space="0" w:color="auto"/>
              <w:right w:val="single" w:sz="4" w:space="0" w:color="auto"/>
            </w:tcBorders>
            <w:hideMark/>
          </w:tcPr>
          <w:p w14:paraId="295AC5D6"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Αποδιδόμενη Φωτεινή ροή φωτιστικού ( όχι της</w:t>
            </w:r>
          </w:p>
          <w:p w14:paraId="1A647A7C"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 xml:space="preserve">πηγής </w:t>
            </w:r>
            <w:r w:rsidRPr="00E62AA7">
              <w:rPr>
                <w:rFonts w:eastAsia="Times New Roman,Bold"/>
                <w:sz w:val="20"/>
                <w:szCs w:val="20"/>
                <w:lang w:eastAsia="zh-CN"/>
              </w:rPr>
              <w:t>LED</w:t>
            </w:r>
            <w:r w:rsidRPr="00E62AA7">
              <w:rPr>
                <w:rFonts w:eastAsia="Times New Roman,Bold"/>
                <w:sz w:val="20"/>
                <w:szCs w:val="20"/>
                <w:lang w:val="el-GR" w:eastAsia="zh-CN"/>
              </w:rPr>
              <w:t>)</w:t>
            </w:r>
          </w:p>
        </w:tc>
        <w:tc>
          <w:tcPr>
            <w:tcW w:w="1914" w:type="dxa"/>
            <w:tcBorders>
              <w:top w:val="single" w:sz="4" w:space="0" w:color="auto"/>
              <w:left w:val="single" w:sz="4" w:space="0" w:color="auto"/>
              <w:bottom w:val="single" w:sz="4" w:space="0" w:color="auto"/>
              <w:right w:val="single" w:sz="4" w:space="0" w:color="auto"/>
            </w:tcBorders>
            <w:vAlign w:val="center"/>
          </w:tcPr>
          <w:p w14:paraId="1BBBB56D" w14:textId="2AC5C272"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 xml:space="preserve">≥ </w:t>
            </w:r>
            <w:r w:rsidR="00EC3992">
              <w:rPr>
                <w:rFonts w:eastAsia="Times New Roman,Bold"/>
                <w:sz w:val="20"/>
                <w:szCs w:val="20"/>
                <w:lang w:val="en-US" w:eastAsia="zh-CN"/>
              </w:rPr>
              <w:t>560</w:t>
            </w:r>
            <w:r w:rsidRPr="00E62AA7">
              <w:rPr>
                <w:rFonts w:eastAsia="Times New Roman,Bold"/>
                <w:sz w:val="20"/>
                <w:szCs w:val="20"/>
                <w:lang w:val="el-GR" w:eastAsia="zh-CN"/>
              </w:rPr>
              <w:t xml:space="preserve"> </w:t>
            </w:r>
            <w:r w:rsidRPr="00E62AA7">
              <w:rPr>
                <w:rFonts w:eastAsia="Times New Roman,Bold"/>
                <w:sz w:val="20"/>
                <w:szCs w:val="20"/>
                <w:lang w:eastAsia="zh-CN"/>
              </w:rPr>
              <w:t>Lumen</w:t>
            </w:r>
          </w:p>
          <w:p w14:paraId="0B2BC9ED" w14:textId="77777777" w:rsidR="008A0930" w:rsidRPr="00E62AA7" w:rsidRDefault="008A0930" w:rsidP="001311B3">
            <w:pPr>
              <w:spacing w:after="0"/>
              <w:jc w:val="center"/>
              <w:rPr>
                <w:rFonts w:eastAsia="Calibri"/>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29EE4CD6"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36066903" w14:textId="77777777" w:rsidR="008A0930" w:rsidRPr="00E62AA7" w:rsidRDefault="008A0930" w:rsidP="001311B3">
            <w:pPr>
              <w:spacing w:after="0"/>
              <w:rPr>
                <w:sz w:val="20"/>
                <w:szCs w:val="20"/>
                <w:lang w:val="el-GR" w:eastAsia="zh-CN"/>
              </w:rPr>
            </w:pPr>
          </w:p>
        </w:tc>
      </w:tr>
      <w:tr w:rsidR="008A0930" w:rsidRPr="00E62AA7" w14:paraId="494EA008"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4003E78" w14:textId="39A8F4A8" w:rsidR="008A0930" w:rsidRPr="00705344" w:rsidRDefault="00705344" w:rsidP="001311B3">
            <w:pPr>
              <w:spacing w:after="0"/>
              <w:jc w:val="center"/>
              <w:rPr>
                <w:sz w:val="20"/>
                <w:szCs w:val="20"/>
                <w:lang w:val="en-US" w:eastAsia="zh-CN"/>
              </w:rPr>
            </w:pPr>
            <w:r>
              <w:rPr>
                <w:sz w:val="20"/>
                <w:szCs w:val="20"/>
                <w:lang w:val="en-US" w:eastAsia="zh-CN"/>
              </w:rPr>
              <w:t>7</w:t>
            </w:r>
          </w:p>
        </w:tc>
        <w:tc>
          <w:tcPr>
            <w:tcW w:w="2616" w:type="dxa"/>
            <w:tcBorders>
              <w:top w:val="single" w:sz="4" w:space="0" w:color="auto"/>
              <w:left w:val="single" w:sz="4" w:space="0" w:color="auto"/>
              <w:bottom w:val="single" w:sz="4" w:space="0" w:color="auto"/>
              <w:right w:val="single" w:sz="4" w:space="0" w:color="auto"/>
            </w:tcBorders>
          </w:tcPr>
          <w:p w14:paraId="786976C7" w14:textId="77777777" w:rsidR="008A0930" w:rsidRPr="00E62AA7" w:rsidRDefault="008A0930" w:rsidP="001311B3">
            <w:pPr>
              <w:spacing w:after="0"/>
              <w:rPr>
                <w:sz w:val="20"/>
                <w:szCs w:val="20"/>
                <w:lang w:val="el-GR" w:eastAsia="zh-CN"/>
              </w:rPr>
            </w:pPr>
            <w:r w:rsidRPr="005E6402">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00FEB3CC" w14:textId="5BA7E319" w:rsidR="008A0930" w:rsidRPr="00EC3992" w:rsidRDefault="008A0930" w:rsidP="001311B3">
            <w:pPr>
              <w:autoSpaceDE w:val="0"/>
              <w:autoSpaceDN w:val="0"/>
              <w:adjustRightInd w:val="0"/>
              <w:spacing w:after="0"/>
              <w:jc w:val="center"/>
              <w:rPr>
                <w:rFonts w:eastAsia="Times New Roman,Bold"/>
                <w:sz w:val="20"/>
                <w:szCs w:val="20"/>
                <w:lang w:val="en-US"/>
              </w:rPr>
            </w:pPr>
            <w:r w:rsidRPr="006649CE">
              <w:rPr>
                <w:rFonts w:eastAsia="Times New Roman,Bold"/>
                <w:sz w:val="20"/>
                <w:szCs w:val="20"/>
                <w:lang w:val="el-GR"/>
              </w:rPr>
              <w:t>≥</w:t>
            </w:r>
            <w:r w:rsidRPr="006649CE">
              <w:rPr>
                <w:rFonts w:eastAsia="Times New Roman,Bold"/>
                <w:sz w:val="20"/>
                <w:szCs w:val="20"/>
              </w:rPr>
              <w:t>IK</w:t>
            </w:r>
            <w:r w:rsidR="00EC3992">
              <w:rPr>
                <w:rFonts w:eastAsia="Times New Roman,Bold"/>
                <w:sz w:val="20"/>
                <w:szCs w:val="20"/>
                <w:lang w:val="en-US"/>
              </w:rPr>
              <w:t>03</w:t>
            </w:r>
          </w:p>
          <w:p w14:paraId="46444431" w14:textId="77777777" w:rsidR="008A0930" w:rsidRPr="00E62AA7" w:rsidRDefault="008A0930" w:rsidP="001311B3">
            <w:pPr>
              <w:spacing w:after="0"/>
              <w:jc w:val="center"/>
              <w:rPr>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43F8F6A6"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411B245B" w14:textId="77777777" w:rsidR="008A0930" w:rsidRPr="00E62AA7" w:rsidRDefault="008A0930" w:rsidP="001311B3">
            <w:pPr>
              <w:spacing w:after="0"/>
              <w:rPr>
                <w:sz w:val="20"/>
                <w:szCs w:val="20"/>
                <w:lang w:val="el-GR" w:eastAsia="zh-CN"/>
              </w:rPr>
            </w:pPr>
          </w:p>
        </w:tc>
      </w:tr>
      <w:tr w:rsidR="008A0930" w:rsidRPr="00E62AA7" w14:paraId="5B8A2647"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85E3F1A" w14:textId="29C52929" w:rsidR="008A0930" w:rsidRPr="00705344" w:rsidRDefault="00705344" w:rsidP="001311B3">
            <w:pPr>
              <w:spacing w:after="0"/>
              <w:jc w:val="center"/>
              <w:rPr>
                <w:sz w:val="20"/>
                <w:szCs w:val="20"/>
                <w:lang w:val="en-US" w:eastAsia="zh-CN"/>
              </w:rPr>
            </w:pPr>
            <w:r>
              <w:rPr>
                <w:sz w:val="20"/>
                <w:szCs w:val="20"/>
                <w:lang w:val="en-US" w:eastAsia="zh-CN"/>
              </w:rPr>
              <w:t>8</w:t>
            </w:r>
          </w:p>
        </w:tc>
        <w:tc>
          <w:tcPr>
            <w:tcW w:w="2616" w:type="dxa"/>
            <w:tcBorders>
              <w:top w:val="single" w:sz="4" w:space="0" w:color="auto"/>
              <w:left w:val="single" w:sz="4" w:space="0" w:color="auto"/>
              <w:bottom w:val="single" w:sz="4" w:space="0" w:color="auto"/>
              <w:right w:val="single" w:sz="4" w:space="0" w:color="auto"/>
            </w:tcBorders>
            <w:hideMark/>
          </w:tcPr>
          <w:p w14:paraId="02A7AD61" w14:textId="0E513A63" w:rsidR="008A0930" w:rsidRPr="00E62AA7" w:rsidRDefault="008A0930" w:rsidP="001311B3">
            <w:pPr>
              <w:spacing w:after="0"/>
              <w:rPr>
                <w:sz w:val="20"/>
                <w:szCs w:val="20"/>
                <w:lang w:val="el-GR" w:eastAsia="zh-CN"/>
              </w:rPr>
            </w:pPr>
            <w:r w:rsidRPr="00E62AA7">
              <w:rPr>
                <w:rFonts w:eastAsia="Times New Roman,Bold"/>
                <w:sz w:val="20"/>
                <w:szCs w:val="20"/>
                <w:lang w:val="el-GR" w:eastAsia="zh-CN"/>
              </w:rPr>
              <w:t xml:space="preserve">Ωφέλιμη διάρκεια ζωής φωτιστικού </w:t>
            </w:r>
            <w:r w:rsidRPr="005E6402">
              <w:rPr>
                <w:rFonts w:eastAsia="Times New Roman,Bold"/>
                <w:sz w:val="20"/>
                <w:szCs w:val="20"/>
                <w:lang w:eastAsia="zh-CN"/>
              </w:rPr>
              <w:t>L</w:t>
            </w:r>
            <w:r w:rsidR="001F572C" w:rsidRPr="001F572C">
              <w:rPr>
                <w:rFonts w:eastAsia="Times New Roman,Bold"/>
                <w:sz w:val="20"/>
                <w:szCs w:val="20"/>
                <w:lang w:val="el-GR" w:eastAsia="zh-CN"/>
              </w:rPr>
              <w:t>7</w:t>
            </w:r>
            <w:r w:rsidRPr="005E6402">
              <w:rPr>
                <w:rFonts w:eastAsia="Times New Roman,Bold"/>
                <w:sz w:val="20"/>
                <w:szCs w:val="20"/>
                <w:lang w:val="el-GR" w:eastAsia="zh-CN"/>
              </w:rPr>
              <w:t>0/</w:t>
            </w:r>
            <w:r w:rsidRPr="005E6402">
              <w:rPr>
                <w:rFonts w:eastAsia="Times New Roman,Bold"/>
                <w:sz w:val="20"/>
                <w:szCs w:val="20"/>
                <w:lang w:eastAsia="zh-CN"/>
              </w:rPr>
              <w:t>B</w:t>
            </w:r>
            <w:r w:rsidR="001F572C" w:rsidRPr="001F572C">
              <w:rPr>
                <w:rFonts w:eastAsia="Times New Roman,Bold"/>
                <w:sz w:val="20"/>
                <w:szCs w:val="20"/>
                <w:lang w:val="el-GR" w:eastAsia="zh-CN"/>
              </w:rPr>
              <w:t>50</w:t>
            </w:r>
            <w:r w:rsidRPr="005E6402">
              <w:rPr>
                <w:rFonts w:eastAsia="Times New Roman,Bold"/>
                <w:sz w:val="20"/>
                <w:szCs w:val="20"/>
                <w:lang w:val="el-GR" w:eastAsia="zh-CN"/>
              </w:rPr>
              <w:t xml:space="preserve"> </w:t>
            </w:r>
            <w:r w:rsidRPr="005E6402">
              <w:rPr>
                <w:sz w:val="20"/>
                <w:szCs w:val="20"/>
                <w:lang w:val="el-GR" w:eastAsia="en-US"/>
              </w:rPr>
              <w:t>στους 25 °C</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5B3090C" w14:textId="5018D5EB"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 xml:space="preserve">≥ </w:t>
            </w:r>
            <w:r w:rsidR="001F572C">
              <w:rPr>
                <w:rFonts w:eastAsia="Times New Roman,Bold"/>
                <w:sz w:val="20"/>
                <w:szCs w:val="20"/>
                <w:lang w:val="en-US" w:eastAsia="zh-CN"/>
              </w:rPr>
              <w:t>25</w:t>
            </w:r>
            <w:r w:rsidRPr="00E62AA7">
              <w:rPr>
                <w:rFonts w:eastAsia="Times New Roman,Bold"/>
                <w:sz w:val="20"/>
                <w:szCs w:val="20"/>
                <w:lang w:val="el-GR" w:eastAsia="zh-CN"/>
              </w:rPr>
              <w:t>.000</w:t>
            </w:r>
            <w:r w:rsidRPr="00E62AA7">
              <w:rPr>
                <w:rFonts w:eastAsia="Times New Roman,Bold"/>
                <w:sz w:val="20"/>
                <w:szCs w:val="20"/>
                <w:lang w:eastAsia="zh-CN"/>
              </w:rPr>
              <w:t>h</w:t>
            </w:r>
          </w:p>
        </w:tc>
        <w:tc>
          <w:tcPr>
            <w:tcW w:w="1620" w:type="dxa"/>
            <w:tcBorders>
              <w:top w:val="single" w:sz="4" w:space="0" w:color="auto"/>
              <w:left w:val="single" w:sz="4" w:space="0" w:color="auto"/>
              <w:bottom w:val="single" w:sz="4" w:space="0" w:color="auto"/>
              <w:right w:val="single" w:sz="4" w:space="0" w:color="auto"/>
            </w:tcBorders>
          </w:tcPr>
          <w:p w14:paraId="706F1502"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7085E409" w14:textId="77777777" w:rsidR="008A0930" w:rsidRPr="00E62AA7" w:rsidRDefault="008A0930" w:rsidP="001311B3">
            <w:pPr>
              <w:spacing w:after="0"/>
              <w:rPr>
                <w:sz w:val="20"/>
                <w:szCs w:val="20"/>
                <w:lang w:val="el-GR" w:eastAsia="zh-CN"/>
              </w:rPr>
            </w:pPr>
          </w:p>
        </w:tc>
      </w:tr>
      <w:tr w:rsidR="008A0930" w:rsidRPr="00E62AA7" w14:paraId="730226DE"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5DEB591E" w14:textId="330C6988" w:rsidR="008A0930" w:rsidRPr="00705344" w:rsidRDefault="00705344" w:rsidP="001311B3">
            <w:pPr>
              <w:spacing w:after="0"/>
              <w:jc w:val="center"/>
              <w:rPr>
                <w:sz w:val="20"/>
                <w:szCs w:val="20"/>
                <w:lang w:val="en-US" w:eastAsia="zh-CN"/>
              </w:rPr>
            </w:pPr>
            <w:r>
              <w:rPr>
                <w:sz w:val="20"/>
                <w:szCs w:val="20"/>
                <w:lang w:val="en-US" w:eastAsia="zh-CN"/>
              </w:rPr>
              <w:t>9</w:t>
            </w:r>
          </w:p>
        </w:tc>
        <w:tc>
          <w:tcPr>
            <w:tcW w:w="2616" w:type="dxa"/>
            <w:tcBorders>
              <w:top w:val="single" w:sz="4" w:space="0" w:color="auto"/>
              <w:left w:val="single" w:sz="4" w:space="0" w:color="auto"/>
              <w:bottom w:val="single" w:sz="4" w:space="0" w:color="auto"/>
              <w:right w:val="single" w:sz="4" w:space="0" w:color="auto"/>
            </w:tcBorders>
            <w:hideMark/>
          </w:tcPr>
          <w:p w14:paraId="28C6C03F" w14:textId="77777777" w:rsidR="008A0930" w:rsidRPr="00E62AA7" w:rsidRDefault="008A0930" w:rsidP="001311B3">
            <w:pPr>
              <w:autoSpaceDE w:val="0"/>
              <w:autoSpaceDN w:val="0"/>
              <w:adjustRightInd w:val="0"/>
              <w:spacing w:after="0"/>
              <w:rPr>
                <w:sz w:val="20"/>
                <w:szCs w:val="20"/>
                <w:lang w:val="el-GR" w:eastAsia="zh-CN"/>
              </w:rPr>
            </w:pPr>
            <w:r w:rsidRPr="005E6402">
              <w:rPr>
                <w:rFonts w:eastAsia="Times New Roman,Bold"/>
                <w:sz w:val="20"/>
                <w:szCs w:val="20"/>
                <w:lang w:val="el-GR" w:eastAsia="zh-CN"/>
              </w:rPr>
              <w:t>Φωτεινή απόδοση της πηγής</w:t>
            </w:r>
          </w:p>
        </w:tc>
        <w:tc>
          <w:tcPr>
            <w:tcW w:w="1914" w:type="dxa"/>
            <w:tcBorders>
              <w:top w:val="single" w:sz="4" w:space="0" w:color="auto"/>
              <w:left w:val="single" w:sz="4" w:space="0" w:color="auto"/>
              <w:bottom w:val="single" w:sz="4" w:space="0" w:color="auto"/>
              <w:right w:val="single" w:sz="4" w:space="0" w:color="auto"/>
            </w:tcBorders>
            <w:vAlign w:val="center"/>
          </w:tcPr>
          <w:p w14:paraId="6BC9FD63" w14:textId="3408B7BC"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w:t>
            </w:r>
            <w:r w:rsidR="00434C41">
              <w:rPr>
                <w:rFonts w:eastAsia="Times New Roman,Bold"/>
                <w:sz w:val="20"/>
                <w:szCs w:val="20"/>
                <w:lang w:val="en-US" w:eastAsia="zh-CN"/>
              </w:rPr>
              <w:t>70</w:t>
            </w:r>
            <w:r w:rsidRPr="006626C4">
              <w:rPr>
                <w:rFonts w:eastAsia="Times New Roman,Bold"/>
                <w:sz w:val="20"/>
                <w:szCs w:val="20"/>
                <w:lang w:eastAsia="zh-CN"/>
              </w:rPr>
              <w:t>lm/W</w:t>
            </w:r>
          </w:p>
          <w:p w14:paraId="3F0AAA43" w14:textId="77777777" w:rsidR="008A0930" w:rsidRPr="00E62AA7" w:rsidRDefault="008A0930" w:rsidP="001311B3">
            <w:pPr>
              <w:spacing w:after="0"/>
              <w:jc w:val="center"/>
              <w:rPr>
                <w:rFonts w:eastAsia="Calibri"/>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1732AA61"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0DBEFD25" w14:textId="77777777" w:rsidR="008A0930" w:rsidRPr="00E62AA7" w:rsidRDefault="008A0930" w:rsidP="001311B3">
            <w:pPr>
              <w:spacing w:after="0"/>
              <w:rPr>
                <w:sz w:val="20"/>
                <w:szCs w:val="20"/>
                <w:lang w:val="el-GR" w:eastAsia="zh-CN"/>
              </w:rPr>
            </w:pPr>
          </w:p>
        </w:tc>
      </w:tr>
      <w:tr w:rsidR="008A0930" w:rsidRPr="00E62AA7" w14:paraId="6D6C6787"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3499F5DB" w14:textId="7A92BE07" w:rsidR="008A0930" w:rsidRPr="00705344" w:rsidRDefault="008A0930" w:rsidP="001311B3">
            <w:pPr>
              <w:spacing w:after="0"/>
              <w:jc w:val="center"/>
              <w:rPr>
                <w:sz w:val="20"/>
                <w:szCs w:val="20"/>
                <w:lang w:val="en-US" w:eastAsia="zh-CN"/>
              </w:rPr>
            </w:pPr>
            <w:r w:rsidRPr="00E62AA7">
              <w:rPr>
                <w:sz w:val="20"/>
                <w:szCs w:val="20"/>
                <w:lang w:val="el-GR" w:eastAsia="zh-CN"/>
              </w:rPr>
              <w:t>1</w:t>
            </w:r>
            <w:r w:rsidR="00705344">
              <w:rPr>
                <w:sz w:val="20"/>
                <w:szCs w:val="20"/>
                <w:lang w:val="en-US" w:eastAsia="zh-CN"/>
              </w:rPr>
              <w:t>0</w:t>
            </w:r>
          </w:p>
        </w:tc>
        <w:tc>
          <w:tcPr>
            <w:tcW w:w="2616" w:type="dxa"/>
            <w:tcBorders>
              <w:top w:val="single" w:sz="4" w:space="0" w:color="auto"/>
              <w:left w:val="single" w:sz="4" w:space="0" w:color="auto"/>
              <w:bottom w:val="single" w:sz="4" w:space="0" w:color="auto"/>
              <w:right w:val="single" w:sz="4" w:space="0" w:color="auto"/>
            </w:tcBorders>
          </w:tcPr>
          <w:p w14:paraId="117998EB" w14:textId="440C6FCF" w:rsidR="008A0930" w:rsidRPr="00E62AA7" w:rsidRDefault="00434C41" w:rsidP="001311B3">
            <w:pPr>
              <w:autoSpaceDE w:val="0"/>
              <w:autoSpaceDN w:val="0"/>
              <w:adjustRightInd w:val="0"/>
              <w:spacing w:after="0"/>
              <w:rPr>
                <w:rFonts w:eastAsia="Times New Roman,Bold"/>
                <w:sz w:val="20"/>
                <w:szCs w:val="20"/>
                <w:lang w:val="el-GR" w:eastAsia="zh-CN"/>
              </w:rPr>
            </w:pPr>
            <w:r w:rsidRPr="00CE068B">
              <w:rPr>
                <w:rFonts w:eastAsia="Times New Roman,Bold"/>
                <w:sz w:val="20"/>
                <w:szCs w:val="20"/>
                <w:lang w:val="el-GR"/>
              </w:rPr>
              <w:t>Πιστοποίηση</w:t>
            </w:r>
            <w:r w:rsidRPr="005E6402">
              <w:rPr>
                <w:rFonts w:eastAsia="Times New Roman,Bold"/>
                <w:sz w:val="20"/>
                <w:szCs w:val="20"/>
                <w:lang w:val="el-GR" w:eastAsia="zh-CN"/>
              </w:rPr>
              <w:t xml:space="preserve"> </w:t>
            </w:r>
            <w:r w:rsidR="008A0930" w:rsidRPr="005E6402">
              <w:rPr>
                <w:rFonts w:eastAsia="Times New Roman,Bold"/>
                <w:sz w:val="20"/>
                <w:szCs w:val="20"/>
                <w:lang w:val="el-GR" w:eastAsia="zh-CN"/>
              </w:rPr>
              <w:t xml:space="preserve">CE από διαπιστευμένο φορέα πιστοποίησης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0EC385B" w14:textId="77777777"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013AAB64"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42CDD4E0" w14:textId="77777777" w:rsidR="008A0930" w:rsidRPr="00E62AA7" w:rsidRDefault="008A0930" w:rsidP="001311B3">
            <w:pPr>
              <w:spacing w:after="0"/>
              <w:rPr>
                <w:sz w:val="20"/>
                <w:szCs w:val="20"/>
                <w:lang w:val="el-GR" w:eastAsia="zh-CN"/>
              </w:rPr>
            </w:pPr>
          </w:p>
        </w:tc>
      </w:tr>
      <w:tr w:rsidR="008A0930" w:rsidRPr="00E62AA7" w14:paraId="7750761E"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598F943C" w14:textId="5BDC2BDF" w:rsidR="008A0930" w:rsidRPr="00705344" w:rsidRDefault="008A0930" w:rsidP="001311B3">
            <w:pPr>
              <w:spacing w:after="0"/>
              <w:jc w:val="center"/>
              <w:rPr>
                <w:sz w:val="20"/>
                <w:szCs w:val="20"/>
                <w:lang w:val="en-US" w:eastAsia="zh-CN"/>
              </w:rPr>
            </w:pPr>
            <w:r w:rsidRPr="00E62AA7">
              <w:rPr>
                <w:sz w:val="20"/>
                <w:szCs w:val="20"/>
                <w:lang w:val="el-GR" w:eastAsia="zh-CN"/>
              </w:rPr>
              <w:t>1</w:t>
            </w:r>
            <w:r w:rsidR="00705344">
              <w:rPr>
                <w:sz w:val="20"/>
                <w:szCs w:val="20"/>
                <w:lang w:val="en-US" w:eastAsia="zh-CN"/>
              </w:rPr>
              <w:t>1</w:t>
            </w:r>
          </w:p>
        </w:tc>
        <w:tc>
          <w:tcPr>
            <w:tcW w:w="2616" w:type="dxa"/>
            <w:tcBorders>
              <w:top w:val="single" w:sz="4" w:space="0" w:color="auto"/>
              <w:left w:val="single" w:sz="4" w:space="0" w:color="auto"/>
              <w:bottom w:val="single" w:sz="4" w:space="0" w:color="auto"/>
              <w:right w:val="single" w:sz="4" w:space="0" w:color="auto"/>
            </w:tcBorders>
            <w:hideMark/>
          </w:tcPr>
          <w:p w14:paraId="743695DD" w14:textId="77777777" w:rsidR="008A0930" w:rsidRPr="00E62AA7" w:rsidRDefault="008A0930" w:rsidP="001311B3">
            <w:pPr>
              <w:spacing w:after="0"/>
              <w:rPr>
                <w:rFonts w:eastAsia="Times New Roman,Bold"/>
                <w:sz w:val="20"/>
                <w:szCs w:val="20"/>
                <w:lang w:val="el-GR" w:eastAsia="zh-CN"/>
              </w:rPr>
            </w:pPr>
            <w:r w:rsidRPr="00E62AA7">
              <w:rPr>
                <w:rFonts w:eastAsia="Times New Roman,Bold"/>
                <w:sz w:val="20"/>
                <w:szCs w:val="20"/>
                <w:lang w:val="el-GR" w:eastAsia="zh-CN"/>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D2037D8" w14:textId="62FB0B72" w:rsidR="008A0930" w:rsidRPr="00E62AA7" w:rsidRDefault="008A0930" w:rsidP="001311B3">
            <w:pPr>
              <w:spacing w:after="0"/>
              <w:jc w:val="center"/>
              <w:rPr>
                <w:rFonts w:eastAsia="Times New Roman,Bold"/>
                <w:sz w:val="20"/>
                <w:szCs w:val="20"/>
                <w:lang w:val="en-US" w:eastAsia="zh-CN"/>
              </w:rPr>
            </w:pPr>
            <w:r w:rsidRPr="00E62AA7">
              <w:rPr>
                <w:rFonts w:eastAsia="Times New Roman,Bold"/>
                <w:sz w:val="20"/>
                <w:szCs w:val="20"/>
                <w:lang w:val="el-GR" w:eastAsia="zh-CN"/>
              </w:rPr>
              <w:t xml:space="preserve">≥ </w:t>
            </w:r>
            <w:r w:rsidR="00434C41">
              <w:rPr>
                <w:rFonts w:eastAsia="Times New Roman,Bold"/>
                <w:sz w:val="20"/>
                <w:szCs w:val="20"/>
                <w:lang w:val="en-US" w:eastAsia="zh-CN"/>
              </w:rPr>
              <w:t>2</w:t>
            </w:r>
            <w:r w:rsidRPr="00E62AA7">
              <w:rPr>
                <w:rFonts w:eastAsia="Times New Roman,Bold"/>
                <w:sz w:val="20"/>
                <w:szCs w:val="20"/>
                <w:lang w:val="el-GR" w:eastAsia="zh-CN"/>
              </w:rPr>
              <w:t xml:space="preserve"> έτη</w:t>
            </w:r>
          </w:p>
        </w:tc>
        <w:tc>
          <w:tcPr>
            <w:tcW w:w="1620" w:type="dxa"/>
            <w:tcBorders>
              <w:top w:val="single" w:sz="4" w:space="0" w:color="auto"/>
              <w:left w:val="single" w:sz="4" w:space="0" w:color="auto"/>
              <w:bottom w:val="single" w:sz="4" w:space="0" w:color="auto"/>
              <w:right w:val="single" w:sz="4" w:space="0" w:color="auto"/>
            </w:tcBorders>
          </w:tcPr>
          <w:p w14:paraId="080B3D5A"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323D5E1E" w14:textId="77777777" w:rsidR="008A0930" w:rsidRPr="00E62AA7" w:rsidRDefault="008A0930" w:rsidP="001311B3">
            <w:pPr>
              <w:spacing w:after="0"/>
              <w:rPr>
                <w:sz w:val="20"/>
                <w:szCs w:val="20"/>
                <w:lang w:val="el-GR" w:eastAsia="zh-CN"/>
              </w:rPr>
            </w:pPr>
          </w:p>
        </w:tc>
      </w:tr>
      <w:tr w:rsidR="008A0930" w:rsidRPr="00E62AA7" w14:paraId="6A287E4F"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4D05934" w14:textId="1C883326" w:rsidR="008A0930" w:rsidRPr="00705344" w:rsidRDefault="008A0930" w:rsidP="001311B3">
            <w:pPr>
              <w:spacing w:after="0"/>
              <w:jc w:val="center"/>
              <w:rPr>
                <w:sz w:val="20"/>
                <w:szCs w:val="20"/>
                <w:lang w:val="en-US" w:eastAsia="zh-CN"/>
              </w:rPr>
            </w:pPr>
            <w:r w:rsidRPr="00E62AA7">
              <w:rPr>
                <w:sz w:val="20"/>
                <w:szCs w:val="20"/>
                <w:lang w:val="el-GR" w:eastAsia="zh-CN"/>
              </w:rPr>
              <w:lastRenderedPageBreak/>
              <w:t>1</w:t>
            </w:r>
            <w:r w:rsidR="00705344">
              <w:rPr>
                <w:sz w:val="20"/>
                <w:szCs w:val="20"/>
                <w:lang w:val="en-US" w:eastAsia="zh-CN"/>
              </w:rPr>
              <w:t>2</w:t>
            </w:r>
          </w:p>
        </w:tc>
        <w:tc>
          <w:tcPr>
            <w:tcW w:w="2616" w:type="dxa"/>
            <w:tcBorders>
              <w:top w:val="single" w:sz="4" w:space="0" w:color="auto"/>
              <w:left w:val="single" w:sz="4" w:space="0" w:color="auto"/>
              <w:bottom w:val="single" w:sz="4" w:space="0" w:color="auto"/>
              <w:right w:val="single" w:sz="4" w:space="0" w:color="auto"/>
            </w:tcBorders>
          </w:tcPr>
          <w:p w14:paraId="27FB06EB" w14:textId="1E84E4E6"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Calibri"/>
                <w:sz w:val="20"/>
                <w:szCs w:val="20"/>
                <w:lang w:val="el-GR" w:eastAsia="zh-CN"/>
              </w:rPr>
              <w:t xml:space="preserve">Πιστοποιητικό σε ισχύ συστήματος διαχείρισης ποιότητας ISO 9001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44535D8"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4E2F7C74"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0EC657F1" w14:textId="77777777" w:rsidR="008A0930" w:rsidRPr="00E62AA7" w:rsidRDefault="008A0930" w:rsidP="001311B3">
            <w:pPr>
              <w:spacing w:after="0"/>
              <w:rPr>
                <w:sz w:val="20"/>
                <w:szCs w:val="20"/>
                <w:lang w:val="el-GR" w:eastAsia="zh-CN"/>
              </w:rPr>
            </w:pPr>
          </w:p>
        </w:tc>
      </w:tr>
      <w:tr w:rsidR="008A0930" w:rsidRPr="00E62AA7" w14:paraId="0EBDA094"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5F524D54" w14:textId="32044229" w:rsidR="008A0930" w:rsidRPr="00705344" w:rsidRDefault="008A0930" w:rsidP="001311B3">
            <w:pPr>
              <w:spacing w:after="0"/>
              <w:jc w:val="center"/>
              <w:rPr>
                <w:sz w:val="20"/>
                <w:szCs w:val="20"/>
                <w:lang w:val="en-US" w:eastAsia="zh-CN"/>
              </w:rPr>
            </w:pPr>
            <w:r w:rsidRPr="00E62AA7">
              <w:rPr>
                <w:sz w:val="20"/>
                <w:szCs w:val="20"/>
                <w:lang w:val="el-GR" w:eastAsia="zh-CN"/>
              </w:rPr>
              <w:t>1</w:t>
            </w:r>
            <w:r w:rsidR="00705344">
              <w:rPr>
                <w:sz w:val="20"/>
                <w:szCs w:val="20"/>
                <w:lang w:val="en-US" w:eastAsia="zh-CN"/>
              </w:rPr>
              <w:t>3</w:t>
            </w:r>
          </w:p>
        </w:tc>
        <w:tc>
          <w:tcPr>
            <w:tcW w:w="2616" w:type="dxa"/>
            <w:tcBorders>
              <w:top w:val="single" w:sz="4" w:space="0" w:color="auto"/>
              <w:left w:val="single" w:sz="4" w:space="0" w:color="auto"/>
              <w:bottom w:val="single" w:sz="4" w:space="0" w:color="auto"/>
              <w:right w:val="single" w:sz="4" w:space="0" w:color="auto"/>
            </w:tcBorders>
          </w:tcPr>
          <w:p w14:paraId="736D7B09" w14:textId="77777777" w:rsidR="008A0930" w:rsidRPr="00E62AA7" w:rsidRDefault="008A0930" w:rsidP="001311B3">
            <w:pPr>
              <w:tabs>
                <w:tab w:val="left" w:pos="1060"/>
                <w:tab w:val="left" w:pos="1701"/>
                <w:tab w:val="right" w:pos="3969"/>
                <w:tab w:val="left" w:pos="9052"/>
                <w:tab w:val="left" w:pos="10360"/>
              </w:tabs>
              <w:spacing w:after="0"/>
              <w:rPr>
                <w:sz w:val="20"/>
                <w:szCs w:val="20"/>
                <w:lang w:val="el-GR" w:eastAsia="zh-CN"/>
              </w:rPr>
            </w:pPr>
            <w:r w:rsidRPr="00E62AA7">
              <w:rPr>
                <w:sz w:val="20"/>
                <w:szCs w:val="20"/>
                <w:lang w:val="el-GR" w:eastAsia="zh-CN"/>
              </w:rPr>
              <w:t>Το φωτιστικό αναρτημένο από την οροφή με πλήρη ηλεκτρολογική εξάρτηση, δηλαδή προμήθεια, τοποθέτηση με μικροϋλικά και εργασία πλήρους εγκατάστασης, σύμφωνα με την τεχνική περιγραφή και τις προδιαγραφές της μελέτης.</w:t>
            </w:r>
          </w:p>
          <w:p w14:paraId="4A15FB36" w14:textId="77777777" w:rsidR="008A0930" w:rsidRPr="00E62AA7" w:rsidRDefault="008A0930" w:rsidP="001311B3">
            <w:pPr>
              <w:autoSpaceDE w:val="0"/>
              <w:autoSpaceDN w:val="0"/>
              <w:adjustRightInd w:val="0"/>
              <w:spacing w:after="0"/>
              <w:rPr>
                <w:rFonts w:eastAsia="Times New Roman,Bold"/>
                <w:sz w:val="20"/>
                <w:szCs w:val="20"/>
                <w:lang w:val="el-GR"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485312AB"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t>ΝΑΙ</w:t>
            </w:r>
          </w:p>
        </w:tc>
        <w:tc>
          <w:tcPr>
            <w:tcW w:w="1620" w:type="dxa"/>
            <w:tcBorders>
              <w:top w:val="single" w:sz="4" w:space="0" w:color="auto"/>
              <w:left w:val="single" w:sz="4" w:space="0" w:color="auto"/>
              <w:bottom w:val="single" w:sz="4" w:space="0" w:color="auto"/>
              <w:right w:val="single" w:sz="4" w:space="0" w:color="auto"/>
            </w:tcBorders>
          </w:tcPr>
          <w:p w14:paraId="360011F9"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3BBE4DDB" w14:textId="77777777" w:rsidR="008A0930" w:rsidRPr="00E62AA7" w:rsidRDefault="008A0930" w:rsidP="001311B3">
            <w:pPr>
              <w:spacing w:after="0"/>
              <w:rPr>
                <w:sz w:val="20"/>
                <w:szCs w:val="20"/>
                <w:lang w:val="el-GR" w:eastAsia="zh-CN"/>
              </w:rPr>
            </w:pPr>
          </w:p>
        </w:tc>
      </w:tr>
    </w:tbl>
    <w:p w14:paraId="1BC61553" w14:textId="77777777" w:rsidR="008A0930" w:rsidRDefault="008A0930" w:rsidP="008A0930">
      <w:pPr>
        <w:suppressAutoHyphens w:val="0"/>
        <w:autoSpaceDE w:val="0"/>
        <w:spacing w:before="57" w:after="57"/>
        <w:rPr>
          <w:lang w:val="el-GR"/>
        </w:rPr>
      </w:pPr>
    </w:p>
    <w:p w14:paraId="192CD68A" w14:textId="77777777" w:rsidR="008A0930" w:rsidRDefault="008A0930" w:rsidP="008A0930">
      <w:pPr>
        <w:suppressAutoHyphens w:val="0"/>
        <w:autoSpaceDE w:val="0"/>
        <w:spacing w:before="57" w:after="57"/>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8A0930" w:rsidRPr="00E62AA7" w14:paraId="61A7DF66"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82F2740" w14:textId="77777777" w:rsidR="008A0930" w:rsidRPr="00E62AA7" w:rsidRDefault="008A0930" w:rsidP="001311B3">
            <w:pPr>
              <w:autoSpaceDE w:val="0"/>
              <w:autoSpaceDN w:val="0"/>
              <w:adjustRightInd w:val="0"/>
              <w:spacing w:after="0"/>
              <w:jc w:val="center"/>
              <w:rPr>
                <w:sz w:val="20"/>
                <w:szCs w:val="20"/>
                <w:lang w:eastAsia="zh-CN"/>
              </w:rPr>
            </w:pPr>
            <w:r w:rsidRPr="00E62AA7">
              <w:rPr>
                <w:rFonts w:eastAsia="Times New Roman,Bold"/>
                <w:b/>
                <w:bCs/>
                <w:sz w:val="20"/>
                <w:szCs w:val="20"/>
                <w:lang w:eastAsia="zh-CN"/>
              </w:rPr>
              <w:t>A</w:t>
            </w:r>
            <w:r w:rsidRPr="00E62AA7">
              <w:rPr>
                <w:rFonts w:eastAsia="Times New Roman,Bold"/>
                <w:b/>
                <w:bCs/>
                <w:sz w:val="20"/>
                <w:szCs w:val="20"/>
                <w:lang w:val="el-GR" w:eastAsia="zh-CN"/>
              </w:rPr>
              <w:t>/</w:t>
            </w:r>
            <w:r w:rsidRPr="00E62AA7">
              <w:rPr>
                <w:rFonts w:eastAsia="Times New Roman,Bold"/>
                <w:b/>
                <w:bCs/>
                <w:sz w:val="20"/>
                <w:szCs w:val="20"/>
                <w:lang w:eastAsia="zh-CN"/>
              </w:rPr>
              <w:t>A</w:t>
            </w:r>
          </w:p>
          <w:p w14:paraId="7401A826" w14:textId="77777777" w:rsidR="008A0930" w:rsidRPr="00E62AA7" w:rsidRDefault="008A0930" w:rsidP="001311B3">
            <w:pPr>
              <w:spacing w:after="0"/>
              <w:jc w:val="center"/>
              <w:rPr>
                <w:sz w:val="20"/>
                <w:szCs w:val="20"/>
                <w:lang w:eastAsia="zh-CN"/>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7E9CBB34"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DC6AE67"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A1D90A4" w14:textId="77777777" w:rsidR="008A0930" w:rsidRPr="00E62AA7" w:rsidRDefault="008A0930" w:rsidP="001311B3">
            <w:pPr>
              <w:spacing w:after="0"/>
              <w:jc w:val="center"/>
              <w:rPr>
                <w:rFonts w:eastAsia="Times New Roman,Bold"/>
                <w:b/>
                <w:bCs/>
                <w:sz w:val="20"/>
                <w:szCs w:val="20"/>
                <w:lang w:val="el-GR" w:eastAsia="zh-CN"/>
              </w:rPr>
            </w:pPr>
            <w:r w:rsidRPr="00E62AA7">
              <w:rPr>
                <w:rFonts w:eastAsia="Times New Roman,Bold"/>
                <w:b/>
                <w:bCs/>
                <w:sz w:val="20"/>
                <w:szCs w:val="20"/>
                <w:lang w:val="el-GR" w:eastAsia="zh-CN"/>
              </w:rPr>
              <w:t>ΑΠΑΝΤΗΣΗ</w:t>
            </w:r>
          </w:p>
          <w:p w14:paraId="4B42BAA5" w14:textId="77777777" w:rsidR="008A0930" w:rsidRPr="00E62AA7" w:rsidRDefault="008A0930" w:rsidP="001311B3">
            <w:pPr>
              <w:spacing w:after="0"/>
              <w:jc w:val="center"/>
              <w:rPr>
                <w:sz w:val="20"/>
                <w:szCs w:val="20"/>
                <w:lang w:eastAsia="zh-CN"/>
              </w:rPr>
            </w:pPr>
            <w:r w:rsidRPr="00E62AA7">
              <w:rPr>
                <w:rFonts w:eastAsia="Times New Roman,Bold"/>
                <w:b/>
                <w:bCs/>
                <w:sz w:val="20"/>
                <w:szCs w:val="20"/>
                <w:lang w:val="el-GR" w:eastAsia="zh-CN"/>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59FF2854" w14:textId="77777777" w:rsidR="008A0930" w:rsidRPr="00E62AA7" w:rsidRDefault="008A0930" w:rsidP="001311B3">
            <w:pPr>
              <w:autoSpaceDE w:val="0"/>
              <w:autoSpaceDN w:val="0"/>
              <w:adjustRightInd w:val="0"/>
              <w:spacing w:after="0"/>
              <w:jc w:val="center"/>
              <w:rPr>
                <w:rFonts w:eastAsia="Times New Roman,Bold"/>
                <w:b/>
                <w:bCs/>
                <w:sz w:val="20"/>
                <w:szCs w:val="20"/>
                <w:lang w:val="el-GR" w:eastAsia="zh-CN"/>
              </w:rPr>
            </w:pPr>
            <w:r w:rsidRPr="00E62AA7">
              <w:rPr>
                <w:rFonts w:eastAsia="Times New Roman,Bold"/>
                <w:b/>
                <w:bCs/>
                <w:sz w:val="20"/>
                <w:szCs w:val="20"/>
                <w:lang w:val="el-GR" w:eastAsia="zh-CN"/>
              </w:rPr>
              <w:t>ΕΝΤΥΠΟ</w:t>
            </w:r>
          </w:p>
          <w:p w14:paraId="2CBAF6EF" w14:textId="77777777" w:rsidR="008A0930" w:rsidRPr="00E62AA7" w:rsidRDefault="008A0930" w:rsidP="001311B3">
            <w:pPr>
              <w:autoSpaceDE w:val="0"/>
              <w:autoSpaceDN w:val="0"/>
              <w:adjustRightInd w:val="0"/>
              <w:spacing w:after="0"/>
              <w:jc w:val="center"/>
              <w:rPr>
                <w:rFonts w:eastAsia="Times New Roman,Bold"/>
                <w:b/>
                <w:bCs/>
                <w:sz w:val="20"/>
                <w:szCs w:val="20"/>
                <w:lang w:val="el-GR" w:eastAsia="zh-CN"/>
              </w:rPr>
            </w:pPr>
            <w:r w:rsidRPr="00E62AA7">
              <w:rPr>
                <w:rFonts w:eastAsia="Times New Roman,Bold"/>
                <w:b/>
                <w:bCs/>
                <w:sz w:val="20"/>
                <w:szCs w:val="20"/>
                <w:lang w:val="el-GR" w:eastAsia="zh-CN"/>
              </w:rPr>
              <w:t>ΥΛΙΚΟ ΠΑΡΑΠΟΜΠΗ/</w:t>
            </w:r>
          </w:p>
          <w:p w14:paraId="1B9FEF31" w14:textId="77777777" w:rsidR="008A0930" w:rsidRPr="00E62AA7" w:rsidRDefault="008A0930" w:rsidP="001311B3">
            <w:pPr>
              <w:spacing w:after="0"/>
              <w:jc w:val="center"/>
              <w:rPr>
                <w:rFonts w:eastAsia="Calibri"/>
                <w:b/>
                <w:sz w:val="20"/>
                <w:szCs w:val="20"/>
                <w:lang w:val="el-GR" w:eastAsia="zh-CN"/>
              </w:rPr>
            </w:pPr>
            <w:r w:rsidRPr="00E62AA7">
              <w:rPr>
                <w:rFonts w:eastAsia="Calibri"/>
                <w:b/>
                <w:sz w:val="20"/>
                <w:szCs w:val="20"/>
                <w:lang w:val="el-GR" w:eastAsia="zh-CN"/>
              </w:rPr>
              <w:t>ΣΧΟΛΙΟ</w:t>
            </w:r>
          </w:p>
        </w:tc>
      </w:tr>
      <w:tr w:rsidR="008A0930" w:rsidRPr="009767AD" w14:paraId="21D5B1FB" w14:textId="77777777" w:rsidTr="001311B3">
        <w:tc>
          <w:tcPr>
            <w:tcW w:w="8296" w:type="dxa"/>
            <w:gridSpan w:val="5"/>
            <w:tcBorders>
              <w:top w:val="single" w:sz="4" w:space="0" w:color="auto"/>
              <w:left w:val="single" w:sz="4" w:space="0" w:color="auto"/>
              <w:bottom w:val="single" w:sz="4" w:space="0" w:color="auto"/>
              <w:right w:val="single" w:sz="4" w:space="0" w:color="auto"/>
            </w:tcBorders>
            <w:vAlign w:val="center"/>
          </w:tcPr>
          <w:p w14:paraId="00323987" w14:textId="78128727" w:rsidR="008A0930" w:rsidRPr="00E62AA7" w:rsidRDefault="005E4801" w:rsidP="001311B3">
            <w:pPr>
              <w:spacing w:after="0"/>
              <w:jc w:val="center"/>
              <w:rPr>
                <w:sz w:val="20"/>
                <w:szCs w:val="20"/>
                <w:lang w:val="el-GR" w:eastAsia="zh-CN"/>
              </w:rPr>
            </w:pPr>
            <w:r>
              <w:rPr>
                <w:rFonts w:eastAsia="Times New Roman,Bold"/>
                <w:b/>
                <w:sz w:val="20"/>
                <w:szCs w:val="20"/>
                <w:lang w:val="el-GR" w:eastAsia="zh-CN"/>
              </w:rPr>
              <w:t xml:space="preserve">Ζ.5 </w:t>
            </w:r>
            <w:r w:rsidR="008A0930" w:rsidRPr="00E62AA7">
              <w:rPr>
                <w:rFonts w:eastAsia="Times New Roman,Bold"/>
                <w:b/>
                <w:sz w:val="20"/>
                <w:szCs w:val="20"/>
                <w:lang w:val="el-GR" w:eastAsia="zh-CN"/>
              </w:rPr>
              <w:t>ΦΩΤΙΣΤΙΚΟ</w:t>
            </w:r>
            <w:r>
              <w:rPr>
                <w:rFonts w:eastAsia="Times New Roman,Bold"/>
                <w:b/>
                <w:sz w:val="20"/>
                <w:szCs w:val="20"/>
                <w:lang w:val="el-GR" w:eastAsia="zh-CN"/>
              </w:rPr>
              <w:t xml:space="preserve"> ΣΩΜΑ</w:t>
            </w:r>
            <w:r w:rsidR="008A0930" w:rsidRPr="00E62AA7">
              <w:rPr>
                <w:rFonts w:eastAsia="Times New Roman,Bold"/>
                <w:b/>
                <w:sz w:val="20"/>
                <w:szCs w:val="20"/>
                <w:lang w:val="el-GR" w:eastAsia="zh-CN"/>
              </w:rPr>
              <w:t xml:space="preserve"> </w:t>
            </w:r>
            <w:r w:rsidR="008A0930">
              <w:rPr>
                <w:rFonts w:eastAsia="Times New Roman,Bold"/>
                <w:b/>
                <w:sz w:val="20"/>
                <w:szCs w:val="20"/>
                <w:lang w:val="el-GR" w:eastAsia="zh-CN"/>
              </w:rPr>
              <w:t>Ε -  ΚΤ. ΡΟΥΣΣΟΠΟΥΛΟΥ</w:t>
            </w:r>
          </w:p>
        </w:tc>
      </w:tr>
      <w:tr w:rsidR="008A0930" w:rsidRPr="00E62AA7" w14:paraId="41EB74E4"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E19BE08" w14:textId="77777777" w:rsidR="008A0930" w:rsidRPr="00E62AA7" w:rsidRDefault="008A0930" w:rsidP="001311B3">
            <w:pPr>
              <w:spacing w:after="0"/>
              <w:jc w:val="center"/>
              <w:rPr>
                <w:sz w:val="20"/>
                <w:szCs w:val="20"/>
                <w:lang w:val="el-GR" w:eastAsia="zh-CN"/>
              </w:rPr>
            </w:pPr>
            <w:r>
              <w:rPr>
                <w:sz w:val="20"/>
                <w:szCs w:val="20"/>
                <w:lang w:val="el-GR" w:eastAsia="zh-CN"/>
              </w:rPr>
              <w:t>1</w:t>
            </w:r>
          </w:p>
        </w:tc>
        <w:tc>
          <w:tcPr>
            <w:tcW w:w="2616" w:type="dxa"/>
            <w:tcBorders>
              <w:top w:val="single" w:sz="4" w:space="0" w:color="auto"/>
              <w:left w:val="single" w:sz="4" w:space="0" w:color="auto"/>
              <w:bottom w:val="single" w:sz="4" w:space="0" w:color="auto"/>
              <w:right w:val="single" w:sz="4" w:space="0" w:color="auto"/>
            </w:tcBorders>
          </w:tcPr>
          <w:p w14:paraId="5C9C0495" w14:textId="77777777" w:rsidR="008A0930" w:rsidRPr="00040A2D" w:rsidRDefault="008A0930" w:rsidP="001311B3">
            <w:pPr>
              <w:spacing w:after="0"/>
              <w:rPr>
                <w:rFonts w:eastAsia="Times New Roman,Bold"/>
                <w:sz w:val="20"/>
                <w:szCs w:val="20"/>
                <w:lang w:val="el-GR" w:eastAsia="zh-CN"/>
              </w:rPr>
            </w:pPr>
            <w:r w:rsidRPr="00040A2D">
              <w:rPr>
                <w:rFonts w:eastAsia="Times New Roman,Bold"/>
                <w:sz w:val="20"/>
                <w:szCs w:val="20"/>
                <w:lang w:val="el-GR" w:eastAsia="zh-CN"/>
              </w:rPr>
              <w:t xml:space="preserve">Φωτιστικό σώμα εσωτερικού χώρου, διαμέτρου 280mm, κατάλληλο για εγκατάσταση σε χώρους μεγάλου ύψους, μαύρου χρώματος, με αλουμίνιο ως υλικό πλαισίου και πολυανθρακικό υλικό καλύμματος, </w:t>
            </w:r>
            <w:r w:rsidRPr="00040A2D">
              <w:rPr>
                <w:sz w:val="20"/>
                <w:szCs w:val="20"/>
                <w:lang w:val="el-GR" w:eastAsia="en-US"/>
              </w:rPr>
              <w:t>τεχνολογίας LED</w:t>
            </w:r>
          </w:p>
        </w:tc>
        <w:tc>
          <w:tcPr>
            <w:tcW w:w="1914" w:type="dxa"/>
            <w:tcBorders>
              <w:top w:val="single" w:sz="4" w:space="0" w:color="auto"/>
              <w:left w:val="single" w:sz="4" w:space="0" w:color="auto"/>
              <w:bottom w:val="single" w:sz="4" w:space="0" w:color="auto"/>
              <w:right w:val="single" w:sz="4" w:space="0" w:color="auto"/>
            </w:tcBorders>
            <w:vAlign w:val="center"/>
          </w:tcPr>
          <w:p w14:paraId="6868B380" w14:textId="77777777" w:rsidR="008A0930" w:rsidRPr="00E62AA7" w:rsidRDefault="008A0930" w:rsidP="001311B3">
            <w:pPr>
              <w:spacing w:after="0"/>
              <w:jc w:val="center"/>
              <w:rPr>
                <w:rFonts w:eastAsia="Times New Roman,Bold"/>
                <w:sz w:val="20"/>
                <w:szCs w:val="20"/>
                <w:lang w:val="el-GR" w:eastAsia="zh-CN"/>
              </w:rPr>
            </w:pPr>
            <w:r>
              <w:rPr>
                <w:rFonts w:eastAsia="Times New Roman,Bold"/>
                <w:sz w:val="20"/>
                <w:szCs w:val="20"/>
                <w:lang w:val="el-GR" w:eastAsia="zh-CN"/>
              </w:rPr>
              <w:t>ΝΑΙ</w:t>
            </w:r>
          </w:p>
        </w:tc>
        <w:tc>
          <w:tcPr>
            <w:tcW w:w="1620" w:type="dxa"/>
            <w:tcBorders>
              <w:top w:val="single" w:sz="4" w:space="0" w:color="auto"/>
              <w:left w:val="single" w:sz="4" w:space="0" w:color="auto"/>
              <w:bottom w:val="single" w:sz="4" w:space="0" w:color="auto"/>
              <w:right w:val="single" w:sz="4" w:space="0" w:color="auto"/>
            </w:tcBorders>
          </w:tcPr>
          <w:p w14:paraId="13BB1A82"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0BF49B03" w14:textId="77777777" w:rsidR="008A0930" w:rsidRPr="00E62AA7" w:rsidRDefault="008A0930" w:rsidP="001311B3">
            <w:pPr>
              <w:spacing w:after="0"/>
              <w:rPr>
                <w:sz w:val="20"/>
                <w:szCs w:val="20"/>
                <w:lang w:val="el-GR" w:eastAsia="zh-CN"/>
              </w:rPr>
            </w:pPr>
          </w:p>
        </w:tc>
      </w:tr>
      <w:tr w:rsidR="008A0930" w:rsidRPr="00E62AA7" w14:paraId="572A103B"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0F02E84" w14:textId="77777777" w:rsidR="008A0930" w:rsidRPr="00E62AA7" w:rsidRDefault="008A0930" w:rsidP="001311B3">
            <w:pPr>
              <w:spacing w:after="0"/>
              <w:jc w:val="center"/>
              <w:rPr>
                <w:sz w:val="20"/>
                <w:szCs w:val="20"/>
                <w:lang w:val="el-GR" w:eastAsia="zh-CN"/>
              </w:rPr>
            </w:pPr>
            <w:r>
              <w:rPr>
                <w:sz w:val="20"/>
                <w:szCs w:val="20"/>
                <w:lang w:val="el-GR" w:eastAsia="zh-CN"/>
              </w:rPr>
              <w:t>2</w:t>
            </w:r>
          </w:p>
        </w:tc>
        <w:tc>
          <w:tcPr>
            <w:tcW w:w="2616" w:type="dxa"/>
            <w:tcBorders>
              <w:top w:val="single" w:sz="4" w:space="0" w:color="auto"/>
              <w:left w:val="single" w:sz="4" w:space="0" w:color="auto"/>
              <w:bottom w:val="single" w:sz="4" w:space="0" w:color="auto"/>
              <w:right w:val="single" w:sz="4" w:space="0" w:color="auto"/>
            </w:tcBorders>
            <w:hideMark/>
          </w:tcPr>
          <w:p w14:paraId="19352FB5" w14:textId="77777777" w:rsidR="008A0930" w:rsidRPr="00E62AA7" w:rsidRDefault="008A0930" w:rsidP="001311B3">
            <w:pPr>
              <w:spacing w:after="0"/>
              <w:rPr>
                <w:sz w:val="20"/>
                <w:szCs w:val="20"/>
                <w:lang w:val="el-GR" w:eastAsia="zh-CN"/>
              </w:rPr>
            </w:pPr>
            <w:r w:rsidRPr="00E62AA7">
              <w:rPr>
                <w:rFonts w:eastAsia="Times New Roman,Bold"/>
                <w:sz w:val="20"/>
                <w:szCs w:val="20"/>
                <w:lang w:val="el-GR" w:eastAsia="zh-CN"/>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873FD9C" w14:textId="77777777"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 xml:space="preserve">≤ </w:t>
            </w:r>
            <w:r>
              <w:rPr>
                <w:rFonts w:eastAsia="Times New Roman,Bold"/>
                <w:sz w:val="20"/>
                <w:szCs w:val="20"/>
                <w:lang w:val="el-GR" w:eastAsia="zh-CN"/>
              </w:rPr>
              <w:t>93</w:t>
            </w:r>
            <w:r w:rsidRPr="00E62AA7">
              <w:rPr>
                <w:rFonts w:eastAsia="Times New Roman,Bold"/>
                <w:sz w:val="20"/>
                <w:szCs w:val="20"/>
                <w:lang w:val="el-GR" w:eastAsia="zh-CN"/>
              </w:rPr>
              <w:t xml:space="preserve"> </w:t>
            </w:r>
            <w:r w:rsidRPr="00E62AA7">
              <w:rPr>
                <w:rFonts w:eastAsia="Times New Roman,Bold"/>
                <w:sz w:val="20"/>
                <w:szCs w:val="20"/>
                <w:lang w:eastAsia="zh-CN"/>
              </w:rPr>
              <w:t>W</w:t>
            </w:r>
          </w:p>
        </w:tc>
        <w:tc>
          <w:tcPr>
            <w:tcW w:w="1620" w:type="dxa"/>
            <w:tcBorders>
              <w:top w:val="single" w:sz="4" w:space="0" w:color="auto"/>
              <w:left w:val="single" w:sz="4" w:space="0" w:color="auto"/>
              <w:bottom w:val="single" w:sz="4" w:space="0" w:color="auto"/>
              <w:right w:val="single" w:sz="4" w:space="0" w:color="auto"/>
            </w:tcBorders>
          </w:tcPr>
          <w:p w14:paraId="04D51A43"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7E5D2A3B" w14:textId="77777777" w:rsidR="008A0930" w:rsidRPr="00E62AA7" w:rsidRDefault="008A0930" w:rsidP="001311B3">
            <w:pPr>
              <w:spacing w:after="0"/>
              <w:rPr>
                <w:sz w:val="20"/>
                <w:szCs w:val="20"/>
                <w:lang w:val="el-GR" w:eastAsia="zh-CN"/>
              </w:rPr>
            </w:pPr>
          </w:p>
        </w:tc>
      </w:tr>
      <w:tr w:rsidR="008A0930" w:rsidRPr="00E62AA7" w14:paraId="66F9E73B"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3BD9429" w14:textId="77777777" w:rsidR="008A0930" w:rsidRPr="00E62AA7" w:rsidRDefault="008A0930" w:rsidP="001311B3">
            <w:pPr>
              <w:spacing w:after="0"/>
              <w:jc w:val="center"/>
              <w:rPr>
                <w:sz w:val="20"/>
                <w:szCs w:val="20"/>
                <w:lang w:val="el-GR" w:eastAsia="zh-CN"/>
              </w:rPr>
            </w:pPr>
            <w:r>
              <w:rPr>
                <w:sz w:val="20"/>
                <w:szCs w:val="20"/>
                <w:lang w:val="el-GR" w:eastAsia="zh-CN"/>
              </w:rPr>
              <w:t>3</w:t>
            </w:r>
          </w:p>
        </w:tc>
        <w:tc>
          <w:tcPr>
            <w:tcW w:w="2616" w:type="dxa"/>
            <w:tcBorders>
              <w:top w:val="single" w:sz="4" w:space="0" w:color="auto"/>
              <w:left w:val="single" w:sz="4" w:space="0" w:color="auto"/>
              <w:bottom w:val="single" w:sz="4" w:space="0" w:color="auto"/>
              <w:right w:val="single" w:sz="4" w:space="0" w:color="auto"/>
            </w:tcBorders>
            <w:hideMark/>
          </w:tcPr>
          <w:p w14:paraId="1AE98B84" w14:textId="77777777" w:rsidR="008A0930" w:rsidRPr="00E62AA7" w:rsidRDefault="008A0930" w:rsidP="001311B3">
            <w:pPr>
              <w:spacing w:after="0"/>
              <w:rPr>
                <w:sz w:val="20"/>
                <w:szCs w:val="20"/>
                <w:lang w:val="el-GR" w:eastAsia="zh-CN"/>
              </w:rPr>
            </w:pPr>
            <w:proofErr w:type="spellStart"/>
            <w:r w:rsidRPr="00E62AA7">
              <w:rPr>
                <w:sz w:val="20"/>
                <w:szCs w:val="20"/>
                <w:lang w:eastAsia="zh-CN"/>
              </w:rPr>
              <w:t>Θερμοκρ</w:t>
            </w:r>
            <w:proofErr w:type="spellEnd"/>
            <w:r w:rsidRPr="00E62AA7">
              <w:rPr>
                <w:sz w:val="20"/>
                <w:szCs w:val="20"/>
                <w:lang w:eastAsia="zh-CN"/>
              </w:rPr>
              <w:t xml:space="preserve">ασία </w:t>
            </w:r>
            <w:proofErr w:type="spellStart"/>
            <w:r w:rsidRPr="00E62AA7">
              <w:rPr>
                <w:sz w:val="20"/>
                <w:szCs w:val="20"/>
                <w:lang w:eastAsia="zh-CN"/>
              </w:rPr>
              <w:t>χρώμ</w:t>
            </w:r>
            <w:proofErr w:type="spellEnd"/>
            <w:r w:rsidRPr="00E62AA7">
              <w:rPr>
                <w:sz w:val="20"/>
                <w:szCs w:val="20"/>
                <w:lang w:eastAsia="zh-CN"/>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C99F749" w14:textId="77777777" w:rsidR="008A0930" w:rsidRPr="00E62AA7" w:rsidRDefault="008A0930" w:rsidP="001311B3">
            <w:pPr>
              <w:spacing w:after="0"/>
              <w:jc w:val="center"/>
              <w:rPr>
                <w:sz w:val="20"/>
                <w:szCs w:val="20"/>
                <w:lang w:val="el-GR" w:eastAsia="zh-CN"/>
              </w:rPr>
            </w:pPr>
            <w:r w:rsidRPr="00E62AA7">
              <w:rPr>
                <w:sz w:val="20"/>
                <w:szCs w:val="20"/>
                <w:lang w:eastAsia="zh-CN"/>
              </w:rPr>
              <w:t>4000Κ</w:t>
            </w:r>
          </w:p>
        </w:tc>
        <w:tc>
          <w:tcPr>
            <w:tcW w:w="1620" w:type="dxa"/>
            <w:tcBorders>
              <w:top w:val="single" w:sz="4" w:space="0" w:color="auto"/>
              <w:left w:val="single" w:sz="4" w:space="0" w:color="auto"/>
              <w:bottom w:val="single" w:sz="4" w:space="0" w:color="auto"/>
              <w:right w:val="single" w:sz="4" w:space="0" w:color="auto"/>
            </w:tcBorders>
          </w:tcPr>
          <w:p w14:paraId="09B06511"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4F2203D5" w14:textId="77777777" w:rsidR="008A0930" w:rsidRPr="00E62AA7" w:rsidRDefault="008A0930" w:rsidP="001311B3">
            <w:pPr>
              <w:spacing w:after="0"/>
              <w:rPr>
                <w:sz w:val="20"/>
                <w:szCs w:val="20"/>
                <w:lang w:val="el-GR" w:eastAsia="zh-CN"/>
              </w:rPr>
            </w:pPr>
          </w:p>
        </w:tc>
      </w:tr>
      <w:tr w:rsidR="008A0930" w:rsidRPr="00E62AA7" w14:paraId="7329607E"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C28AF02" w14:textId="77777777" w:rsidR="008A0930" w:rsidRPr="00E62AA7" w:rsidRDefault="008A0930" w:rsidP="001311B3">
            <w:pPr>
              <w:spacing w:after="0"/>
              <w:jc w:val="center"/>
              <w:rPr>
                <w:sz w:val="20"/>
                <w:szCs w:val="20"/>
                <w:lang w:val="el-GR" w:eastAsia="zh-CN"/>
              </w:rPr>
            </w:pPr>
            <w:r>
              <w:rPr>
                <w:sz w:val="20"/>
                <w:szCs w:val="20"/>
                <w:lang w:val="el-GR" w:eastAsia="zh-CN"/>
              </w:rPr>
              <w:t>4</w:t>
            </w:r>
          </w:p>
        </w:tc>
        <w:tc>
          <w:tcPr>
            <w:tcW w:w="2616" w:type="dxa"/>
            <w:tcBorders>
              <w:top w:val="single" w:sz="4" w:space="0" w:color="auto"/>
              <w:left w:val="single" w:sz="4" w:space="0" w:color="auto"/>
              <w:bottom w:val="single" w:sz="4" w:space="0" w:color="auto"/>
              <w:right w:val="single" w:sz="4" w:space="0" w:color="auto"/>
            </w:tcBorders>
          </w:tcPr>
          <w:p w14:paraId="5FCE9AC5"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4145681" w14:textId="77777777"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 ΙΡ</w:t>
            </w:r>
            <w:r>
              <w:rPr>
                <w:rFonts w:eastAsia="Times New Roman,Bold"/>
                <w:sz w:val="20"/>
                <w:szCs w:val="20"/>
                <w:lang w:val="el-GR" w:eastAsia="zh-CN"/>
              </w:rPr>
              <w:t>65</w:t>
            </w:r>
          </w:p>
        </w:tc>
        <w:tc>
          <w:tcPr>
            <w:tcW w:w="1620" w:type="dxa"/>
            <w:tcBorders>
              <w:top w:val="single" w:sz="4" w:space="0" w:color="auto"/>
              <w:left w:val="single" w:sz="4" w:space="0" w:color="auto"/>
              <w:bottom w:val="single" w:sz="4" w:space="0" w:color="auto"/>
              <w:right w:val="single" w:sz="4" w:space="0" w:color="auto"/>
            </w:tcBorders>
          </w:tcPr>
          <w:p w14:paraId="6B474BA8"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292E6019" w14:textId="77777777" w:rsidR="008A0930" w:rsidRPr="00E62AA7" w:rsidRDefault="008A0930" w:rsidP="001311B3">
            <w:pPr>
              <w:spacing w:after="0"/>
              <w:rPr>
                <w:sz w:val="20"/>
                <w:szCs w:val="20"/>
                <w:lang w:val="el-GR" w:eastAsia="zh-CN"/>
              </w:rPr>
            </w:pPr>
          </w:p>
        </w:tc>
      </w:tr>
      <w:tr w:rsidR="008A0930" w:rsidRPr="00E62AA7" w14:paraId="353D3CC6"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44B1B7D5" w14:textId="3AEB2B93" w:rsidR="008A0930" w:rsidRPr="00617DE5" w:rsidRDefault="00617DE5" w:rsidP="001311B3">
            <w:pPr>
              <w:spacing w:after="0"/>
              <w:jc w:val="center"/>
              <w:rPr>
                <w:sz w:val="20"/>
                <w:szCs w:val="20"/>
                <w:lang w:val="en-US" w:eastAsia="zh-CN"/>
              </w:rPr>
            </w:pPr>
            <w:r>
              <w:rPr>
                <w:sz w:val="20"/>
                <w:szCs w:val="20"/>
                <w:lang w:val="en-US" w:eastAsia="zh-CN"/>
              </w:rPr>
              <w:t>5</w:t>
            </w:r>
          </w:p>
        </w:tc>
        <w:tc>
          <w:tcPr>
            <w:tcW w:w="2616" w:type="dxa"/>
            <w:tcBorders>
              <w:top w:val="single" w:sz="4" w:space="0" w:color="auto"/>
              <w:left w:val="single" w:sz="4" w:space="0" w:color="auto"/>
              <w:bottom w:val="single" w:sz="4" w:space="0" w:color="auto"/>
              <w:right w:val="single" w:sz="4" w:space="0" w:color="auto"/>
            </w:tcBorders>
          </w:tcPr>
          <w:p w14:paraId="70E64EC0"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4E681CED" w14:textId="77777777"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≥80</w:t>
            </w:r>
          </w:p>
          <w:p w14:paraId="0B2A8FA3" w14:textId="77777777" w:rsidR="008A0930" w:rsidRPr="00E62AA7" w:rsidRDefault="008A0930" w:rsidP="001311B3">
            <w:pPr>
              <w:spacing w:after="0"/>
              <w:jc w:val="center"/>
              <w:rPr>
                <w:rFonts w:eastAsia="Calibri"/>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7AD50407"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59087A00" w14:textId="77777777" w:rsidR="008A0930" w:rsidRPr="00E62AA7" w:rsidRDefault="008A0930" w:rsidP="001311B3">
            <w:pPr>
              <w:spacing w:after="0"/>
              <w:rPr>
                <w:sz w:val="20"/>
                <w:szCs w:val="20"/>
                <w:lang w:val="el-GR" w:eastAsia="zh-CN"/>
              </w:rPr>
            </w:pPr>
          </w:p>
        </w:tc>
      </w:tr>
      <w:tr w:rsidR="008A0930" w:rsidRPr="00E62AA7" w14:paraId="4F429CF3"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9514B8E" w14:textId="174FC172" w:rsidR="008A0930" w:rsidRPr="00617DE5" w:rsidRDefault="00617DE5" w:rsidP="001311B3">
            <w:pPr>
              <w:spacing w:after="0"/>
              <w:jc w:val="center"/>
              <w:rPr>
                <w:sz w:val="20"/>
                <w:szCs w:val="20"/>
                <w:lang w:val="en-US" w:eastAsia="zh-CN"/>
              </w:rPr>
            </w:pPr>
            <w:r>
              <w:rPr>
                <w:sz w:val="20"/>
                <w:szCs w:val="20"/>
                <w:lang w:val="en-US" w:eastAsia="zh-CN"/>
              </w:rPr>
              <w:t>6</w:t>
            </w:r>
          </w:p>
        </w:tc>
        <w:tc>
          <w:tcPr>
            <w:tcW w:w="2616" w:type="dxa"/>
            <w:tcBorders>
              <w:top w:val="single" w:sz="4" w:space="0" w:color="auto"/>
              <w:left w:val="single" w:sz="4" w:space="0" w:color="auto"/>
              <w:bottom w:val="single" w:sz="4" w:space="0" w:color="auto"/>
              <w:right w:val="single" w:sz="4" w:space="0" w:color="auto"/>
            </w:tcBorders>
            <w:hideMark/>
          </w:tcPr>
          <w:p w14:paraId="0ECC2EFA" w14:textId="4221EBFC"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Αποδιδόμενη Φωτεινή ροή φωτιστικού (όχι της</w:t>
            </w:r>
          </w:p>
          <w:p w14:paraId="4A32DCA0" w14:textId="77777777"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 xml:space="preserve">πηγής </w:t>
            </w:r>
            <w:r w:rsidRPr="00E62AA7">
              <w:rPr>
                <w:rFonts w:eastAsia="Times New Roman,Bold"/>
                <w:sz w:val="20"/>
                <w:szCs w:val="20"/>
                <w:lang w:eastAsia="zh-CN"/>
              </w:rPr>
              <w:t>LED</w:t>
            </w:r>
            <w:r w:rsidRPr="00E62AA7">
              <w:rPr>
                <w:rFonts w:eastAsia="Times New Roman,Bold"/>
                <w:sz w:val="20"/>
                <w:szCs w:val="20"/>
                <w:lang w:val="el-GR" w:eastAsia="zh-CN"/>
              </w:rPr>
              <w:t>)</w:t>
            </w:r>
          </w:p>
        </w:tc>
        <w:tc>
          <w:tcPr>
            <w:tcW w:w="1914" w:type="dxa"/>
            <w:tcBorders>
              <w:top w:val="single" w:sz="4" w:space="0" w:color="auto"/>
              <w:left w:val="single" w:sz="4" w:space="0" w:color="auto"/>
              <w:bottom w:val="single" w:sz="4" w:space="0" w:color="auto"/>
              <w:right w:val="single" w:sz="4" w:space="0" w:color="auto"/>
            </w:tcBorders>
            <w:vAlign w:val="center"/>
          </w:tcPr>
          <w:p w14:paraId="1C46BB9F" w14:textId="77777777"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 xml:space="preserve">≥ </w:t>
            </w:r>
            <w:r>
              <w:rPr>
                <w:rFonts w:eastAsia="Times New Roman,Bold"/>
                <w:sz w:val="20"/>
                <w:szCs w:val="20"/>
                <w:lang w:val="el-GR" w:eastAsia="zh-CN"/>
              </w:rPr>
              <w:t>13000</w:t>
            </w:r>
            <w:r w:rsidRPr="00E62AA7">
              <w:rPr>
                <w:rFonts w:eastAsia="Times New Roman,Bold"/>
                <w:sz w:val="20"/>
                <w:szCs w:val="20"/>
                <w:lang w:val="el-GR" w:eastAsia="zh-CN"/>
              </w:rPr>
              <w:t xml:space="preserve"> </w:t>
            </w:r>
            <w:r w:rsidRPr="00E62AA7">
              <w:rPr>
                <w:rFonts w:eastAsia="Times New Roman,Bold"/>
                <w:sz w:val="20"/>
                <w:szCs w:val="20"/>
                <w:lang w:eastAsia="zh-CN"/>
              </w:rPr>
              <w:t>Lumen</w:t>
            </w:r>
          </w:p>
          <w:p w14:paraId="60987FE7" w14:textId="77777777" w:rsidR="008A0930" w:rsidRPr="00E62AA7" w:rsidRDefault="008A0930" w:rsidP="001311B3">
            <w:pPr>
              <w:spacing w:after="0"/>
              <w:jc w:val="center"/>
              <w:rPr>
                <w:rFonts w:eastAsia="Calibri"/>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556FA326"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36D2C7AA" w14:textId="77777777" w:rsidR="008A0930" w:rsidRPr="00E62AA7" w:rsidRDefault="008A0930" w:rsidP="001311B3">
            <w:pPr>
              <w:spacing w:after="0"/>
              <w:rPr>
                <w:sz w:val="20"/>
                <w:szCs w:val="20"/>
                <w:lang w:val="el-GR" w:eastAsia="zh-CN"/>
              </w:rPr>
            </w:pPr>
          </w:p>
        </w:tc>
      </w:tr>
      <w:tr w:rsidR="008A0930" w:rsidRPr="00E62AA7" w14:paraId="437F8AA6"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498BE819" w14:textId="0E64B229" w:rsidR="008A0930" w:rsidRPr="00617DE5" w:rsidRDefault="00617DE5" w:rsidP="001311B3">
            <w:pPr>
              <w:spacing w:after="0"/>
              <w:jc w:val="center"/>
              <w:rPr>
                <w:sz w:val="20"/>
                <w:szCs w:val="20"/>
                <w:lang w:val="en-US" w:eastAsia="zh-CN"/>
              </w:rPr>
            </w:pPr>
            <w:r>
              <w:rPr>
                <w:sz w:val="20"/>
                <w:szCs w:val="20"/>
                <w:lang w:val="en-US" w:eastAsia="zh-CN"/>
              </w:rPr>
              <w:t>7</w:t>
            </w:r>
          </w:p>
        </w:tc>
        <w:tc>
          <w:tcPr>
            <w:tcW w:w="2616" w:type="dxa"/>
            <w:tcBorders>
              <w:top w:val="single" w:sz="4" w:space="0" w:color="auto"/>
              <w:left w:val="single" w:sz="4" w:space="0" w:color="auto"/>
              <w:bottom w:val="single" w:sz="4" w:space="0" w:color="auto"/>
              <w:right w:val="single" w:sz="4" w:space="0" w:color="auto"/>
            </w:tcBorders>
          </w:tcPr>
          <w:p w14:paraId="1753EE69" w14:textId="77777777" w:rsidR="008A0930" w:rsidRPr="00E62AA7" w:rsidRDefault="008A0930" w:rsidP="001311B3">
            <w:pPr>
              <w:spacing w:after="0"/>
              <w:rPr>
                <w:sz w:val="20"/>
                <w:szCs w:val="20"/>
                <w:lang w:val="el-GR" w:eastAsia="zh-CN"/>
              </w:rPr>
            </w:pPr>
            <w:r w:rsidRPr="00040A2D">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09EDF822" w14:textId="77777777" w:rsidR="008A0930" w:rsidRPr="00EF5C59" w:rsidRDefault="008A0930" w:rsidP="001311B3">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Pr>
                <w:rFonts w:eastAsia="Times New Roman,Bold"/>
                <w:sz w:val="20"/>
                <w:szCs w:val="20"/>
                <w:lang w:val="el-GR"/>
              </w:rPr>
              <w:t>08</w:t>
            </w:r>
          </w:p>
          <w:p w14:paraId="0954D67E" w14:textId="77777777" w:rsidR="008A0930" w:rsidRPr="00E62AA7" w:rsidRDefault="008A0930" w:rsidP="001311B3">
            <w:pPr>
              <w:spacing w:after="0"/>
              <w:jc w:val="center"/>
              <w:rPr>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16B564B6"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47E551CA" w14:textId="77777777" w:rsidR="008A0930" w:rsidRPr="00E62AA7" w:rsidRDefault="008A0930" w:rsidP="001311B3">
            <w:pPr>
              <w:spacing w:after="0"/>
              <w:rPr>
                <w:sz w:val="20"/>
                <w:szCs w:val="20"/>
                <w:lang w:val="el-GR" w:eastAsia="zh-CN"/>
              </w:rPr>
            </w:pPr>
          </w:p>
        </w:tc>
      </w:tr>
      <w:tr w:rsidR="008A0930" w:rsidRPr="00E62AA7" w14:paraId="121F46A5"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EF6DB19" w14:textId="2EA891C1" w:rsidR="008A0930" w:rsidRPr="00617DE5" w:rsidRDefault="00617DE5" w:rsidP="001311B3">
            <w:pPr>
              <w:spacing w:after="0"/>
              <w:jc w:val="center"/>
              <w:rPr>
                <w:sz w:val="20"/>
                <w:szCs w:val="20"/>
                <w:lang w:val="en-US" w:eastAsia="zh-CN"/>
              </w:rPr>
            </w:pPr>
            <w:r>
              <w:rPr>
                <w:sz w:val="20"/>
                <w:szCs w:val="20"/>
                <w:lang w:val="en-US" w:eastAsia="zh-CN"/>
              </w:rPr>
              <w:t>8</w:t>
            </w:r>
          </w:p>
        </w:tc>
        <w:tc>
          <w:tcPr>
            <w:tcW w:w="2616" w:type="dxa"/>
            <w:tcBorders>
              <w:top w:val="single" w:sz="4" w:space="0" w:color="auto"/>
              <w:left w:val="single" w:sz="4" w:space="0" w:color="auto"/>
              <w:bottom w:val="single" w:sz="4" w:space="0" w:color="auto"/>
              <w:right w:val="single" w:sz="4" w:space="0" w:color="auto"/>
            </w:tcBorders>
            <w:hideMark/>
          </w:tcPr>
          <w:p w14:paraId="2F400AED" w14:textId="77777777" w:rsidR="008A0930" w:rsidRPr="00E62AA7" w:rsidRDefault="008A0930" w:rsidP="001311B3">
            <w:pPr>
              <w:spacing w:after="0"/>
              <w:rPr>
                <w:sz w:val="20"/>
                <w:szCs w:val="20"/>
                <w:lang w:val="el-GR" w:eastAsia="zh-CN"/>
              </w:rPr>
            </w:pPr>
            <w:r w:rsidRPr="00E62AA7">
              <w:rPr>
                <w:rFonts w:eastAsia="Times New Roman,Bold"/>
                <w:sz w:val="20"/>
                <w:szCs w:val="20"/>
                <w:lang w:val="el-GR" w:eastAsia="zh-CN"/>
              </w:rPr>
              <w:t xml:space="preserve">Ωφέλιμη διάρκεια ζωής φωτιστικού </w:t>
            </w:r>
            <w:r w:rsidRPr="00040A2D">
              <w:rPr>
                <w:rFonts w:eastAsia="Times New Roman,Bold"/>
                <w:sz w:val="20"/>
                <w:szCs w:val="20"/>
                <w:lang w:eastAsia="zh-CN"/>
              </w:rPr>
              <w:t>L</w:t>
            </w:r>
            <w:r w:rsidRPr="00040A2D">
              <w:rPr>
                <w:rFonts w:eastAsia="Times New Roman,Bold"/>
                <w:sz w:val="20"/>
                <w:szCs w:val="20"/>
                <w:lang w:val="el-GR" w:eastAsia="zh-CN"/>
              </w:rPr>
              <w:t>80/</w:t>
            </w:r>
            <w:r w:rsidRPr="00040A2D">
              <w:rPr>
                <w:rFonts w:eastAsia="Times New Roman,Bold"/>
                <w:sz w:val="20"/>
                <w:szCs w:val="20"/>
                <w:lang w:eastAsia="zh-CN"/>
              </w:rPr>
              <w:t>B</w:t>
            </w:r>
            <w:r w:rsidRPr="00040A2D">
              <w:rPr>
                <w:rFonts w:eastAsia="Times New Roman,Bold"/>
                <w:sz w:val="20"/>
                <w:szCs w:val="20"/>
                <w:lang w:val="el-GR" w:eastAsia="zh-CN"/>
              </w:rPr>
              <w:t xml:space="preserve">10 </w:t>
            </w:r>
            <w:r w:rsidRPr="00040A2D">
              <w:rPr>
                <w:sz w:val="20"/>
                <w:szCs w:val="20"/>
                <w:lang w:val="el-GR" w:eastAsia="en-US"/>
              </w:rPr>
              <w:t>στους 25 °C</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6EFEC75" w14:textId="77777777"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 xml:space="preserve">≥ </w:t>
            </w:r>
            <w:r>
              <w:rPr>
                <w:rFonts w:eastAsia="Times New Roman,Bold"/>
                <w:sz w:val="20"/>
                <w:szCs w:val="20"/>
                <w:lang w:val="el-GR" w:eastAsia="zh-CN"/>
              </w:rPr>
              <w:t>50</w:t>
            </w:r>
            <w:r w:rsidRPr="00E62AA7">
              <w:rPr>
                <w:rFonts w:eastAsia="Times New Roman,Bold"/>
                <w:sz w:val="20"/>
                <w:szCs w:val="20"/>
                <w:lang w:val="el-GR" w:eastAsia="zh-CN"/>
              </w:rPr>
              <w:t>.000</w:t>
            </w:r>
            <w:r w:rsidRPr="00E62AA7">
              <w:rPr>
                <w:rFonts w:eastAsia="Times New Roman,Bold"/>
                <w:sz w:val="20"/>
                <w:szCs w:val="20"/>
                <w:lang w:eastAsia="zh-CN"/>
              </w:rPr>
              <w:t>h</w:t>
            </w:r>
          </w:p>
        </w:tc>
        <w:tc>
          <w:tcPr>
            <w:tcW w:w="1620" w:type="dxa"/>
            <w:tcBorders>
              <w:top w:val="single" w:sz="4" w:space="0" w:color="auto"/>
              <w:left w:val="single" w:sz="4" w:space="0" w:color="auto"/>
              <w:bottom w:val="single" w:sz="4" w:space="0" w:color="auto"/>
              <w:right w:val="single" w:sz="4" w:space="0" w:color="auto"/>
            </w:tcBorders>
          </w:tcPr>
          <w:p w14:paraId="7D4F0D7B"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5CC524BD" w14:textId="77777777" w:rsidR="008A0930" w:rsidRPr="00E62AA7" w:rsidRDefault="008A0930" w:rsidP="001311B3">
            <w:pPr>
              <w:spacing w:after="0"/>
              <w:rPr>
                <w:sz w:val="20"/>
                <w:szCs w:val="20"/>
                <w:lang w:val="el-GR" w:eastAsia="zh-CN"/>
              </w:rPr>
            </w:pPr>
          </w:p>
        </w:tc>
      </w:tr>
      <w:tr w:rsidR="008A0930" w:rsidRPr="00E62AA7" w14:paraId="466D5B9A"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54E5F591" w14:textId="70A6D073" w:rsidR="008A0930" w:rsidRPr="00617DE5" w:rsidRDefault="00617DE5" w:rsidP="001311B3">
            <w:pPr>
              <w:spacing w:after="0"/>
              <w:jc w:val="center"/>
              <w:rPr>
                <w:sz w:val="20"/>
                <w:szCs w:val="20"/>
                <w:lang w:val="en-US" w:eastAsia="zh-CN"/>
              </w:rPr>
            </w:pPr>
            <w:r>
              <w:rPr>
                <w:sz w:val="20"/>
                <w:szCs w:val="20"/>
                <w:lang w:val="en-US" w:eastAsia="zh-CN"/>
              </w:rPr>
              <w:t>9</w:t>
            </w:r>
          </w:p>
        </w:tc>
        <w:tc>
          <w:tcPr>
            <w:tcW w:w="2616" w:type="dxa"/>
            <w:tcBorders>
              <w:top w:val="single" w:sz="4" w:space="0" w:color="auto"/>
              <w:left w:val="single" w:sz="4" w:space="0" w:color="auto"/>
              <w:bottom w:val="single" w:sz="4" w:space="0" w:color="auto"/>
              <w:right w:val="single" w:sz="4" w:space="0" w:color="auto"/>
            </w:tcBorders>
            <w:hideMark/>
          </w:tcPr>
          <w:p w14:paraId="150A9C69" w14:textId="77777777" w:rsidR="008A0930" w:rsidRPr="00E62AA7" w:rsidRDefault="008A0930" w:rsidP="001311B3">
            <w:pPr>
              <w:autoSpaceDE w:val="0"/>
              <w:autoSpaceDN w:val="0"/>
              <w:adjustRightInd w:val="0"/>
              <w:spacing w:after="0"/>
              <w:rPr>
                <w:sz w:val="20"/>
                <w:szCs w:val="20"/>
                <w:lang w:val="el-GR" w:eastAsia="zh-CN"/>
              </w:rPr>
            </w:pPr>
            <w:r w:rsidRPr="00040A2D">
              <w:rPr>
                <w:rFonts w:eastAsia="Times New Roman,Bold"/>
                <w:sz w:val="20"/>
                <w:szCs w:val="20"/>
                <w:lang w:val="el-GR" w:eastAsia="zh-CN"/>
              </w:rPr>
              <w:t>Φωτεινή απόδοση της πηγής</w:t>
            </w:r>
          </w:p>
        </w:tc>
        <w:tc>
          <w:tcPr>
            <w:tcW w:w="1914" w:type="dxa"/>
            <w:tcBorders>
              <w:top w:val="single" w:sz="4" w:space="0" w:color="auto"/>
              <w:left w:val="single" w:sz="4" w:space="0" w:color="auto"/>
              <w:bottom w:val="single" w:sz="4" w:space="0" w:color="auto"/>
              <w:right w:val="single" w:sz="4" w:space="0" w:color="auto"/>
            </w:tcBorders>
            <w:vAlign w:val="center"/>
          </w:tcPr>
          <w:p w14:paraId="531F2EBA" w14:textId="77777777"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w:t>
            </w:r>
            <w:r>
              <w:rPr>
                <w:rFonts w:eastAsia="Times New Roman,Bold"/>
                <w:sz w:val="20"/>
                <w:szCs w:val="20"/>
                <w:lang w:val="el-GR" w:eastAsia="zh-CN"/>
              </w:rPr>
              <w:t>138</w:t>
            </w:r>
            <w:r w:rsidRPr="006626C4">
              <w:rPr>
                <w:rFonts w:eastAsia="Times New Roman,Bold"/>
                <w:sz w:val="20"/>
                <w:szCs w:val="20"/>
                <w:lang w:eastAsia="zh-CN"/>
              </w:rPr>
              <w:t>lm/W</w:t>
            </w:r>
          </w:p>
          <w:p w14:paraId="6E507374" w14:textId="77777777" w:rsidR="008A0930" w:rsidRPr="00E62AA7" w:rsidRDefault="008A0930" w:rsidP="001311B3">
            <w:pPr>
              <w:spacing w:after="0"/>
              <w:jc w:val="center"/>
              <w:rPr>
                <w:rFonts w:eastAsia="Calibri"/>
                <w:sz w:val="20"/>
                <w:szCs w:val="20"/>
                <w:lang w:val="el-GR" w:eastAsia="zh-CN"/>
              </w:rPr>
            </w:pPr>
          </w:p>
        </w:tc>
        <w:tc>
          <w:tcPr>
            <w:tcW w:w="1620" w:type="dxa"/>
            <w:tcBorders>
              <w:top w:val="single" w:sz="4" w:space="0" w:color="auto"/>
              <w:left w:val="single" w:sz="4" w:space="0" w:color="auto"/>
              <w:bottom w:val="single" w:sz="4" w:space="0" w:color="auto"/>
              <w:right w:val="single" w:sz="4" w:space="0" w:color="auto"/>
            </w:tcBorders>
          </w:tcPr>
          <w:p w14:paraId="1F6A19D6"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446DE169" w14:textId="77777777" w:rsidR="008A0930" w:rsidRPr="00E62AA7" w:rsidRDefault="008A0930" w:rsidP="001311B3">
            <w:pPr>
              <w:spacing w:after="0"/>
              <w:rPr>
                <w:sz w:val="20"/>
                <w:szCs w:val="20"/>
                <w:lang w:val="el-GR" w:eastAsia="zh-CN"/>
              </w:rPr>
            </w:pPr>
          </w:p>
        </w:tc>
      </w:tr>
      <w:tr w:rsidR="008A0930" w:rsidRPr="00E62AA7" w14:paraId="172B349F"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C5FF058" w14:textId="392C13F4" w:rsidR="008A0930" w:rsidRPr="00617DE5" w:rsidRDefault="008A0930" w:rsidP="001311B3">
            <w:pPr>
              <w:spacing w:after="0"/>
              <w:jc w:val="center"/>
              <w:rPr>
                <w:sz w:val="20"/>
                <w:szCs w:val="20"/>
                <w:lang w:val="en-US" w:eastAsia="zh-CN"/>
              </w:rPr>
            </w:pPr>
            <w:r>
              <w:rPr>
                <w:sz w:val="20"/>
                <w:szCs w:val="20"/>
                <w:lang w:val="el-GR" w:eastAsia="zh-CN"/>
              </w:rPr>
              <w:t>1</w:t>
            </w:r>
            <w:r w:rsidR="00617DE5">
              <w:rPr>
                <w:sz w:val="20"/>
                <w:szCs w:val="20"/>
                <w:lang w:val="en-US" w:eastAsia="zh-CN"/>
              </w:rPr>
              <w:t>0</w:t>
            </w:r>
          </w:p>
        </w:tc>
        <w:tc>
          <w:tcPr>
            <w:tcW w:w="2616" w:type="dxa"/>
            <w:tcBorders>
              <w:top w:val="single" w:sz="4" w:space="0" w:color="auto"/>
              <w:left w:val="single" w:sz="4" w:space="0" w:color="auto"/>
              <w:bottom w:val="single" w:sz="4" w:space="0" w:color="auto"/>
              <w:right w:val="single" w:sz="4" w:space="0" w:color="auto"/>
            </w:tcBorders>
          </w:tcPr>
          <w:p w14:paraId="37945229" w14:textId="0FEAED21" w:rsidR="008A0930" w:rsidRPr="00040A2D"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 xml:space="preserve">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tcPr>
          <w:p w14:paraId="5020C1D7" w14:textId="247AA3CE" w:rsidR="008A0930" w:rsidRPr="00E62AA7" w:rsidRDefault="008A0930" w:rsidP="001311B3">
            <w:pPr>
              <w:autoSpaceDE w:val="0"/>
              <w:autoSpaceDN w:val="0"/>
              <w:adjustRightInd w:val="0"/>
              <w:spacing w:after="0"/>
              <w:jc w:val="center"/>
              <w:rPr>
                <w:rFonts w:eastAsia="Times New Roman,Bold"/>
                <w:sz w:val="20"/>
                <w:szCs w:val="20"/>
                <w:lang w:val="el-GR" w:eastAsia="zh-CN"/>
              </w:rPr>
            </w:pPr>
            <w:r w:rsidRPr="00E62AA7">
              <w:rPr>
                <w:rFonts w:eastAsia="Times New Roman,Bold"/>
                <w:sz w:val="20"/>
                <w:szCs w:val="20"/>
                <w:lang w:val="el-GR" w:eastAsia="zh-CN"/>
              </w:rPr>
              <w:t>≥</w:t>
            </w:r>
            <w:r>
              <w:rPr>
                <w:rFonts w:eastAsia="Times New Roman,Bold"/>
                <w:sz w:val="20"/>
                <w:szCs w:val="20"/>
                <w:lang w:val="el-GR" w:eastAsia="zh-CN"/>
              </w:rPr>
              <w:t>7</w:t>
            </w:r>
            <w:r w:rsidRPr="00E62AA7">
              <w:rPr>
                <w:rFonts w:eastAsia="Times New Roman,Bold"/>
                <w:sz w:val="20"/>
                <w:szCs w:val="20"/>
                <w:lang w:val="el-GR" w:eastAsia="zh-CN"/>
              </w:rPr>
              <w:t>0</w:t>
            </w:r>
            <w:r w:rsidR="00615E37" w:rsidRPr="00E62AA7">
              <w:rPr>
                <w:rFonts w:eastAsia="Times New Roman,Bold"/>
                <w:sz w:val="20"/>
                <w:szCs w:val="20"/>
                <w:lang w:val="el-GR" w:eastAsia="zh-CN"/>
              </w:rPr>
              <w:t>°</w:t>
            </w:r>
          </w:p>
        </w:tc>
        <w:tc>
          <w:tcPr>
            <w:tcW w:w="1620" w:type="dxa"/>
            <w:tcBorders>
              <w:top w:val="single" w:sz="4" w:space="0" w:color="auto"/>
              <w:left w:val="single" w:sz="4" w:space="0" w:color="auto"/>
              <w:bottom w:val="single" w:sz="4" w:space="0" w:color="auto"/>
              <w:right w:val="single" w:sz="4" w:space="0" w:color="auto"/>
            </w:tcBorders>
          </w:tcPr>
          <w:p w14:paraId="13B931DF"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42BAE68B" w14:textId="77777777" w:rsidR="008A0930" w:rsidRPr="00E62AA7" w:rsidRDefault="008A0930" w:rsidP="001311B3">
            <w:pPr>
              <w:spacing w:after="0"/>
              <w:rPr>
                <w:sz w:val="20"/>
                <w:szCs w:val="20"/>
                <w:lang w:val="el-GR" w:eastAsia="zh-CN"/>
              </w:rPr>
            </w:pPr>
          </w:p>
        </w:tc>
      </w:tr>
      <w:tr w:rsidR="008A0930" w:rsidRPr="00E62AA7" w14:paraId="71FF2B84"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F8E6E3B" w14:textId="6B039DC7" w:rsidR="008A0930" w:rsidRPr="00617DE5" w:rsidRDefault="008A0930" w:rsidP="001311B3">
            <w:pPr>
              <w:spacing w:after="0"/>
              <w:jc w:val="center"/>
              <w:rPr>
                <w:sz w:val="20"/>
                <w:szCs w:val="20"/>
                <w:lang w:val="en-US" w:eastAsia="zh-CN"/>
              </w:rPr>
            </w:pPr>
            <w:r>
              <w:rPr>
                <w:sz w:val="20"/>
                <w:szCs w:val="20"/>
                <w:lang w:val="el-GR" w:eastAsia="zh-CN"/>
              </w:rPr>
              <w:t>1</w:t>
            </w:r>
            <w:r w:rsidR="00617DE5">
              <w:rPr>
                <w:sz w:val="20"/>
                <w:szCs w:val="20"/>
                <w:lang w:val="en-US" w:eastAsia="zh-CN"/>
              </w:rPr>
              <w:t>1</w:t>
            </w:r>
          </w:p>
        </w:tc>
        <w:tc>
          <w:tcPr>
            <w:tcW w:w="2616" w:type="dxa"/>
            <w:tcBorders>
              <w:top w:val="single" w:sz="4" w:space="0" w:color="auto"/>
              <w:left w:val="single" w:sz="4" w:space="0" w:color="auto"/>
              <w:bottom w:val="single" w:sz="4" w:space="0" w:color="auto"/>
              <w:right w:val="single" w:sz="4" w:space="0" w:color="auto"/>
            </w:tcBorders>
          </w:tcPr>
          <w:p w14:paraId="4627CFA9" w14:textId="77777777" w:rsidR="008A0930" w:rsidRPr="00040A2D" w:rsidRDefault="008A0930" w:rsidP="001311B3">
            <w:pPr>
              <w:autoSpaceDE w:val="0"/>
              <w:autoSpaceDN w:val="0"/>
              <w:adjustRightInd w:val="0"/>
              <w:spacing w:after="0"/>
              <w:rPr>
                <w:rFonts w:eastAsia="Times New Roman,Bold"/>
                <w:sz w:val="20"/>
                <w:szCs w:val="20"/>
                <w:lang w:val="el-GR" w:eastAsia="zh-CN"/>
              </w:rPr>
            </w:pPr>
            <w:r w:rsidRPr="00E62AA7">
              <w:rPr>
                <w:rFonts w:eastAsia="Times New Roman,Bold"/>
                <w:sz w:val="20"/>
                <w:szCs w:val="20"/>
                <w:lang w:val="el-GR" w:eastAsia="zh-CN"/>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tcPr>
          <w:p w14:paraId="0056548D" w14:textId="23B81FFD" w:rsidR="008A0930" w:rsidRPr="00E62AA7" w:rsidRDefault="00567ADA" w:rsidP="001311B3">
            <w:pPr>
              <w:autoSpaceDE w:val="0"/>
              <w:autoSpaceDN w:val="0"/>
              <w:adjustRightInd w:val="0"/>
              <w:spacing w:after="0"/>
              <w:jc w:val="center"/>
              <w:rPr>
                <w:rFonts w:eastAsia="Times New Roman,Bold"/>
                <w:sz w:val="20"/>
                <w:szCs w:val="20"/>
                <w:lang w:val="el-GR" w:eastAsia="zh-CN"/>
              </w:rPr>
            </w:pPr>
            <w:r>
              <w:rPr>
                <w:rFonts w:eastAsia="Times New Roman,Bold"/>
                <w:sz w:val="20"/>
                <w:szCs w:val="20"/>
                <w:lang w:val="el-GR" w:eastAsia="zh-CN"/>
              </w:rPr>
              <w:t>&gt;</w:t>
            </w:r>
            <w:r w:rsidR="008A0930" w:rsidRPr="00E62AA7">
              <w:rPr>
                <w:rFonts w:eastAsia="Times New Roman,Bold"/>
                <w:sz w:val="20"/>
                <w:szCs w:val="20"/>
                <w:lang w:val="el-GR" w:eastAsia="zh-CN"/>
              </w:rPr>
              <w:t xml:space="preserve"> 0,</w:t>
            </w:r>
            <w:r w:rsidR="008A0930">
              <w:rPr>
                <w:rFonts w:eastAsia="Times New Roman,Bold"/>
                <w:sz w:val="20"/>
                <w:szCs w:val="20"/>
                <w:lang w:val="el-GR" w:eastAsia="zh-CN"/>
              </w:rPr>
              <w:t>95</w:t>
            </w:r>
          </w:p>
        </w:tc>
        <w:tc>
          <w:tcPr>
            <w:tcW w:w="1620" w:type="dxa"/>
            <w:tcBorders>
              <w:top w:val="single" w:sz="4" w:space="0" w:color="auto"/>
              <w:left w:val="single" w:sz="4" w:space="0" w:color="auto"/>
              <w:bottom w:val="single" w:sz="4" w:space="0" w:color="auto"/>
              <w:right w:val="single" w:sz="4" w:space="0" w:color="auto"/>
            </w:tcBorders>
          </w:tcPr>
          <w:p w14:paraId="0AF643A6"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248DE10B" w14:textId="77777777" w:rsidR="008A0930" w:rsidRPr="00E62AA7" w:rsidRDefault="008A0930" w:rsidP="001311B3">
            <w:pPr>
              <w:spacing w:after="0"/>
              <w:rPr>
                <w:sz w:val="20"/>
                <w:szCs w:val="20"/>
                <w:lang w:val="el-GR" w:eastAsia="zh-CN"/>
              </w:rPr>
            </w:pPr>
          </w:p>
        </w:tc>
      </w:tr>
      <w:tr w:rsidR="008A0930" w:rsidRPr="00E62AA7" w14:paraId="1F9D117F"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5355150" w14:textId="267D0133" w:rsidR="008A0930" w:rsidRPr="00617DE5" w:rsidRDefault="008A0930" w:rsidP="001311B3">
            <w:pPr>
              <w:spacing w:after="0"/>
              <w:jc w:val="center"/>
              <w:rPr>
                <w:sz w:val="20"/>
                <w:szCs w:val="20"/>
                <w:lang w:val="en-US" w:eastAsia="zh-CN"/>
              </w:rPr>
            </w:pPr>
            <w:r>
              <w:rPr>
                <w:sz w:val="20"/>
                <w:szCs w:val="20"/>
                <w:lang w:val="el-GR" w:eastAsia="zh-CN"/>
              </w:rPr>
              <w:t>1</w:t>
            </w:r>
            <w:r w:rsidR="00617DE5">
              <w:rPr>
                <w:sz w:val="20"/>
                <w:szCs w:val="20"/>
                <w:lang w:val="en-US" w:eastAsia="zh-CN"/>
              </w:rPr>
              <w:t>2</w:t>
            </w:r>
          </w:p>
        </w:tc>
        <w:tc>
          <w:tcPr>
            <w:tcW w:w="2616" w:type="dxa"/>
            <w:tcBorders>
              <w:top w:val="single" w:sz="4" w:space="0" w:color="auto"/>
              <w:left w:val="single" w:sz="4" w:space="0" w:color="auto"/>
              <w:bottom w:val="single" w:sz="4" w:space="0" w:color="auto"/>
              <w:right w:val="single" w:sz="4" w:space="0" w:color="auto"/>
            </w:tcBorders>
          </w:tcPr>
          <w:p w14:paraId="497D50F0" w14:textId="77777777" w:rsidR="008A0930" w:rsidRPr="003E6FB4" w:rsidRDefault="008A0930" w:rsidP="001311B3">
            <w:pPr>
              <w:autoSpaceDE w:val="0"/>
              <w:autoSpaceDN w:val="0"/>
              <w:adjustRightInd w:val="0"/>
              <w:spacing w:after="0"/>
              <w:rPr>
                <w:rFonts w:eastAsia="Times New Roman,Bold"/>
                <w:sz w:val="20"/>
                <w:szCs w:val="20"/>
                <w:lang w:val="el-GR" w:eastAsia="zh-CN"/>
              </w:rPr>
            </w:pPr>
            <w:proofErr w:type="spellStart"/>
            <w:r w:rsidRPr="003E6FB4">
              <w:rPr>
                <w:sz w:val="20"/>
                <w:szCs w:val="20"/>
              </w:rPr>
              <w:t>Κλάση</w:t>
            </w:r>
            <w:proofErr w:type="spellEnd"/>
            <w:r w:rsidRPr="003E6FB4">
              <w:rPr>
                <w:sz w:val="20"/>
                <w:szCs w:val="20"/>
              </w:rPr>
              <w:t xml:space="preserve"> </w:t>
            </w:r>
            <w:proofErr w:type="spellStart"/>
            <w:r w:rsidRPr="003E6FB4">
              <w:rPr>
                <w:sz w:val="20"/>
                <w:szCs w:val="20"/>
              </w:rPr>
              <w:t>ηλεκτρικής</w:t>
            </w:r>
            <w:proofErr w:type="spellEnd"/>
            <w:r w:rsidRPr="003E6FB4">
              <w:rPr>
                <w:sz w:val="20"/>
                <w:szCs w:val="20"/>
              </w:rPr>
              <w:t xml:space="preserve"> </w:t>
            </w:r>
            <w:proofErr w:type="spellStart"/>
            <w:r w:rsidRPr="003E6FB4">
              <w:rPr>
                <w:sz w:val="20"/>
                <w:szCs w:val="20"/>
              </w:rPr>
              <w:t>μόνωσης</w:t>
            </w:r>
            <w:proofErr w:type="spellEnd"/>
            <w:r w:rsidRPr="003E6FB4">
              <w:rPr>
                <w:sz w:val="20"/>
                <w:szCs w:val="20"/>
              </w:rPr>
              <w:t xml:space="preserve"> </w:t>
            </w:r>
          </w:p>
        </w:tc>
        <w:tc>
          <w:tcPr>
            <w:tcW w:w="1914" w:type="dxa"/>
            <w:tcBorders>
              <w:top w:val="single" w:sz="4" w:space="0" w:color="auto"/>
              <w:left w:val="single" w:sz="4" w:space="0" w:color="auto"/>
              <w:bottom w:val="single" w:sz="4" w:space="0" w:color="auto"/>
              <w:right w:val="single" w:sz="4" w:space="0" w:color="auto"/>
            </w:tcBorders>
          </w:tcPr>
          <w:p w14:paraId="6796F016" w14:textId="77777777" w:rsidR="008A0930" w:rsidRPr="003E6FB4" w:rsidRDefault="008A0930" w:rsidP="001311B3">
            <w:pPr>
              <w:autoSpaceDE w:val="0"/>
              <w:autoSpaceDN w:val="0"/>
              <w:adjustRightInd w:val="0"/>
              <w:spacing w:after="0"/>
              <w:jc w:val="center"/>
              <w:rPr>
                <w:rFonts w:eastAsia="Times New Roman,Bold"/>
                <w:sz w:val="20"/>
                <w:szCs w:val="20"/>
                <w:lang w:val="el-GR" w:eastAsia="zh-CN"/>
              </w:rPr>
            </w:pPr>
            <w:r w:rsidRPr="003E6FB4">
              <w:rPr>
                <w:sz w:val="20"/>
                <w:szCs w:val="20"/>
              </w:rPr>
              <w:t>Class  Ι</w:t>
            </w:r>
          </w:p>
        </w:tc>
        <w:tc>
          <w:tcPr>
            <w:tcW w:w="1620" w:type="dxa"/>
            <w:tcBorders>
              <w:top w:val="single" w:sz="4" w:space="0" w:color="auto"/>
              <w:left w:val="single" w:sz="4" w:space="0" w:color="auto"/>
              <w:bottom w:val="single" w:sz="4" w:space="0" w:color="auto"/>
              <w:right w:val="single" w:sz="4" w:space="0" w:color="auto"/>
            </w:tcBorders>
          </w:tcPr>
          <w:p w14:paraId="24856139"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2BEF8A65" w14:textId="77777777" w:rsidR="008A0930" w:rsidRPr="00E62AA7" w:rsidRDefault="008A0930" w:rsidP="001311B3">
            <w:pPr>
              <w:spacing w:after="0"/>
              <w:rPr>
                <w:sz w:val="20"/>
                <w:szCs w:val="20"/>
                <w:lang w:val="el-GR" w:eastAsia="zh-CN"/>
              </w:rPr>
            </w:pPr>
          </w:p>
        </w:tc>
      </w:tr>
      <w:tr w:rsidR="008A0930" w:rsidRPr="00E62AA7" w14:paraId="7F86F709"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7B4EF94" w14:textId="397D40DA" w:rsidR="008A0930" w:rsidRPr="00617DE5" w:rsidRDefault="008A0930" w:rsidP="001311B3">
            <w:pPr>
              <w:spacing w:after="0"/>
              <w:jc w:val="center"/>
              <w:rPr>
                <w:sz w:val="20"/>
                <w:szCs w:val="20"/>
                <w:lang w:val="en-US" w:eastAsia="zh-CN"/>
              </w:rPr>
            </w:pPr>
            <w:r w:rsidRPr="00E62AA7">
              <w:rPr>
                <w:sz w:val="20"/>
                <w:szCs w:val="20"/>
                <w:lang w:val="el-GR" w:eastAsia="zh-CN"/>
              </w:rPr>
              <w:lastRenderedPageBreak/>
              <w:t>1</w:t>
            </w:r>
            <w:r w:rsidR="00617DE5">
              <w:rPr>
                <w:sz w:val="20"/>
                <w:szCs w:val="20"/>
                <w:lang w:val="en-US" w:eastAsia="zh-CN"/>
              </w:rPr>
              <w:t>3</w:t>
            </w:r>
          </w:p>
        </w:tc>
        <w:tc>
          <w:tcPr>
            <w:tcW w:w="2616" w:type="dxa"/>
            <w:tcBorders>
              <w:top w:val="single" w:sz="4" w:space="0" w:color="auto"/>
              <w:left w:val="single" w:sz="4" w:space="0" w:color="auto"/>
              <w:bottom w:val="single" w:sz="4" w:space="0" w:color="auto"/>
              <w:right w:val="single" w:sz="4" w:space="0" w:color="auto"/>
            </w:tcBorders>
          </w:tcPr>
          <w:p w14:paraId="2357F4AF" w14:textId="4A496BDB" w:rsidR="008A0930" w:rsidRPr="00E62AA7" w:rsidRDefault="009634D3" w:rsidP="001311B3">
            <w:pPr>
              <w:autoSpaceDE w:val="0"/>
              <w:autoSpaceDN w:val="0"/>
              <w:adjustRightInd w:val="0"/>
              <w:spacing w:after="0"/>
              <w:rPr>
                <w:rFonts w:eastAsia="Times New Roman,Bold"/>
                <w:sz w:val="20"/>
                <w:szCs w:val="20"/>
                <w:lang w:val="el-GR" w:eastAsia="zh-CN"/>
              </w:rPr>
            </w:pPr>
            <w:r w:rsidRPr="00040A2D">
              <w:rPr>
                <w:rFonts w:eastAsia="Times New Roman,Bold"/>
                <w:sz w:val="20"/>
                <w:szCs w:val="20"/>
                <w:lang w:val="el-GR"/>
              </w:rPr>
              <w:t xml:space="preserve">Πιστοποίηση </w:t>
            </w:r>
            <w:r w:rsidR="008A0930" w:rsidRPr="00040A2D">
              <w:rPr>
                <w:rFonts w:eastAsia="Times New Roman,Bold"/>
                <w:sz w:val="20"/>
                <w:szCs w:val="20"/>
                <w:lang w:val="el-GR" w:eastAsia="zh-CN"/>
              </w:rPr>
              <w:t xml:space="preserve">CE από διαπιστευμένο φορέα πιστοποίησης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05290FB" w14:textId="77777777" w:rsidR="008A0930" w:rsidRPr="00E62AA7" w:rsidRDefault="008A0930" w:rsidP="001311B3">
            <w:pPr>
              <w:spacing w:after="0"/>
              <w:jc w:val="center"/>
              <w:rPr>
                <w:sz w:val="20"/>
                <w:szCs w:val="20"/>
                <w:lang w:val="el-GR" w:eastAsia="zh-CN"/>
              </w:rPr>
            </w:pPr>
            <w:r w:rsidRPr="00E62AA7">
              <w:rPr>
                <w:rFonts w:eastAsia="Times New Roman,Bold"/>
                <w:sz w:val="20"/>
                <w:szCs w:val="20"/>
                <w:lang w:val="el-GR" w:eastAsia="zh-CN"/>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7A909185" w14:textId="77777777" w:rsidR="008A0930" w:rsidRPr="00E62AA7" w:rsidRDefault="008A0930" w:rsidP="001311B3">
            <w:pPr>
              <w:spacing w:after="0"/>
              <w:rPr>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172B9F32" w14:textId="77777777" w:rsidR="008A0930" w:rsidRPr="00E62AA7" w:rsidRDefault="008A0930" w:rsidP="001311B3">
            <w:pPr>
              <w:spacing w:after="0"/>
              <w:rPr>
                <w:sz w:val="20"/>
                <w:szCs w:val="20"/>
                <w:lang w:val="el-GR" w:eastAsia="zh-CN"/>
              </w:rPr>
            </w:pPr>
          </w:p>
        </w:tc>
      </w:tr>
      <w:tr w:rsidR="008A0930" w:rsidRPr="00E62AA7" w14:paraId="2D9A1BFA"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170B4E6" w14:textId="175A228A" w:rsidR="008A0930" w:rsidRPr="00617DE5" w:rsidRDefault="008A0930" w:rsidP="001311B3">
            <w:pPr>
              <w:spacing w:after="0"/>
              <w:jc w:val="center"/>
              <w:rPr>
                <w:sz w:val="20"/>
                <w:szCs w:val="20"/>
                <w:lang w:val="en-US" w:eastAsia="zh-CN"/>
              </w:rPr>
            </w:pPr>
            <w:r w:rsidRPr="00E62AA7">
              <w:rPr>
                <w:sz w:val="20"/>
                <w:szCs w:val="20"/>
                <w:lang w:val="el-GR" w:eastAsia="zh-CN"/>
              </w:rPr>
              <w:t>1</w:t>
            </w:r>
            <w:r w:rsidR="00617DE5">
              <w:rPr>
                <w:sz w:val="20"/>
                <w:szCs w:val="20"/>
                <w:lang w:val="en-US" w:eastAsia="zh-CN"/>
              </w:rPr>
              <w:t>4</w:t>
            </w:r>
          </w:p>
        </w:tc>
        <w:tc>
          <w:tcPr>
            <w:tcW w:w="2616" w:type="dxa"/>
            <w:tcBorders>
              <w:top w:val="single" w:sz="4" w:space="0" w:color="auto"/>
              <w:left w:val="single" w:sz="4" w:space="0" w:color="auto"/>
              <w:bottom w:val="single" w:sz="4" w:space="0" w:color="auto"/>
              <w:right w:val="single" w:sz="4" w:space="0" w:color="auto"/>
            </w:tcBorders>
            <w:hideMark/>
          </w:tcPr>
          <w:p w14:paraId="3BD8C8CE" w14:textId="77777777" w:rsidR="008A0930" w:rsidRPr="00E62AA7" w:rsidRDefault="008A0930" w:rsidP="001311B3">
            <w:pPr>
              <w:spacing w:after="0"/>
              <w:rPr>
                <w:rFonts w:eastAsia="Times New Roman,Bold"/>
                <w:sz w:val="20"/>
                <w:szCs w:val="20"/>
                <w:lang w:val="el-GR" w:eastAsia="zh-CN"/>
              </w:rPr>
            </w:pPr>
            <w:r w:rsidRPr="00E62AA7">
              <w:rPr>
                <w:rFonts w:eastAsia="Times New Roman,Bold"/>
                <w:sz w:val="20"/>
                <w:szCs w:val="20"/>
                <w:lang w:val="el-GR" w:eastAsia="zh-CN"/>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69C4AE0" w14:textId="77777777" w:rsidR="008A0930" w:rsidRPr="00E62AA7" w:rsidRDefault="008A0930" w:rsidP="001311B3">
            <w:pPr>
              <w:spacing w:after="0"/>
              <w:jc w:val="center"/>
              <w:rPr>
                <w:rFonts w:eastAsia="Times New Roman,Bold"/>
                <w:sz w:val="20"/>
                <w:szCs w:val="20"/>
                <w:lang w:val="en-US" w:eastAsia="zh-CN"/>
              </w:rPr>
            </w:pPr>
            <w:r w:rsidRPr="00E62AA7">
              <w:rPr>
                <w:rFonts w:eastAsia="Times New Roman,Bold"/>
                <w:sz w:val="20"/>
                <w:szCs w:val="20"/>
                <w:lang w:val="el-GR" w:eastAsia="zh-CN"/>
              </w:rPr>
              <w:t xml:space="preserve">≥ </w:t>
            </w:r>
            <w:r>
              <w:rPr>
                <w:rFonts w:eastAsia="Times New Roman,Bold"/>
                <w:sz w:val="20"/>
                <w:szCs w:val="20"/>
                <w:lang w:val="el-GR" w:eastAsia="zh-CN"/>
              </w:rPr>
              <w:t>5</w:t>
            </w:r>
            <w:r w:rsidRPr="00E62AA7">
              <w:rPr>
                <w:rFonts w:eastAsia="Times New Roman,Bold"/>
                <w:sz w:val="20"/>
                <w:szCs w:val="20"/>
                <w:lang w:val="el-GR" w:eastAsia="zh-CN"/>
              </w:rPr>
              <w:t xml:space="preserve"> έτη</w:t>
            </w:r>
          </w:p>
        </w:tc>
        <w:tc>
          <w:tcPr>
            <w:tcW w:w="1620" w:type="dxa"/>
            <w:tcBorders>
              <w:top w:val="single" w:sz="4" w:space="0" w:color="auto"/>
              <w:left w:val="single" w:sz="4" w:space="0" w:color="auto"/>
              <w:bottom w:val="single" w:sz="4" w:space="0" w:color="auto"/>
              <w:right w:val="single" w:sz="4" w:space="0" w:color="auto"/>
            </w:tcBorders>
          </w:tcPr>
          <w:p w14:paraId="34F12428"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2204CF86" w14:textId="77777777" w:rsidR="008A0930" w:rsidRPr="00E62AA7" w:rsidRDefault="008A0930" w:rsidP="001311B3">
            <w:pPr>
              <w:spacing w:after="0"/>
              <w:rPr>
                <w:sz w:val="20"/>
                <w:szCs w:val="20"/>
                <w:lang w:val="el-GR" w:eastAsia="zh-CN"/>
              </w:rPr>
            </w:pPr>
          </w:p>
        </w:tc>
      </w:tr>
      <w:tr w:rsidR="008A0930" w:rsidRPr="00E62AA7" w14:paraId="2D35D2CE"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C300690" w14:textId="2C382270" w:rsidR="008A0930" w:rsidRPr="00617DE5" w:rsidRDefault="008A0930" w:rsidP="001311B3">
            <w:pPr>
              <w:spacing w:after="0"/>
              <w:jc w:val="center"/>
              <w:rPr>
                <w:sz w:val="20"/>
                <w:szCs w:val="20"/>
                <w:lang w:val="en-US" w:eastAsia="zh-CN"/>
              </w:rPr>
            </w:pPr>
            <w:r w:rsidRPr="00E62AA7">
              <w:rPr>
                <w:sz w:val="20"/>
                <w:szCs w:val="20"/>
                <w:lang w:val="el-GR" w:eastAsia="zh-CN"/>
              </w:rPr>
              <w:t>1</w:t>
            </w:r>
            <w:r w:rsidR="00617DE5">
              <w:rPr>
                <w:sz w:val="20"/>
                <w:szCs w:val="20"/>
                <w:lang w:val="en-US" w:eastAsia="zh-CN"/>
              </w:rPr>
              <w:t>5</w:t>
            </w:r>
          </w:p>
        </w:tc>
        <w:tc>
          <w:tcPr>
            <w:tcW w:w="2616" w:type="dxa"/>
            <w:tcBorders>
              <w:top w:val="single" w:sz="4" w:space="0" w:color="auto"/>
              <w:left w:val="single" w:sz="4" w:space="0" w:color="auto"/>
              <w:bottom w:val="single" w:sz="4" w:space="0" w:color="auto"/>
              <w:right w:val="single" w:sz="4" w:space="0" w:color="auto"/>
            </w:tcBorders>
          </w:tcPr>
          <w:p w14:paraId="29787364" w14:textId="4232999F"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Calibri"/>
                <w:sz w:val="20"/>
                <w:szCs w:val="20"/>
                <w:lang w:val="el-GR" w:eastAsia="zh-CN"/>
              </w:rPr>
              <w:t xml:space="preserve">Πιστοποιητικό σε ισχύ συστήματος διαχείρισης ποιότητας ISO 9001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CEF9C32"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5F47EDF9"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6581520E" w14:textId="77777777" w:rsidR="008A0930" w:rsidRPr="00E62AA7" w:rsidRDefault="008A0930" w:rsidP="001311B3">
            <w:pPr>
              <w:spacing w:after="0"/>
              <w:rPr>
                <w:sz w:val="20"/>
                <w:szCs w:val="20"/>
                <w:lang w:val="el-GR" w:eastAsia="zh-CN"/>
              </w:rPr>
            </w:pPr>
          </w:p>
        </w:tc>
      </w:tr>
      <w:tr w:rsidR="008A0930" w:rsidRPr="00E62AA7" w14:paraId="265F387E"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4E4FC03" w14:textId="5E2F85FA" w:rsidR="008A0930" w:rsidRPr="00617DE5" w:rsidRDefault="008A0930" w:rsidP="001311B3">
            <w:pPr>
              <w:spacing w:after="0"/>
              <w:jc w:val="center"/>
              <w:rPr>
                <w:sz w:val="20"/>
                <w:szCs w:val="20"/>
                <w:lang w:val="en-US" w:eastAsia="zh-CN"/>
              </w:rPr>
            </w:pPr>
            <w:r w:rsidRPr="00E62AA7">
              <w:rPr>
                <w:sz w:val="20"/>
                <w:szCs w:val="20"/>
                <w:lang w:val="el-GR" w:eastAsia="zh-CN"/>
              </w:rPr>
              <w:t>1</w:t>
            </w:r>
            <w:r w:rsidR="00617DE5">
              <w:rPr>
                <w:sz w:val="20"/>
                <w:szCs w:val="20"/>
                <w:lang w:val="en-US" w:eastAsia="zh-CN"/>
              </w:rPr>
              <w:t>6</w:t>
            </w:r>
          </w:p>
        </w:tc>
        <w:tc>
          <w:tcPr>
            <w:tcW w:w="2616" w:type="dxa"/>
            <w:tcBorders>
              <w:top w:val="single" w:sz="4" w:space="0" w:color="auto"/>
              <w:left w:val="single" w:sz="4" w:space="0" w:color="auto"/>
              <w:bottom w:val="single" w:sz="4" w:space="0" w:color="auto"/>
              <w:right w:val="single" w:sz="4" w:space="0" w:color="auto"/>
            </w:tcBorders>
            <w:hideMark/>
          </w:tcPr>
          <w:p w14:paraId="5FA4A407" w14:textId="1BA71EE9" w:rsidR="008A0930" w:rsidRPr="00E62AA7" w:rsidRDefault="008A0930" w:rsidP="001311B3">
            <w:pPr>
              <w:autoSpaceDE w:val="0"/>
              <w:autoSpaceDN w:val="0"/>
              <w:adjustRightInd w:val="0"/>
              <w:spacing w:after="0"/>
              <w:rPr>
                <w:rFonts w:eastAsia="Times New Roman,Bold"/>
                <w:sz w:val="20"/>
                <w:szCs w:val="20"/>
                <w:lang w:val="el-GR" w:eastAsia="zh-CN"/>
              </w:rPr>
            </w:pPr>
            <w:r w:rsidRPr="00E62AA7">
              <w:rPr>
                <w:rFonts w:eastAsia="Calibri"/>
                <w:sz w:val="20"/>
                <w:szCs w:val="20"/>
                <w:lang w:val="el-GR" w:eastAsia="zh-CN"/>
              </w:rPr>
              <w:t>Πιστοποιητικό σε ισχύ συστήματος Περιβαλλοντικής Διαχείρισης ISO 14001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A358F70"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03CC8EF0"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59943918" w14:textId="77777777" w:rsidR="008A0930" w:rsidRPr="00E62AA7" w:rsidRDefault="008A0930" w:rsidP="001311B3">
            <w:pPr>
              <w:spacing w:after="0"/>
              <w:rPr>
                <w:sz w:val="20"/>
                <w:szCs w:val="20"/>
                <w:lang w:val="el-GR" w:eastAsia="zh-CN"/>
              </w:rPr>
            </w:pPr>
          </w:p>
        </w:tc>
      </w:tr>
      <w:tr w:rsidR="008A0930" w:rsidRPr="00E62AA7" w14:paraId="4F4A35C2"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E070D65" w14:textId="3B2C06BC" w:rsidR="008A0930" w:rsidRPr="00617DE5" w:rsidRDefault="008A0930" w:rsidP="001311B3">
            <w:pPr>
              <w:spacing w:after="0"/>
              <w:jc w:val="center"/>
              <w:rPr>
                <w:sz w:val="20"/>
                <w:szCs w:val="20"/>
                <w:lang w:val="en-US" w:eastAsia="zh-CN"/>
              </w:rPr>
            </w:pPr>
            <w:r w:rsidRPr="00E62AA7">
              <w:rPr>
                <w:sz w:val="20"/>
                <w:szCs w:val="20"/>
                <w:lang w:val="el-GR" w:eastAsia="zh-CN"/>
              </w:rPr>
              <w:t>1</w:t>
            </w:r>
            <w:r w:rsidR="00617DE5">
              <w:rPr>
                <w:sz w:val="20"/>
                <w:szCs w:val="20"/>
                <w:lang w:val="en-US" w:eastAsia="zh-CN"/>
              </w:rPr>
              <w:t>7</w:t>
            </w:r>
          </w:p>
        </w:tc>
        <w:tc>
          <w:tcPr>
            <w:tcW w:w="2616" w:type="dxa"/>
            <w:tcBorders>
              <w:top w:val="single" w:sz="4" w:space="0" w:color="auto"/>
              <w:left w:val="single" w:sz="4" w:space="0" w:color="auto"/>
              <w:bottom w:val="single" w:sz="4" w:space="0" w:color="auto"/>
              <w:right w:val="single" w:sz="4" w:space="0" w:color="auto"/>
            </w:tcBorders>
          </w:tcPr>
          <w:p w14:paraId="5F99AA70" w14:textId="77777777" w:rsidR="008A0930" w:rsidRPr="00E62AA7" w:rsidRDefault="008A0930" w:rsidP="001311B3">
            <w:pPr>
              <w:tabs>
                <w:tab w:val="left" w:pos="1060"/>
                <w:tab w:val="left" w:pos="1701"/>
                <w:tab w:val="right" w:pos="3969"/>
                <w:tab w:val="left" w:pos="9052"/>
                <w:tab w:val="left" w:pos="10360"/>
              </w:tabs>
              <w:spacing w:after="0"/>
              <w:rPr>
                <w:sz w:val="20"/>
                <w:szCs w:val="20"/>
                <w:lang w:val="el-GR" w:eastAsia="zh-CN"/>
              </w:rPr>
            </w:pPr>
            <w:r w:rsidRPr="00E62AA7">
              <w:rPr>
                <w:sz w:val="20"/>
                <w:szCs w:val="20"/>
                <w:lang w:val="el-GR" w:eastAsia="zh-CN"/>
              </w:rPr>
              <w:t>Το φωτιστικό αναρτημένο από την οροφή με πλήρη ηλεκτρολογική εξάρτηση, δηλαδή προμήθεια, τοποθέτηση με μικροϋλικά και εργασία πλήρους εγκατάστασης, σύμφωνα με την τεχνική περιγραφή και τις προδιαγραφές της μελέτης.</w:t>
            </w:r>
          </w:p>
          <w:p w14:paraId="252C8738" w14:textId="77777777" w:rsidR="008A0930" w:rsidRPr="00E62AA7" w:rsidRDefault="008A0930" w:rsidP="001311B3">
            <w:pPr>
              <w:autoSpaceDE w:val="0"/>
              <w:autoSpaceDN w:val="0"/>
              <w:adjustRightInd w:val="0"/>
              <w:spacing w:after="0"/>
              <w:rPr>
                <w:rFonts w:eastAsia="Times New Roman,Bold"/>
                <w:sz w:val="20"/>
                <w:szCs w:val="20"/>
                <w:lang w:val="el-GR"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384C44D6" w14:textId="77777777" w:rsidR="008A0930" w:rsidRPr="00E62AA7" w:rsidRDefault="008A0930" w:rsidP="001311B3">
            <w:pPr>
              <w:spacing w:after="0"/>
              <w:jc w:val="center"/>
              <w:rPr>
                <w:rFonts w:eastAsia="Times New Roman,Bold"/>
                <w:sz w:val="20"/>
                <w:szCs w:val="20"/>
                <w:lang w:val="el-GR" w:eastAsia="zh-CN"/>
              </w:rPr>
            </w:pPr>
            <w:r w:rsidRPr="00E62AA7">
              <w:rPr>
                <w:rFonts w:eastAsia="Times New Roman,Bold"/>
                <w:sz w:val="20"/>
                <w:szCs w:val="20"/>
                <w:lang w:val="el-GR" w:eastAsia="zh-CN"/>
              </w:rPr>
              <w:t>ΝΑΙ</w:t>
            </w:r>
          </w:p>
        </w:tc>
        <w:tc>
          <w:tcPr>
            <w:tcW w:w="1620" w:type="dxa"/>
            <w:tcBorders>
              <w:top w:val="single" w:sz="4" w:space="0" w:color="auto"/>
              <w:left w:val="single" w:sz="4" w:space="0" w:color="auto"/>
              <w:bottom w:val="single" w:sz="4" w:space="0" w:color="auto"/>
              <w:right w:val="single" w:sz="4" w:space="0" w:color="auto"/>
            </w:tcBorders>
          </w:tcPr>
          <w:p w14:paraId="60F9A93F" w14:textId="77777777" w:rsidR="008A0930" w:rsidRPr="00E62AA7" w:rsidRDefault="008A0930" w:rsidP="001311B3">
            <w:pPr>
              <w:spacing w:after="0"/>
              <w:rPr>
                <w:rFonts w:eastAsia="Calibri"/>
                <w:sz w:val="20"/>
                <w:szCs w:val="20"/>
                <w:lang w:val="el-GR" w:eastAsia="zh-CN"/>
              </w:rPr>
            </w:pPr>
          </w:p>
        </w:tc>
        <w:tc>
          <w:tcPr>
            <w:tcW w:w="1590" w:type="dxa"/>
            <w:tcBorders>
              <w:top w:val="single" w:sz="4" w:space="0" w:color="auto"/>
              <w:left w:val="single" w:sz="4" w:space="0" w:color="auto"/>
              <w:bottom w:val="single" w:sz="4" w:space="0" w:color="auto"/>
              <w:right w:val="single" w:sz="4" w:space="0" w:color="auto"/>
            </w:tcBorders>
          </w:tcPr>
          <w:p w14:paraId="64DEB81E" w14:textId="77777777" w:rsidR="008A0930" w:rsidRPr="00E62AA7" w:rsidRDefault="008A0930" w:rsidP="001311B3">
            <w:pPr>
              <w:spacing w:after="0"/>
              <w:rPr>
                <w:sz w:val="20"/>
                <w:szCs w:val="20"/>
                <w:lang w:val="el-GR" w:eastAsia="zh-CN"/>
              </w:rPr>
            </w:pPr>
          </w:p>
        </w:tc>
      </w:tr>
    </w:tbl>
    <w:p w14:paraId="6CFD2BAA" w14:textId="77777777" w:rsidR="008A0930" w:rsidRDefault="008A0930" w:rsidP="008A0930">
      <w:pPr>
        <w:suppressAutoHyphens w:val="0"/>
        <w:autoSpaceDE w:val="0"/>
        <w:spacing w:before="57" w:after="57"/>
        <w:rPr>
          <w:lang w:val="el-GR"/>
        </w:rPr>
      </w:pPr>
    </w:p>
    <w:p w14:paraId="478110F1" w14:textId="77777777" w:rsidR="008A0930" w:rsidRDefault="008A0930" w:rsidP="008A0930">
      <w:pPr>
        <w:suppressAutoHyphens w:val="0"/>
        <w:autoSpaceDE w:val="0"/>
        <w:spacing w:before="57" w:after="57"/>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8A0930" w14:paraId="04E1D615"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3D73D4E1" w14:textId="77777777" w:rsidR="008A0930" w:rsidRPr="006649CE" w:rsidRDefault="008A0930" w:rsidP="001311B3">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1FBA81B9" w14:textId="77777777" w:rsidR="008A0930" w:rsidRPr="006649CE" w:rsidRDefault="008A0930" w:rsidP="001311B3">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510F62B5" w14:textId="77777777" w:rsidR="008A0930" w:rsidRPr="006649CE" w:rsidRDefault="008A0930" w:rsidP="001311B3">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64AA50D" w14:textId="77777777" w:rsidR="008A0930" w:rsidRPr="006649CE" w:rsidRDefault="008A0930" w:rsidP="001311B3">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8AAC1C3" w14:textId="77777777" w:rsidR="008A0930" w:rsidRPr="006649CE" w:rsidRDefault="008A0930" w:rsidP="001311B3">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19D807BF" w14:textId="77777777" w:rsidR="008A0930" w:rsidRPr="006649CE" w:rsidRDefault="008A0930" w:rsidP="001311B3">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0FADDCD1" w14:textId="77777777" w:rsidR="008A0930" w:rsidRPr="006649CE" w:rsidRDefault="008A0930" w:rsidP="001311B3">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1BFCFAC5" w14:textId="77777777" w:rsidR="008A0930" w:rsidRPr="006649CE" w:rsidRDefault="008A0930" w:rsidP="001311B3">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532D1DEC" w14:textId="77777777" w:rsidR="008A0930" w:rsidRPr="006649CE" w:rsidRDefault="008A0930" w:rsidP="001311B3">
            <w:pPr>
              <w:spacing w:after="0"/>
              <w:jc w:val="center"/>
              <w:rPr>
                <w:rFonts w:eastAsia="Calibri"/>
                <w:b/>
                <w:sz w:val="20"/>
                <w:szCs w:val="20"/>
                <w:lang w:val="el-GR"/>
              </w:rPr>
            </w:pPr>
            <w:r w:rsidRPr="006649CE">
              <w:rPr>
                <w:rFonts w:eastAsia="Calibri"/>
                <w:b/>
                <w:sz w:val="20"/>
                <w:szCs w:val="20"/>
                <w:lang w:val="el-GR"/>
              </w:rPr>
              <w:t>ΣΧΟΛΙΟ</w:t>
            </w:r>
          </w:p>
        </w:tc>
      </w:tr>
      <w:tr w:rsidR="008A0930" w:rsidRPr="005E4801" w14:paraId="03DEFDEB" w14:textId="77777777" w:rsidTr="001311B3">
        <w:tc>
          <w:tcPr>
            <w:tcW w:w="8296" w:type="dxa"/>
            <w:gridSpan w:val="5"/>
            <w:tcBorders>
              <w:top w:val="single" w:sz="4" w:space="0" w:color="auto"/>
              <w:left w:val="single" w:sz="4" w:space="0" w:color="auto"/>
              <w:bottom w:val="single" w:sz="4" w:space="0" w:color="auto"/>
              <w:right w:val="single" w:sz="4" w:space="0" w:color="auto"/>
            </w:tcBorders>
            <w:vAlign w:val="center"/>
          </w:tcPr>
          <w:p w14:paraId="66DE93F5" w14:textId="2C35B114" w:rsidR="008A0930" w:rsidRPr="006649CE" w:rsidRDefault="005E4801" w:rsidP="001311B3">
            <w:pPr>
              <w:spacing w:after="0"/>
              <w:jc w:val="center"/>
              <w:rPr>
                <w:sz w:val="20"/>
                <w:szCs w:val="20"/>
                <w:lang w:val="el-GR"/>
              </w:rPr>
            </w:pPr>
            <w:r>
              <w:rPr>
                <w:rFonts w:eastAsia="Times New Roman,Bold"/>
                <w:b/>
                <w:sz w:val="20"/>
                <w:szCs w:val="20"/>
                <w:lang w:val="el-GR"/>
              </w:rPr>
              <w:t xml:space="preserve">Η.1 </w:t>
            </w:r>
            <w:r w:rsidR="008A0930" w:rsidRPr="006649CE">
              <w:rPr>
                <w:rFonts w:eastAsia="Times New Roman,Bold"/>
                <w:b/>
                <w:sz w:val="20"/>
                <w:szCs w:val="20"/>
                <w:lang w:val="el-GR"/>
              </w:rPr>
              <w:t xml:space="preserve">ΦΩΤΙΣΤΙΚΟ </w:t>
            </w:r>
            <w:r>
              <w:rPr>
                <w:rFonts w:eastAsia="Times New Roman,Bold"/>
                <w:b/>
                <w:sz w:val="20"/>
                <w:szCs w:val="20"/>
                <w:lang w:val="el-GR"/>
              </w:rPr>
              <w:t>ΣΩΜΑ Α</w:t>
            </w:r>
            <w:r w:rsidR="008A0930">
              <w:rPr>
                <w:rFonts w:eastAsia="Times New Roman,Bold"/>
                <w:b/>
                <w:sz w:val="20"/>
                <w:szCs w:val="20"/>
                <w:lang w:val="el-GR"/>
              </w:rPr>
              <w:t xml:space="preserve"> – ΚΤ. ΒΙΒΛΙΟΘΗΚΗΣ</w:t>
            </w:r>
          </w:p>
        </w:tc>
      </w:tr>
      <w:tr w:rsidR="008A0930" w14:paraId="0E33A524"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CBFC0AB" w14:textId="77777777" w:rsidR="008A0930" w:rsidRPr="006649CE" w:rsidRDefault="008A0930" w:rsidP="001311B3">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034F1E9E" w14:textId="77777777" w:rsidR="008A0930" w:rsidRPr="006649CE" w:rsidRDefault="008A0930" w:rsidP="001311B3">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D56333F" w14:textId="714D1B84" w:rsidR="008A0930" w:rsidRPr="006649CE" w:rsidRDefault="008A0930" w:rsidP="001311B3">
            <w:pPr>
              <w:spacing w:after="0"/>
              <w:jc w:val="center"/>
              <w:rPr>
                <w:sz w:val="20"/>
                <w:szCs w:val="20"/>
                <w:lang w:val="el-GR"/>
              </w:rPr>
            </w:pPr>
            <w:r w:rsidRPr="006649CE">
              <w:rPr>
                <w:rFonts w:eastAsia="Times New Roman,Bold"/>
                <w:sz w:val="20"/>
                <w:szCs w:val="20"/>
                <w:lang w:val="el-GR"/>
              </w:rPr>
              <w:t xml:space="preserve">≤ </w:t>
            </w:r>
            <w:r w:rsidR="00743938">
              <w:rPr>
                <w:rFonts w:eastAsia="Times New Roman,Bold"/>
                <w:sz w:val="20"/>
                <w:szCs w:val="20"/>
                <w:lang w:val="el-GR"/>
              </w:rPr>
              <w:t>22</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3EF8B2EF"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5F54A63" w14:textId="77777777" w:rsidR="008A0930" w:rsidRPr="006649CE" w:rsidRDefault="008A0930" w:rsidP="001311B3">
            <w:pPr>
              <w:spacing w:after="0"/>
              <w:rPr>
                <w:sz w:val="20"/>
                <w:szCs w:val="20"/>
                <w:lang w:val="el-GR"/>
              </w:rPr>
            </w:pPr>
          </w:p>
        </w:tc>
      </w:tr>
      <w:tr w:rsidR="008A0930" w14:paraId="6D48D990"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E52FC24" w14:textId="77777777" w:rsidR="008A0930" w:rsidRPr="006649CE" w:rsidRDefault="008A0930" w:rsidP="001311B3">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009FD569" w14:textId="77777777" w:rsidR="008A0930" w:rsidRPr="006649CE" w:rsidRDefault="008A0930" w:rsidP="001311B3">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ECAD904" w14:textId="77777777" w:rsidR="008A0930" w:rsidRPr="006649CE" w:rsidRDefault="008A0930" w:rsidP="001311B3">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16F426F4"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F871BF9" w14:textId="77777777" w:rsidR="008A0930" w:rsidRPr="006649CE" w:rsidRDefault="008A0930" w:rsidP="001311B3">
            <w:pPr>
              <w:spacing w:after="0"/>
              <w:rPr>
                <w:sz w:val="20"/>
                <w:szCs w:val="20"/>
                <w:lang w:val="el-GR"/>
              </w:rPr>
            </w:pPr>
          </w:p>
        </w:tc>
      </w:tr>
      <w:tr w:rsidR="008A0930" w14:paraId="241A824F"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ECF510E" w14:textId="77777777" w:rsidR="008A0930" w:rsidRPr="006649CE" w:rsidRDefault="008A0930" w:rsidP="001311B3">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126538F7" w14:textId="77777777"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0471C05" w14:textId="77777777" w:rsidR="008A0930" w:rsidRPr="006649CE" w:rsidRDefault="008A0930" w:rsidP="001311B3">
            <w:pPr>
              <w:spacing w:after="0"/>
              <w:jc w:val="center"/>
              <w:rPr>
                <w:sz w:val="20"/>
                <w:szCs w:val="20"/>
                <w:lang w:val="el-GR"/>
              </w:rPr>
            </w:pPr>
            <w:r w:rsidRPr="006649CE">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14:paraId="530ABFCF"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E6D59CA" w14:textId="77777777" w:rsidR="008A0930" w:rsidRPr="006649CE" w:rsidRDefault="008A0930" w:rsidP="001311B3">
            <w:pPr>
              <w:spacing w:after="0"/>
              <w:rPr>
                <w:sz w:val="20"/>
                <w:szCs w:val="20"/>
                <w:lang w:val="el-GR"/>
              </w:rPr>
            </w:pPr>
          </w:p>
        </w:tc>
      </w:tr>
      <w:tr w:rsidR="008A0930" w14:paraId="615BDA4C"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56FC4AA0" w14:textId="1019932E" w:rsidR="008A0930" w:rsidRPr="006649CE" w:rsidRDefault="00891FF8" w:rsidP="001311B3">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tcPr>
          <w:p w14:paraId="27C7B644" w14:textId="77777777"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33A815E3" w14:textId="77777777" w:rsidR="008A0930" w:rsidRPr="006649CE" w:rsidRDefault="008A0930" w:rsidP="001311B3">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525C6E5F" w14:textId="77777777" w:rsidR="008A0930" w:rsidRPr="006649CE" w:rsidRDefault="008A0930" w:rsidP="001311B3">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3F03023C"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1799BD3" w14:textId="77777777" w:rsidR="008A0930" w:rsidRPr="006649CE" w:rsidRDefault="008A0930" w:rsidP="001311B3">
            <w:pPr>
              <w:spacing w:after="0"/>
              <w:rPr>
                <w:sz w:val="20"/>
                <w:szCs w:val="20"/>
                <w:lang w:val="el-GR"/>
              </w:rPr>
            </w:pPr>
          </w:p>
        </w:tc>
      </w:tr>
      <w:tr w:rsidR="008A0930" w14:paraId="35B90B4A"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BD27E23" w14:textId="0D775970" w:rsidR="008A0930" w:rsidRPr="006649CE" w:rsidRDefault="00891FF8" w:rsidP="001311B3">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hideMark/>
          </w:tcPr>
          <w:p w14:paraId="753DC719" w14:textId="77777777"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 όχι της</w:t>
            </w:r>
          </w:p>
          <w:p w14:paraId="5E0C07BC" w14:textId="77777777"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0E91A8AB" w14:textId="079BF570" w:rsidR="008A0930" w:rsidRPr="006649CE" w:rsidRDefault="008A0930" w:rsidP="001311B3">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sidR="00207023">
              <w:rPr>
                <w:rFonts w:eastAsia="Times New Roman,Bold"/>
                <w:sz w:val="20"/>
                <w:szCs w:val="20"/>
                <w:lang w:val="el-GR"/>
              </w:rPr>
              <w:t>1400</w:t>
            </w:r>
            <w:r w:rsidRPr="006649CE">
              <w:rPr>
                <w:rFonts w:eastAsia="Times New Roman,Bold"/>
                <w:sz w:val="20"/>
                <w:szCs w:val="20"/>
                <w:lang w:val="el-GR"/>
              </w:rPr>
              <w:t xml:space="preserve"> </w:t>
            </w:r>
            <w:r w:rsidRPr="006649CE">
              <w:rPr>
                <w:rFonts w:eastAsia="Times New Roman,Bold"/>
                <w:sz w:val="20"/>
                <w:szCs w:val="20"/>
              </w:rPr>
              <w:t>Lumen</w:t>
            </w:r>
          </w:p>
          <w:p w14:paraId="050054C8" w14:textId="77777777" w:rsidR="008A0930" w:rsidRPr="006649CE" w:rsidRDefault="008A0930" w:rsidP="001311B3">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78C13A05"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7DBC8F4" w14:textId="77777777" w:rsidR="008A0930" w:rsidRPr="006649CE" w:rsidRDefault="008A0930" w:rsidP="001311B3">
            <w:pPr>
              <w:spacing w:after="0"/>
              <w:rPr>
                <w:sz w:val="20"/>
                <w:szCs w:val="20"/>
                <w:lang w:val="el-GR"/>
              </w:rPr>
            </w:pPr>
          </w:p>
        </w:tc>
      </w:tr>
      <w:tr w:rsidR="008A0930" w14:paraId="4008B76E"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6F2D6C6" w14:textId="6E416B68" w:rsidR="008A0930" w:rsidRPr="006649CE" w:rsidRDefault="00891FF8" w:rsidP="001311B3">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7D2628F1" w14:textId="40EB1419" w:rsidR="008A0930" w:rsidRPr="006649CE" w:rsidRDefault="008A0930" w:rsidP="001311B3">
            <w:pPr>
              <w:spacing w:after="0"/>
              <w:rPr>
                <w:sz w:val="20"/>
                <w:szCs w:val="20"/>
                <w:lang w:val="el-GR"/>
              </w:rPr>
            </w:pPr>
            <w:r w:rsidRPr="006649CE">
              <w:rPr>
                <w:rFonts w:eastAsia="Times New Roman,Bold"/>
                <w:sz w:val="20"/>
                <w:szCs w:val="20"/>
                <w:lang w:val="el-GR"/>
              </w:rPr>
              <w:t xml:space="preserve">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BFD9C8A" w14:textId="5B755FDA" w:rsidR="008A0930" w:rsidRPr="006649CE" w:rsidRDefault="008A0930" w:rsidP="001311B3">
            <w:pPr>
              <w:spacing w:after="0"/>
              <w:jc w:val="center"/>
              <w:rPr>
                <w:sz w:val="20"/>
                <w:szCs w:val="20"/>
                <w:lang w:val="el-GR"/>
              </w:rPr>
            </w:pPr>
            <w:r w:rsidRPr="006649CE">
              <w:rPr>
                <w:rFonts w:eastAsia="Times New Roman,Bold"/>
                <w:sz w:val="20"/>
                <w:szCs w:val="20"/>
                <w:lang w:val="el-GR"/>
              </w:rPr>
              <w:t>≥</w:t>
            </w:r>
            <w:r w:rsidR="009767AD">
              <w:rPr>
                <w:rFonts w:eastAsia="Times New Roman,Bold"/>
                <w:sz w:val="20"/>
                <w:szCs w:val="20"/>
                <w:lang w:val="el-GR"/>
              </w:rPr>
              <w:t>120</w:t>
            </w:r>
            <w:r w:rsidR="009767AD" w:rsidRPr="006649CE">
              <w:rPr>
                <w:rFonts w:eastAsia="Times New Roman,Bold"/>
                <w:sz w:val="20"/>
                <w:szCs w:val="20"/>
                <w:lang w:val="el-GR"/>
              </w:rPr>
              <w:t>°</w:t>
            </w:r>
          </w:p>
        </w:tc>
        <w:tc>
          <w:tcPr>
            <w:tcW w:w="1620" w:type="dxa"/>
            <w:tcBorders>
              <w:top w:val="single" w:sz="4" w:space="0" w:color="auto"/>
              <w:left w:val="single" w:sz="4" w:space="0" w:color="auto"/>
              <w:bottom w:val="single" w:sz="4" w:space="0" w:color="auto"/>
              <w:right w:val="single" w:sz="4" w:space="0" w:color="auto"/>
            </w:tcBorders>
          </w:tcPr>
          <w:p w14:paraId="0B6B1EB2"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7854DDC" w14:textId="77777777" w:rsidR="008A0930" w:rsidRPr="006649CE" w:rsidRDefault="008A0930" w:rsidP="001311B3">
            <w:pPr>
              <w:spacing w:after="0"/>
              <w:rPr>
                <w:sz w:val="20"/>
                <w:szCs w:val="20"/>
                <w:lang w:val="el-GR"/>
              </w:rPr>
            </w:pPr>
          </w:p>
        </w:tc>
      </w:tr>
      <w:tr w:rsidR="008A0930" w14:paraId="41D29D70"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971CDE1" w14:textId="62F81159" w:rsidR="008A0930" w:rsidRPr="006649CE" w:rsidRDefault="00891FF8" w:rsidP="001311B3">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0DF3FF31" w14:textId="48A5E12B" w:rsidR="008A0930" w:rsidRPr="006649CE" w:rsidRDefault="008A0930" w:rsidP="001311B3">
            <w:pPr>
              <w:spacing w:after="0"/>
              <w:rPr>
                <w:sz w:val="20"/>
                <w:szCs w:val="20"/>
                <w:lang w:val="el-GR"/>
              </w:rPr>
            </w:pPr>
            <w:r w:rsidRPr="006649CE">
              <w:rPr>
                <w:rFonts w:eastAsia="Times New Roman,Bold"/>
                <w:sz w:val="20"/>
                <w:szCs w:val="20"/>
                <w:lang w:val="el-GR"/>
              </w:rPr>
              <w:t xml:space="preserve">Ωφέλιμη διάρκεια ζωής φωτιστικού </w:t>
            </w:r>
            <w:r w:rsidRPr="006649CE">
              <w:rPr>
                <w:rFonts w:eastAsia="Times New Roman,Bold"/>
                <w:sz w:val="20"/>
                <w:szCs w:val="20"/>
              </w:rPr>
              <w:t>L</w:t>
            </w:r>
            <w:r w:rsidRPr="006649CE">
              <w:rPr>
                <w:rFonts w:eastAsia="Times New Roman,Bold"/>
                <w:sz w:val="20"/>
                <w:szCs w:val="20"/>
                <w:lang w:val="el-GR"/>
              </w:rPr>
              <w:t>70</w:t>
            </w:r>
            <w:r w:rsidR="00D4751F" w:rsidRPr="00D4751F">
              <w:rPr>
                <w:rFonts w:eastAsia="Times New Roman,Bold"/>
                <w:sz w:val="20"/>
                <w:szCs w:val="20"/>
                <w:lang w:val="el-GR"/>
              </w:rPr>
              <w:t>/</w:t>
            </w:r>
            <w:r w:rsidRPr="006649CE">
              <w:rPr>
                <w:rFonts w:eastAsia="Times New Roman,Bold"/>
                <w:sz w:val="20"/>
                <w:szCs w:val="20"/>
              </w:rPr>
              <w:t>B</w:t>
            </w:r>
            <w:r w:rsidRPr="006649CE">
              <w:rPr>
                <w:rFonts w:eastAsia="Times New Roman,Bold"/>
                <w:sz w:val="20"/>
                <w:szCs w:val="20"/>
                <w:lang w:val="el-GR"/>
              </w:rPr>
              <w:t xml:space="preserve">50 </w:t>
            </w:r>
            <w:r w:rsidR="00D4751F" w:rsidRPr="00040A2D">
              <w:rPr>
                <w:sz w:val="20"/>
                <w:szCs w:val="20"/>
                <w:lang w:val="el-GR" w:eastAsia="en-US"/>
              </w:rPr>
              <w:t>στους 25 °C</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491B518" w14:textId="040D54DB" w:rsidR="008A0930" w:rsidRPr="006649CE" w:rsidRDefault="008A0930" w:rsidP="001311B3">
            <w:pPr>
              <w:spacing w:after="0"/>
              <w:jc w:val="center"/>
              <w:rPr>
                <w:sz w:val="20"/>
                <w:szCs w:val="20"/>
                <w:lang w:val="el-GR"/>
              </w:rPr>
            </w:pPr>
            <w:r w:rsidRPr="006649CE">
              <w:rPr>
                <w:rFonts w:eastAsia="Times New Roman,Bold"/>
                <w:sz w:val="20"/>
                <w:szCs w:val="20"/>
                <w:lang w:val="el-GR"/>
              </w:rPr>
              <w:t xml:space="preserve">≥ </w:t>
            </w:r>
            <w:r w:rsidR="00D4751F">
              <w:rPr>
                <w:rFonts w:eastAsia="Times New Roman,Bold"/>
                <w:sz w:val="20"/>
                <w:szCs w:val="20"/>
                <w:lang w:val="el-GR"/>
              </w:rPr>
              <w:t>5</w:t>
            </w:r>
            <w:r w:rsidRPr="006649CE">
              <w:rPr>
                <w:rFonts w:eastAsia="Times New Roman,Bold"/>
                <w:sz w:val="20"/>
                <w:szCs w:val="20"/>
                <w:lang w:val="el-GR"/>
              </w:rPr>
              <w:t>0.000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44DD3FB2"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6E171AB" w14:textId="77777777" w:rsidR="008A0930" w:rsidRPr="006649CE" w:rsidRDefault="008A0930" w:rsidP="001311B3">
            <w:pPr>
              <w:spacing w:after="0"/>
              <w:rPr>
                <w:sz w:val="20"/>
                <w:szCs w:val="20"/>
                <w:lang w:val="el-GR"/>
              </w:rPr>
            </w:pPr>
          </w:p>
        </w:tc>
      </w:tr>
      <w:tr w:rsidR="008A0930" w14:paraId="0A4E8ED3"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47EEB651" w14:textId="5FE688B2" w:rsidR="008A0930" w:rsidRPr="006649CE" w:rsidRDefault="00891FF8" w:rsidP="001311B3">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14:paraId="2BD51918" w14:textId="77777777" w:rsidR="008A0930" w:rsidRPr="006649CE" w:rsidRDefault="008A0930" w:rsidP="001311B3">
            <w:pPr>
              <w:autoSpaceDE w:val="0"/>
              <w:autoSpaceDN w:val="0"/>
              <w:adjustRightInd w:val="0"/>
              <w:spacing w:after="0"/>
              <w:rPr>
                <w:sz w:val="20"/>
                <w:szCs w:val="20"/>
                <w:lang w:val="el-GR"/>
              </w:rPr>
            </w:pPr>
            <w:r w:rsidRPr="006649CE">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29307521" w14:textId="77777777" w:rsidR="008A0930" w:rsidRPr="006649CE" w:rsidRDefault="008A0930" w:rsidP="001311B3">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w:t>
            </w:r>
            <w:r>
              <w:rPr>
                <w:rFonts w:eastAsia="Times New Roman,Bold"/>
                <w:sz w:val="20"/>
                <w:szCs w:val="20"/>
                <w:lang w:val="en-US"/>
              </w:rPr>
              <w:t>3</w:t>
            </w:r>
          </w:p>
          <w:p w14:paraId="430A2A6F" w14:textId="77777777" w:rsidR="008A0930" w:rsidRPr="006649CE" w:rsidRDefault="008A0930" w:rsidP="001311B3">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780ACE0C"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18F8783" w14:textId="77777777" w:rsidR="008A0930" w:rsidRPr="006649CE" w:rsidRDefault="008A0930" w:rsidP="001311B3">
            <w:pPr>
              <w:spacing w:after="0"/>
              <w:rPr>
                <w:sz w:val="20"/>
                <w:szCs w:val="20"/>
                <w:lang w:val="el-GR"/>
              </w:rPr>
            </w:pPr>
          </w:p>
        </w:tc>
      </w:tr>
      <w:tr w:rsidR="008A0930" w14:paraId="116296B9"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2C9ED27" w14:textId="50E78D12" w:rsidR="008A0930" w:rsidRPr="006649CE" w:rsidRDefault="00891FF8" w:rsidP="001311B3">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tcPr>
          <w:p w14:paraId="179BA300" w14:textId="77777777"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8C8E276" w14:textId="7E9C27F0" w:rsidR="008A0930" w:rsidRPr="00E075D6" w:rsidRDefault="00614868" w:rsidP="001311B3">
            <w:pPr>
              <w:spacing w:after="0"/>
              <w:jc w:val="center"/>
              <w:rPr>
                <w:sz w:val="20"/>
                <w:szCs w:val="20"/>
                <w:highlight w:val="yellow"/>
                <w:lang w:val="el-GR"/>
              </w:rPr>
            </w:pPr>
            <w:r w:rsidRPr="00614868">
              <w:rPr>
                <w:rFonts w:eastAsia="Times New Roman,Bold"/>
                <w:sz w:val="20"/>
                <w:szCs w:val="20"/>
                <w:lang w:val="el-GR"/>
              </w:rPr>
              <w:t>&gt;</w:t>
            </w:r>
            <w:r w:rsidR="008A0930" w:rsidRPr="00614868">
              <w:rPr>
                <w:rFonts w:eastAsia="Times New Roman,Bold"/>
                <w:sz w:val="20"/>
                <w:szCs w:val="20"/>
                <w:lang w:val="el-GR"/>
              </w:rPr>
              <w:t xml:space="preserve"> 0,</w:t>
            </w:r>
            <w:r w:rsidR="00006672" w:rsidRPr="00614868">
              <w:rPr>
                <w:rFonts w:eastAsia="Times New Roman,Bold"/>
                <w:sz w:val="20"/>
                <w:szCs w:val="20"/>
                <w:lang w:val="el-GR"/>
              </w:rPr>
              <w:t>5</w:t>
            </w:r>
          </w:p>
        </w:tc>
        <w:tc>
          <w:tcPr>
            <w:tcW w:w="1620" w:type="dxa"/>
            <w:tcBorders>
              <w:top w:val="single" w:sz="4" w:space="0" w:color="auto"/>
              <w:left w:val="single" w:sz="4" w:space="0" w:color="auto"/>
              <w:bottom w:val="single" w:sz="4" w:space="0" w:color="auto"/>
              <w:right w:val="single" w:sz="4" w:space="0" w:color="auto"/>
            </w:tcBorders>
          </w:tcPr>
          <w:p w14:paraId="5DA4A0D5"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FBAEEAA" w14:textId="77777777" w:rsidR="008A0930" w:rsidRPr="006649CE" w:rsidRDefault="008A0930" w:rsidP="001311B3">
            <w:pPr>
              <w:spacing w:after="0"/>
              <w:rPr>
                <w:sz w:val="20"/>
                <w:szCs w:val="20"/>
                <w:lang w:val="el-GR"/>
              </w:rPr>
            </w:pPr>
          </w:p>
        </w:tc>
      </w:tr>
      <w:tr w:rsidR="008A0930" w14:paraId="56B85F4F"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E3CFC12" w14:textId="6DAEA688" w:rsidR="008A0930" w:rsidRPr="006649CE" w:rsidRDefault="008A0930" w:rsidP="001311B3">
            <w:pPr>
              <w:spacing w:after="0"/>
              <w:jc w:val="center"/>
              <w:rPr>
                <w:sz w:val="20"/>
                <w:szCs w:val="20"/>
                <w:lang w:val="el-GR"/>
              </w:rPr>
            </w:pPr>
            <w:r w:rsidRPr="006649CE">
              <w:rPr>
                <w:sz w:val="20"/>
                <w:szCs w:val="20"/>
                <w:lang w:val="el-GR"/>
              </w:rPr>
              <w:t>1</w:t>
            </w:r>
            <w:r w:rsidR="00891FF8">
              <w:rPr>
                <w:sz w:val="20"/>
                <w:szCs w:val="20"/>
                <w:lang w:val="el-GR"/>
              </w:rPr>
              <w:t>0</w:t>
            </w:r>
          </w:p>
        </w:tc>
        <w:tc>
          <w:tcPr>
            <w:tcW w:w="2616" w:type="dxa"/>
            <w:tcBorders>
              <w:top w:val="single" w:sz="4" w:space="0" w:color="auto"/>
              <w:left w:val="single" w:sz="4" w:space="0" w:color="auto"/>
              <w:bottom w:val="single" w:sz="4" w:space="0" w:color="auto"/>
              <w:right w:val="single" w:sz="4" w:space="0" w:color="auto"/>
            </w:tcBorders>
            <w:hideMark/>
          </w:tcPr>
          <w:p w14:paraId="549EEF3E" w14:textId="77777777" w:rsidR="008A0930" w:rsidRPr="006649CE" w:rsidRDefault="008A0930" w:rsidP="001311B3">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04CF9E8" w14:textId="3DDACEED" w:rsidR="008A0930" w:rsidRPr="006649CE" w:rsidRDefault="008A0930" w:rsidP="001311B3">
            <w:pPr>
              <w:spacing w:after="0"/>
              <w:jc w:val="center"/>
              <w:rPr>
                <w:sz w:val="20"/>
                <w:szCs w:val="20"/>
                <w:lang w:val="el-GR"/>
              </w:rPr>
            </w:pPr>
            <w:r w:rsidRPr="006649CE">
              <w:rPr>
                <w:rFonts w:eastAsia="Times New Roman,Bold"/>
                <w:sz w:val="20"/>
                <w:szCs w:val="20"/>
              </w:rPr>
              <w:t>Class</w:t>
            </w:r>
            <w:r>
              <w:rPr>
                <w:rFonts w:eastAsia="Times New Roman,Bold"/>
                <w:sz w:val="20"/>
                <w:szCs w:val="20"/>
                <w:lang w:val="el-GR"/>
              </w:rPr>
              <w:t xml:space="preserve">  Ι</w:t>
            </w:r>
            <w:r w:rsidR="00006672">
              <w:rPr>
                <w:rFonts w:eastAsia="Times New Roman,Bold"/>
                <w:sz w:val="20"/>
                <w:szCs w:val="20"/>
                <w:lang w:val="el-GR"/>
              </w:rPr>
              <w:t>Ι</w:t>
            </w:r>
          </w:p>
        </w:tc>
        <w:tc>
          <w:tcPr>
            <w:tcW w:w="1620" w:type="dxa"/>
            <w:tcBorders>
              <w:top w:val="single" w:sz="4" w:space="0" w:color="auto"/>
              <w:left w:val="single" w:sz="4" w:space="0" w:color="auto"/>
              <w:bottom w:val="single" w:sz="4" w:space="0" w:color="auto"/>
              <w:right w:val="single" w:sz="4" w:space="0" w:color="auto"/>
            </w:tcBorders>
          </w:tcPr>
          <w:p w14:paraId="541C380F"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99F7E2D" w14:textId="77777777" w:rsidR="008A0930" w:rsidRPr="006649CE" w:rsidRDefault="008A0930" w:rsidP="001311B3">
            <w:pPr>
              <w:spacing w:after="0"/>
              <w:rPr>
                <w:sz w:val="20"/>
                <w:szCs w:val="20"/>
                <w:lang w:val="el-GR"/>
              </w:rPr>
            </w:pPr>
          </w:p>
        </w:tc>
      </w:tr>
      <w:tr w:rsidR="008A0930" w14:paraId="55827D40"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A2D472B" w14:textId="5305693E" w:rsidR="008A0930" w:rsidRPr="006649CE" w:rsidRDefault="008A0930" w:rsidP="001311B3">
            <w:pPr>
              <w:spacing w:after="0"/>
              <w:jc w:val="center"/>
              <w:rPr>
                <w:sz w:val="20"/>
                <w:szCs w:val="20"/>
                <w:lang w:val="el-GR"/>
              </w:rPr>
            </w:pPr>
            <w:r w:rsidRPr="006649CE">
              <w:rPr>
                <w:sz w:val="20"/>
                <w:szCs w:val="20"/>
                <w:lang w:val="el-GR"/>
              </w:rPr>
              <w:t>1</w:t>
            </w:r>
            <w:r w:rsidR="00891FF8">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361024EC" w14:textId="77777777" w:rsidR="008A0930" w:rsidRPr="006649CE" w:rsidRDefault="008A0930" w:rsidP="001311B3">
            <w:pPr>
              <w:spacing w:after="0"/>
              <w:rPr>
                <w:rFonts w:eastAsia="Times New Roman,Bold"/>
                <w:sz w:val="20"/>
                <w:szCs w:val="20"/>
                <w:lang w:val="el-GR"/>
              </w:rPr>
            </w:pPr>
            <w:r w:rsidRPr="006649CE">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4654595" w14:textId="77777777" w:rsidR="008A0930" w:rsidRPr="006649CE" w:rsidRDefault="008A0930" w:rsidP="001311B3">
            <w:pPr>
              <w:spacing w:after="0"/>
              <w:jc w:val="center"/>
              <w:rPr>
                <w:rFonts w:eastAsia="Times New Roman,Bold"/>
                <w:sz w:val="20"/>
                <w:szCs w:val="20"/>
                <w:lang w:val="en-US"/>
              </w:rPr>
            </w:pPr>
            <w:r w:rsidRPr="006649CE">
              <w:rPr>
                <w:rFonts w:eastAsia="Times New Roman,Bold"/>
                <w:sz w:val="20"/>
                <w:szCs w:val="20"/>
                <w:lang w:val="el-GR"/>
              </w:rPr>
              <w:t>≥ 5 έτη</w:t>
            </w:r>
          </w:p>
        </w:tc>
        <w:tc>
          <w:tcPr>
            <w:tcW w:w="1620" w:type="dxa"/>
            <w:tcBorders>
              <w:top w:val="single" w:sz="4" w:space="0" w:color="auto"/>
              <w:left w:val="single" w:sz="4" w:space="0" w:color="auto"/>
              <w:bottom w:val="single" w:sz="4" w:space="0" w:color="auto"/>
              <w:right w:val="single" w:sz="4" w:space="0" w:color="auto"/>
            </w:tcBorders>
          </w:tcPr>
          <w:p w14:paraId="5C2B226B" w14:textId="77777777" w:rsidR="008A0930" w:rsidRPr="006649CE" w:rsidRDefault="008A0930" w:rsidP="001311B3">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DD45309" w14:textId="77777777" w:rsidR="008A0930" w:rsidRPr="006649CE" w:rsidRDefault="008A0930" w:rsidP="001311B3">
            <w:pPr>
              <w:spacing w:after="0"/>
              <w:rPr>
                <w:sz w:val="20"/>
                <w:szCs w:val="20"/>
                <w:lang w:val="el-GR"/>
              </w:rPr>
            </w:pPr>
          </w:p>
        </w:tc>
      </w:tr>
      <w:tr w:rsidR="008A0930" w:rsidRPr="00841067" w14:paraId="7940791A"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A0BD932" w14:textId="42F1478C" w:rsidR="008A0930" w:rsidRPr="006649CE" w:rsidRDefault="008A0930" w:rsidP="001311B3">
            <w:pPr>
              <w:spacing w:after="0"/>
              <w:jc w:val="center"/>
              <w:rPr>
                <w:sz w:val="20"/>
                <w:szCs w:val="20"/>
                <w:lang w:val="el-GR"/>
              </w:rPr>
            </w:pPr>
            <w:r w:rsidRPr="006649CE">
              <w:rPr>
                <w:sz w:val="20"/>
                <w:szCs w:val="20"/>
                <w:lang w:val="el-GR"/>
              </w:rPr>
              <w:t>1</w:t>
            </w:r>
            <w:r w:rsidR="00891FF8">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tcPr>
          <w:p w14:paraId="0397F795" w14:textId="421E9DEF" w:rsidR="008A0930" w:rsidRPr="008B71A8" w:rsidRDefault="0062600C" w:rsidP="001311B3">
            <w:pPr>
              <w:autoSpaceDE w:val="0"/>
              <w:autoSpaceDN w:val="0"/>
              <w:adjustRightInd w:val="0"/>
              <w:spacing w:after="0"/>
              <w:rPr>
                <w:rFonts w:eastAsia="Times New Roman,Bold"/>
                <w:sz w:val="20"/>
                <w:szCs w:val="20"/>
                <w:lang w:val="el-GR"/>
              </w:rPr>
            </w:pPr>
            <w:r>
              <w:rPr>
                <w:rFonts w:eastAsia="Times New Roman,Bold"/>
                <w:sz w:val="20"/>
                <w:szCs w:val="20"/>
                <w:lang w:val="el-GR"/>
              </w:rPr>
              <w:t xml:space="preserve">Πιστοποίηση </w:t>
            </w:r>
            <w:r w:rsidR="008A0930" w:rsidRPr="006649CE">
              <w:rPr>
                <w:rFonts w:eastAsia="Times New Roman,Bold"/>
                <w:sz w:val="20"/>
                <w:szCs w:val="20"/>
                <w:lang w:val="el-GR"/>
              </w:rPr>
              <w:t xml:space="preserve">CE από διαπιστευμένο φορέα </w:t>
            </w:r>
            <w:r w:rsidR="008A0930" w:rsidRPr="006649CE">
              <w:rPr>
                <w:rFonts w:eastAsia="Times New Roman,Bold"/>
                <w:sz w:val="20"/>
                <w:szCs w:val="20"/>
                <w:lang w:val="el-GR"/>
              </w:rPr>
              <w:lastRenderedPageBreak/>
              <w:t xml:space="preserve">πιστοποίησης που να περιέχει :                                                  </w:t>
            </w:r>
            <w:r w:rsidR="008A0930" w:rsidRPr="008B71A8">
              <w:rPr>
                <w:rFonts w:eastAsia="Times New Roman,Bold"/>
                <w:sz w:val="20"/>
                <w:szCs w:val="20"/>
                <w:lang w:val="el-GR"/>
              </w:rPr>
              <w:t>Μετρήσεις διαταραχών (EMC) (EN 55015, ΕΝ 61000-3-2, ΕΝ 61000-3-3)</w:t>
            </w:r>
          </w:p>
          <w:p w14:paraId="7801CD3E" w14:textId="77777777" w:rsidR="008A0930" w:rsidRPr="008B71A8" w:rsidRDefault="008A0930" w:rsidP="001311B3">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Δοκιμές ατρωσίας (ΕΜC) (EN 61547:2009)</w:t>
            </w:r>
          </w:p>
          <w:p w14:paraId="782BB39D" w14:textId="39D86A26" w:rsidR="008A0930" w:rsidRPr="006649CE" w:rsidRDefault="008A0930" w:rsidP="001311B3">
            <w:pPr>
              <w:spacing w:after="0"/>
              <w:rPr>
                <w:rFonts w:eastAsia="Times New Roman,Bold"/>
                <w:sz w:val="20"/>
                <w:szCs w:val="20"/>
                <w:lang w:val="el-GR"/>
              </w:rPr>
            </w:pPr>
            <w:r w:rsidRPr="008B71A8">
              <w:rPr>
                <w:rFonts w:eastAsia="Times New Roman,Bold"/>
                <w:sz w:val="20"/>
                <w:szCs w:val="20"/>
                <w:lang w:val="el-GR"/>
              </w:rPr>
              <w:t>Δοκιμές ασφάλειας (LVD) (EN 60598-1, ΕΝ60598-2-2, EN 62493)</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F96840C" w14:textId="77777777" w:rsidR="008A0930" w:rsidRPr="006649CE" w:rsidRDefault="008A0930" w:rsidP="001311B3">
            <w:pPr>
              <w:spacing w:after="0"/>
              <w:jc w:val="center"/>
              <w:rPr>
                <w:rFonts w:eastAsia="Times New Roman,Bold"/>
                <w:sz w:val="20"/>
                <w:szCs w:val="20"/>
                <w:lang w:val="el-GR"/>
              </w:rPr>
            </w:pPr>
            <w:r w:rsidRPr="006649CE">
              <w:rPr>
                <w:rFonts w:eastAsia="Times New Roman,Bold"/>
                <w:sz w:val="20"/>
                <w:szCs w:val="20"/>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14:paraId="0C549D80" w14:textId="77777777" w:rsidR="008A0930" w:rsidRPr="006649CE" w:rsidRDefault="008A0930" w:rsidP="001311B3">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52AE283" w14:textId="77777777" w:rsidR="008A0930" w:rsidRPr="006649CE" w:rsidRDefault="008A0930" w:rsidP="001311B3">
            <w:pPr>
              <w:spacing w:after="0"/>
              <w:rPr>
                <w:sz w:val="20"/>
                <w:szCs w:val="20"/>
                <w:lang w:val="el-GR"/>
              </w:rPr>
            </w:pPr>
          </w:p>
        </w:tc>
      </w:tr>
      <w:tr w:rsidR="008A0930" w14:paraId="251FE277"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02C9624" w14:textId="279432E1" w:rsidR="008A0930" w:rsidRPr="006649CE" w:rsidRDefault="008A0930" w:rsidP="001311B3">
            <w:pPr>
              <w:spacing w:after="0"/>
              <w:jc w:val="center"/>
              <w:rPr>
                <w:sz w:val="20"/>
                <w:szCs w:val="20"/>
                <w:lang w:val="el-GR"/>
              </w:rPr>
            </w:pPr>
            <w:r w:rsidRPr="006649CE">
              <w:rPr>
                <w:sz w:val="20"/>
                <w:szCs w:val="20"/>
                <w:lang w:val="el-GR"/>
              </w:rPr>
              <w:t>1</w:t>
            </w:r>
            <w:r w:rsidR="00891FF8">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6988B7D2" w14:textId="6F39C64F"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ποιότητας ISO 9001</w:t>
            </w:r>
            <w:r w:rsidR="00677C54" w:rsidRPr="00677C54">
              <w:rPr>
                <w:rFonts w:eastAsia="Calibri"/>
                <w:sz w:val="20"/>
                <w:szCs w:val="20"/>
                <w:lang w:val="el-GR"/>
              </w:rPr>
              <w:t xml:space="preserve"> </w:t>
            </w:r>
            <w:r w:rsidRPr="006649CE">
              <w:rPr>
                <w:rFonts w:eastAsia="Calibri"/>
                <w:sz w:val="20"/>
                <w:szCs w:val="20"/>
                <w:lang w:val="el-GR"/>
              </w:rPr>
              <w:t xml:space="preserve">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D00DDD6" w14:textId="77777777" w:rsidR="008A0930" w:rsidRPr="006649CE" w:rsidRDefault="008A0930" w:rsidP="001311B3">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654B3FD2" w14:textId="77777777" w:rsidR="008A0930" w:rsidRPr="006649CE" w:rsidRDefault="008A0930" w:rsidP="001311B3">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2DC3668" w14:textId="77777777" w:rsidR="008A0930" w:rsidRPr="006649CE" w:rsidRDefault="008A0930" w:rsidP="001311B3">
            <w:pPr>
              <w:spacing w:after="0"/>
              <w:rPr>
                <w:sz w:val="20"/>
                <w:szCs w:val="20"/>
                <w:lang w:val="el-GR"/>
              </w:rPr>
            </w:pPr>
          </w:p>
        </w:tc>
      </w:tr>
      <w:tr w:rsidR="008A0930" w:rsidRPr="0088040E" w14:paraId="2FF033CF"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533FA8ED" w14:textId="2D15A2BE" w:rsidR="008A0930" w:rsidRPr="006649CE" w:rsidRDefault="008A0930" w:rsidP="001311B3">
            <w:pPr>
              <w:spacing w:after="0"/>
              <w:jc w:val="center"/>
              <w:rPr>
                <w:sz w:val="20"/>
                <w:szCs w:val="20"/>
                <w:lang w:val="el-GR"/>
              </w:rPr>
            </w:pPr>
            <w:r w:rsidRPr="006649CE">
              <w:rPr>
                <w:sz w:val="20"/>
                <w:szCs w:val="20"/>
                <w:lang w:val="el-GR"/>
              </w:rPr>
              <w:t>1</w:t>
            </w:r>
            <w:r w:rsidR="00891FF8">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hideMark/>
          </w:tcPr>
          <w:p w14:paraId="4C4060B1" w14:textId="691A86BA"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Περιβαλλοντικής Διαχείρισης ISO 14001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CCA42E9" w14:textId="77777777" w:rsidR="008A0930" w:rsidRPr="006649CE" w:rsidRDefault="008A0930" w:rsidP="001311B3">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5675D1F7" w14:textId="77777777" w:rsidR="008A0930" w:rsidRPr="006649CE" w:rsidRDefault="008A0930" w:rsidP="001311B3">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104CB19" w14:textId="77777777" w:rsidR="008A0930" w:rsidRPr="006649CE" w:rsidRDefault="008A0930" w:rsidP="001311B3">
            <w:pPr>
              <w:spacing w:after="0"/>
              <w:rPr>
                <w:sz w:val="20"/>
                <w:szCs w:val="20"/>
                <w:lang w:val="el-GR"/>
              </w:rPr>
            </w:pPr>
          </w:p>
        </w:tc>
      </w:tr>
      <w:tr w:rsidR="008A0930" w:rsidRPr="00130555" w14:paraId="0D3CE913"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D0048BE" w14:textId="571E3587" w:rsidR="008A0930" w:rsidRPr="006649CE" w:rsidRDefault="008A0930" w:rsidP="001311B3">
            <w:pPr>
              <w:spacing w:after="0"/>
              <w:jc w:val="center"/>
              <w:rPr>
                <w:sz w:val="20"/>
                <w:szCs w:val="20"/>
                <w:lang w:val="el-GR"/>
              </w:rPr>
            </w:pPr>
            <w:r w:rsidRPr="006649CE">
              <w:rPr>
                <w:sz w:val="20"/>
                <w:szCs w:val="20"/>
                <w:lang w:val="el-GR"/>
              </w:rPr>
              <w:t>1</w:t>
            </w:r>
            <w:r w:rsidR="00891FF8">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tcPr>
          <w:p w14:paraId="7EF37D5E" w14:textId="77777777" w:rsidR="008A0930" w:rsidRPr="006649CE" w:rsidRDefault="008A0930" w:rsidP="001311B3">
            <w:pPr>
              <w:tabs>
                <w:tab w:val="left" w:pos="1060"/>
                <w:tab w:val="left" w:pos="1701"/>
                <w:tab w:val="right" w:pos="3969"/>
                <w:tab w:val="left" w:pos="9052"/>
                <w:tab w:val="left" w:pos="10360"/>
              </w:tabs>
              <w:spacing w:after="0"/>
              <w:rPr>
                <w:sz w:val="20"/>
                <w:szCs w:val="20"/>
                <w:lang w:val="el-GR"/>
              </w:rPr>
            </w:pPr>
            <w:r w:rsidRPr="006649CE">
              <w:rPr>
                <w:sz w:val="20"/>
                <w:szCs w:val="20"/>
                <w:lang w:val="el-GR"/>
              </w:rPr>
              <w:t>Το φωτιστικό αναρτημένο από την οροφή με πλήρη ηλεκτρολογική εξάρτηση, δηλαδή προμήθεια, τοποθέτηση με μικροϋλικά και εργασία πλήρους εγκατάστασης, σύμφωνα με την τεχνική περιγραφή και τις προδιαγραφές της μελέτης.</w:t>
            </w:r>
          </w:p>
          <w:p w14:paraId="5E1D8DA0" w14:textId="77777777" w:rsidR="008A0930" w:rsidRPr="006649CE" w:rsidRDefault="008A0930" w:rsidP="001311B3">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2ECF08C5" w14:textId="77777777" w:rsidR="008A0930" w:rsidRPr="006649CE" w:rsidRDefault="008A0930" w:rsidP="001311B3">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579038A5" w14:textId="77777777" w:rsidR="008A0930" w:rsidRPr="006649CE" w:rsidRDefault="008A0930" w:rsidP="001311B3">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2D9EBEE" w14:textId="77777777" w:rsidR="008A0930" w:rsidRPr="006649CE" w:rsidRDefault="008A0930" w:rsidP="001311B3">
            <w:pPr>
              <w:spacing w:after="0"/>
              <w:rPr>
                <w:sz w:val="20"/>
                <w:szCs w:val="20"/>
                <w:lang w:val="el-GR"/>
              </w:rPr>
            </w:pPr>
          </w:p>
        </w:tc>
      </w:tr>
    </w:tbl>
    <w:p w14:paraId="74C628AF" w14:textId="77777777" w:rsidR="008A0930" w:rsidRDefault="008A0930" w:rsidP="008A0930">
      <w:pPr>
        <w:suppressAutoHyphens w:val="0"/>
        <w:autoSpaceDE w:val="0"/>
        <w:spacing w:before="57" w:after="57"/>
        <w:rPr>
          <w:lang w:val="el-GR"/>
        </w:rPr>
      </w:pPr>
    </w:p>
    <w:p w14:paraId="7113B6E9" w14:textId="77777777" w:rsidR="008A0930" w:rsidRDefault="008A0930" w:rsidP="008A0930">
      <w:pPr>
        <w:suppressAutoHyphens w:val="0"/>
        <w:autoSpaceDE w:val="0"/>
        <w:spacing w:before="57" w:after="57"/>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8A0930" w14:paraId="79D4BF50"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C5CF3DF" w14:textId="77777777" w:rsidR="008A0930" w:rsidRPr="006649CE" w:rsidRDefault="008A0930" w:rsidP="001311B3">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350462CB" w14:textId="77777777" w:rsidR="008A0930" w:rsidRPr="006649CE" w:rsidRDefault="008A0930" w:rsidP="001311B3">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044EC2BE" w14:textId="77777777" w:rsidR="008A0930" w:rsidRPr="006649CE" w:rsidRDefault="008A0930" w:rsidP="001311B3">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C91A0F4" w14:textId="77777777" w:rsidR="008A0930" w:rsidRPr="006649CE" w:rsidRDefault="008A0930" w:rsidP="001311B3">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9D897BE" w14:textId="77777777" w:rsidR="008A0930" w:rsidRPr="006649CE" w:rsidRDefault="008A0930" w:rsidP="001311B3">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65422B76" w14:textId="77777777" w:rsidR="008A0930" w:rsidRPr="006649CE" w:rsidRDefault="008A0930" w:rsidP="001311B3">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368A4D19" w14:textId="77777777" w:rsidR="008A0930" w:rsidRPr="006649CE" w:rsidRDefault="008A0930" w:rsidP="001311B3">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72BC7BE4" w14:textId="77777777" w:rsidR="008A0930" w:rsidRPr="006649CE" w:rsidRDefault="008A0930" w:rsidP="001311B3">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43E9C26E" w14:textId="77777777" w:rsidR="008A0930" w:rsidRPr="006649CE" w:rsidRDefault="008A0930" w:rsidP="001311B3">
            <w:pPr>
              <w:spacing w:after="0"/>
              <w:jc w:val="center"/>
              <w:rPr>
                <w:rFonts w:eastAsia="Calibri"/>
                <w:b/>
                <w:sz w:val="20"/>
                <w:szCs w:val="20"/>
                <w:lang w:val="el-GR"/>
              </w:rPr>
            </w:pPr>
            <w:r w:rsidRPr="006649CE">
              <w:rPr>
                <w:rFonts w:eastAsia="Calibri"/>
                <w:b/>
                <w:sz w:val="20"/>
                <w:szCs w:val="20"/>
                <w:lang w:val="el-GR"/>
              </w:rPr>
              <w:t>ΣΧΟΛΙΟ</w:t>
            </w:r>
          </w:p>
        </w:tc>
      </w:tr>
      <w:tr w:rsidR="008A0930" w:rsidRPr="005E4801" w14:paraId="61C60E08" w14:textId="77777777" w:rsidTr="001311B3">
        <w:tc>
          <w:tcPr>
            <w:tcW w:w="8296" w:type="dxa"/>
            <w:gridSpan w:val="5"/>
            <w:tcBorders>
              <w:top w:val="single" w:sz="4" w:space="0" w:color="auto"/>
              <w:left w:val="single" w:sz="4" w:space="0" w:color="auto"/>
              <w:bottom w:val="single" w:sz="4" w:space="0" w:color="auto"/>
              <w:right w:val="single" w:sz="4" w:space="0" w:color="auto"/>
            </w:tcBorders>
            <w:vAlign w:val="center"/>
          </w:tcPr>
          <w:p w14:paraId="71BC5998" w14:textId="61E85DA2" w:rsidR="008A0930" w:rsidRPr="006649CE" w:rsidRDefault="005E4801" w:rsidP="001311B3">
            <w:pPr>
              <w:spacing w:after="0"/>
              <w:jc w:val="center"/>
              <w:rPr>
                <w:sz w:val="20"/>
                <w:szCs w:val="20"/>
                <w:lang w:val="el-GR"/>
              </w:rPr>
            </w:pPr>
            <w:r>
              <w:rPr>
                <w:rFonts w:eastAsia="Times New Roman,Bold"/>
                <w:b/>
                <w:sz w:val="20"/>
                <w:szCs w:val="20"/>
                <w:lang w:val="el-GR"/>
              </w:rPr>
              <w:t xml:space="preserve">Η.2 </w:t>
            </w:r>
            <w:r w:rsidR="008A0930" w:rsidRPr="006649CE">
              <w:rPr>
                <w:rFonts w:eastAsia="Times New Roman,Bold"/>
                <w:b/>
                <w:sz w:val="20"/>
                <w:szCs w:val="20"/>
                <w:lang w:val="el-GR"/>
              </w:rPr>
              <w:t>ΦΩΤΙΣΤΙΚΟ</w:t>
            </w:r>
            <w:r>
              <w:rPr>
                <w:rFonts w:eastAsia="Times New Roman,Bold"/>
                <w:b/>
                <w:sz w:val="20"/>
                <w:szCs w:val="20"/>
                <w:lang w:val="el-GR"/>
              </w:rPr>
              <w:t xml:space="preserve"> ΣΩΜΑ</w:t>
            </w:r>
            <w:r w:rsidR="008A0930" w:rsidRPr="006649CE">
              <w:rPr>
                <w:rFonts w:eastAsia="Times New Roman,Bold"/>
                <w:b/>
                <w:sz w:val="20"/>
                <w:szCs w:val="20"/>
                <w:lang w:val="el-GR"/>
              </w:rPr>
              <w:t xml:space="preserve"> </w:t>
            </w:r>
            <w:r>
              <w:rPr>
                <w:rFonts w:eastAsia="Times New Roman,Bold"/>
                <w:b/>
                <w:sz w:val="20"/>
                <w:szCs w:val="20"/>
                <w:lang w:val="el-GR"/>
              </w:rPr>
              <w:t>Β</w:t>
            </w:r>
            <w:r w:rsidR="008A0930">
              <w:rPr>
                <w:rFonts w:eastAsia="Times New Roman,Bold"/>
                <w:b/>
                <w:sz w:val="20"/>
                <w:szCs w:val="20"/>
                <w:lang w:val="el-GR"/>
              </w:rPr>
              <w:t xml:space="preserve"> – ΚΤ. ΒΙΒΛΙΟΘΗΚΗΣ</w:t>
            </w:r>
          </w:p>
        </w:tc>
      </w:tr>
      <w:tr w:rsidR="008A0930" w14:paraId="6A7EFDCD"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61545D1" w14:textId="77777777" w:rsidR="008A0930" w:rsidRPr="006649CE" w:rsidRDefault="008A0930" w:rsidP="001311B3">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79240E88" w14:textId="77777777" w:rsidR="008A0930" w:rsidRPr="006649CE" w:rsidRDefault="008A0930" w:rsidP="001311B3">
            <w:pPr>
              <w:spacing w:after="0"/>
              <w:rPr>
                <w:sz w:val="20"/>
                <w:szCs w:val="20"/>
                <w:lang w:val="el-GR"/>
              </w:rPr>
            </w:pPr>
            <w:r w:rsidRPr="006649CE">
              <w:rPr>
                <w:rFonts w:eastAsia="Times New Roman,Bold"/>
                <w:sz w:val="20"/>
                <w:szCs w:val="20"/>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74E6CAA" w14:textId="72568C0B" w:rsidR="008A0930" w:rsidRPr="006649CE" w:rsidRDefault="008A0930" w:rsidP="001311B3">
            <w:pPr>
              <w:spacing w:after="0"/>
              <w:jc w:val="center"/>
              <w:rPr>
                <w:sz w:val="20"/>
                <w:szCs w:val="20"/>
                <w:lang w:val="el-GR"/>
              </w:rPr>
            </w:pPr>
            <w:r w:rsidRPr="006649CE">
              <w:rPr>
                <w:rFonts w:eastAsia="Times New Roman,Bold"/>
                <w:sz w:val="20"/>
                <w:szCs w:val="20"/>
                <w:lang w:val="el-GR"/>
              </w:rPr>
              <w:t xml:space="preserve">≤ </w:t>
            </w:r>
            <w:r w:rsidR="003F4FB4">
              <w:rPr>
                <w:rFonts w:eastAsia="Times New Roman,Bold"/>
                <w:sz w:val="20"/>
                <w:szCs w:val="20"/>
                <w:lang w:val="en-US"/>
              </w:rPr>
              <w:t>6</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16ABC04E"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5FD1E44" w14:textId="77777777" w:rsidR="008A0930" w:rsidRPr="006649CE" w:rsidRDefault="008A0930" w:rsidP="001311B3">
            <w:pPr>
              <w:spacing w:after="0"/>
              <w:rPr>
                <w:sz w:val="20"/>
                <w:szCs w:val="20"/>
                <w:lang w:val="el-GR"/>
              </w:rPr>
            </w:pPr>
          </w:p>
        </w:tc>
      </w:tr>
      <w:tr w:rsidR="008A0930" w14:paraId="0B39512A"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4DB9F47" w14:textId="77777777" w:rsidR="008A0930" w:rsidRPr="006649CE" w:rsidRDefault="008A0930" w:rsidP="001311B3">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187A3FA9" w14:textId="77777777" w:rsidR="008A0930" w:rsidRPr="006649CE" w:rsidRDefault="008A0930" w:rsidP="001311B3">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4E8FA35" w14:textId="77777777" w:rsidR="008A0930" w:rsidRPr="006649CE" w:rsidRDefault="008A0930" w:rsidP="001311B3">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18D3857E"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5B4FC22" w14:textId="77777777" w:rsidR="008A0930" w:rsidRPr="006649CE" w:rsidRDefault="008A0930" w:rsidP="001311B3">
            <w:pPr>
              <w:spacing w:after="0"/>
              <w:rPr>
                <w:sz w:val="20"/>
                <w:szCs w:val="20"/>
                <w:lang w:val="el-GR"/>
              </w:rPr>
            </w:pPr>
          </w:p>
        </w:tc>
      </w:tr>
      <w:tr w:rsidR="008A0930" w14:paraId="22B60E34"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30EB5D33" w14:textId="77777777" w:rsidR="008A0930" w:rsidRPr="006649CE" w:rsidRDefault="008A0930" w:rsidP="001311B3">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5063360F" w14:textId="69657AF9" w:rsidR="008A0930" w:rsidRPr="0011579E" w:rsidRDefault="008A0930"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w:t>
            </w:r>
            <w:r w:rsidR="0011579E">
              <w:rPr>
                <w:rFonts w:eastAsia="Times New Roman,Bold"/>
                <w:sz w:val="20"/>
                <w:szCs w:val="20"/>
                <w:lang w:val="el-GR"/>
              </w:rPr>
              <w:t>στεγανότητας</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91DB0B3" w14:textId="4EE2828C" w:rsidR="008A0930" w:rsidRPr="0011579E" w:rsidRDefault="008A0930" w:rsidP="001311B3">
            <w:pPr>
              <w:spacing w:after="0"/>
              <w:jc w:val="center"/>
              <w:rPr>
                <w:sz w:val="20"/>
                <w:szCs w:val="20"/>
                <w:lang w:val="en-US"/>
              </w:rPr>
            </w:pPr>
            <w:r w:rsidRPr="006649CE">
              <w:rPr>
                <w:rFonts w:eastAsia="Times New Roman,Bold"/>
                <w:sz w:val="20"/>
                <w:szCs w:val="20"/>
                <w:lang w:val="el-GR"/>
              </w:rPr>
              <w:t>≥ ΙΡ</w:t>
            </w:r>
            <w:r w:rsidR="0011579E">
              <w:rPr>
                <w:rFonts w:eastAsia="Times New Roman,Bold"/>
                <w:sz w:val="20"/>
                <w:szCs w:val="20"/>
                <w:lang w:val="en-US"/>
              </w:rPr>
              <w:t>44</w:t>
            </w:r>
          </w:p>
        </w:tc>
        <w:tc>
          <w:tcPr>
            <w:tcW w:w="1620" w:type="dxa"/>
            <w:tcBorders>
              <w:top w:val="single" w:sz="4" w:space="0" w:color="auto"/>
              <w:left w:val="single" w:sz="4" w:space="0" w:color="auto"/>
              <w:bottom w:val="single" w:sz="4" w:space="0" w:color="auto"/>
              <w:right w:val="single" w:sz="4" w:space="0" w:color="auto"/>
            </w:tcBorders>
          </w:tcPr>
          <w:p w14:paraId="53106EEF"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87CB199" w14:textId="77777777" w:rsidR="008A0930" w:rsidRPr="006649CE" w:rsidRDefault="008A0930" w:rsidP="001311B3">
            <w:pPr>
              <w:spacing w:after="0"/>
              <w:rPr>
                <w:sz w:val="20"/>
                <w:szCs w:val="20"/>
                <w:lang w:val="el-GR"/>
              </w:rPr>
            </w:pPr>
          </w:p>
        </w:tc>
      </w:tr>
      <w:tr w:rsidR="008A0930" w14:paraId="485F0031"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F1AFD86" w14:textId="6329123A" w:rsidR="008A0930" w:rsidRPr="006649CE" w:rsidRDefault="000801DB" w:rsidP="001311B3">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tcPr>
          <w:p w14:paraId="197CA505" w14:textId="77777777"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5DD37227" w14:textId="77777777" w:rsidR="008A0930" w:rsidRPr="006649CE" w:rsidRDefault="008A0930" w:rsidP="001311B3">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13CF2AFF" w14:textId="77777777" w:rsidR="008A0930" w:rsidRPr="006649CE" w:rsidRDefault="008A0930" w:rsidP="001311B3">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0DB13089"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19FBE93" w14:textId="77777777" w:rsidR="008A0930" w:rsidRPr="006649CE" w:rsidRDefault="008A0930" w:rsidP="001311B3">
            <w:pPr>
              <w:spacing w:after="0"/>
              <w:rPr>
                <w:sz w:val="20"/>
                <w:szCs w:val="20"/>
                <w:lang w:val="el-GR"/>
              </w:rPr>
            </w:pPr>
          </w:p>
        </w:tc>
      </w:tr>
      <w:tr w:rsidR="008A0930" w14:paraId="2D0809E7"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F973C20" w14:textId="414CD1B4" w:rsidR="008A0930" w:rsidRPr="006649CE" w:rsidRDefault="000801DB" w:rsidP="001311B3">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hideMark/>
          </w:tcPr>
          <w:p w14:paraId="67EAA024" w14:textId="77777777"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 όχι της</w:t>
            </w:r>
          </w:p>
          <w:p w14:paraId="2F0E837C" w14:textId="77777777"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5AD6EFEE" w14:textId="01653038" w:rsidR="008A0930" w:rsidRPr="006649CE" w:rsidRDefault="008A0930" w:rsidP="001311B3">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sidR="00310836">
              <w:rPr>
                <w:rFonts w:eastAsia="Times New Roman,Bold"/>
                <w:sz w:val="20"/>
                <w:szCs w:val="20"/>
                <w:lang w:val="en-US"/>
              </w:rPr>
              <w:t>480</w:t>
            </w:r>
            <w:r w:rsidRPr="006649CE">
              <w:rPr>
                <w:rFonts w:eastAsia="Times New Roman,Bold"/>
                <w:sz w:val="20"/>
                <w:szCs w:val="20"/>
                <w:lang w:val="el-GR"/>
              </w:rPr>
              <w:t xml:space="preserve"> </w:t>
            </w:r>
            <w:r w:rsidRPr="006649CE">
              <w:rPr>
                <w:rFonts w:eastAsia="Times New Roman,Bold"/>
                <w:sz w:val="20"/>
                <w:szCs w:val="20"/>
              </w:rPr>
              <w:t>Lumen</w:t>
            </w:r>
          </w:p>
          <w:p w14:paraId="02BF6D09" w14:textId="77777777" w:rsidR="008A0930" w:rsidRPr="006649CE" w:rsidRDefault="008A0930" w:rsidP="001311B3">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04C69125"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0BAE5A0" w14:textId="77777777" w:rsidR="008A0930" w:rsidRPr="006649CE" w:rsidRDefault="008A0930" w:rsidP="001311B3">
            <w:pPr>
              <w:spacing w:after="0"/>
              <w:rPr>
                <w:sz w:val="20"/>
                <w:szCs w:val="20"/>
                <w:lang w:val="el-GR"/>
              </w:rPr>
            </w:pPr>
          </w:p>
        </w:tc>
      </w:tr>
      <w:tr w:rsidR="008A0930" w14:paraId="6EC7CD73"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870A4DB" w14:textId="4B9F1310" w:rsidR="008A0930" w:rsidRPr="006649CE" w:rsidRDefault="000801DB" w:rsidP="001311B3">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04713968" w14:textId="557DC1CF" w:rsidR="008A0930" w:rsidRPr="006649CE" w:rsidRDefault="008A0930" w:rsidP="001311B3">
            <w:pPr>
              <w:spacing w:after="0"/>
              <w:rPr>
                <w:sz w:val="20"/>
                <w:szCs w:val="20"/>
                <w:lang w:val="el-GR"/>
              </w:rPr>
            </w:pPr>
            <w:r w:rsidRPr="006649CE">
              <w:rPr>
                <w:rFonts w:eastAsia="Times New Roman,Bold"/>
                <w:sz w:val="20"/>
                <w:szCs w:val="20"/>
                <w:lang w:val="el-GR"/>
              </w:rPr>
              <w:t xml:space="preserve">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6B40814" w14:textId="6A1F7FFB" w:rsidR="008A0930" w:rsidRPr="006649CE" w:rsidRDefault="008A0930" w:rsidP="001311B3">
            <w:pPr>
              <w:spacing w:after="0"/>
              <w:jc w:val="center"/>
              <w:rPr>
                <w:sz w:val="20"/>
                <w:szCs w:val="20"/>
                <w:lang w:val="el-GR"/>
              </w:rPr>
            </w:pPr>
            <w:r w:rsidRPr="006649CE">
              <w:rPr>
                <w:rFonts w:eastAsia="Times New Roman,Bold"/>
                <w:sz w:val="20"/>
                <w:szCs w:val="20"/>
                <w:lang w:val="el-GR"/>
              </w:rPr>
              <w:t>≥</w:t>
            </w:r>
            <w:r w:rsidR="00BF51BE">
              <w:rPr>
                <w:rFonts w:eastAsia="Times New Roman,Bold"/>
                <w:sz w:val="20"/>
                <w:szCs w:val="20"/>
                <w:lang w:val="en-US"/>
              </w:rPr>
              <w:t>38</w:t>
            </w:r>
            <w:r w:rsidR="00BF51BE" w:rsidRPr="006649CE">
              <w:rPr>
                <w:rFonts w:eastAsia="Times New Roman,Bold"/>
                <w:sz w:val="20"/>
                <w:szCs w:val="20"/>
                <w:lang w:val="el-GR"/>
              </w:rPr>
              <w:t xml:space="preserve"> °</w:t>
            </w:r>
          </w:p>
        </w:tc>
        <w:tc>
          <w:tcPr>
            <w:tcW w:w="1620" w:type="dxa"/>
            <w:tcBorders>
              <w:top w:val="single" w:sz="4" w:space="0" w:color="auto"/>
              <w:left w:val="single" w:sz="4" w:space="0" w:color="auto"/>
              <w:bottom w:val="single" w:sz="4" w:space="0" w:color="auto"/>
              <w:right w:val="single" w:sz="4" w:space="0" w:color="auto"/>
            </w:tcBorders>
          </w:tcPr>
          <w:p w14:paraId="43A68AB5"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724185E" w14:textId="77777777" w:rsidR="008A0930" w:rsidRPr="006649CE" w:rsidRDefault="008A0930" w:rsidP="001311B3">
            <w:pPr>
              <w:spacing w:after="0"/>
              <w:rPr>
                <w:sz w:val="20"/>
                <w:szCs w:val="20"/>
                <w:lang w:val="el-GR"/>
              </w:rPr>
            </w:pPr>
          </w:p>
        </w:tc>
      </w:tr>
      <w:tr w:rsidR="008A0930" w14:paraId="487AF85A"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221A5EC" w14:textId="3274F524" w:rsidR="008A0930" w:rsidRPr="006649CE" w:rsidRDefault="000801DB" w:rsidP="001311B3">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5FE70D00" w14:textId="324B85A0" w:rsidR="008A0930" w:rsidRPr="006649CE" w:rsidRDefault="008A0930" w:rsidP="001311B3">
            <w:pPr>
              <w:spacing w:after="0"/>
              <w:rPr>
                <w:sz w:val="20"/>
                <w:szCs w:val="20"/>
                <w:lang w:val="el-GR"/>
              </w:rPr>
            </w:pPr>
            <w:r w:rsidRPr="006649CE">
              <w:rPr>
                <w:rFonts w:eastAsia="Times New Roman,Bold"/>
                <w:sz w:val="20"/>
                <w:szCs w:val="20"/>
                <w:lang w:val="el-GR"/>
              </w:rPr>
              <w:t xml:space="preserve">Ωφέλιμη διάρκεια ζωής φωτιστικού </w:t>
            </w:r>
            <w:r w:rsidRPr="006649CE">
              <w:rPr>
                <w:rFonts w:eastAsia="Times New Roman,Bold"/>
                <w:sz w:val="20"/>
                <w:szCs w:val="20"/>
              </w:rPr>
              <w:t>L</w:t>
            </w:r>
            <w:r w:rsidRPr="006649CE">
              <w:rPr>
                <w:rFonts w:eastAsia="Times New Roman,Bold"/>
                <w:sz w:val="20"/>
                <w:szCs w:val="20"/>
                <w:lang w:val="el-GR"/>
              </w:rPr>
              <w:t>70</w:t>
            </w:r>
            <w:r w:rsidR="00A01FB2" w:rsidRPr="00A01FB2">
              <w:rPr>
                <w:rFonts w:eastAsia="Times New Roman,Bold"/>
                <w:sz w:val="20"/>
                <w:szCs w:val="20"/>
                <w:lang w:val="el-GR"/>
              </w:rPr>
              <w:t>/</w:t>
            </w:r>
            <w:r w:rsidRPr="006649CE">
              <w:rPr>
                <w:rFonts w:eastAsia="Times New Roman,Bold"/>
                <w:sz w:val="20"/>
                <w:szCs w:val="20"/>
              </w:rPr>
              <w:t>B</w:t>
            </w:r>
            <w:r w:rsidRPr="006649CE">
              <w:rPr>
                <w:rFonts w:eastAsia="Times New Roman,Bold"/>
                <w:sz w:val="20"/>
                <w:szCs w:val="20"/>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DEA90AB" w14:textId="3B9A0ACC" w:rsidR="008A0930" w:rsidRPr="006649CE" w:rsidRDefault="008A0930" w:rsidP="001311B3">
            <w:pPr>
              <w:spacing w:after="0"/>
              <w:jc w:val="center"/>
              <w:rPr>
                <w:sz w:val="20"/>
                <w:szCs w:val="20"/>
                <w:lang w:val="el-GR"/>
              </w:rPr>
            </w:pPr>
            <w:r w:rsidRPr="006649CE">
              <w:rPr>
                <w:rFonts w:eastAsia="Times New Roman,Bold"/>
                <w:sz w:val="20"/>
                <w:szCs w:val="20"/>
                <w:lang w:val="el-GR"/>
              </w:rPr>
              <w:t xml:space="preserve">≥ </w:t>
            </w:r>
            <w:r w:rsidR="00A01FB2">
              <w:rPr>
                <w:rFonts w:eastAsia="Times New Roman,Bold"/>
                <w:sz w:val="20"/>
                <w:szCs w:val="20"/>
                <w:lang w:val="en-US"/>
              </w:rPr>
              <w:t>3</w:t>
            </w:r>
            <w:r w:rsidRPr="006649CE">
              <w:rPr>
                <w:rFonts w:eastAsia="Times New Roman,Bold"/>
                <w:sz w:val="20"/>
                <w:szCs w:val="20"/>
                <w:lang w:val="el-GR"/>
              </w:rPr>
              <w:t>0.000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6ABCCE87"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84C0C26" w14:textId="77777777" w:rsidR="008A0930" w:rsidRPr="006649CE" w:rsidRDefault="008A0930" w:rsidP="001311B3">
            <w:pPr>
              <w:spacing w:after="0"/>
              <w:rPr>
                <w:sz w:val="20"/>
                <w:szCs w:val="20"/>
                <w:lang w:val="el-GR"/>
              </w:rPr>
            </w:pPr>
          </w:p>
        </w:tc>
      </w:tr>
      <w:tr w:rsidR="008A0930" w14:paraId="5BA8BACB"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309679C6" w14:textId="66021FD4" w:rsidR="008A0930" w:rsidRPr="006649CE" w:rsidRDefault="000801DB" w:rsidP="001311B3">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hideMark/>
          </w:tcPr>
          <w:p w14:paraId="17CA7C0C" w14:textId="77777777" w:rsidR="008A0930" w:rsidRPr="006649CE" w:rsidRDefault="008A0930" w:rsidP="001311B3">
            <w:pPr>
              <w:autoSpaceDE w:val="0"/>
              <w:autoSpaceDN w:val="0"/>
              <w:adjustRightInd w:val="0"/>
              <w:spacing w:after="0"/>
              <w:rPr>
                <w:sz w:val="20"/>
                <w:szCs w:val="20"/>
                <w:lang w:val="el-GR"/>
              </w:rPr>
            </w:pPr>
            <w:r w:rsidRPr="006649CE">
              <w:rPr>
                <w:rFonts w:eastAsia="Times New Roman,Bold"/>
                <w:sz w:val="20"/>
                <w:szCs w:val="20"/>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14:paraId="4E05870A" w14:textId="3FBB0CFB" w:rsidR="008A0930" w:rsidRPr="006649CE" w:rsidRDefault="008A0930" w:rsidP="001311B3">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w:t>
            </w:r>
            <w:r w:rsidRPr="006649CE">
              <w:rPr>
                <w:rFonts w:eastAsia="Times New Roman,Bold"/>
                <w:sz w:val="20"/>
                <w:szCs w:val="20"/>
              </w:rPr>
              <w:t>IK</w:t>
            </w:r>
            <w:r w:rsidRPr="006649CE">
              <w:rPr>
                <w:rFonts w:eastAsia="Times New Roman,Bold"/>
                <w:sz w:val="20"/>
                <w:szCs w:val="20"/>
                <w:lang w:val="el-GR"/>
              </w:rPr>
              <w:t>0</w:t>
            </w:r>
            <w:r w:rsidR="00575D80">
              <w:rPr>
                <w:rFonts w:eastAsia="Times New Roman,Bold"/>
                <w:sz w:val="20"/>
                <w:szCs w:val="20"/>
                <w:lang w:val="el-GR"/>
              </w:rPr>
              <w:t>3</w:t>
            </w:r>
          </w:p>
          <w:p w14:paraId="451A6AB1" w14:textId="77777777" w:rsidR="008A0930" w:rsidRPr="006649CE" w:rsidRDefault="008A0930" w:rsidP="001311B3">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217BDCE6"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7D619CE" w14:textId="77777777" w:rsidR="008A0930" w:rsidRPr="006649CE" w:rsidRDefault="008A0930" w:rsidP="001311B3">
            <w:pPr>
              <w:spacing w:after="0"/>
              <w:rPr>
                <w:sz w:val="20"/>
                <w:szCs w:val="20"/>
                <w:lang w:val="el-GR"/>
              </w:rPr>
            </w:pPr>
          </w:p>
        </w:tc>
      </w:tr>
      <w:tr w:rsidR="008A0930" w14:paraId="582BD76B"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312D81B" w14:textId="65D4242A" w:rsidR="008A0930" w:rsidRPr="006649CE" w:rsidRDefault="000801DB" w:rsidP="001311B3">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tcPr>
          <w:p w14:paraId="34F98642" w14:textId="77777777"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3A074F4" w14:textId="501270F6" w:rsidR="008A0930" w:rsidRPr="00BD585D" w:rsidRDefault="008A0930" w:rsidP="001311B3">
            <w:pPr>
              <w:spacing w:after="0"/>
              <w:jc w:val="center"/>
              <w:rPr>
                <w:sz w:val="20"/>
                <w:szCs w:val="20"/>
                <w:lang w:val="en-US"/>
              </w:rPr>
            </w:pPr>
            <w:r w:rsidRPr="006649CE">
              <w:rPr>
                <w:rFonts w:eastAsia="Times New Roman,Bold"/>
                <w:sz w:val="20"/>
                <w:szCs w:val="20"/>
                <w:lang w:val="el-GR"/>
              </w:rPr>
              <w:t>≥ 0,</w:t>
            </w:r>
            <w:r w:rsidR="00BD585D">
              <w:rPr>
                <w:rFonts w:eastAsia="Times New Roman,Bold"/>
                <w:sz w:val="20"/>
                <w:szCs w:val="20"/>
                <w:lang w:val="en-US"/>
              </w:rPr>
              <w:t>5</w:t>
            </w:r>
            <w:r w:rsidR="00AC2A59">
              <w:rPr>
                <w:rFonts w:eastAsia="Times New Roman,Bold"/>
                <w:sz w:val="20"/>
                <w:szCs w:val="20"/>
                <w:lang w:val="en-US"/>
              </w:rPr>
              <w:t>5</w:t>
            </w:r>
          </w:p>
        </w:tc>
        <w:tc>
          <w:tcPr>
            <w:tcW w:w="1620" w:type="dxa"/>
            <w:tcBorders>
              <w:top w:val="single" w:sz="4" w:space="0" w:color="auto"/>
              <w:left w:val="single" w:sz="4" w:space="0" w:color="auto"/>
              <w:bottom w:val="single" w:sz="4" w:space="0" w:color="auto"/>
              <w:right w:val="single" w:sz="4" w:space="0" w:color="auto"/>
            </w:tcBorders>
          </w:tcPr>
          <w:p w14:paraId="1DB3B2D3"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1DFF7A3" w14:textId="77777777" w:rsidR="008A0930" w:rsidRPr="006649CE" w:rsidRDefault="008A0930" w:rsidP="001311B3">
            <w:pPr>
              <w:spacing w:after="0"/>
              <w:rPr>
                <w:sz w:val="20"/>
                <w:szCs w:val="20"/>
                <w:lang w:val="el-GR"/>
              </w:rPr>
            </w:pPr>
          </w:p>
        </w:tc>
      </w:tr>
      <w:tr w:rsidR="008A0930" w14:paraId="31F74378"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4F40E59" w14:textId="3A8F98C0" w:rsidR="008A0930" w:rsidRPr="006649CE" w:rsidRDefault="008A0930" w:rsidP="001311B3">
            <w:pPr>
              <w:spacing w:after="0"/>
              <w:jc w:val="center"/>
              <w:rPr>
                <w:sz w:val="20"/>
                <w:szCs w:val="20"/>
                <w:lang w:val="el-GR"/>
              </w:rPr>
            </w:pPr>
            <w:r w:rsidRPr="006649CE">
              <w:rPr>
                <w:sz w:val="20"/>
                <w:szCs w:val="20"/>
                <w:lang w:val="el-GR"/>
              </w:rPr>
              <w:lastRenderedPageBreak/>
              <w:t>1</w:t>
            </w:r>
            <w:r w:rsidR="000801DB">
              <w:rPr>
                <w:sz w:val="20"/>
                <w:szCs w:val="20"/>
                <w:lang w:val="el-GR"/>
              </w:rPr>
              <w:t>0</w:t>
            </w:r>
          </w:p>
        </w:tc>
        <w:tc>
          <w:tcPr>
            <w:tcW w:w="2616" w:type="dxa"/>
            <w:tcBorders>
              <w:top w:val="single" w:sz="4" w:space="0" w:color="auto"/>
              <w:left w:val="single" w:sz="4" w:space="0" w:color="auto"/>
              <w:bottom w:val="single" w:sz="4" w:space="0" w:color="auto"/>
              <w:right w:val="single" w:sz="4" w:space="0" w:color="auto"/>
            </w:tcBorders>
            <w:hideMark/>
          </w:tcPr>
          <w:p w14:paraId="41D72414" w14:textId="77777777" w:rsidR="008A0930" w:rsidRPr="006649CE" w:rsidRDefault="008A0930" w:rsidP="001311B3">
            <w:pPr>
              <w:spacing w:after="0"/>
              <w:rPr>
                <w:sz w:val="20"/>
                <w:szCs w:val="20"/>
                <w:lang w:val="el-GR"/>
              </w:rPr>
            </w:pPr>
            <w:r w:rsidRPr="006649CE">
              <w:rPr>
                <w:rFonts w:eastAsia="Times New Roman,Bold"/>
                <w:sz w:val="20"/>
                <w:szCs w:val="20"/>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58FF27F" w14:textId="3410A1A0" w:rsidR="008A0930" w:rsidRPr="003F4FB4" w:rsidRDefault="008A0930" w:rsidP="001311B3">
            <w:pPr>
              <w:spacing w:after="0"/>
              <w:jc w:val="center"/>
              <w:rPr>
                <w:sz w:val="20"/>
                <w:szCs w:val="20"/>
                <w:lang w:val="en-US"/>
              </w:rPr>
            </w:pPr>
            <w:r w:rsidRPr="006649CE">
              <w:rPr>
                <w:rFonts w:eastAsia="Times New Roman,Bold"/>
                <w:sz w:val="20"/>
                <w:szCs w:val="20"/>
              </w:rPr>
              <w:t>Class</w:t>
            </w:r>
            <w:r w:rsidRPr="006649CE">
              <w:rPr>
                <w:rFonts w:eastAsia="Times New Roman,Bold"/>
                <w:sz w:val="20"/>
                <w:szCs w:val="20"/>
                <w:lang w:val="el-GR"/>
              </w:rPr>
              <w:t xml:space="preserve">  Ι</w:t>
            </w:r>
            <w:r w:rsidR="00501DCD">
              <w:rPr>
                <w:rFonts w:eastAsia="Times New Roman,Bold"/>
                <w:sz w:val="20"/>
                <w:szCs w:val="20"/>
                <w:lang w:val="el-GR"/>
              </w:rPr>
              <w:t>I</w:t>
            </w:r>
          </w:p>
        </w:tc>
        <w:tc>
          <w:tcPr>
            <w:tcW w:w="1620" w:type="dxa"/>
            <w:tcBorders>
              <w:top w:val="single" w:sz="4" w:space="0" w:color="auto"/>
              <w:left w:val="single" w:sz="4" w:space="0" w:color="auto"/>
              <w:bottom w:val="single" w:sz="4" w:space="0" w:color="auto"/>
              <w:right w:val="single" w:sz="4" w:space="0" w:color="auto"/>
            </w:tcBorders>
          </w:tcPr>
          <w:p w14:paraId="2E56ED2C"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7D56E59" w14:textId="77777777" w:rsidR="008A0930" w:rsidRPr="006649CE" w:rsidRDefault="008A0930" w:rsidP="001311B3">
            <w:pPr>
              <w:spacing w:after="0"/>
              <w:rPr>
                <w:sz w:val="20"/>
                <w:szCs w:val="20"/>
                <w:lang w:val="el-GR"/>
              </w:rPr>
            </w:pPr>
          </w:p>
        </w:tc>
      </w:tr>
      <w:tr w:rsidR="008A0930" w14:paraId="3D8CBEC0"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5E42516" w14:textId="0A8DE7A8" w:rsidR="008A0930" w:rsidRPr="006649CE" w:rsidRDefault="008A0930" w:rsidP="001311B3">
            <w:pPr>
              <w:spacing w:after="0"/>
              <w:jc w:val="center"/>
              <w:rPr>
                <w:sz w:val="20"/>
                <w:szCs w:val="20"/>
                <w:lang w:val="el-GR"/>
              </w:rPr>
            </w:pPr>
            <w:r w:rsidRPr="006649CE">
              <w:rPr>
                <w:sz w:val="20"/>
                <w:szCs w:val="20"/>
                <w:lang w:val="el-GR"/>
              </w:rPr>
              <w:t>1</w:t>
            </w:r>
            <w:r w:rsidR="000801DB">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4C6FBCAB" w14:textId="77777777" w:rsidR="008A0930" w:rsidRPr="006649CE" w:rsidRDefault="008A0930" w:rsidP="001311B3">
            <w:pPr>
              <w:spacing w:after="0"/>
              <w:rPr>
                <w:rFonts w:eastAsia="Times New Roman,Bold"/>
                <w:sz w:val="20"/>
                <w:szCs w:val="20"/>
                <w:lang w:val="el-GR"/>
              </w:rPr>
            </w:pPr>
            <w:r w:rsidRPr="006649CE">
              <w:rPr>
                <w:rFonts w:eastAsia="Times New Roman,Bold"/>
                <w:sz w:val="20"/>
                <w:szCs w:val="20"/>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5A5D9BD" w14:textId="4FCAD24C" w:rsidR="008A0930" w:rsidRPr="006649CE" w:rsidRDefault="008A0930" w:rsidP="001311B3">
            <w:pPr>
              <w:spacing w:after="0"/>
              <w:jc w:val="center"/>
              <w:rPr>
                <w:rFonts w:eastAsia="Times New Roman,Bold"/>
                <w:sz w:val="20"/>
                <w:szCs w:val="20"/>
                <w:lang w:val="en-US"/>
              </w:rPr>
            </w:pPr>
            <w:r w:rsidRPr="006649CE">
              <w:rPr>
                <w:rFonts w:eastAsia="Times New Roman,Bold"/>
                <w:sz w:val="20"/>
                <w:szCs w:val="20"/>
                <w:lang w:val="el-GR"/>
              </w:rPr>
              <w:t xml:space="preserve">≥ </w:t>
            </w:r>
            <w:r w:rsidR="00A01FB2">
              <w:rPr>
                <w:rFonts w:eastAsia="Times New Roman,Bold"/>
                <w:sz w:val="20"/>
                <w:szCs w:val="20"/>
                <w:lang w:val="en-US"/>
              </w:rPr>
              <w:t>3</w:t>
            </w:r>
            <w:r w:rsidRPr="006649CE">
              <w:rPr>
                <w:rFonts w:eastAsia="Times New Roman,Bold"/>
                <w:sz w:val="20"/>
                <w:szCs w:val="20"/>
                <w:lang w:val="el-GR"/>
              </w:rPr>
              <w:t xml:space="preserve"> έτη</w:t>
            </w:r>
          </w:p>
        </w:tc>
        <w:tc>
          <w:tcPr>
            <w:tcW w:w="1620" w:type="dxa"/>
            <w:tcBorders>
              <w:top w:val="single" w:sz="4" w:space="0" w:color="auto"/>
              <w:left w:val="single" w:sz="4" w:space="0" w:color="auto"/>
              <w:bottom w:val="single" w:sz="4" w:space="0" w:color="auto"/>
              <w:right w:val="single" w:sz="4" w:space="0" w:color="auto"/>
            </w:tcBorders>
          </w:tcPr>
          <w:p w14:paraId="769F1DE5" w14:textId="77777777" w:rsidR="008A0930" w:rsidRPr="006649CE" w:rsidRDefault="008A0930" w:rsidP="001311B3">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14ACC4E" w14:textId="77777777" w:rsidR="008A0930" w:rsidRPr="006649CE" w:rsidRDefault="008A0930" w:rsidP="001311B3">
            <w:pPr>
              <w:spacing w:after="0"/>
              <w:rPr>
                <w:sz w:val="20"/>
                <w:szCs w:val="20"/>
                <w:lang w:val="el-GR"/>
              </w:rPr>
            </w:pPr>
          </w:p>
        </w:tc>
      </w:tr>
      <w:tr w:rsidR="008A0930" w:rsidRPr="00841067" w14:paraId="3F60AC6A"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5B7EB399" w14:textId="7B4C2096" w:rsidR="008A0930" w:rsidRPr="006649CE" w:rsidRDefault="008A0930" w:rsidP="001311B3">
            <w:pPr>
              <w:spacing w:after="0"/>
              <w:jc w:val="center"/>
              <w:rPr>
                <w:sz w:val="20"/>
                <w:szCs w:val="20"/>
                <w:lang w:val="el-GR"/>
              </w:rPr>
            </w:pPr>
            <w:r w:rsidRPr="006649CE">
              <w:rPr>
                <w:sz w:val="20"/>
                <w:szCs w:val="20"/>
                <w:lang w:val="el-GR"/>
              </w:rPr>
              <w:t>1</w:t>
            </w:r>
            <w:r w:rsidR="000801DB">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tcPr>
          <w:p w14:paraId="26BCEB58" w14:textId="373F05E1" w:rsidR="008A0930" w:rsidRPr="008B71A8" w:rsidRDefault="00A01FB2"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Πιστοποίηση </w:t>
            </w:r>
            <w:r w:rsidR="008A0930" w:rsidRPr="006649CE">
              <w:rPr>
                <w:rFonts w:eastAsia="Times New Roman,Bold"/>
                <w:sz w:val="20"/>
                <w:szCs w:val="20"/>
                <w:lang w:val="el-GR"/>
              </w:rPr>
              <w:t xml:space="preserve">CE από διαπιστευμένο φορέα πιστοποίησης που να περιέχει :                                                  </w:t>
            </w:r>
            <w:r w:rsidR="008A0930" w:rsidRPr="008B71A8">
              <w:rPr>
                <w:rFonts w:eastAsia="Times New Roman,Bold"/>
                <w:sz w:val="20"/>
                <w:szCs w:val="20"/>
                <w:lang w:val="el-GR"/>
              </w:rPr>
              <w:t>Μετρήσεις διαταραχών (EMC) (EN 55015, ΕΝ 61000-3-2, ΕΝ 61000-3-3)</w:t>
            </w:r>
          </w:p>
          <w:p w14:paraId="389D64FD" w14:textId="77777777" w:rsidR="008A0930" w:rsidRPr="008B71A8" w:rsidRDefault="008A0930" w:rsidP="001311B3">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Δοκιμές ατρωσίας (ΕΜC) (EN 61547:2009)</w:t>
            </w:r>
          </w:p>
          <w:p w14:paraId="09380578" w14:textId="1C29A5AF" w:rsidR="008A0930" w:rsidRPr="006649CE" w:rsidRDefault="008A0930" w:rsidP="001311B3">
            <w:pPr>
              <w:spacing w:after="0"/>
              <w:rPr>
                <w:rFonts w:eastAsia="Times New Roman,Bold"/>
                <w:sz w:val="20"/>
                <w:szCs w:val="20"/>
                <w:lang w:val="el-GR"/>
              </w:rPr>
            </w:pPr>
            <w:r w:rsidRPr="008B71A8">
              <w:rPr>
                <w:rFonts w:eastAsia="Times New Roman,Bold"/>
                <w:sz w:val="20"/>
                <w:szCs w:val="20"/>
                <w:lang w:val="el-GR"/>
              </w:rPr>
              <w:t>Δοκιμές ασφάλειας (LVD) (EN 60598-1,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53691FA" w14:textId="77777777" w:rsidR="008A0930" w:rsidRPr="006649CE" w:rsidRDefault="008A0930" w:rsidP="001311B3">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598B054D" w14:textId="77777777" w:rsidR="008A0930" w:rsidRPr="006649CE" w:rsidRDefault="008A0930" w:rsidP="001311B3">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55740E0" w14:textId="77777777" w:rsidR="008A0930" w:rsidRPr="006649CE" w:rsidRDefault="008A0930" w:rsidP="001311B3">
            <w:pPr>
              <w:spacing w:after="0"/>
              <w:rPr>
                <w:sz w:val="20"/>
                <w:szCs w:val="20"/>
                <w:lang w:val="el-GR"/>
              </w:rPr>
            </w:pPr>
          </w:p>
        </w:tc>
      </w:tr>
      <w:tr w:rsidR="008A0930" w14:paraId="25299B42"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5C2C7AFB" w14:textId="1E8EB050" w:rsidR="008A0930" w:rsidRPr="006649CE" w:rsidRDefault="008A0930" w:rsidP="001311B3">
            <w:pPr>
              <w:spacing w:after="0"/>
              <w:jc w:val="center"/>
              <w:rPr>
                <w:sz w:val="20"/>
                <w:szCs w:val="20"/>
                <w:lang w:val="el-GR"/>
              </w:rPr>
            </w:pPr>
            <w:r w:rsidRPr="006649CE">
              <w:rPr>
                <w:sz w:val="20"/>
                <w:szCs w:val="20"/>
                <w:lang w:val="el-GR"/>
              </w:rPr>
              <w:t>1</w:t>
            </w:r>
            <w:r w:rsidR="000801DB">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3176E7D2" w14:textId="45A3C43F"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Calibri"/>
                <w:sz w:val="20"/>
                <w:szCs w:val="20"/>
                <w:lang w:val="el-GR"/>
              </w:rPr>
              <w:t xml:space="preserve">Πιστοποιητικό σε ισχύ συστήματος διαχείρισης ποιότητας ISO 9001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9A827B3" w14:textId="77777777" w:rsidR="008A0930" w:rsidRPr="006649CE" w:rsidRDefault="008A0930" w:rsidP="001311B3">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0307D1A7" w14:textId="77777777" w:rsidR="008A0930" w:rsidRPr="006649CE" w:rsidRDefault="008A0930" w:rsidP="001311B3">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E029C0E" w14:textId="77777777" w:rsidR="008A0930" w:rsidRPr="006649CE" w:rsidRDefault="008A0930" w:rsidP="001311B3">
            <w:pPr>
              <w:spacing w:after="0"/>
              <w:rPr>
                <w:sz w:val="20"/>
                <w:szCs w:val="20"/>
                <w:lang w:val="el-GR"/>
              </w:rPr>
            </w:pPr>
          </w:p>
        </w:tc>
      </w:tr>
      <w:tr w:rsidR="008A0930" w:rsidRPr="00130555" w14:paraId="287D0C53"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5C7B008" w14:textId="45EC2061" w:rsidR="008A0930" w:rsidRPr="006649CE" w:rsidRDefault="008A0930" w:rsidP="001311B3">
            <w:pPr>
              <w:spacing w:after="0"/>
              <w:jc w:val="center"/>
              <w:rPr>
                <w:sz w:val="20"/>
                <w:szCs w:val="20"/>
                <w:lang w:val="el-GR"/>
              </w:rPr>
            </w:pPr>
            <w:r w:rsidRPr="006649CE">
              <w:rPr>
                <w:sz w:val="20"/>
                <w:szCs w:val="20"/>
                <w:lang w:val="el-GR"/>
              </w:rPr>
              <w:t>1</w:t>
            </w:r>
            <w:r w:rsidR="000801DB">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tcPr>
          <w:p w14:paraId="38B912C6" w14:textId="77777777" w:rsidR="008A0930" w:rsidRPr="006649CE" w:rsidRDefault="008A0930" w:rsidP="001311B3">
            <w:pPr>
              <w:tabs>
                <w:tab w:val="left" w:pos="1060"/>
                <w:tab w:val="left" w:pos="1701"/>
                <w:tab w:val="right" w:pos="3969"/>
                <w:tab w:val="left" w:pos="9052"/>
                <w:tab w:val="left" w:pos="10360"/>
              </w:tabs>
              <w:spacing w:after="0"/>
              <w:rPr>
                <w:sz w:val="20"/>
                <w:szCs w:val="20"/>
                <w:lang w:val="el-GR"/>
              </w:rPr>
            </w:pPr>
            <w:r w:rsidRPr="006649CE">
              <w:rPr>
                <w:sz w:val="20"/>
                <w:szCs w:val="20"/>
                <w:lang w:val="el-GR"/>
              </w:rPr>
              <w:t>Το φωτιστικό αναρτημένο από την οροφή με πλήρη ηλεκτρολογική εξάρτηση, δηλαδή προμήθεια, τοποθέτηση με μικροϋλικά και εργασία πλήρους εγκατάστασης, σύμφωνα με την τεχνική περιγραφή και τις προδιαγραφές της μελέτης.</w:t>
            </w:r>
          </w:p>
          <w:p w14:paraId="2F12170A" w14:textId="77777777" w:rsidR="008A0930" w:rsidRPr="006649CE" w:rsidRDefault="008A0930" w:rsidP="001311B3">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640A9DB1" w14:textId="77777777" w:rsidR="008A0930" w:rsidRPr="006649CE" w:rsidRDefault="008A0930" w:rsidP="001311B3">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06507EF3" w14:textId="77777777" w:rsidR="008A0930" w:rsidRPr="006649CE" w:rsidRDefault="008A0930" w:rsidP="001311B3">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922D61D" w14:textId="77777777" w:rsidR="008A0930" w:rsidRPr="006649CE" w:rsidRDefault="008A0930" w:rsidP="001311B3">
            <w:pPr>
              <w:spacing w:after="0"/>
              <w:rPr>
                <w:sz w:val="20"/>
                <w:szCs w:val="20"/>
                <w:lang w:val="el-GR"/>
              </w:rPr>
            </w:pPr>
          </w:p>
        </w:tc>
      </w:tr>
    </w:tbl>
    <w:p w14:paraId="604E944F" w14:textId="77777777" w:rsidR="008A0930" w:rsidRDefault="008A0930" w:rsidP="008A0930">
      <w:pPr>
        <w:suppressAutoHyphens w:val="0"/>
        <w:autoSpaceDE w:val="0"/>
        <w:spacing w:before="57" w:after="57"/>
        <w:rPr>
          <w:lang w:val="el-GR"/>
        </w:rPr>
      </w:pPr>
    </w:p>
    <w:p w14:paraId="419C7177" w14:textId="77777777" w:rsidR="008A0930" w:rsidRDefault="008A0930" w:rsidP="008A0930">
      <w:pPr>
        <w:suppressAutoHyphens w:val="0"/>
        <w:autoSpaceDE w:val="0"/>
        <w:spacing w:before="57" w:after="57"/>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8A0930" w14:paraId="5B4CBB5B"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29B9C91C" w14:textId="77777777" w:rsidR="008A0930" w:rsidRPr="006649CE" w:rsidRDefault="008A0930" w:rsidP="001311B3">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5764F9B5" w14:textId="77777777" w:rsidR="008A0930" w:rsidRPr="006649CE" w:rsidRDefault="008A0930" w:rsidP="001311B3">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57CC79FB" w14:textId="77777777" w:rsidR="008A0930" w:rsidRPr="006649CE" w:rsidRDefault="008A0930" w:rsidP="001311B3">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A707B3B" w14:textId="77777777" w:rsidR="008A0930" w:rsidRPr="006649CE" w:rsidRDefault="008A0930" w:rsidP="001311B3">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834799A" w14:textId="77777777" w:rsidR="008A0930" w:rsidRPr="006649CE" w:rsidRDefault="008A0930" w:rsidP="001311B3">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0029C365" w14:textId="77777777" w:rsidR="008A0930" w:rsidRPr="006649CE" w:rsidRDefault="008A0930" w:rsidP="001311B3">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5D39A0E1" w14:textId="77777777" w:rsidR="008A0930" w:rsidRPr="006649CE" w:rsidRDefault="008A0930" w:rsidP="001311B3">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06DDB182" w14:textId="77777777" w:rsidR="008A0930" w:rsidRPr="006649CE" w:rsidRDefault="008A0930" w:rsidP="001311B3">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01EF7AF5" w14:textId="77777777" w:rsidR="008A0930" w:rsidRPr="006649CE" w:rsidRDefault="008A0930" w:rsidP="001311B3">
            <w:pPr>
              <w:spacing w:after="0"/>
              <w:jc w:val="center"/>
              <w:rPr>
                <w:rFonts w:eastAsia="Calibri"/>
                <w:b/>
                <w:sz w:val="20"/>
                <w:szCs w:val="20"/>
                <w:lang w:val="el-GR"/>
              </w:rPr>
            </w:pPr>
            <w:r w:rsidRPr="006649CE">
              <w:rPr>
                <w:rFonts w:eastAsia="Calibri"/>
                <w:b/>
                <w:sz w:val="20"/>
                <w:szCs w:val="20"/>
                <w:lang w:val="el-GR"/>
              </w:rPr>
              <w:t>ΣΧΟΛΙΟ</w:t>
            </w:r>
          </w:p>
        </w:tc>
      </w:tr>
      <w:tr w:rsidR="008A0930" w:rsidRPr="005E4801" w14:paraId="3CE03B17" w14:textId="77777777" w:rsidTr="001311B3">
        <w:tc>
          <w:tcPr>
            <w:tcW w:w="8296" w:type="dxa"/>
            <w:gridSpan w:val="5"/>
            <w:tcBorders>
              <w:top w:val="single" w:sz="4" w:space="0" w:color="auto"/>
              <w:left w:val="single" w:sz="4" w:space="0" w:color="auto"/>
              <w:bottom w:val="single" w:sz="4" w:space="0" w:color="auto"/>
              <w:right w:val="single" w:sz="4" w:space="0" w:color="auto"/>
            </w:tcBorders>
            <w:vAlign w:val="center"/>
          </w:tcPr>
          <w:p w14:paraId="29BC6E4D" w14:textId="70FDF459" w:rsidR="008A0930" w:rsidRPr="006649CE" w:rsidRDefault="005E4801" w:rsidP="001311B3">
            <w:pPr>
              <w:spacing w:after="0"/>
              <w:jc w:val="center"/>
              <w:rPr>
                <w:sz w:val="20"/>
                <w:szCs w:val="20"/>
                <w:lang w:val="el-GR"/>
              </w:rPr>
            </w:pPr>
            <w:r>
              <w:rPr>
                <w:rFonts w:eastAsia="Times New Roman,Bold"/>
                <w:b/>
                <w:sz w:val="20"/>
                <w:szCs w:val="20"/>
                <w:lang w:val="el-GR"/>
              </w:rPr>
              <w:t xml:space="preserve">Η.3 </w:t>
            </w:r>
            <w:r w:rsidR="008A0930" w:rsidRPr="006649CE">
              <w:rPr>
                <w:rFonts w:eastAsia="Times New Roman,Bold"/>
                <w:b/>
                <w:sz w:val="20"/>
                <w:szCs w:val="20"/>
                <w:lang w:val="el-GR"/>
              </w:rPr>
              <w:t>ΦΩΤΙΣΤΙΚΟ</w:t>
            </w:r>
            <w:r>
              <w:rPr>
                <w:rFonts w:eastAsia="Times New Roman,Bold"/>
                <w:b/>
                <w:sz w:val="20"/>
                <w:szCs w:val="20"/>
                <w:lang w:val="el-GR"/>
              </w:rPr>
              <w:t xml:space="preserve"> ΣΩΜΑ</w:t>
            </w:r>
            <w:r w:rsidR="008A0930" w:rsidRPr="006649CE">
              <w:rPr>
                <w:rFonts w:eastAsia="Times New Roman,Bold"/>
                <w:b/>
                <w:sz w:val="20"/>
                <w:szCs w:val="20"/>
                <w:lang w:val="el-GR"/>
              </w:rPr>
              <w:t xml:space="preserve"> </w:t>
            </w:r>
            <w:r>
              <w:rPr>
                <w:rFonts w:eastAsia="Times New Roman,Bold"/>
                <w:b/>
                <w:sz w:val="20"/>
                <w:szCs w:val="20"/>
                <w:lang w:val="el-GR"/>
              </w:rPr>
              <w:t>Γ</w:t>
            </w:r>
            <w:r w:rsidR="008A0930">
              <w:rPr>
                <w:rFonts w:eastAsia="Times New Roman,Bold"/>
                <w:b/>
                <w:sz w:val="20"/>
                <w:szCs w:val="20"/>
                <w:lang w:val="el-GR"/>
              </w:rPr>
              <w:t xml:space="preserve"> – ΚΤ. ΒΙΒΛΙΟΘΗΚΗΣ</w:t>
            </w:r>
          </w:p>
        </w:tc>
      </w:tr>
      <w:tr w:rsidR="008A0930" w14:paraId="189E5781"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147C743" w14:textId="77777777" w:rsidR="008A0930" w:rsidRPr="006649CE" w:rsidRDefault="008A0930" w:rsidP="001311B3">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39B40A04" w14:textId="3C1C7021" w:rsidR="008A0930" w:rsidRPr="006649CE" w:rsidRDefault="008A0930" w:rsidP="001311B3">
            <w:pPr>
              <w:spacing w:after="0"/>
              <w:rPr>
                <w:sz w:val="20"/>
                <w:szCs w:val="20"/>
                <w:lang w:val="el-GR"/>
              </w:rPr>
            </w:pPr>
            <w:r w:rsidRPr="006649CE">
              <w:rPr>
                <w:rFonts w:eastAsia="Times New Roman,Bold"/>
                <w:sz w:val="20"/>
                <w:szCs w:val="20"/>
                <w:lang w:val="el-GR"/>
              </w:rPr>
              <w:t xml:space="preserve">Συνολική καταναλισκόμενη ισχύς </w:t>
            </w:r>
            <w:r w:rsidR="005E3604">
              <w:rPr>
                <w:rFonts w:eastAsia="Times New Roman,Bold"/>
                <w:sz w:val="20"/>
                <w:szCs w:val="20"/>
                <w:lang w:val="el-GR"/>
              </w:rPr>
              <w:t>λ</w:t>
            </w:r>
            <w:r w:rsidR="00483A68">
              <w:rPr>
                <w:rFonts w:eastAsia="Times New Roman,Bold"/>
                <w:sz w:val="20"/>
                <w:szCs w:val="20"/>
                <w:lang w:val="el-GR"/>
              </w:rPr>
              <w:t>ά</w:t>
            </w:r>
            <w:r w:rsidR="005E3604">
              <w:rPr>
                <w:rFonts w:eastAsia="Times New Roman,Bold"/>
                <w:sz w:val="20"/>
                <w:szCs w:val="20"/>
                <w:lang w:val="el-GR"/>
              </w:rPr>
              <w:t>μ</w:t>
            </w:r>
            <w:r w:rsidR="00483A68">
              <w:rPr>
                <w:rFonts w:eastAsia="Times New Roman,Bold"/>
                <w:sz w:val="20"/>
                <w:szCs w:val="20"/>
                <w:lang w:val="el-GR"/>
              </w:rPr>
              <w:t>πας</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AF10987" w14:textId="7C964DE2" w:rsidR="008A0930" w:rsidRPr="006649CE" w:rsidRDefault="008A0930" w:rsidP="001311B3">
            <w:pPr>
              <w:spacing w:after="0"/>
              <w:jc w:val="center"/>
              <w:rPr>
                <w:sz w:val="20"/>
                <w:szCs w:val="20"/>
                <w:lang w:val="el-GR"/>
              </w:rPr>
            </w:pPr>
            <w:r w:rsidRPr="006649CE">
              <w:rPr>
                <w:rFonts w:eastAsia="Times New Roman,Bold"/>
                <w:sz w:val="20"/>
                <w:szCs w:val="20"/>
                <w:lang w:val="el-GR"/>
              </w:rPr>
              <w:t xml:space="preserve">≤ </w:t>
            </w:r>
            <w:r w:rsidR="00204FF1">
              <w:rPr>
                <w:rFonts w:eastAsia="Times New Roman,Bold"/>
                <w:sz w:val="20"/>
                <w:szCs w:val="20"/>
                <w:lang w:val="el-GR"/>
              </w:rPr>
              <w:t>9</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1C076FB0"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4547F23" w14:textId="77777777" w:rsidR="008A0930" w:rsidRPr="006649CE" w:rsidRDefault="008A0930" w:rsidP="001311B3">
            <w:pPr>
              <w:spacing w:after="0"/>
              <w:rPr>
                <w:sz w:val="20"/>
                <w:szCs w:val="20"/>
                <w:lang w:val="el-GR"/>
              </w:rPr>
            </w:pPr>
          </w:p>
        </w:tc>
      </w:tr>
      <w:tr w:rsidR="008A0930" w14:paraId="11AC32BA"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D8FB806" w14:textId="77777777" w:rsidR="008A0930" w:rsidRPr="006649CE" w:rsidRDefault="008A0930" w:rsidP="001311B3">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5D936E95" w14:textId="77777777" w:rsidR="008A0930" w:rsidRPr="006649CE" w:rsidRDefault="008A0930" w:rsidP="001311B3">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C063101" w14:textId="77777777" w:rsidR="008A0930" w:rsidRPr="006649CE" w:rsidRDefault="008A0930" w:rsidP="001311B3">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1492DC44"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118DB91" w14:textId="77777777" w:rsidR="008A0930" w:rsidRPr="006649CE" w:rsidRDefault="008A0930" w:rsidP="001311B3">
            <w:pPr>
              <w:spacing w:after="0"/>
              <w:rPr>
                <w:sz w:val="20"/>
                <w:szCs w:val="20"/>
                <w:lang w:val="el-GR"/>
              </w:rPr>
            </w:pPr>
          </w:p>
        </w:tc>
      </w:tr>
      <w:tr w:rsidR="008A0930" w14:paraId="7F861F7D"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622D660" w14:textId="77777777" w:rsidR="008A0930" w:rsidRPr="006649CE" w:rsidRDefault="008A0930" w:rsidP="001311B3">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5186DB51" w14:textId="77777777"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D98A657" w14:textId="77777777" w:rsidR="008A0930" w:rsidRPr="006649CE" w:rsidRDefault="008A0930" w:rsidP="001311B3">
            <w:pPr>
              <w:spacing w:after="0"/>
              <w:jc w:val="center"/>
              <w:rPr>
                <w:sz w:val="20"/>
                <w:szCs w:val="20"/>
                <w:lang w:val="el-GR"/>
              </w:rPr>
            </w:pPr>
            <w:r w:rsidRPr="006649CE">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14:paraId="2432315F"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49CD437" w14:textId="77777777" w:rsidR="008A0930" w:rsidRPr="006649CE" w:rsidRDefault="008A0930" w:rsidP="001311B3">
            <w:pPr>
              <w:spacing w:after="0"/>
              <w:rPr>
                <w:sz w:val="20"/>
                <w:szCs w:val="20"/>
                <w:lang w:val="el-GR"/>
              </w:rPr>
            </w:pPr>
          </w:p>
        </w:tc>
      </w:tr>
      <w:tr w:rsidR="008A0930" w14:paraId="1CD0E039"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C3FEC43" w14:textId="03970C90" w:rsidR="008A0930" w:rsidRPr="006649CE" w:rsidRDefault="00483A68" w:rsidP="001311B3">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tcPr>
          <w:p w14:paraId="6B57A8A5" w14:textId="77777777"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1CEDA7C5" w14:textId="77777777" w:rsidR="008A0930" w:rsidRPr="006649CE" w:rsidRDefault="008A0930" w:rsidP="001311B3">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644A04B6" w14:textId="77777777" w:rsidR="008A0930" w:rsidRPr="006649CE" w:rsidRDefault="008A0930" w:rsidP="001311B3">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06A39349"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C5610D7" w14:textId="77777777" w:rsidR="008A0930" w:rsidRPr="006649CE" w:rsidRDefault="008A0930" w:rsidP="001311B3">
            <w:pPr>
              <w:spacing w:after="0"/>
              <w:rPr>
                <w:sz w:val="20"/>
                <w:szCs w:val="20"/>
                <w:lang w:val="el-GR"/>
              </w:rPr>
            </w:pPr>
          </w:p>
        </w:tc>
      </w:tr>
      <w:tr w:rsidR="008A0930" w14:paraId="7891145A"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1436B590" w14:textId="578063D6" w:rsidR="008A0930" w:rsidRPr="006649CE" w:rsidRDefault="00483A68" w:rsidP="001311B3">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hideMark/>
          </w:tcPr>
          <w:p w14:paraId="11E01A66" w14:textId="44736549"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(όχι της</w:t>
            </w:r>
          </w:p>
          <w:p w14:paraId="5D6180A9" w14:textId="77777777"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0091C9C9" w14:textId="0A80B79B" w:rsidR="008A0930" w:rsidRPr="006649CE" w:rsidRDefault="008A0930" w:rsidP="001311B3">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sidR="005C534A">
              <w:rPr>
                <w:rFonts w:eastAsia="Times New Roman,Bold"/>
                <w:sz w:val="20"/>
                <w:szCs w:val="20"/>
                <w:lang w:val="en-US"/>
              </w:rPr>
              <w:t>800</w:t>
            </w:r>
            <w:r w:rsidRPr="006649CE">
              <w:rPr>
                <w:rFonts w:eastAsia="Times New Roman,Bold"/>
                <w:sz w:val="20"/>
                <w:szCs w:val="20"/>
                <w:lang w:val="el-GR"/>
              </w:rPr>
              <w:t xml:space="preserve"> </w:t>
            </w:r>
            <w:r w:rsidRPr="006649CE">
              <w:rPr>
                <w:rFonts w:eastAsia="Times New Roman,Bold"/>
                <w:sz w:val="20"/>
                <w:szCs w:val="20"/>
              </w:rPr>
              <w:t>Lumen</w:t>
            </w:r>
          </w:p>
          <w:p w14:paraId="73F6D731" w14:textId="77777777" w:rsidR="008A0930" w:rsidRPr="006649CE" w:rsidRDefault="008A0930" w:rsidP="001311B3">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5FAA7553"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963E691" w14:textId="77777777" w:rsidR="008A0930" w:rsidRPr="006649CE" w:rsidRDefault="008A0930" w:rsidP="001311B3">
            <w:pPr>
              <w:spacing w:after="0"/>
              <w:rPr>
                <w:sz w:val="20"/>
                <w:szCs w:val="20"/>
                <w:lang w:val="el-GR"/>
              </w:rPr>
            </w:pPr>
          </w:p>
        </w:tc>
      </w:tr>
      <w:tr w:rsidR="008A0930" w14:paraId="2839F198"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70C6AC11" w14:textId="021DFE91" w:rsidR="008A0930" w:rsidRPr="006649CE" w:rsidRDefault="00483A68" w:rsidP="001311B3">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10C3ED42" w14:textId="7F361709" w:rsidR="008A0930" w:rsidRPr="006649CE" w:rsidRDefault="008A0930" w:rsidP="001311B3">
            <w:pPr>
              <w:spacing w:after="0"/>
              <w:rPr>
                <w:sz w:val="20"/>
                <w:szCs w:val="20"/>
                <w:lang w:val="el-GR"/>
              </w:rPr>
            </w:pPr>
            <w:r w:rsidRPr="006649CE">
              <w:rPr>
                <w:rFonts w:eastAsia="Times New Roman,Bold"/>
                <w:sz w:val="20"/>
                <w:szCs w:val="20"/>
                <w:lang w:val="el-GR"/>
              </w:rPr>
              <w:t xml:space="preserve">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771B1CD" w14:textId="0B600F42" w:rsidR="008A0930" w:rsidRPr="00CC49A0" w:rsidRDefault="008A0930" w:rsidP="001311B3">
            <w:pPr>
              <w:spacing w:after="0"/>
              <w:jc w:val="center"/>
              <w:rPr>
                <w:sz w:val="20"/>
                <w:szCs w:val="20"/>
                <w:lang w:val="en-US"/>
              </w:rPr>
            </w:pPr>
            <w:r w:rsidRPr="006649CE">
              <w:rPr>
                <w:rFonts w:eastAsia="Times New Roman,Bold"/>
                <w:sz w:val="20"/>
                <w:szCs w:val="20"/>
                <w:lang w:val="el-GR"/>
              </w:rPr>
              <w:t>≥</w:t>
            </w:r>
            <w:r w:rsidR="00CC49A0">
              <w:rPr>
                <w:rFonts w:eastAsia="Times New Roman,Bold"/>
                <w:sz w:val="20"/>
                <w:szCs w:val="20"/>
                <w:lang w:val="en-US"/>
              </w:rPr>
              <w:t>200</w:t>
            </w:r>
            <w:r w:rsidR="00CC49A0" w:rsidRPr="006649CE">
              <w:rPr>
                <w:rFonts w:eastAsia="Times New Roman,Bold"/>
                <w:sz w:val="20"/>
                <w:szCs w:val="20"/>
                <w:lang w:val="el-GR"/>
              </w:rPr>
              <w:t>°</w:t>
            </w:r>
          </w:p>
        </w:tc>
        <w:tc>
          <w:tcPr>
            <w:tcW w:w="1620" w:type="dxa"/>
            <w:tcBorders>
              <w:top w:val="single" w:sz="4" w:space="0" w:color="auto"/>
              <w:left w:val="single" w:sz="4" w:space="0" w:color="auto"/>
              <w:bottom w:val="single" w:sz="4" w:space="0" w:color="auto"/>
              <w:right w:val="single" w:sz="4" w:space="0" w:color="auto"/>
            </w:tcBorders>
          </w:tcPr>
          <w:p w14:paraId="6FBEE17B"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8DD2DFD" w14:textId="77777777" w:rsidR="008A0930" w:rsidRPr="006649CE" w:rsidRDefault="008A0930" w:rsidP="001311B3">
            <w:pPr>
              <w:spacing w:after="0"/>
              <w:rPr>
                <w:sz w:val="20"/>
                <w:szCs w:val="20"/>
                <w:lang w:val="el-GR"/>
              </w:rPr>
            </w:pPr>
          </w:p>
        </w:tc>
      </w:tr>
      <w:tr w:rsidR="008A0930" w14:paraId="51EB7E07"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51F60DEA" w14:textId="652E747E" w:rsidR="008A0930" w:rsidRPr="006649CE" w:rsidRDefault="00483A68" w:rsidP="001311B3">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67809E9A" w14:textId="7AA1672F" w:rsidR="008A0930" w:rsidRPr="006649CE" w:rsidRDefault="008A0930" w:rsidP="001311B3">
            <w:pPr>
              <w:spacing w:after="0"/>
              <w:rPr>
                <w:sz w:val="20"/>
                <w:szCs w:val="20"/>
                <w:lang w:val="el-GR"/>
              </w:rPr>
            </w:pPr>
            <w:r w:rsidRPr="006649CE">
              <w:rPr>
                <w:rFonts w:eastAsia="Times New Roman,Bold"/>
                <w:sz w:val="20"/>
                <w:szCs w:val="20"/>
                <w:lang w:val="el-GR"/>
              </w:rPr>
              <w:t xml:space="preserve">Ωφέλιμη διάρκεια ζωής </w:t>
            </w:r>
            <w:r w:rsidR="005E3604">
              <w:rPr>
                <w:rFonts w:eastAsia="Times New Roman,Bold"/>
                <w:sz w:val="20"/>
                <w:szCs w:val="20"/>
                <w:lang w:val="el-GR"/>
              </w:rPr>
              <w:t>λ</w:t>
            </w:r>
            <w:r w:rsidR="00C62C87">
              <w:rPr>
                <w:rFonts w:eastAsia="Times New Roman,Bold"/>
                <w:sz w:val="20"/>
                <w:szCs w:val="20"/>
                <w:lang w:val="el-GR"/>
              </w:rPr>
              <w:t>άμπας</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C51568E" w14:textId="14F823BC" w:rsidR="008A0930" w:rsidRPr="006649CE" w:rsidRDefault="008A0930" w:rsidP="001311B3">
            <w:pPr>
              <w:spacing w:after="0"/>
              <w:jc w:val="center"/>
              <w:rPr>
                <w:sz w:val="20"/>
                <w:szCs w:val="20"/>
                <w:lang w:val="el-GR"/>
              </w:rPr>
            </w:pPr>
            <w:r w:rsidRPr="006649CE">
              <w:rPr>
                <w:rFonts w:eastAsia="Times New Roman,Bold"/>
                <w:sz w:val="20"/>
                <w:szCs w:val="20"/>
                <w:lang w:val="el-GR"/>
              </w:rPr>
              <w:t xml:space="preserve">≥ </w:t>
            </w:r>
            <w:r w:rsidR="00C71C93">
              <w:rPr>
                <w:rFonts w:eastAsia="Times New Roman,Bold"/>
                <w:sz w:val="20"/>
                <w:szCs w:val="20"/>
                <w:lang w:val="en-US"/>
              </w:rPr>
              <w:t>15</w:t>
            </w:r>
            <w:r w:rsidRPr="006649CE">
              <w:rPr>
                <w:rFonts w:eastAsia="Times New Roman,Bold"/>
                <w:sz w:val="20"/>
                <w:szCs w:val="20"/>
                <w:lang w:val="el-GR"/>
              </w:rPr>
              <w:t>.000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677272E7"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CAF08A5" w14:textId="77777777" w:rsidR="008A0930" w:rsidRPr="006649CE" w:rsidRDefault="008A0930" w:rsidP="001311B3">
            <w:pPr>
              <w:spacing w:after="0"/>
              <w:rPr>
                <w:sz w:val="20"/>
                <w:szCs w:val="20"/>
                <w:lang w:val="el-GR"/>
              </w:rPr>
            </w:pPr>
          </w:p>
        </w:tc>
      </w:tr>
      <w:tr w:rsidR="008A0930" w14:paraId="6CFD6B7B"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3EFF4B24" w14:textId="779B1866" w:rsidR="008A0930" w:rsidRPr="006649CE" w:rsidRDefault="00483A68" w:rsidP="001311B3">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tcPr>
          <w:p w14:paraId="62F27BAB" w14:textId="1D0298C5"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w:t>
            </w:r>
            <w:r w:rsidR="00C62C87">
              <w:rPr>
                <w:rFonts w:eastAsia="Times New Roman,Bold"/>
                <w:sz w:val="20"/>
                <w:szCs w:val="20"/>
                <w:lang w:val="el-GR"/>
              </w:rPr>
              <w:t>λάμπας</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B7F35ED" w14:textId="3D729247" w:rsidR="008A0930" w:rsidRPr="00CC49A0" w:rsidRDefault="00E11FA1" w:rsidP="001311B3">
            <w:pPr>
              <w:spacing w:after="0"/>
              <w:jc w:val="center"/>
              <w:rPr>
                <w:sz w:val="20"/>
                <w:szCs w:val="20"/>
                <w:lang w:val="en-US"/>
              </w:rPr>
            </w:pPr>
            <w:r>
              <w:rPr>
                <w:rFonts w:eastAsia="Times New Roman,Bold"/>
                <w:sz w:val="20"/>
                <w:szCs w:val="20"/>
                <w:lang w:val="el-GR"/>
              </w:rPr>
              <w:t>&gt;</w:t>
            </w:r>
            <w:r w:rsidR="008A0930" w:rsidRPr="006649CE">
              <w:rPr>
                <w:rFonts w:eastAsia="Times New Roman,Bold"/>
                <w:sz w:val="20"/>
                <w:szCs w:val="20"/>
                <w:lang w:val="el-GR"/>
              </w:rPr>
              <w:t xml:space="preserve"> 0,</w:t>
            </w:r>
            <w:r w:rsidR="00CC49A0">
              <w:rPr>
                <w:rFonts w:eastAsia="Times New Roman,Bold"/>
                <w:sz w:val="20"/>
                <w:szCs w:val="20"/>
                <w:lang w:val="en-US"/>
              </w:rPr>
              <w:t>5</w:t>
            </w:r>
          </w:p>
        </w:tc>
        <w:tc>
          <w:tcPr>
            <w:tcW w:w="1620" w:type="dxa"/>
            <w:tcBorders>
              <w:top w:val="single" w:sz="4" w:space="0" w:color="auto"/>
              <w:left w:val="single" w:sz="4" w:space="0" w:color="auto"/>
              <w:bottom w:val="single" w:sz="4" w:space="0" w:color="auto"/>
              <w:right w:val="single" w:sz="4" w:space="0" w:color="auto"/>
            </w:tcBorders>
          </w:tcPr>
          <w:p w14:paraId="2A4480AB" w14:textId="77777777" w:rsidR="008A0930" w:rsidRPr="006649CE" w:rsidRDefault="008A0930" w:rsidP="001311B3">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108E31C" w14:textId="77777777" w:rsidR="008A0930" w:rsidRPr="006649CE" w:rsidRDefault="008A0930" w:rsidP="001311B3">
            <w:pPr>
              <w:spacing w:after="0"/>
              <w:rPr>
                <w:sz w:val="20"/>
                <w:szCs w:val="20"/>
                <w:lang w:val="el-GR"/>
              </w:rPr>
            </w:pPr>
          </w:p>
        </w:tc>
      </w:tr>
      <w:tr w:rsidR="008A0930" w:rsidRPr="00841067" w14:paraId="5964E52C"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0824A580" w14:textId="76BFC92B" w:rsidR="008A0930" w:rsidRPr="006649CE" w:rsidRDefault="00483A68" w:rsidP="001311B3">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tcPr>
          <w:p w14:paraId="00EDCCE9" w14:textId="437516BA" w:rsidR="008A0930" w:rsidRPr="008B71A8" w:rsidRDefault="00BA4F89" w:rsidP="001311B3">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Πιστοποίηση </w:t>
            </w:r>
            <w:r w:rsidR="008A0930" w:rsidRPr="006649CE">
              <w:rPr>
                <w:rFonts w:eastAsia="Times New Roman,Bold"/>
                <w:sz w:val="20"/>
                <w:szCs w:val="20"/>
                <w:lang w:val="el-GR"/>
              </w:rPr>
              <w:t xml:space="preserve">CE από διαπιστευμένο φορέα πιστοποίησης που να </w:t>
            </w:r>
            <w:r w:rsidR="008A0930" w:rsidRPr="006649CE">
              <w:rPr>
                <w:rFonts w:eastAsia="Times New Roman,Bold"/>
                <w:sz w:val="20"/>
                <w:szCs w:val="20"/>
                <w:lang w:val="el-GR"/>
              </w:rPr>
              <w:lastRenderedPageBreak/>
              <w:t xml:space="preserve">περιέχει :                                                  </w:t>
            </w:r>
            <w:r w:rsidR="008A0930" w:rsidRPr="008B71A8">
              <w:rPr>
                <w:rFonts w:eastAsia="Times New Roman,Bold"/>
                <w:sz w:val="20"/>
                <w:szCs w:val="20"/>
                <w:lang w:val="el-GR"/>
              </w:rPr>
              <w:t>Μετρήσεις διαταραχών (EMC) (EN 55015, ΕΝ 61000-3-2, ΕΝ 61000-3-3)</w:t>
            </w:r>
          </w:p>
          <w:p w14:paraId="3DDABCF8" w14:textId="77777777" w:rsidR="008A0930" w:rsidRPr="008B71A8" w:rsidRDefault="008A0930" w:rsidP="001311B3">
            <w:pPr>
              <w:autoSpaceDE w:val="0"/>
              <w:autoSpaceDN w:val="0"/>
              <w:adjustRightInd w:val="0"/>
              <w:spacing w:after="0"/>
              <w:rPr>
                <w:rFonts w:eastAsia="Times New Roman,Bold"/>
                <w:sz w:val="20"/>
                <w:szCs w:val="20"/>
                <w:lang w:val="el-GR"/>
              </w:rPr>
            </w:pPr>
            <w:r w:rsidRPr="008B71A8">
              <w:rPr>
                <w:rFonts w:eastAsia="Times New Roman,Bold"/>
                <w:sz w:val="20"/>
                <w:szCs w:val="20"/>
                <w:lang w:val="el-GR"/>
              </w:rPr>
              <w:t>Δοκιμές ατρωσίας (ΕΜC) (EN 61547:2009)</w:t>
            </w:r>
          </w:p>
          <w:p w14:paraId="0B904406" w14:textId="6A953B12" w:rsidR="008A0930" w:rsidRPr="006649CE" w:rsidRDefault="008A0930" w:rsidP="001311B3">
            <w:pPr>
              <w:spacing w:after="0"/>
              <w:rPr>
                <w:rFonts w:eastAsia="Times New Roman,Bold"/>
                <w:sz w:val="20"/>
                <w:szCs w:val="20"/>
                <w:lang w:val="el-GR"/>
              </w:rPr>
            </w:pPr>
            <w:r w:rsidRPr="008B71A8">
              <w:rPr>
                <w:rFonts w:eastAsia="Times New Roman,Bold"/>
                <w:sz w:val="20"/>
                <w:szCs w:val="20"/>
                <w:lang w:val="el-GR"/>
              </w:rPr>
              <w:t>Δοκιμές ασφάλειας (LVD) (EN 62493</w:t>
            </w:r>
            <w:r w:rsidR="00BA4F89" w:rsidRPr="00212D3D">
              <w:rPr>
                <w:rFonts w:eastAsia="Times New Roman,Bold"/>
                <w:sz w:val="20"/>
                <w:szCs w:val="20"/>
                <w:lang w:val="el-GR"/>
              </w:rPr>
              <w:t xml:space="preserve">, </w:t>
            </w:r>
            <w:r w:rsidR="00BA4F89">
              <w:rPr>
                <w:rFonts w:eastAsia="Times New Roman,Bold"/>
                <w:sz w:val="20"/>
                <w:szCs w:val="20"/>
                <w:lang w:val="en-US"/>
              </w:rPr>
              <w:t>EN</w:t>
            </w:r>
            <w:r w:rsidR="00BA4F89" w:rsidRPr="00212D3D">
              <w:rPr>
                <w:rFonts w:eastAsia="Times New Roman,Bold"/>
                <w:sz w:val="20"/>
                <w:szCs w:val="20"/>
                <w:lang w:val="el-GR"/>
              </w:rPr>
              <w:t xml:space="preserve"> 62560</w:t>
            </w:r>
            <w:r w:rsidRPr="008B71A8">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88E5586" w14:textId="77777777" w:rsidR="008A0930" w:rsidRPr="006649CE" w:rsidRDefault="008A0930" w:rsidP="001311B3">
            <w:pPr>
              <w:spacing w:after="0"/>
              <w:jc w:val="center"/>
              <w:rPr>
                <w:rFonts w:eastAsia="Times New Roman,Bold"/>
                <w:sz w:val="20"/>
                <w:szCs w:val="20"/>
                <w:lang w:val="el-GR"/>
              </w:rPr>
            </w:pPr>
            <w:r w:rsidRPr="006649CE">
              <w:rPr>
                <w:rFonts w:eastAsia="Times New Roman,Bold"/>
                <w:sz w:val="20"/>
                <w:szCs w:val="20"/>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14:paraId="4773CA20" w14:textId="77777777" w:rsidR="008A0930" w:rsidRPr="006649CE" w:rsidRDefault="008A0930" w:rsidP="001311B3">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01DFC4D" w14:textId="77777777" w:rsidR="008A0930" w:rsidRPr="006649CE" w:rsidRDefault="008A0930" w:rsidP="001311B3">
            <w:pPr>
              <w:spacing w:after="0"/>
              <w:rPr>
                <w:sz w:val="20"/>
                <w:szCs w:val="20"/>
                <w:lang w:val="el-GR"/>
              </w:rPr>
            </w:pPr>
          </w:p>
        </w:tc>
      </w:tr>
      <w:tr w:rsidR="008A0930" w14:paraId="3E3BB34B"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6E37551D" w14:textId="1947B8E5" w:rsidR="008A0930" w:rsidRPr="006649CE" w:rsidRDefault="00483A68" w:rsidP="001311B3">
            <w:pPr>
              <w:spacing w:after="0"/>
              <w:jc w:val="center"/>
              <w:rPr>
                <w:sz w:val="20"/>
                <w:szCs w:val="20"/>
                <w:lang w:val="el-GR"/>
              </w:rPr>
            </w:pPr>
            <w:r>
              <w:rPr>
                <w:sz w:val="20"/>
                <w:szCs w:val="20"/>
                <w:lang w:val="el-GR"/>
              </w:rPr>
              <w:t>10</w:t>
            </w:r>
          </w:p>
        </w:tc>
        <w:tc>
          <w:tcPr>
            <w:tcW w:w="2616" w:type="dxa"/>
            <w:tcBorders>
              <w:top w:val="single" w:sz="4" w:space="0" w:color="auto"/>
              <w:left w:val="single" w:sz="4" w:space="0" w:color="auto"/>
              <w:bottom w:val="single" w:sz="4" w:space="0" w:color="auto"/>
              <w:right w:val="single" w:sz="4" w:space="0" w:color="auto"/>
            </w:tcBorders>
          </w:tcPr>
          <w:p w14:paraId="5BC91C84" w14:textId="07AB7E15" w:rsidR="008A0930" w:rsidRPr="006649CE" w:rsidRDefault="008A0930" w:rsidP="001311B3">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ποιότητας ISO 9001</w:t>
            </w:r>
            <w:r w:rsidR="00212D3D" w:rsidRPr="00212D3D">
              <w:rPr>
                <w:rFonts w:eastAsia="Calibri"/>
                <w:sz w:val="20"/>
                <w:szCs w:val="20"/>
                <w:lang w:val="el-GR"/>
              </w:rPr>
              <w:t xml:space="preserve"> </w:t>
            </w:r>
            <w:r w:rsidRPr="006649CE">
              <w:rPr>
                <w:rFonts w:eastAsia="Calibri"/>
                <w:sz w:val="20"/>
                <w:szCs w:val="20"/>
                <w:lang w:val="el-GR"/>
              </w:rPr>
              <w:t xml:space="preserve">του κατασκευαστή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D57CBD8" w14:textId="77777777" w:rsidR="008A0930" w:rsidRPr="006649CE" w:rsidRDefault="008A0930" w:rsidP="001311B3">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3C33F9C8" w14:textId="77777777" w:rsidR="008A0930" w:rsidRPr="006649CE" w:rsidRDefault="008A0930" w:rsidP="001311B3">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1023F1B" w14:textId="77777777" w:rsidR="008A0930" w:rsidRPr="006649CE" w:rsidRDefault="008A0930" w:rsidP="001311B3">
            <w:pPr>
              <w:spacing w:after="0"/>
              <w:rPr>
                <w:sz w:val="20"/>
                <w:szCs w:val="20"/>
                <w:lang w:val="el-GR"/>
              </w:rPr>
            </w:pPr>
          </w:p>
        </w:tc>
      </w:tr>
      <w:tr w:rsidR="008A0930" w:rsidRPr="00130555" w14:paraId="0966A1A2" w14:textId="77777777" w:rsidTr="001311B3">
        <w:tc>
          <w:tcPr>
            <w:tcW w:w="556" w:type="dxa"/>
            <w:tcBorders>
              <w:top w:val="single" w:sz="4" w:space="0" w:color="auto"/>
              <w:left w:val="single" w:sz="4" w:space="0" w:color="auto"/>
              <w:bottom w:val="single" w:sz="4" w:space="0" w:color="auto"/>
              <w:right w:val="single" w:sz="4" w:space="0" w:color="auto"/>
            </w:tcBorders>
            <w:vAlign w:val="center"/>
          </w:tcPr>
          <w:p w14:paraId="404F59F0" w14:textId="0AE61331" w:rsidR="008A0930" w:rsidRPr="006649CE" w:rsidRDefault="008A0930" w:rsidP="001311B3">
            <w:pPr>
              <w:spacing w:after="0"/>
              <w:jc w:val="center"/>
              <w:rPr>
                <w:sz w:val="20"/>
                <w:szCs w:val="20"/>
                <w:lang w:val="el-GR"/>
              </w:rPr>
            </w:pPr>
            <w:r w:rsidRPr="006649CE">
              <w:rPr>
                <w:sz w:val="20"/>
                <w:szCs w:val="20"/>
                <w:lang w:val="el-GR"/>
              </w:rPr>
              <w:t>1</w:t>
            </w:r>
            <w:r w:rsidR="00483A68">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tcPr>
          <w:p w14:paraId="3F3A3071" w14:textId="3D37D7B8" w:rsidR="008A0930" w:rsidRPr="006649CE" w:rsidRDefault="00D55A9D" w:rsidP="001311B3">
            <w:pPr>
              <w:tabs>
                <w:tab w:val="left" w:pos="1060"/>
                <w:tab w:val="left" w:pos="1701"/>
                <w:tab w:val="right" w:pos="3969"/>
                <w:tab w:val="left" w:pos="9052"/>
                <w:tab w:val="left" w:pos="10360"/>
              </w:tabs>
              <w:spacing w:after="0"/>
              <w:rPr>
                <w:sz w:val="20"/>
                <w:szCs w:val="20"/>
                <w:lang w:val="el-GR"/>
              </w:rPr>
            </w:pPr>
            <w:r>
              <w:rPr>
                <w:sz w:val="20"/>
                <w:szCs w:val="20"/>
                <w:lang w:val="el-GR"/>
              </w:rPr>
              <w:t>Η φωτιστική λάμπα τοποθετημένη σε ντουί Ε27</w:t>
            </w:r>
            <w:r w:rsidR="008A0930" w:rsidRPr="006649CE">
              <w:rPr>
                <w:sz w:val="20"/>
                <w:szCs w:val="20"/>
                <w:lang w:val="el-GR"/>
              </w:rPr>
              <w:t xml:space="preserve"> με πλήρη ηλεκτρολογική εξάρτηση, δηλαδή προμήθεια, τοποθέτηση με μικροϋλικά και εργασία πλήρους εγκατάστασης, σύμφωνα με την τεχνική περιγραφή και τις προδιαγραφές της μελέτης.</w:t>
            </w:r>
          </w:p>
          <w:p w14:paraId="36613A3D" w14:textId="77777777" w:rsidR="008A0930" w:rsidRPr="006649CE" w:rsidRDefault="008A0930" w:rsidP="001311B3">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4B04122C" w14:textId="77777777" w:rsidR="008A0930" w:rsidRPr="006649CE" w:rsidRDefault="008A0930" w:rsidP="001311B3">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7639FDEB" w14:textId="77777777" w:rsidR="008A0930" w:rsidRPr="006649CE" w:rsidRDefault="008A0930" w:rsidP="001311B3">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9CF1BB4" w14:textId="77777777" w:rsidR="008A0930" w:rsidRPr="006649CE" w:rsidRDefault="008A0930" w:rsidP="001311B3">
            <w:pPr>
              <w:spacing w:after="0"/>
              <w:rPr>
                <w:sz w:val="20"/>
                <w:szCs w:val="20"/>
                <w:lang w:val="el-GR"/>
              </w:rPr>
            </w:pPr>
          </w:p>
        </w:tc>
      </w:tr>
    </w:tbl>
    <w:p w14:paraId="41538424" w14:textId="77777777" w:rsidR="008A0930" w:rsidRDefault="008A0930" w:rsidP="008A0930">
      <w:pPr>
        <w:suppressAutoHyphens w:val="0"/>
        <w:autoSpaceDE w:val="0"/>
        <w:spacing w:before="57" w:after="57"/>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5E3604" w14:paraId="154E9631"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1AAF21D7" w14:textId="77777777" w:rsidR="005E3604" w:rsidRPr="006649CE" w:rsidRDefault="005E3604" w:rsidP="00086AD7">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4BB1F46B" w14:textId="77777777" w:rsidR="005E3604" w:rsidRPr="006649CE" w:rsidRDefault="005E3604" w:rsidP="00086AD7">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04FA995F" w14:textId="77777777" w:rsidR="005E3604" w:rsidRPr="006649CE" w:rsidRDefault="005E3604" w:rsidP="00086AD7">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CDA8597" w14:textId="77777777" w:rsidR="005E3604" w:rsidRPr="006649CE" w:rsidRDefault="005E3604" w:rsidP="00086AD7">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643AE8D" w14:textId="77777777" w:rsidR="005E3604" w:rsidRPr="006649CE" w:rsidRDefault="005E3604" w:rsidP="00086AD7">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6D8C0FA4" w14:textId="77777777" w:rsidR="005E3604" w:rsidRPr="006649CE" w:rsidRDefault="005E3604" w:rsidP="00086AD7">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3140FE2A" w14:textId="77777777" w:rsidR="005E3604" w:rsidRPr="006649CE" w:rsidRDefault="005E3604" w:rsidP="00086AD7">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25636734" w14:textId="77777777" w:rsidR="005E3604" w:rsidRPr="006649CE" w:rsidRDefault="005E3604" w:rsidP="00086AD7">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717AF67A" w14:textId="77777777" w:rsidR="005E3604" w:rsidRPr="006649CE" w:rsidRDefault="005E3604" w:rsidP="00086AD7">
            <w:pPr>
              <w:spacing w:after="0"/>
              <w:jc w:val="center"/>
              <w:rPr>
                <w:rFonts w:eastAsia="Calibri"/>
                <w:b/>
                <w:sz w:val="20"/>
                <w:szCs w:val="20"/>
                <w:lang w:val="el-GR"/>
              </w:rPr>
            </w:pPr>
            <w:r w:rsidRPr="006649CE">
              <w:rPr>
                <w:rFonts w:eastAsia="Calibri"/>
                <w:b/>
                <w:sz w:val="20"/>
                <w:szCs w:val="20"/>
                <w:lang w:val="el-GR"/>
              </w:rPr>
              <w:t>ΣΧΟΛΙΟ</w:t>
            </w:r>
          </w:p>
        </w:tc>
      </w:tr>
      <w:tr w:rsidR="005E3604" w:rsidRPr="005E3604" w14:paraId="158CEDCB" w14:textId="77777777" w:rsidTr="00086AD7">
        <w:tc>
          <w:tcPr>
            <w:tcW w:w="8296" w:type="dxa"/>
            <w:gridSpan w:val="5"/>
            <w:tcBorders>
              <w:top w:val="single" w:sz="4" w:space="0" w:color="auto"/>
              <w:left w:val="single" w:sz="4" w:space="0" w:color="auto"/>
              <w:bottom w:val="single" w:sz="4" w:space="0" w:color="auto"/>
              <w:right w:val="single" w:sz="4" w:space="0" w:color="auto"/>
            </w:tcBorders>
            <w:vAlign w:val="center"/>
          </w:tcPr>
          <w:p w14:paraId="02E490A0" w14:textId="7BE66326" w:rsidR="005E3604" w:rsidRPr="006649CE" w:rsidRDefault="005E3604" w:rsidP="00086AD7">
            <w:pPr>
              <w:spacing w:after="0"/>
              <w:jc w:val="center"/>
              <w:rPr>
                <w:sz w:val="20"/>
                <w:szCs w:val="20"/>
                <w:lang w:val="el-GR"/>
              </w:rPr>
            </w:pPr>
            <w:r>
              <w:rPr>
                <w:rFonts w:eastAsia="Times New Roman,Bold"/>
                <w:b/>
                <w:sz w:val="20"/>
                <w:szCs w:val="20"/>
                <w:lang w:val="el-GR"/>
              </w:rPr>
              <w:t xml:space="preserve">Η.4 </w:t>
            </w:r>
            <w:r w:rsidRPr="006649CE">
              <w:rPr>
                <w:rFonts w:eastAsia="Times New Roman,Bold"/>
                <w:b/>
                <w:sz w:val="20"/>
                <w:szCs w:val="20"/>
                <w:lang w:val="el-GR"/>
              </w:rPr>
              <w:t>ΦΩΤΙΣΤΙΚΟ</w:t>
            </w:r>
            <w:r>
              <w:rPr>
                <w:rFonts w:eastAsia="Times New Roman,Bold"/>
                <w:b/>
                <w:sz w:val="20"/>
                <w:szCs w:val="20"/>
                <w:lang w:val="el-GR"/>
              </w:rPr>
              <w:t xml:space="preserve"> ΣΩΜΑ</w:t>
            </w:r>
            <w:r w:rsidRPr="006649CE">
              <w:rPr>
                <w:rFonts w:eastAsia="Times New Roman,Bold"/>
                <w:b/>
                <w:sz w:val="20"/>
                <w:szCs w:val="20"/>
                <w:lang w:val="el-GR"/>
              </w:rPr>
              <w:t xml:space="preserve"> </w:t>
            </w:r>
            <w:r>
              <w:rPr>
                <w:rFonts w:eastAsia="Times New Roman,Bold"/>
                <w:b/>
                <w:sz w:val="20"/>
                <w:szCs w:val="20"/>
                <w:lang w:val="el-GR"/>
              </w:rPr>
              <w:t>Δ – ΚΤ. ΒΙΒΛΙΟΘΗΚΗΣ</w:t>
            </w:r>
          </w:p>
        </w:tc>
      </w:tr>
      <w:tr w:rsidR="005E3604" w14:paraId="4E71B1D9"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5A8B49E8" w14:textId="77777777" w:rsidR="005E3604" w:rsidRPr="006649CE" w:rsidRDefault="005E3604" w:rsidP="00086AD7">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2C9F2CDD" w14:textId="2E580424" w:rsidR="005E3604" w:rsidRPr="006649CE" w:rsidRDefault="005E3604" w:rsidP="00086AD7">
            <w:pPr>
              <w:spacing w:after="0"/>
              <w:rPr>
                <w:sz w:val="20"/>
                <w:szCs w:val="20"/>
                <w:lang w:val="el-GR"/>
              </w:rPr>
            </w:pPr>
            <w:r w:rsidRPr="006649CE">
              <w:rPr>
                <w:rFonts w:eastAsia="Times New Roman,Bold"/>
                <w:sz w:val="20"/>
                <w:szCs w:val="20"/>
                <w:lang w:val="el-GR"/>
              </w:rPr>
              <w:t xml:space="preserve">Συνολική καταναλισκόμενη ισχύς </w:t>
            </w:r>
            <w:r>
              <w:rPr>
                <w:rFonts w:eastAsia="Times New Roman,Bold"/>
                <w:sz w:val="20"/>
                <w:szCs w:val="20"/>
                <w:lang w:val="el-GR"/>
              </w:rPr>
              <w:t>λαμπτήρα</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188DD1E" w14:textId="0EDA843F" w:rsidR="005E3604" w:rsidRPr="006649CE" w:rsidRDefault="005E3604" w:rsidP="00086AD7">
            <w:pPr>
              <w:spacing w:after="0"/>
              <w:jc w:val="center"/>
              <w:rPr>
                <w:sz w:val="20"/>
                <w:szCs w:val="20"/>
                <w:lang w:val="el-GR"/>
              </w:rPr>
            </w:pPr>
            <w:r w:rsidRPr="006649CE">
              <w:rPr>
                <w:rFonts w:eastAsia="Times New Roman,Bold"/>
                <w:sz w:val="20"/>
                <w:szCs w:val="20"/>
                <w:lang w:val="el-GR"/>
              </w:rPr>
              <w:t xml:space="preserve">≤ </w:t>
            </w:r>
            <w:r>
              <w:rPr>
                <w:rFonts w:eastAsia="Times New Roman,Bold"/>
                <w:sz w:val="20"/>
                <w:szCs w:val="20"/>
                <w:lang w:val="el-GR"/>
              </w:rPr>
              <w:t>20</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2A97C900" w14:textId="77777777" w:rsidR="005E3604" w:rsidRPr="006649CE" w:rsidRDefault="005E3604"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C06DDA5" w14:textId="77777777" w:rsidR="005E3604" w:rsidRPr="006649CE" w:rsidRDefault="005E3604" w:rsidP="00086AD7">
            <w:pPr>
              <w:spacing w:after="0"/>
              <w:rPr>
                <w:sz w:val="20"/>
                <w:szCs w:val="20"/>
                <w:lang w:val="el-GR"/>
              </w:rPr>
            </w:pPr>
          </w:p>
        </w:tc>
      </w:tr>
      <w:tr w:rsidR="005E3604" w14:paraId="6EC9FF45"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7AC0A06E" w14:textId="77777777" w:rsidR="005E3604" w:rsidRPr="006649CE" w:rsidRDefault="005E3604" w:rsidP="00086AD7">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4AD78A8E" w14:textId="77777777" w:rsidR="005E3604" w:rsidRPr="006649CE" w:rsidRDefault="005E3604" w:rsidP="00086AD7">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9EB4752" w14:textId="77777777" w:rsidR="005E3604" w:rsidRPr="006649CE" w:rsidRDefault="005E3604" w:rsidP="00086AD7">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621BF78B" w14:textId="77777777" w:rsidR="005E3604" w:rsidRPr="006649CE" w:rsidRDefault="005E3604"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5F478C5" w14:textId="77777777" w:rsidR="005E3604" w:rsidRPr="006649CE" w:rsidRDefault="005E3604" w:rsidP="00086AD7">
            <w:pPr>
              <w:spacing w:after="0"/>
              <w:rPr>
                <w:sz w:val="20"/>
                <w:szCs w:val="20"/>
                <w:lang w:val="el-GR"/>
              </w:rPr>
            </w:pPr>
          </w:p>
        </w:tc>
      </w:tr>
      <w:tr w:rsidR="005E3604" w14:paraId="01BF38DD"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5652F4DF" w14:textId="77777777" w:rsidR="005E3604" w:rsidRPr="006649CE" w:rsidRDefault="005E3604" w:rsidP="00086AD7">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47890420" w14:textId="77777777" w:rsidR="005E3604" w:rsidRPr="006649CE" w:rsidRDefault="005E3604"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E7015CA" w14:textId="77777777" w:rsidR="005E3604" w:rsidRPr="006649CE" w:rsidRDefault="005E3604" w:rsidP="00086AD7">
            <w:pPr>
              <w:spacing w:after="0"/>
              <w:jc w:val="center"/>
              <w:rPr>
                <w:sz w:val="20"/>
                <w:szCs w:val="20"/>
                <w:lang w:val="el-GR"/>
              </w:rPr>
            </w:pPr>
            <w:r w:rsidRPr="006649CE">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14:paraId="5D00E23D" w14:textId="77777777" w:rsidR="005E3604" w:rsidRPr="006649CE" w:rsidRDefault="005E3604"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5F421BE" w14:textId="77777777" w:rsidR="005E3604" w:rsidRPr="006649CE" w:rsidRDefault="005E3604" w:rsidP="00086AD7">
            <w:pPr>
              <w:spacing w:after="0"/>
              <w:rPr>
                <w:sz w:val="20"/>
                <w:szCs w:val="20"/>
                <w:lang w:val="el-GR"/>
              </w:rPr>
            </w:pPr>
          </w:p>
        </w:tc>
      </w:tr>
      <w:tr w:rsidR="005E3604" w14:paraId="4ADCD46C"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1FF52AAA" w14:textId="1414E5CE" w:rsidR="005E3604" w:rsidRPr="006649CE" w:rsidRDefault="00DA154B" w:rsidP="00086AD7">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tcPr>
          <w:p w14:paraId="1B726DF7" w14:textId="77777777" w:rsidR="005E3604" w:rsidRPr="006649CE" w:rsidRDefault="005E3604"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0FF15BAC" w14:textId="77777777" w:rsidR="005E3604" w:rsidRPr="006649CE" w:rsidRDefault="005E3604" w:rsidP="00086AD7">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39569F24" w14:textId="77777777" w:rsidR="005E3604" w:rsidRPr="006649CE" w:rsidRDefault="005E3604" w:rsidP="00086AD7">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4B23F0C2" w14:textId="77777777" w:rsidR="005E3604" w:rsidRPr="006649CE" w:rsidRDefault="005E3604"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CD823A9" w14:textId="77777777" w:rsidR="005E3604" w:rsidRPr="006649CE" w:rsidRDefault="005E3604" w:rsidP="00086AD7">
            <w:pPr>
              <w:spacing w:after="0"/>
              <w:rPr>
                <w:sz w:val="20"/>
                <w:szCs w:val="20"/>
                <w:lang w:val="el-GR"/>
              </w:rPr>
            </w:pPr>
          </w:p>
        </w:tc>
      </w:tr>
      <w:tr w:rsidR="005E3604" w14:paraId="5A19F0B5"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14CE1EC2" w14:textId="7E84A08F" w:rsidR="005E3604" w:rsidRPr="006649CE" w:rsidRDefault="00DA154B" w:rsidP="00086AD7">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hideMark/>
          </w:tcPr>
          <w:p w14:paraId="427EC50E" w14:textId="77777777" w:rsidR="005E3604" w:rsidRPr="006649CE" w:rsidRDefault="005E3604"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(όχι της</w:t>
            </w:r>
          </w:p>
          <w:p w14:paraId="145A75FE" w14:textId="77777777" w:rsidR="005E3604" w:rsidRPr="006649CE" w:rsidRDefault="005E3604"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6D6D44D2" w14:textId="4879B440" w:rsidR="005E3604" w:rsidRPr="006649CE" w:rsidRDefault="005E3604" w:rsidP="00086AD7">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Pr>
                <w:rFonts w:eastAsia="Times New Roman,Bold"/>
                <w:sz w:val="20"/>
                <w:szCs w:val="20"/>
                <w:lang w:val="el-GR"/>
              </w:rPr>
              <w:t>2300</w:t>
            </w:r>
            <w:r w:rsidRPr="006649CE">
              <w:rPr>
                <w:rFonts w:eastAsia="Times New Roman,Bold"/>
                <w:sz w:val="20"/>
                <w:szCs w:val="20"/>
                <w:lang w:val="el-GR"/>
              </w:rPr>
              <w:t xml:space="preserve"> </w:t>
            </w:r>
            <w:r w:rsidRPr="006649CE">
              <w:rPr>
                <w:rFonts w:eastAsia="Times New Roman,Bold"/>
                <w:sz w:val="20"/>
                <w:szCs w:val="20"/>
              </w:rPr>
              <w:t>Lumen</w:t>
            </w:r>
          </w:p>
          <w:p w14:paraId="13F62B4C" w14:textId="77777777" w:rsidR="005E3604" w:rsidRPr="006649CE" w:rsidRDefault="005E3604" w:rsidP="00086AD7">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65E7B196" w14:textId="77777777" w:rsidR="005E3604" w:rsidRPr="006649CE" w:rsidRDefault="005E3604"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494C36D" w14:textId="77777777" w:rsidR="005E3604" w:rsidRPr="006649CE" w:rsidRDefault="005E3604" w:rsidP="00086AD7">
            <w:pPr>
              <w:spacing w:after="0"/>
              <w:rPr>
                <w:sz w:val="20"/>
                <w:szCs w:val="20"/>
                <w:lang w:val="el-GR"/>
              </w:rPr>
            </w:pPr>
          </w:p>
        </w:tc>
      </w:tr>
      <w:tr w:rsidR="005E3604" w14:paraId="4846FC64"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30342DDD" w14:textId="31641FE3" w:rsidR="005E3604" w:rsidRPr="006649CE" w:rsidRDefault="00DA154B" w:rsidP="00086AD7">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5CD05685" w14:textId="77777777" w:rsidR="005E3604" w:rsidRPr="006649CE" w:rsidRDefault="005E3604" w:rsidP="00086AD7">
            <w:pPr>
              <w:spacing w:after="0"/>
              <w:rPr>
                <w:sz w:val="20"/>
                <w:szCs w:val="20"/>
                <w:lang w:val="el-GR"/>
              </w:rPr>
            </w:pPr>
            <w:r w:rsidRPr="006649CE">
              <w:rPr>
                <w:rFonts w:eastAsia="Times New Roman,Bold"/>
                <w:sz w:val="20"/>
                <w:szCs w:val="20"/>
                <w:lang w:val="el-GR"/>
              </w:rPr>
              <w:t xml:space="preserve">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F9400FC" w14:textId="33328812" w:rsidR="005E3604" w:rsidRPr="00CC49A0" w:rsidRDefault="005E3604" w:rsidP="00086AD7">
            <w:pPr>
              <w:spacing w:after="0"/>
              <w:jc w:val="center"/>
              <w:rPr>
                <w:sz w:val="20"/>
                <w:szCs w:val="20"/>
                <w:lang w:val="en-US"/>
              </w:rPr>
            </w:pPr>
            <w:r w:rsidRPr="006649CE">
              <w:rPr>
                <w:rFonts w:eastAsia="Times New Roman,Bold"/>
                <w:sz w:val="20"/>
                <w:szCs w:val="20"/>
                <w:lang w:val="el-GR"/>
              </w:rPr>
              <w:t>≥</w:t>
            </w:r>
            <w:r>
              <w:rPr>
                <w:rFonts w:eastAsia="Times New Roman,Bold"/>
                <w:sz w:val="20"/>
                <w:szCs w:val="20"/>
                <w:lang w:val="el-GR"/>
              </w:rPr>
              <w:t>160</w:t>
            </w:r>
            <w:r w:rsidRPr="006649CE">
              <w:rPr>
                <w:rFonts w:eastAsia="Times New Roman,Bold"/>
                <w:sz w:val="20"/>
                <w:szCs w:val="20"/>
                <w:lang w:val="el-GR"/>
              </w:rPr>
              <w:t>°</w:t>
            </w:r>
          </w:p>
        </w:tc>
        <w:tc>
          <w:tcPr>
            <w:tcW w:w="1620" w:type="dxa"/>
            <w:tcBorders>
              <w:top w:val="single" w:sz="4" w:space="0" w:color="auto"/>
              <w:left w:val="single" w:sz="4" w:space="0" w:color="auto"/>
              <w:bottom w:val="single" w:sz="4" w:space="0" w:color="auto"/>
              <w:right w:val="single" w:sz="4" w:space="0" w:color="auto"/>
            </w:tcBorders>
          </w:tcPr>
          <w:p w14:paraId="2BF6A721" w14:textId="77777777" w:rsidR="005E3604" w:rsidRPr="006649CE" w:rsidRDefault="005E3604"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0765FD3" w14:textId="77777777" w:rsidR="005E3604" w:rsidRPr="006649CE" w:rsidRDefault="005E3604" w:rsidP="00086AD7">
            <w:pPr>
              <w:spacing w:after="0"/>
              <w:rPr>
                <w:sz w:val="20"/>
                <w:szCs w:val="20"/>
                <w:lang w:val="el-GR"/>
              </w:rPr>
            </w:pPr>
          </w:p>
        </w:tc>
      </w:tr>
      <w:tr w:rsidR="005E3604" w14:paraId="3C86F98E"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664D60E4" w14:textId="443C1761" w:rsidR="005E3604" w:rsidRPr="006649CE" w:rsidRDefault="00DA154B" w:rsidP="00086AD7">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418AFF7E" w14:textId="178E0640" w:rsidR="005E3604" w:rsidRPr="006649CE" w:rsidRDefault="005E3604" w:rsidP="00086AD7">
            <w:pPr>
              <w:spacing w:after="0"/>
              <w:rPr>
                <w:sz w:val="20"/>
                <w:szCs w:val="20"/>
                <w:lang w:val="el-GR"/>
              </w:rPr>
            </w:pPr>
            <w:r w:rsidRPr="006649CE">
              <w:rPr>
                <w:rFonts w:eastAsia="Times New Roman,Bold"/>
                <w:sz w:val="20"/>
                <w:szCs w:val="20"/>
                <w:lang w:val="el-GR"/>
              </w:rPr>
              <w:t xml:space="preserve">Ωφέλιμη διάρκεια ζωής </w:t>
            </w:r>
            <w:r>
              <w:rPr>
                <w:rFonts w:eastAsia="Times New Roman,Bold"/>
                <w:sz w:val="20"/>
                <w:szCs w:val="20"/>
                <w:lang w:val="el-GR"/>
              </w:rPr>
              <w:t>λαμπτήρα</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C78577F" w14:textId="2CE6FC2F" w:rsidR="005E3604" w:rsidRPr="006649CE" w:rsidRDefault="005E3604" w:rsidP="00086AD7">
            <w:pPr>
              <w:spacing w:after="0"/>
              <w:jc w:val="center"/>
              <w:rPr>
                <w:sz w:val="20"/>
                <w:szCs w:val="20"/>
                <w:lang w:val="el-GR"/>
              </w:rPr>
            </w:pPr>
            <w:r w:rsidRPr="006649CE">
              <w:rPr>
                <w:rFonts w:eastAsia="Times New Roman,Bold"/>
                <w:sz w:val="20"/>
                <w:szCs w:val="20"/>
                <w:lang w:val="el-GR"/>
              </w:rPr>
              <w:t xml:space="preserve">≥ </w:t>
            </w:r>
            <w:r>
              <w:rPr>
                <w:rFonts w:eastAsia="Times New Roman,Bold"/>
                <w:sz w:val="20"/>
                <w:szCs w:val="20"/>
                <w:lang w:val="el-GR"/>
              </w:rPr>
              <w:t>30</w:t>
            </w:r>
            <w:r w:rsidRPr="006649CE">
              <w:rPr>
                <w:rFonts w:eastAsia="Times New Roman,Bold"/>
                <w:sz w:val="20"/>
                <w:szCs w:val="20"/>
                <w:lang w:val="el-GR"/>
              </w:rPr>
              <w:t>.000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7FC16AFD" w14:textId="77777777" w:rsidR="005E3604" w:rsidRPr="006649CE" w:rsidRDefault="005E3604"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A327388" w14:textId="77777777" w:rsidR="005E3604" w:rsidRPr="006649CE" w:rsidRDefault="005E3604" w:rsidP="00086AD7">
            <w:pPr>
              <w:spacing w:after="0"/>
              <w:rPr>
                <w:sz w:val="20"/>
                <w:szCs w:val="20"/>
                <w:lang w:val="el-GR"/>
              </w:rPr>
            </w:pPr>
          </w:p>
        </w:tc>
      </w:tr>
      <w:tr w:rsidR="005E3604" w14:paraId="60295E7B"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21208B90" w14:textId="1BDB4E17" w:rsidR="005E3604" w:rsidRPr="006649CE" w:rsidRDefault="00DA154B" w:rsidP="00086AD7">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tcPr>
          <w:p w14:paraId="7896D805" w14:textId="3BDC531F" w:rsidR="005E3604" w:rsidRPr="006649CE" w:rsidRDefault="005E3604"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w:t>
            </w:r>
            <w:r>
              <w:rPr>
                <w:rFonts w:eastAsia="Times New Roman,Bold"/>
                <w:sz w:val="20"/>
                <w:szCs w:val="20"/>
                <w:lang w:val="el-GR"/>
              </w:rPr>
              <w:t>λαμπτήρα</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DEA274F" w14:textId="77777777" w:rsidR="005E3604" w:rsidRPr="00CC49A0" w:rsidRDefault="005E3604" w:rsidP="00086AD7">
            <w:pPr>
              <w:spacing w:after="0"/>
              <w:jc w:val="center"/>
              <w:rPr>
                <w:sz w:val="20"/>
                <w:szCs w:val="20"/>
                <w:lang w:val="en-US"/>
              </w:rPr>
            </w:pPr>
            <w:r>
              <w:rPr>
                <w:rFonts w:eastAsia="Times New Roman,Bold"/>
                <w:sz w:val="20"/>
                <w:szCs w:val="20"/>
                <w:lang w:val="el-GR"/>
              </w:rPr>
              <w:t>&gt;</w:t>
            </w:r>
            <w:r w:rsidRPr="006649CE">
              <w:rPr>
                <w:rFonts w:eastAsia="Times New Roman,Bold"/>
                <w:sz w:val="20"/>
                <w:szCs w:val="20"/>
                <w:lang w:val="el-GR"/>
              </w:rPr>
              <w:t xml:space="preserve"> 0,</w:t>
            </w:r>
            <w:r>
              <w:rPr>
                <w:rFonts w:eastAsia="Times New Roman,Bold"/>
                <w:sz w:val="20"/>
                <w:szCs w:val="20"/>
                <w:lang w:val="en-US"/>
              </w:rPr>
              <w:t>5</w:t>
            </w:r>
          </w:p>
        </w:tc>
        <w:tc>
          <w:tcPr>
            <w:tcW w:w="1620" w:type="dxa"/>
            <w:tcBorders>
              <w:top w:val="single" w:sz="4" w:space="0" w:color="auto"/>
              <w:left w:val="single" w:sz="4" w:space="0" w:color="auto"/>
              <w:bottom w:val="single" w:sz="4" w:space="0" w:color="auto"/>
              <w:right w:val="single" w:sz="4" w:space="0" w:color="auto"/>
            </w:tcBorders>
          </w:tcPr>
          <w:p w14:paraId="2AF2E654" w14:textId="77777777" w:rsidR="005E3604" w:rsidRPr="006649CE" w:rsidRDefault="005E3604"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37AFC2F" w14:textId="77777777" w:rsidR="005E3604" w:rsidRPr="006649CE" w:rsidRDefault="005E3604" w:rsidP="00086AD7">
            <w:pPr>
              <w:spacing w:after="0"/>
              <w:rPr>
                <w:sz w:val="20"/>
                <w:szCs w:val="20"/>
                <w:lang w:val="el-GR"/>
              </w:rPr>
            </w:pPr>
          </w:p>
        </w:tc>
      </w:tr>
      <w:tr w:rsidR="005E3604" w:rsidRPr="00841067" w14:paraId="1460379C"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4367C547" w14:textId="508D7DB2" w:rsidR="005E3604" w:rsidRPr="006649CE" w:rsidRDefault="00DA154B" w:rsidP="00086AD7">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tcPr>
          <w:p w14:paraId="7F081F6A" w14:textId="27CCA76B" w:rsidR="00B347B0" w:rsidRPr="006649CE" w:rsidRDefault="005E3604" w:rsidP="00B347B0">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Πιστοποίηση CE από διαπιστευμένο φορέα πιστοποίησης </w:t>
            </w:r>
          </w:p>
          <w:p w14:paraId="18704BBB" w14:textId="6F5AF2D0" w:rsidR="005E3604" w:rsidRPr="006649CE" w:rsidRDefault="005E3604" w:rsidP="00086AD7">
            <w:pPr>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27160201" w14:textId="77777777" w:rsidR="005E3604" w:rsidRPr="006649CE" w:rsidRDefault="005E3604" w:rsidP="00086AD7">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12579544" w14:textId="77777777" w:rsidR="005E3604" w:rsidRPr="006649CE" w:rsidRDefault="005E3604" w:rsidP="00086AD7">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5060E52" w14:textId="77777777" w:rsidR="005E3604" w:rsidRPr="006649CE" w:rsidRDefault="005E3604" w:rsidP="00086AD7">
            <w:pPr>
              <w:spacing w:after="0"/>
              <w:rPr>
                <w:sz w:val="20"/>
                <w:szCs w:val="20"/>
                <w:lang w:val="el-GR"/>
              </w:rPr>
            </w:pPr>
          </w:p>
        </w:tc>
      </w:tr>
      <w:tr w:rsidR="005E3604" w14:paraId="198034CD"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4A420AA7" w14:textId="4E1ED544" w:rsidR="005E3604" w:rsidRPr="006649CE" w:rsidRDefault="00690B72" w:rsidP="00086AD7">
            <w:pPr>
              <w:spacing w:after="0"/>
              <w:jc w:val="center"/>
              <w:rPr>
                <w:sz w:val="20"/>
                <w:szCs w:val="20"/>
                <w:lang w:val="el-GR"/>
              </w:rPr>
            </w:pPr>
            <w:r>
              <w:rPr>
                <w:sz w:val="20"/>
                <w:szCs w:val="20"/>
                <w:lang w:val="el-GR"/>
              </w:rPr>
              <w:t>1</w:t>
            </w:r>
            <w:r w:rsidR="00DA154B">
              <w:rPr>
                <w:sz w:val="20"/>
                <w:szCs w:val="20"/>
                <w:lang w:val="el-GR"/>
              </w:rPr>
              <w:t>0</w:t>
            </w:r>
          </w:p>
        </w:tc>
        <w:tc>
          <w:tcPr>
            <w:tcW w:w="2616" w:type="dxa"/>
            <w:tcBorders>
              <w:top w:val="single" w:sz="4" w:space="0" w:color="auto"/>
              <w:left w:val="single" w:sz="4" w:space="0" w:color="auto"/>
              <w:bottom w:val="single" w:sz="4" w:space="0" w:color="auto"/>
              <w:right w:val="single" w:sz="4" w:space="0" w:color="auto"/>
            </w:tcBorders>
          </w:tcPr>
          <w:p w14:paraId="629F7E3C" w14:textId="5910AE2A" w:rsidR="005E3604" w:rsidRPr="006649CE" w:rsidRDefault="005E3604" w:rsidP="00086AD7">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ποιότητας ISO 9001</w:t>
            </w:r>
            <w:r w:rsidRPr="00212D3D">
              <w:rPr>
                <w:rFonts w:eastAsia="Calibri"/>
                <w:sz w:val="20"/>
                <w:szCs w:val="20"/>
                <w:lang w:val="el-GR"/>
              </w:rPr>
              <w:t xml:space="preserve"> </w:t>
            </w:r>
            <w:r w:rsidRPr="006649CE">
              <w:rPr>
                <w:rFonts w:eastAsia="Calibri"/>
                <w:sz w:val="20"/>
                <w:szCs w:val="20"/>
                <w:lang w:val="el-GR"/>
              </w:rPr>
              <w:t xml:space="preserve">του κατασκευαστή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BBAAE46" w14:textId="77777777" w:rsidR="005E3604" w:rsidRPr="006649CE" w:rsidRDefault="005E3604" w:rsidP="00086AD7">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63BC6B2D" w14:textId="77777777" w:rsidR="005E3604" w:rsidRPr="006649CE" w:rsidRDefault="005E3604" w:rsidP="00086AD7">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E687C95" w14:textId="77777777" w:rsidR="005E3604" w:rsidRPr="006649CE" w:rsidRDefault="005E3604" w:rsidP="00086AD7">
            <w:pPr>
              <w:spacing w:after="0"/>
              <w:rPr>
                <w:sz w:val="20"/>
                <w:szCs w:val="20"/>
                <w:lang w:val="el-GR"/>
              </w:rPr>
            </w:pPr>
          </w:p>
        </w:tc>
      </w:tr>
      <w:tr w:rsidR="005E3604" w:rsidRPr="00130555" w14:paraId="7C1EDB0D"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667659B0" w14:textId="64FF07CF" w:rsidR="005E3604" w:rsidRPr="006649CE" w:rsidRDefault="005E3604" w:rsidP="00086AD7">
            <w:pPr>
              <w:spacing w:after="0"/>
              <w:jc w:val="center"/>
              <w:rPr>
                <w:sz w:val="20"/>
                <w:szCs w:val="20"/>
                <w:lang w:val="el-GR"/>
              </w:rPr>
            </w:pPr>
            <w:r w:rsidRPr="006649CE">
              <w:rPr>
                <w:sz w:val="20"/>
                <w:szCs w:val="20"/>
                <w:lang w:val="el-GR"/>
              </w:rPr>
              <w:lastRenderedPageBreak/>
              <w:t>1</w:t>
            </w:r>
            <w:r w:rsidR="00DA154B">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tcPr>
          <w:p w14:paraId="655B9E23" w14:textId="32D5E09C" w:rsidR="005E3604" w:rsidRPr="006649CE" w:rsidRDefault="00C62C87" w:rsidP="00086AD7">
            <w:pPr>
              <w:tabs>
                <w:tab w:val="left" w:pos="1060"/>
                <w:tab w:val="left" w:pos="1701"/>
                <w:tab w:val="right" w:pos="3969"/>
                <w:tab w:val="left" w:pos="9052"/>
                <w:tab w:val="left" w:pos="10360"/>
              </w:tabs>
              <w:spacing w:after="0"/>
              <w:rPr>
                <w:sz w:val="20"/>
                <w:szCs w:val="20"/>
                <w:lang w:val="el-GR"/>
              </w:rPr>
            </w:pPr>
            <w:r>
              <w:rPr>
                <w:sz w:val="20"/>
                <w:szCs w:val="20"/>
                <w:lang w:val="el-GR"/>
              </w:rPr>
              <w:t>Ο φωτιστικός λαμπτήρας</w:t>
            </w:r>
            <w:r w:rsidR="005E3604">
              <w:rPr>
                <w:sz w:val="20"/>
                <w:szCs w:val="20"/>
                <w:lang w:val="el-GR"/>
              </w:rPr>
              <w:t xml:space="preserve"> </w:t>
            </w:r>
            <w:r w:rsidR="005E3604" w:rsidRPr="006649CE">
              <w:rPr>
                <w:sz w:val="20"/>
                <w:szCs w:val="20"/>
                <w:lang w:val="el-GR"/>
              </w:rPr>
              <w:t>με πλήρη ηλεκτρολογική εξάρτηση, δηλαδή προμήθεια, τοποθέτηση με μικροϋλικά και εργασία πλήρους εγκατάστασης, σύμφωνα με την τεχνική περιγραφή και τις προδιαγραφές της μελέτης.</w:t>
            </w:r>
          </w:p>
          <w:p w14:paraId="06CE7F75" w14:textId="77777777" w:rsidR="005E3604" w:rsidRPr="006649CE" w:rsidRDefault="005E3604" w:rsidP="00086AD7">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3AFC5DB5" w14:textId="77777777" w:rsidR="005E3604" w:rsidRPr="006649CE" w:rsidRDefault="005E3604" w:rsidP="00086AD7">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7EA3B70D" w14:textId="77777777" w:rsidR="005E3604" w:rsidRPr="006649CE" w:rsidRDefault="005E3604" w:rsidP="00086AD7">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9B266CE" w14:textId="77777777" w:rsidR="005E3604" w:rsidRPr="006649CE" w:rsidRDefault="005E3604" w:rsidP="00086AD7">
            <w:pPr>
              <w:spacing w:after="0"/>
              <w:rPr>
                <w:sz w:val="20"/>
                <w:szCs w:val="20"/>
                <w:lang w:val="el-GR"/>
              </w:rPr>
            </w:pPr>
          </w:p>
        </w:tc>
      </w:tr>
    </w:tbl>
    <w:p w14:paraId="46E7146B" w14:textId="4F6E50A8" w:rsidR="008A0930" w:rsidRDefault="008A0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690B72" w14:paraId="71796D9E"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1C24B3F6" w14:textId="77777777" w:rsidR="00690B72" w:rsidRPr="006649CE" w:rsidRDefault="00690B72" w:rsidP="00086AD7">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4718A747" w14:textId="77777777" w:rsidR="00690B72" w:rsidRPr="006649CE" w:rsidRDefault="00690B72" w:rsidP="00086AD7">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17D63081" w14:textId="77777777" w:rsidR="00690B72" w:rsidRPr="006649CE" w:rsidRDefault="00690B72" w:rsidP="00086AD7">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F0F72F3" w14:textId="77777777" w:rsidR="00690B72" w:rsidRPr="006649CE" w:rsidRDefault="00690B72" w:rsidP="00086AD7">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EB97C96" w14:textId="77777777" w:rsidR="00690B72" w:rsidRPr="006649CE" w:rsidRDefault="00690B72" w:rsidP="00086AD7">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0CED7C0F" w14:textId="77777777" w:rsidR="00690B72" w:rsidRPr="006649CE" w:rsidRDefault="00690B72" w:rsidP="00086AD7">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0DBCFEB4" w14:textId="77777777" w:rsidR="00690B72" w:rsidRPr="006649CE" w:rsidRDefault="00690B72" w:rsidP="00086AD7">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2683FC29" w14:textId="77777777" w:rsidR="00690B72" w:rsidRPr="006649CE" w:rsidRDefault="00690B72" w:rsidP="00086AD7">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306D7049" w14:textId="77777777" w:rsidR="00690B72" w:rsidRPr="006649CE" w:rsidRDefault="00690B72" w:rsidP="00086AD7">
            <w:pPr>
              <w:spacing w:after="0"/>
              <w:jc w:val="center"/>
              <w:rPr>
                <w:rFonts w:eastAsia="Calibri"/>
                <w:b/>
                <w:sz w:val="20"/>
                <w:szCs w:val="20"/>
                <w:lang w:val="el-GR"/>
              </w:rPr>
            </w:pPr>
            <w:r w:rsidRPr="006649CE">
              <w:rPr>
                <w:rFonts w:eastAsia="Calibri"/>
                <w:b/>
                <w:sz w:val="20"/>
                <w:szCs w:val="20"/>
                <w:lang w:val="el-GR"/>
              </w:rPr>
              <w:t>ΣΧΟΛΙΟ</w:t>
            </w:r>
          </w:p>
        </w:tc>
      </w:tr>
      <w:tr w:rsidR="00690B72" w:rsidRPr="005E3604" w14:paraId="796D39B1" w14:textId="77777777" w:rsidTr="00086AD7">
        <w:tc>
          <w:tcPr>
            <w:tcW w:w="8296" w:type="dxa"/>
            <w:gridSpan w:val="5"/>
            <w:tcBorders>
              <w:top w:val="single" w:sz="4" w:space="0" w:color="auto"/>
              <w:left w:val="single" w:sz="4" w:space="0" w:color="auto"/>
              <w:bottom w:val="single" w:sz="4" w:space="0" w:color="auto"/>
              <w:right w:val="single" w:sz="4" w:space="0" w:color="auto"/>
            </w:tcBorders>
            <w:vAlign w:val="center"/>
          </w:tcPr>
          <w:p w14:paraId="5A6F4314" w14:textId="3BB949DD" w:rsidR="00690B72" w:rsidRPr="006649CE" w:rsidRDefault="00690B72" w:rsidP="00086AD7">
            <w:pPr>
              <w:spacing w:after="0"/>
              <w:jc w:val="center"/>
              <w:rPr>
                <w:sz w:val="20"/>
                <w:szCs w:val="20"/>
                <w:lang w:val="el-GR"/>
              </w:rPr>
            </w:pPr>
            <w:r>
              <w:rPr>
                <w:rFonts w:eastAsia="Times New Roman,Bold"/>
                <w:b/>
                <w:sz w:val="20"/>
                <w:szCs w:val="20"/>
                <w:lang w:val="el-GR"/>
              </w:rPr>
              <w:t xml:space="preserve">Η.5 </w:t>
            </w:r>
            <w:r w:rsidRPr="006649CE">
              <w:rPr>
                <w:rFonts w:eastAsia="Times New Roman,Bold"/>
                <w:b/>
                <w:sz w:val="20"/>
                <w:szCs w:val="20"/>
                <w:lang w:val="el-GR"/>
              </w:rPr>
              <w:t>ΦΩΤΙΣΤΙΚΟ</w:t>
            </w:r>
            <w:r>
              <w:rPr>
                <w:rFonts w:eastAsia="Times New Roman,Bold"/>
                <w:b/>
                <w:sz w:val="20"/>
                <w:szCs w:val="20"/>
                <w:lang w:val="el-GR"/>
              </w:rPr>
              <w:t xml:space="preserve"> ΣΩΜΑ</w:t>
            </w:r>
            <w:r w:rsidRPr="006649CE">
              <w:rPr>
                <w:rFonts w:eastAsia="Times New Roman,Bold"/>
                <w:b/>
                <w:sz w:val="20"/>
                <w:szCs w:val="20"/>
                <w:lang w:val="el-GR"/>
              </w:rPr>
              <w:t xml:space="preserve"> </w:t>
            </w:r>
            <w:r>
              <w:rPr>
                <w:rFonts w:eastAsia="Times New Roman,Bold"/>
                <w:b/>
                <w:sz w:val="20"/>
                <w:szCs w:val="20"/>
                <w:lang w:val="el-GR"/>
              </w:rPr>
              <w:t>Ε – ΚΤ. ΒΙΒΛΙΟΘΗΚΗΣ</w:t>
            </w:r>
          </w:p>
        </w:tc>
      </w:tr>
      <w:tr w:rsidR="00690B72" w14:paraId="5B87BDAB"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6E4B3CED" w14:textId="77777777" w:rsidR="00690B72" w:rsidRPr="006649CE" w:rsidRDefault="00690B72" w:rsidP="00086AD7">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576D333A" w14:textId="77777777" w:rsidR="00690B72" w:rsidRPr="006649CE" w:rsidRDefault="00690B72" w:rsidP="00086AD7">
            <w:pPr>
              <w:spacing w:after="0"/>
              <w:rPr>
                <w:sz w:val="20"/>
                <w:szCs w:val="20"/>
                <w:lang w:val="el-GR"/>
              </w:rPr>
            </w:pPr>
            <w:r w:rsidRPr="006649CE">
              <w:rPr>
                <w:rFonts w:eastAsia="Times New Roman,Bold"/>
                <w:sz w:val="20"/>
                <w:szCs w:val="20"/>
                <w:lang w:val="el-GR"/>
              </w:rPr>
              <w:t xml:space="preserve">Συνολική καταναλισκόμενη ισχύς </w:t>
            </w:r>
            <w:r>
              <w:rPr>
                <w:rFonts w:eastAsia="Times New Roman,Bold"/>
                <w:sz w:val="20"/>
                <w:szCs w:val="20"/>
                <w:lang w:val="el-GR"/>
              </w:rPr>
              <w:t>λαμπτήρα</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3531DE7" w14:textId="77ECA78D" w:rsidR="00690B72" w:rsidRPr="006649CE" w:rsidRDefault="00690B72" w:rsidP="00086AD7">
            <w:pPr>
              <w:spacing w:after="0"/>
              <w:jc w:val="center"/>
              <w:rPr>
                <w:sz w:val="20"/>
                <w:szCs w:val="20"/>
                <w:lang w:val="el-GR"/>
              </w:rPr>
            </w:pPr>
            <w:r w:rsidRPr="006649CE">
              <w:rPr>
                <w:rFonts w:eastAsia="Times New Roman,Bold"/>
                <w:sz w:val="20"/>
                <w:szCs w:val="20"/>
                <w:lang w:val="el-GR"/>
              </w:rPr>
              <w:t xml:space="preserve">≤ </w:t>
            </w:r>
            <w:r>
              <w:rPr>
                <w:rFonts w:eastAsia="Times New Roman,Bold"/>
                <w:sz w:val="20"/>
                <w:szCs w:val="20"/>
                <w:lang w:val="el-GR"/>
              </w:rPr>
              <w:t>16</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76AED49F" w14:textId="77777777" w:rsidR="00690B72" w:rsidRPr="006649CE" w:rsidRDefault="00690B72"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C1FD053" w14:textId="77777777" w:rsidR="00690B72" w:rsidRPr="006649CE" w:rsidRDefault="00690B72" w:rsidP="00086AD7">
            <w:pPr>
              <w:spacing w:after="0"/>
              <w:rPr>
                <w:sz w:val="20"/>
                <w:szCs w:val="20"/>
                <w:lang w:val="el-GR"/>
              </w:rPr>
            </w:pPr>
          </w:p>
        </w:tc>
      </w:tr>
      <w:tr w:rsidR="00690B72" w14:paraId="51A300AD"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018427D6" w14:textId="77777777" w:rsidR="00690B72" w:rsidRPr="006649CE" w:rsidRDefault="00690B72" w:rsidP="00086AD7">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45F8E0A2" w14:textId="77777777" w:rsidR="00690B72" w:rsidRPr="006649CE" w:rsidRDefault="00690B72" w:rsidP="00086AD7">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7CE80EA" w14:textId="77777777" w:rsidR="00690B72" w:rsidRPr="006649CE" w:rsidRDefault="00690B72" w:rsidP="00086AD7">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4834830C" w14:textId="77777777" w:rsidR="00690B72" w:rsidRPr="006649CE" w:rsidRDefault="00690B72"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1944EE2" w14:textId="77777777" w:rsidR="00690B72" w:rsidRPr="006649CE" w:rsidRDefault="00690B72" w:rsidP="00086AD7">
            <w:pPr>
              <w:spacing w:after="0"/>
              <w:rPr>
                <w:sz w:val="20"/>
                <w:szCs w:val="20"/>
                <w:lang w:val="el-GR"/>
              </w:rPr>
            </w:pPr>
          </w:p>
        </w:tc>
      </w:tr>
      <w:tr w:rsidR="00690B72" w14:paraId="50EF5971"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755DDF1C" w14:textId="77777777" w:rsidR="00690B72" w:rsidRPr="006649CE" w:rsidRDefault="00690B72" w:rsidP="00086AD7">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2D453573" w14:textId="77777777" w:rsidR="00690B72" w:rsidRPr="006649CE" w:rsidRDefault="00690B72"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320556B" w14:textId="77777777" w:rsidR="00690B72" w:rsidRPr="006649CE" w:rsidRDefault="00690B72" w:rsidP="00086AD7">
            <w:pPr>
              <w:spacing w:after="0"/>
              <w:jc w:val="center"/>
              <w:rPr>
                <w:sz w:val="20"/>
                <w:szCs w:val="20"/>
                <w:lang w:val="el-GR"/>
              </w:rPr>
            </w:pPr>
            <w:r w:rsidRPr="006649CE">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14:paraId="1A79BF24" w14:textId="77777777" w:rsidR="00690B72" w:rsidRPr="006649CE" w:rsidRDefault="00690B72"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BA696AD" w14:textId="77777777" w:rsidR="00690B72" w:rsidRPr="006649CE" w:rsidRDefault="00690B72" w:rsidP="00086AD7">
            <w:pPr>
              <w:spacing w:after="0"/>
              <w:rPr>
                <w:sz w:val="20"/>
                <w:szCs w:val="20"/>
                <w:lang w:val="el-GR"/>
              </w:rPr>
            </w:pPr>
          </w:p>
        </w:tc>
      </w:tr>
      <w:tr w:rsidR="00690B72" w14:paraId="13B93B8C"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094721CA" w14:textId="2F39AB71" w:rsidR="00690B72" w:rsidRPr="006649CE" w:rsidRDefault="00F0324F" w:rsidP="00086AD7">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tcPr>
          <w:p w14:paraId="08E7FEC7" w14:textId="77777777" w:rsidR="00690B72" w:rsidRPr="006649CE" w:rsidRDefault="00690B72"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4725DB34" w14:textId="77777777" w:rsidR="00690B72" w:rsidRPr="006649CE" w:rsidRDefault="00690B72" w:rsidP="00086AD7">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12573B9A" w14:textId="77777777" w:rsidR="00690B72" w:rsidRPr="006649CE" w:rsidRDefault="00690B72" w:rsidP="00086AD7">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37963107" w14:textId="77777777" w:rsidR="00690B72" w:rsidRPr="006649CE" w:rsidRDefault="00690B72"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7E3A838" w14:textId="77777777" w:rsidR="00690B72" w:rsidRPr="006649CE" w:rsidRDefault="00690B72" w:rsidP="00086AD7">
            <w:pPr>
              <w:spacing w:after="0"/>
              <w:rPr>
                <w:sz w:val="20"/>
                <w:szCs w:val="20"/>
                <w:lang w:val="el-GR"/>
              </w:rPr>
            </w:pPr>
          </w:p>
        </w:tc>
      </w:tr>
      <w:tr w:rsidR="00690B72" w14:paraId="3C9718B1"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442E1D1C" w14:textId="1B767BAD" w:rsidR="00690B72" w:rsidRPr="006649CE" w:rsidRDefault="00F0324F" w:rsidP="00086AD7">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hideMark/>
          </w:tcPr>
          <w:p w14:paraId="381F9E4E" w14:textId="77777777" w:rsidR="00690B72" w:rsidRPr="006649CE" w:rsidRDefault="00690B72"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(όχι της</w:t>
            </w:r>
          </w:p>
          <w:p w14:paraId="3008D5BA" w14:textId="77777777" w:rsidR="00690B72" w:rsidRPr="006649CE" w:rsidRDefault="00690B72"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5DFC0DAC" w14:textId="24D07B10" w:rsidR="00690B72" w:rsidRPr="006649CE" w:rsidRDefault="00690B72" w:rsidP="00086AD7">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Pr>
                <w:rFonts w:eastAsia="Times New Roman,Bold"/>
                <w:sz w:val="20"/>
                <w:szCs w:val="20"/>
                <w:lang w:val="el-GR"/>
              </w:rPr>
              <w:t>1800</w:t>
            </w:r>
            <w:r w:rsidRPr="006649CE">
              <w:rPr>
                <w:rFonts w:eastAsia="Times New Roman,Bold"/>
                <w:sz w:val="20"/>
                <w:szCs w:val="20"/>
                <w:lang w:val="el-GR"/>
              </w:rPr>
              <w:t xml:space="preserve"> </w:t>
            </w:r>
            <w:r w:rsidRPr="006649CE">
              <w:rPr>
                <w:rFonts w:eastAsia="Times New Roman,Bold"/>
                <w:sz w:val="20"/>
                <w:szCs w:val="20"/>
              </w:rPr>
              <w:t>Lumen</w:t>
            </w:r>
          </w:p>
          <w:p w14:paraId="29A555CE" w14:textId="77777777" w:rsidR="00690B72" w:rsidRPr="006649CE" w:rsidRDefault="00690B72" w:rsidP="00086AD7">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46D97CE7" w14:textId="77777777" w:rsidR="00690B72" w:rsidRPr="006649CE" w:rsidRDefault="00690B72"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099852F" w14:textId="77777777" w:rsidR="00690B72" w:rsidRPr="006649CE" w:rsidRDefault="00690B72" w:rsidP="00086AD7">
            <w:pPr>
              <w:spacing w:after="0"/>
              <w:rPr>
                <w:sz w:val="20"/>
                <w:szCs w:val="20"/>
                <w:lang w:val="el-GR"/>
              </w:rPr>
            </w:pPr>
          </w:p>
        </w:tc>
      </w:tr>
      <w:tr w:rsidR="00690B72" w14:paraId="6B5AAFDB"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0B9B161F" w14:textId="0601036D" w:rsidR="00690B72" w:rsidRPr="006649CE" w:rsidRDefault="00F0324F" w:rsidP="00086AD7">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57AC523E" w14:textId="77777777" w:rsidR="00690B72" w:rsidRPr="006649CE" w:rsidRDefault="00690B72" w:rsidP="00086AD7">
            <w:pPr>
              <w:spacing w:after="0"/>
              <w:rPr>
                <w:sz w:val="20"/>
                <w:szCs w:val="20"/>
                <w:lang w:val="el-GR"/>
              </w:rPr>
            </w:pPr>
            <w:r w:rsidRPr="006649CE">
              <w:rPr>
                <w:rFonts w:eastAsia="Times New Roman,Bold"/>
                <w:sz w:val="20"/>
                <w:szCs w:val="20"/>
                <w:lang w:val="el-GR"/>
              </w:rPr>
              <w:t xml:space="preserve">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8DBEA18" w14:textId="77777777" w:rsidR="00690B72" w:rsidRPr="00CC49A0" w:rsidRDefault="00690B72" w:rsidP="00086AD7">
            <w:pPr>
              <w:spacing w:after="0"/>
              <w:jc w:val="center"/>
              <w:rPr>
                <w:sz w:val="20"/>
                <w:szCs w:val="20"/>
                <w:lang w:val="en-US"/>
              </w:rPr>
            </w:pPr>
            <w:r w:rsidRPr="006649CE">
              <w:rPr>
                <w:rFonts w:eastAsia="Times New Roman,Bold"/>
                <w:sz w:val="20"/>
                <w:szCs w:val="20"/>
                <w:lang w:val="el-GR"/>
              </w:rPr>
              <w:t>≥</w:t>
            </w:r>
            <w:r>
              <w:rPr>
                <w:rFonts w:eastAsia="Times New Roman,Bold"/>
                <w:sz w:val="20"/>
                <w:szCs w:val="20"/>
                <w:lang w:val="el-GR"/>
              </w:rPr>
              <w:t>160</w:t>
            </w:r>
            <w:r w:rsidRPr="006649CE">
              <w:rPr>
                <w:rFonts w:eastAsia="Times New Roman,Bold"/>
                <w:sz w:val="20"/>
                <w:szCs w:val="20"/>
                <w:lang w:val="el-GR"/>
              </w:rPr>
              <w:t>°</w:t>
            </w:r>
          </w:p>
        </w:tc>
        <w:tc>
          <w:tcPr>
            <w:tcW w:w="1620" w:type="dxa"/>
            <w:tcBorders>
              <w:top w:val="single" w:sz="4" w:space="0" w:color="auto"/>
              <w:left w:val="single" w:sz="4" w:space="0" w:color="auto"/>
              <w:bottom w:val="single" w:sz="4" w:space="0" w:color="auto"/>
              <w:right w:val="single" w:sz="4" w:space="0" w:color="auto"/>
            </w:tcBorders>
          </w:tcPr>
          <w:p w14:paraId="77B05ED3" w14:textId="77777777" w:rsidR="00690B72" w:rsidRPr="006649CE" w:rsidRDefault="00690B72"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432C920" w14:textId="77777777" w:rsidR="00690B72" w:rsidRPr="006649CE" w:rsidRDefault="00690B72" w:rsidP="00086AD7">
            <w:pPr>
              <w:spacing w:after="0"/>
              <w:rPr>
                <w:sz w:val="20"/>
                <w:szCs w:val="20"/>
                <w:lang w:val="el-GR"/>
              </w:rPr>
            </w:pPr>
          </w:p>
        </w:tc>
      </w:tr>
      <w:tr w:rsidR="00690B72" w14:paraId="611917B9"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11195F98" w14:textId="76AF4DAD" w:rsidR="00690B72" w:rsidRPr="006649CE" w:rsidRDefault="00F0324F" w:rsidP="00086AD7">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15750797" w14:textId="77777777" w:rsidR="00690B72" w:rsidRPr="006649CE" w:rsidRDefault="00690B72" w:rsidP="00086AD7">
            <w:pPr>
              <w:spacing w:after="0"/>
              <w:rPr>
                <w:sz w:val="20"/>
                <w:szCs w:val="20"/>
                <w:lang w:val="el-GR"/>
              </w:rPr>
            </w:pPr>
            <w:r w:rsidRPr="006649CE">
              <w:rPr>
                <w:rFonts w:eastAsia="Times New Roman,Bold"/>
                <w:sz w:val="20"/>
                <w:szCs w:val="20"/>
                <w:lang w:val="el-GR"/>
              </w:rPr>
              <w:t xml:space="preserve">Ωφέλιμη διάρκεια ζωής </w:t>
            </w:r>
            <w:r>
              <w:rPr>
                <w:rFonts w:eastAsia="Times New Roman,Bold"/>
                <w:sz w:val="20"/>
                <w:szCs w:val="20"/>
                <w:lang w:val="el-GR"/>
              </w:rPr>
              <w:t>λαμπτήρα</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5B0D644" w14:textId="77777777" w:rsidR="00690B72" w:rsidRPr="006649CE" w:rsidRDefault="00690B72" w:rsidP="00086AD7">
            <w:pPr>
              <w:spacing w:after="0"/>
              <w:jc w:val="center"/>
              <w:rPr>
                <w:sz w:val="20"/>
                <w:szCs w:val="20"/>
                <w:lang w:val="el-GR"/>
              </w:rPr>
            </w:pPr>
            <w:r w:rsidRPr="006649CE">
              <w:rPr>
                <w:rFonts w:eastAsia="Times New Roman,Bold"/>
                <w:sz w:val="20"/>
                <w:szCs w:val="20"/>
                <w:lang w:val="el-GR"/>
              </w:rPr>
              <w:t xml:space="preserve">≥ </w:t>
            </w:r>
            <w:r>
              <w:rPr>
                <w:rFonts w:eastAsia="Times New Roman,Bold"/>
                <w:sz w:val="20"/>
                <w:szCs w:val="20"/>
                <w:lang w:val="el-GR"/>
              </w:rPr>
              <w:t>30</w:t>
            </w:r>
            <w:r w:rsidRPr="006649CE">
              <w:rPr>
                <w:rFonts w:eastAsia="Times New Roman,Bold"/>
                <w:sz w:val="20"/>
                <w:szCs w:val="20"/>
                <w:lang w:val="el-GR"/>
              </w:rPr>
              <w:t>.000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2C18C133" w14:textId="77777777" w:rsidR="00690B72" w:rsidRPr="006649CE" w:rsidRDefault="00690B72"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CB89AD7" w14:textId="77777777" w:rsidR="00690B72" w:rsidRPr="006649CE" w:rsidRDefault="00690B72" w:rsidP="00086AD7">
            <w:pPr>
              <w:spacing w:after="0"/>
              <w:rPr>
                <w:sz w:val="20"/>
                <w:szCs w:val="20"/>
                <w:lang w:val="el-GR"/>
              </w:rPr>
            </w:pPr>
          </w:p>
        </w:tc>
      </w:tr>
      <w:tr w:rsidR="00690B72" w14:paraId="4C9933CE"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1AB00A72" w14:textId="4B64EEEC" w:rsidR="00690B72" w:rsidRPr="006649CE" w:rsidRDefault="00F0324F" w:rsidP="00086AD7">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tcPr>
          <w:p w14:paraId="6E8D8304" w14:textId="77777777" w:rsidR="00690B72" w:rsidRPr="006649CE" w:rsidRDefault="00690B72"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w:t>
            </w:r>
            <w:r>
              <w:rPr>
                <w:rFonts w:eastAsia="Times New Roman,Bold"/>
                <w:sz w:val="20"/>
                <w:szCs w:val="20"/>
                <w:lang w:val="el-GR"/>
              </w:rPr>
              <w:t>λαμπτήρα</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5E814DB" w14:textId="77777777" w:rsidR="00690B72" w:rsidRPr="00CC49A0" w:rsidRDefault="00690B72" w:rsidP="00086AD7">
            <w:pPr>
              <w:spacing w:after="0"/>
              <w:jc w:val="center"/>
              <w:rPr>
                <w:sz w:val="20"/>
                <w:szCs w:val="20"/>
                <w:lang w:val="en-US"/>
              </w:rPr>
            </w:pPr>
            <w:r>
              <w:rPr>
                <w:rFonts w:eastAsia="Times New Roman,Bold"/>
                <w:sz w:val="20"/>
                <w:szCs w:val="20"/>
                <w:lang w:val="el-GR"/>
              </w:rPr>
              <w:t>&gt;</w:t>
            </w:r>
            <w:r w:rsidRPr="006649CE">
              <w:rPr>
                <w:rFonts w:eastAsia="Times New Roman,Bold"/>
                <w:sz w:val="20"/>
                <w:szCs w:val="20"/>
                <w:lang w:val="el-GR"/>
              </w:rPr>
              <w:t xml:space="preserve"> 0,</w:t>
            </w:r>
            <w:r>
              <w:rPr>
                <w:rFonts w:eastAsia="Times New Roman,Bold"/>
                <w:sz w:val="20"/>
                <w:szCs w:val="20"/>
                <w:lang w:val="en-US"/>
              </w:rPr>
              <w:t>5</w:t>
            </w:r>
          </w:p>
        </w:tc>
        <w:tc>
          <w:tcPr>
            <w:tcW w:w="1620" w:type="dxa"/>
            <w:tcBorders>
              <w:top w:val="single" w:sz="4" w:space="0" w:color="auto"/>
              <w:left w:val="single" w:sz="4" w:space="0" w:color="auto"/>
              <w:bottom w:val="single" w:sz="4" w:space="0" w:color="auto"/>
              <w:right w:val="single" w:sz="4" w:space="0" w:color="auto"/>
            </w:tcBorders>
          </w:tcPr>
          <w:p w14:paraId="7374FEAE" w14:textId="77777777" w:rsidR="00690B72" w:rsidRPr="006649CE" w:rsidRDefault="00690B72"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A5B5358" w14:textId="77777777" w:rsidR="00690B72" w:rsidRPr="006649CE" w:rsidRDefault="00690B72" w:rsidP="00086AD7">
            <w:pPr>
              <w:spacing w:after="0"/>
              <w:rPr>
                <w:sz w:val="20"/>
                <w:szCs w:val="20"/>
                <w:lang w:val="el-GR"/>
              </w:rPr>
            </w:pPr>
          </w:p>
        </w:tc>
      </w:tr>
      <w:tr w:rsidR="00690B72" w:rsidRPr="00841067" w14:paraId="7B9723E2"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1FCA7E34" w14:textId="6AA35F22" w:rsidR="00690B72" w:rsidRPr="006649CE" w:rsidRDefault="00F0324F" w:rsidP="00086AD7">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tcPr>
          <w:p w14:paraId="365856BA" w14:textId="77777777" w:rsidR="00690B72" w:rsidRPr="006649CE" w:rsidRDefault="00690B72"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Πιστοποίηση CE από διαπιστευμένο φορέα πιστοποίησης </w:t>
            </w:r>
          </w:p>
          <w:p w14:paraId="7603DC22" w14:textId="77777777" w:rsidR="00690B72" w:rsidRPr="006649CE" w:rsidRDefault="00690B72" w:rsidP="00086AD7">
            <w:pPr>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0D20F7E5" w14:textId="77777777" w:rsidR="00690B72" w:rsidRPr="006649CE" w:rsidRDefault="00690B72" w:rsidP="00086AD7">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44D2C344" w14:textId="77777777" w:rsidR="00690B72" w:rsidRPr="006649CE" w:rsidRDefault="00690B72" w:rsidP="00086AD7">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6499CE95" w14:textId="77777777" w:rsidR="00690B72" w:rsidRPr="006649CE" w:rsidRDefault="00690B72" w:rsidP="00086AD7">
            <w:pPr>
              <w:spacing w:after="0"/>
              <w:rPr>
                <w:sz w:val="20"/>
                <w:szCs w:val="20"/>
                <w:lang w:val="el-GR"/>
              </w:rPr>
            </w:pPr>
          </w:p>
        </w:tc>
      </w:tr>
      <w:tr w:rsidR="00690B72" w14:paraId="7477FD77"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70489BAC" w14:textId="57C1B2DD" w:rsidR="00690B72" w:rsidRPr="006649CE" w:rsidRDefault="00690B72" w:rsidP="00086AD7">
            <w:pPr>
              <w:spacing w:after="0"/>
              <w:jc w:val="center"/>
              <w:rPr>
                <w:sz w:val="20"/>
                <w:szCs w:val="20"/>
                <w:lang w:val="el-GR"/>
              </w:rPr>
            </w:pPr>
            <w:r w:rsidRPr="006649CE">
              <w:rPr>
                <w:sz w:val="20"/>
                <w:szCs w:val="20"/>
                <w:lang w:val="el-GR"/>
              </w:rPr>
              <w:t>1</w:t>
            </w:r>
            <w:r w:rsidR="00F0324F">
              <w:rPr>
                <w:sz w:val="20"/>
                <w:szCs w:val="20"/>
                <w:lang w:val="el-GR"/>
              </w:rPr>
              <w:t>0</w:t>
            </w:r>
          </w:p>
        </w:tc>
        <w:tc>
          <w:tcPr>
            <w:tcW w:w="2616" w:type="dxa"/>
            <w:tcBorders>
              <w:top w:val="single" w:sz="4" w:space="0" w:color="auto"/>
              <w:left w:val="single" w:sz="4" w:space="0" w:color="auto"/>
              <w:bottom w:val="single" w:sz="4" w:space="0" w:color="auto"/>
              <w:right w:val="single" w:sz="4" w:space="0" w:color="auto"/>
            </w:tcBorders>
          </w:tcPr>
          <w:p w14:paraId="2C88F804" w14:textId="77777777" w:rsidR="00690B72" w:rsidRPr="006649CE" w:rsidRDefault="00690B72" w:rsidP="00086AD7">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ποιότητας ISO 9001</w:t>
            </w:r>
            <w:r w:rsidRPr="00212D3D">
              <w:rPr>
                <w:rFonts w:eastAsia="Calibri"/>
                <w:sz w:val="20"/>
                <w:szCs w:val="20"/>
                <w:lang w:val="el-GR"/>
              </w:rPr>
              <w:t xml:space="preserve"> </w:t>
            </w:r>
            <w:r w:rsidRPr="006649CE">
              <w:rPr>
                <w:rFonts w:eastAsia="Calibri"/>
                <w:sz w:val="20"/>
                <w:szCs w:val="20"/>
                <w:lang w:val="el-GR"/>
              </w:rPr>
              <w:t xml:space="preserve">του κατασκευαστή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D9F85E6" w14:textId="77777777" w:rsidR="00690B72" w:rsidRPr="006649CE" w:rsidRDefault="00690B72" w:rsidP="00086AD7">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0BE0973C" w14:textId="77777777" w:rsidR="00690B72" w:rsidRPr="006649CE" w:rsidRDefault="00690B72" w:rsidP="00086AD7">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21681A2" w14:textId="77777777" w:rsidR="00690B72" w:rsidRPr="006649CE" w:rsidRDefault="00690B72" w:rsidP="00086AD7">
            <w:pPr>
              <w:spacing w:after="0"/>
              <w:rPr>
                <w:sz w:val="20"/>
                <w:szCs w:val="20"/>
                <w:lang w:val="el-GR"/>
              </w:rPr>
            </w:pPr>
          </w:p>
        </w:tc>
      </w:tr>
      <w:tr w:rsidR="00690B72" w:rsidRPr="00130555" w14:paraId="07C8D811"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3A43A15C" w14:textId="01E884C0" w:rsidR="00690B72" w:rsidRPr="006649CE" w:rsidRDefault="00690B72" w:rsidP="00086AD7">
            <w:pPr>
              <w:spacing w:after="0"/>
              <w:jc w:val="center"/>
              <w:rPr>
                <w:sz w:val="20"/>
                <w:szCs w:val="20"/>
                <w:lang w:val="el-GR"/>
              </w:rPr>
            </w:pPr>
            <w:r w:rsidRPr="006649CE">
              <w:rPr>
                <w:sz w:val="20"/>
                <w:szCs w:val="20"/>
                <w:lang w:val="el-GR"/>
              </w:rPr>
              <w:t>1</w:t>
            </w:r>
            <w:r w:rsidR="00F0324F">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tcPr>
          <w:p w14:paraId="4F922C40" w14:textId="77777777" w:rsidR="00690B72" w:rsidRPr="006649CE" w:rsidRDefault="00690B72" w:rsidP="00086AD7">
            <w:pPr>
              <w:tabs>
                <w:tab w:val="left" w:pos="1060"/>
                <w:tab w:val="left" w:pos="1701"/>
                <w:tab w:val="right" w:pos="3969"/>
                <w:tab w:val="left" w:pos="9052"/>
                <w:tab w:val="left" w:pos="10360"/>
              </w:tabs>
              <w:spacing w:after="0"/>
              <w:rPr>
                <w:sz w:val="20"/>
                <w:szCs w:val="20"/>
                <w:lang w:val="el-GR"/>
              </w:rPr>
            </w:pPr>
            <w:r>
              <w:rPr>
                <w:sz w:val="20"/>
                <w:szCs w:val="20"/>
                <w:lang w:val="el-GR"/>
              </w:rPr>
              <w:t xml:space="preserve">Ο φωτιστικός λαμπτήρας </w:t>
            </w:r>
            <w:r w:rsidRPr="006649CE">
              <w:rPr>
                <w:sz w:val="20"/>
                <w:szCs w:val="20"/>
                <w:lang w:val="el-GR"/>
              </w:rPr>
              <w:t>με πλήρη ηλεκτρολογική εξάρτηση, δηλαδή προμήθεια, τοποθέτηση με μικροϋλικά και εργασία πλήρους εγκατάστασης, σύμφωνα με την τεχνική περιγραφή και τις προδιαγραφές της μελέτης.</w:t>
            </w:r>
          </w:p>
          <w:p w14:paraId="35B86752" w14:textId="77777777" w:rsidR="00690B72" w:rsidRPr="006649CE" w:rsidRDefault="00690B72" w:rsidP="00086AD7">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7E6086FB" w14:textId="77777777" w:rsidR="00690B72" w:rsidRPr="006649CE" w:rsidRDefault="00690B72" w:rsidP="00086AD7">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5827555A" w14:textId="77777777" w:rsidR="00690B72" w:rsidRPr="006649CE" w:rsidRDefault="00690B72" w:rsidP="00086AD7">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7802356F" w14:textId="77777777" w:rsidR="00690B72" w:rsidRPr="006649CE" w:rsidRDefault="00690B72" w:rsidP="00086AD7">
            <w:pPr>
              <w:spacing w:after="0"/>
              <w:rPr>
                <w:sz w:val="20"/>
                <w:szCs w:val="20"/>
                <w:lang w:val="el-GR"/>
              </w:rPr>
            </w:pPr>
          </w:p>
        </w:tc>
      </w:tr>
    </w:tbl>
    <w:p w14:paraId="56191AC4" w14:textId="7127BF29" w:rsidR="00690B72" w:rsidRDefault="00690B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16"/>
        <w:gridCol w:w="1914"/>
        <w:gridCol w:w="1620"/>
        <w:gridCol w:w="1590"/>
      </w:tblGrid>
      <w:tr w:rsidR="00D75CA8" w14:paraId="69F493D0"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76232236" w14:textId="77777777" w:rsidR="00D75CA8" w:rsidRPr="006649CE" w:rsidRDefault="00D75CA8" w:rsidP="00086AD7">
            <w:pPr>
              <w:autoSpaceDE w:val="0"/>
              <w:autoSpaceDN w:val="0"/>
              <w:adjustRightInd w:val="0"/>
              <w:spacing w:after="0"/>
              <w:jc w:val="center"/>
              <w:rPr>
                <w:sz w:val="20"/>
                <w:szCs w:val="20"/>
              </w:rPr>
            </w:pPr>
            <w:r w:rsidRPr="006649CE">
              <w:rPr>
                <w:rFonts w:eastAsia="Times New Roman,Bold"/>
                <w:b/>
                <w:bCs/>
                <w:sz w:val="20"/>
                <w:szCs w:val="20"/>
              </w:rPr>
              <w:t>A</w:t>
            </w:r>
            <w:r w:rsidRPr="006649CE">
              <w:rPr>
                <w:rFonts w:eastAsia="Times New Roman,Bold"/>
                <w:b/>
                <w:bCs/>
                <w:sz w:val="20"/>
                <w:szCs w:val="20"/>
                <w:lang w:val="el-GR"/>
              </w:rPr>
              <w:t>/</w:t>
            </w:r>
            <w:r w:rsidRPr="006649CE">
              <w:rPr>
                <w:rFonts w:eastAsia="Times New Roman,Bold"/>
                <w:b/>
                <w:bCs/>
                <w:sz w:val="20"/>
                <w:szCs w:val="20"/>
              </w:rPr>
              <w:t>A</w:t>
            </w:r>
          </w:p>
          <w:p w14:paraId="3CE4605D" w14:textId="77777777" w:rsidR="00D75CA8" w:rsidRPr="006649CE" w:rsidRDefault="00D75CA8" w:rsidP="00086AD7">
            <w:pPr>
              <w:spacing w:after="0"/>
              <w:jc w:val="center"/>
              <w:rPr>
                <w:sz w:val="20"/>
                <w:szCs w:val="20"/>
              </w:rPr>
            </w:pPr>
          </w:p>
        </w:tc>
        <w:tc>
          <w:tcPr>
            <w:tcW w:w="2616" w:type="dxa"/>
            <w:tcBorders>
              <w:top w:val="single" w:sz="4" w:space="0" w:color="auto"/>
              <w:left w:val="single" w:sz="4" w:space="0" w:color="auto"/>
              <w:bottom w:val="single" w:sz="4" w:space="0" w:color="auto"/>
              <w:right w:val="single" w:sz="4" w:space="0" w:color="auto"/>
            </w:tcBorders>
            <w:vAlign w:val="center"/>
            <w:hideMark/>
          </w:tcPr>
          <w:p w14:paraId="2051953F" w14:textId="77777777" w:rsidR="00D75CA8" w:rsidRPr="006649CE" w:rsidRDefault="00D75CA8" w:rsidP="00086AD7">
            <w:pPr>
              <w:spacing w:after="0"/>
              <w:jc w:val="center"/>
              <w:rPr>
                <w:sz w:val="20"/>
                <w:szCs w:val="20"/>
              </w:rPr>
            </w:pPr>
            <w:r w:rsidRPr="006649CE">
              <w:rPr>
                <w:rFonts w:eastAsia="Times New Roman,Bold"/>
                <w:b/>
                <w:bCs/>
                <w:sz w:val="20"/>
                <w:szCs w:val="20"/>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4D753F8" w14:textId="77777777" w:rsidR="00D75CA8" w:rsidRPr="006649CE" w:rsidRDefault="00D75CA8" w:rsidP="00086AD7">
            <w:pPr>
              <w:spacing w:after="0"/>
              <w:jc w:val="center"/>
              <w:rPr>
                <w:sz w:val="20"/>
                <w:szCs w:val="20"/>
              </w:rPr>
            </w:pPr>
            <w:r w:rsidRPr="006649CE">
              <w:rPr>
                <w:rFonts w:eastAsia="Times New Roman,Bold"/>
                <w:b/>
                <w:bCs/>
                <w:sz w:val="20"/>
                <w:szCs w:val="20"/>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3BD593E" w14:textId="77777777" w:rsidR="00D75CA8" w:rsidRPr="006649CE" w:rsidRDefault="00D75CA8" w:rsidP="00086AD7">
            <w:pPr>
              <w:spacing w:after="0"/>
              <w:jc w:val="center"/>
              <w:rPr>
                <w:rFonts w:eastAsia="Times New Roman,Bold"/>
                <w:b/>
                <w:bCs/>
                <w:sz w:val="20"/>
                <w:szCs w:val="20"/>
                <w:lang w:val="el-GR"/>
              </w:rPr>
            </w:pPr>
            <w:r w:rsidRPr="006649CE">
              <w:rPr>
                <w:rFonts w:eastAsia="Times New Roman,Bold"/>
                <w:b/>
                <w:bCs/>
                <w:sz w:val="20"/>
                <w:szCs w:val="20"/>
                <w:lang w:val="el-GR"/>
              </w:rPr>
              <w:t>ΑΠΑΝΤΗΣΗ</w:t>
            </w:r>
          </w:p>
          <w:p w14:paraId="121554A7" w14:textId="77777777" w:rsidR="00D75CA8" w:rsidRPr="006649CE" w:rsidRDefault="00D75CA8" w:rsidP="00086AD7">
            <w:pPr>
              <w:spacing w:after="0"/>
              <w:jc w:val="center"/>
              <w:rPr>
                <w:sz w:val="20"/>
                <w:szCs w:val="20"/>
              </w:rPr>
            </w:pPr>
            <w:r w:rsidRPr="006649CE">
              <w:rPr>
                <w:rFonts w:eastAsia="Times New Roman,Bold"/>
                <w:b/>
                <w:bCs/>
                <w:sz w:val="20"/>
                <w:szCs w:val="20"/>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14:paraId="575D35D3" w14:textId="77777777" w:rsidR="00D75CA8" w:rsidRPr="006649CE" w:rsidRDefault="00D75CA8" w:rsidP="00086AD7">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ΕΝΤΥΠΟ</w:t>
            </w:r>
          </w:p>
          <w:p w14:paraId="2DE6D178" w14:textId="77777777" w:rsidR="00D75CA8" w:rsidRPr="006649CE" w:rsidRDefault="00D75CA8" w:rsidP="00086AD7">
            <w:pPr>
              <w:autoSpaceDE w:val="0"/>
              <w:autoSpaceDN w:val="0"/>
              <w:adjustRightInd w:val="0"/>
              <w:spacing w:after="0"/>
              <w:jc w:val="center"/>
              <w:rPr>
                <w:rFonts w:eastAsia="Times New Roman,Bold"/>
                <w:b/>
                <w:bCs/>
                <w:sz w:val="20"/>
                <w:szCs w:val="20"/>
                <w:lang w:val="el-GR"/>
              </w:rPr>
            </w:pPr>
            <w:r w:rsidRPr="006649CE">
              <w:rPr>
                <w:rFonts w:eastAsia="Times New Roman,Bold"/>
                <w:b/>
                <w:bCs/>
                <w:sz w:val="20"/>
                <w:szCs w:val="20"/>
                <w:lang w:val="el-GR"/>
              </w:rPr>
              <w:t>ΥΛΙΚΟ ΠΑΡΑΠΟΜΠΗ/</w:t>
            </w:r>
          </w:p>
          <w:p w14:paraId="0AFEBF11" w14:textId="77777777" w:rsidR="00D75CA8" w:rsidRPr="006649CE" w:rsidRDefault="00D75CA8" w:rsidP="00086AD7">
            <w:pPr>
              <w:spacing w:after="0"/>
              <w:jc w:val="center"/>
              <w:rPr>
                <w:rFonts w:eastAsia="Calibri"/>
                <w:b/>
                <w:sz w:val="20"/>
                <w:szCs w:val="20"/>
                <w:lang w:val="el-GR"/>
              </w:rPr>
            </w:pPr>
            <w:r w:rsidRPr="006649CE">
              <w:rPr>
                <w:rFonts w:eastAsia="Calibri"/>
                <w:b/>
                <w:sz w:val="20"/>
                <w:szCs w:val="20"/>
                <w:lang w:val="el-GR"/>
              </w:rPr>
              <w:lastRenderedPageBreak/>
              <w:t>ΣΧΟΛΙΟ</w:t>
            </w:r>
          </w:p>
        </w:tc>
      </w:tr>
      <w:tr w:rsidR="00D75CA8" w:rsidRPr="005E3604" w14:paraId="7620A6A4" w14:textId="77777777" w:rsidTr="00086AD7">
        <w:tc>
          <w:tcPr>
            <w:tcW w:w="8296" w:type="dxa"/>
            <w:gridSpan w:val="5"/>
            <w:tcBorders>
              <w:top w:val="single" w:sz="4" w:space="0" w:color="auto"/>
              <w:left w:val="single" w:sz="4" w:space="0" w:color="auto"/>
              <w:bottom w:val="single" w:sz="4" w:space="0" w:color="auto"/>
              <w:right w:val="single" w:sz="4" w:space="0" w:color="auto"/>
            </w:tcBorders>
            <w:vAlign w:val="center"/>
          </w:tcPr>
          <w:p w14:paraId="66D78BF2" w14:textId="05A149BE" w:rsidR="00D75CA8" w:rsidRPr="006649CE" w:rsidRDefault="00D75CA8" w:rsidP="00086AD7">
            <w:pPr>
              <w:spacing w:after="0"/>
              <w:jc w:val="center"/>
              <w:rPr>
                <w:sz w:val="20"/>
                <w:szCs w:val="20"/>
                <w:lang w:val="el-GR"/>
              </w:rPr>
            </w:pPr>
            <w:r>
              <w:rPr>
                <w:rFonts w:eastAsia="Times New Roman,Bold"/>
                <w:b/>
                <w:sz w:val="20"/>
                <w:szCs w:val="20"/>
                <w:lang w:val="el-GR"/>
              </w:rPr>
              <w:lastRenderedPageBreak/>
              <w:t xml:space="preserve">Η.6 </w:t>
            </w:r>
            <w:r w:rsidRPr="006649CE">
              <w:rPr>
                <w:rFonts w:eastAsia="Times New Roman,Bold"/>
                <w:b/>
                <w:sz w:val="20"/>
                <w:szCs w:val="20"/>
                <w:lang w:val="el-GR"/>
              </w:rPr>
              <w:t>ΦΩΤΙΣΤΙΚΟ</w:t>
            </w:r>
            <w:r>
              <w:rPr>
                <w:rFonts w:eastAsia="Times New Roman,Bold"/>
                <w:b/>
                <w:sz w:val="20"/>
                <w:szCs w:val="20"/>
                <w:lang w:val="el-GR"/>
              </w:rPr>
              <w:t xml:space="preserve"> ΣΩΜΑ ΣΤ – ΚΤ. ΒΙΒΛΙΟΘΗΚΗΣ</w:t>
            </w:r>
          </w:p>
        </w:tc>
      </w:tr>
      <w:tr w:rsidR="00D75CA8" w14:paraId="7498EA37"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5DA5D8B6" w14:textId="77777777" w:rsidR="00D75CA8" w:rsidRPr="006649CE" w:rsidRDefault="00D75CA8" w:rsidP="00086AD7">
            <w:pPr>
              <w:spacing w:after="0"/>
              <w:jc w:val="center"/>
              <w:rPr>
                <w:sz w:val="20"/>
                <w:szCs w:val="20"/>
                <w:lang w:val="el-GR"/>
              </w:rPr>
            </w:pPr>
            <w:r w:rsidRPr="006649CE">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hideMark/>
          </w:tcPr>
          <w:p w14:paraId="3E77B720" w14:textId="77777777" w:rsidR="00D75CA8" w:rsidRPr="006649CE" w:rsidRDefault="00D75CA8" w:rsidP="00086AD7">
            <w:pPr>
              <w:spacing w:after="0"/>
              <w:rPr>
                <w:sz w:val="20"/>
                <w:szCs w:val="20"/>
                <w:lang w:val="el-GR"/>
              </w:rPr>
            </w:pPr>
            <w:r w:rsidRPr="006649CE">
              <w:rPr>
                <w:rFonts w:eastAsia="Times New Roman,Bold"/>
                <w:sz w:val="20"/>
                <w:szCs w:val="20"/>
                <w:lang w:val="el-GR"/>
              </w:rPr>
              <w:t xml:space="preserve">Συνολική καταναλισκόμενη ισχύς </w:t>
            </w:r>
            <w:r>
              <w:rPr>
                <w:rFonts w:eastAsia="Times New Roman,Bold"/>
                <w:sz w:val="20"/>
                <w:szCs w:val="20"/>
                <w:lang w:val="el-GR"/>
              </w:rPr>
              <w:t>λαμπτήρα</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1B92DE1" w14:textId="6B6E4846" w:rsidR="00D75CA8" w:rsidRPr="006649CE" w:rsidRDefault="00D75CA8" w:rsidP="00086AD7">
            <w:pPr>
              <w:spacing w:after="0"/>
              <w:jc w:val="center"/>
              <w:rPr>
                <w:sz w:val="20"/>
                <w:szCs w:val="20"/>
                <w:lang w:val="el-GR"/>
              </w:rPr>
            </w:pPr>
            <w:r w:rsidRPr="006649CE">
              <w:rPr>
                <w:rFonts w:eastAsia="Times New Roman,Bold"/>
                <w:sz w:val="20"/>
                <w:szCs w:val="20"/>
                <w:lang w:val="el-GR"/>
              </w:rPr>
              <w:t xml:space="preserve">≤ </w:t>
            </w:r>
            <w:r w:rsidR="00621553">
              <w:rPr>
                <w:rFonts w:eastAsia="Times New Roman,Bold"/>
                <w:sz w:val="20"/>
                <w:szCs w:val="20"/>
                <w:lang w:val="el-GR"/>
              </w:rPr>
              <w:t>8</w:t>
            </w:r>
            <w:r w:rsidRPr="006649CE">
              <w:rPr>
                <w:rFonts w:eastAsia="Times New Roman,Bold"/>
                <w:sz w:val="20"/>
                <w:szCs w:val="20"/>
                <w:lang w:val="el-GR"/>
              </w:rPr>
              <w:t xml:space="preserve"> </w:t>
            </w:r>
            <w:r w:rsidRPr="006649CE">
              <w:rPr>
                <w:rFonts w:eastAsia="Times New Roman,Bold"/>
                <w:sz w:val="20"/>
                <w:szCs w:val="20"/>
              </w:rPr>
              <w:t>W</w:t>
            </w:r>
          </w:p>
        </w:tc>
        <w:tc>
          <w:tcPr>
            <w:tcW w:w="1620" w:type="dxa"/>
            <w:tcBorders>
              <w:top w:val="single" w:sz="4" w:space="0" w:color="auto"/>
              <w:left w:val="single" w:sz="4" w:space="0" w:color="auto"/>
              <w:bottom w:val="single" w:sz="4" w:space="0" w:color="auto"/>
              <w:right w:val="single" w:sz="4" w:space="0" w:color="auto"/>
            </w:tcBorders>
          </w:tcPr>
          <w:p w14:paraId="0821CFC2" w14:textId="77777777" w:rsidR="00D75CA8" w:rsidRPr="006649CE" w:rsidRDefault="00D75CA8"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42BEFBD" w14:textId="77777777" w:rsidR="00D75CA8" w:rsidRPr="006649CE" w:rsidRDefault="00D75CA8" w:rsidP="00086AD7">
            <w:pPr>
              <w:spacing w:after="0"/>
              <w:rPr>
                <w:sz w:val="20"/>
                <w:szCs w:val="20"/>
                <w:lang w:val="el-GR"/>
              </w:rPr>
            </w:pPr>
          </w:p>
        </w:tc>
      </w:tr>
      <w:tr w:rsidR="00D75CA8" w14:paraId="1E187E9F"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295E47E7" w14:textId="77777777" w:rsidR="00D75CA8" w:rsidRPr="006649CE" w:rsidRDefault="00D75CA8" w:rsidP="00086AD7">
            <w:pPr>
              <w:spacing w:after="0"/>
              <w:jc w:val="center"/>
              <w:rPr>
                <w:sz w:val="20"/>
                <w:szCs w:val="20"/>
                <w:lang w:val="el-GR"/>
              </w:rPr>
            </w:pPr>
            <w:r w:rsidRPr="006649CE">
              <w:rPr>
                <w:sz w:val="20"/>
                <w:szCs w:val="20"/>
                <w:lang w:val="el-GR"/>
              </w:rPr>
              <w:t>2</w:t>
            </w:r>
          </w:p>
        </w:tc>
        <w:tc>
          <w:tcPr>
            <w:tcW w:w="2616" w:type="dxa"/>
            <w:tcBorders>
              <w:top w:val="single" w:sz="4" w:space="0" w:color="auto"/>
              <w:left w:val="single" w:sz="4" w:space="0" w:color="auto"/>
              <w:bottom w:val="single" w:sz="4" w:space="0" w:color="auto"/>
              <w:right w:val="single" w:sz="4" w:space="0" w:color="auto"/>
            </w:tcBorders>
            <w:hideMark/>
          </w:tcPr>
          <w:p w14:paraId="20F92F94" w14:textId="77777777" w:rsidR="00D75CA8" w:rsidRPr="006649CE" w:rsidRDefault="00D75CA8" w:rsidP="00086AD7">
            <w:pPr>
              <w:spacing w:after="0"/>
              <w:rPr>
                <w:sz w:val="20"/>
                <w:szCs w:val="20"/>
                <w:lang w:val="el-GR"/>
              </w:rPr>
            </w:pPr>
            <w:proofErr w:type="spellStart"/>
            <w:r w:rsidRPr="006649CE">
              <w:rPr>
                <w:sz w:val="20"/>
                <w:szCs w:val="20"/>
              </w:rPr>
              <w:t>Θερμοκρ</w:t>
            </w:r>
            <w:proofErr w:type="spellEnd"/>
            <w:r w:rsidRPr="006649CE">
              <w:rPr>
                <w:sz w:val="20"/>
                <w:szCs w:val="20"/>
              </w:rPr>
              <w:t xml:space="preserve">ασία </w:t>
            </w:r>
            <w:proofErr w:type="spellStart"/>
            <w:r w:rsidRPr="006649CE">
              <w:rPr>
                <w:sz w:val="20"/>
                <w:szCs w:val="20"/>
              </w:rPr>
              <w:t>χρώμ</w:t>
            </w:r>
            <w:proofErr w:type="spellEnd"/>
            <w:r w:rsidRPr="006649CE">
              <w:rPr>
                <w:sz w:val="20"/>
                <w:szCs w:val="20"/>
              </w:rPr>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2A2FF42" w14:textId="77777777" w:rsidR="00D75CA8" w:rsidRPr="006649CE" w:rsidRDefault="00D75CA8" w:rsidP="00086AD7">
            <w:pPr>
              <w:spacing w:after="0"/>
              <w:jc w:val="center"/>
              <w:rPr>
                <w:sz w:val="20"/>
                <w:szCs w:val="20"/>
                <w:lang w:val="el-GR"/>
              </w:rPr>
            </w:pPr>
            <w:r w:rsidRPr="006649CE">
              <w:rPr>
                <w:sz w:val="20"/>
                <w:szCs w:val="20"/>
              </w:rPr>
              <w:t>4000Κ</w:t>
            </w:r>
          </w:p>
        </w:tc>
        <w:tc>
          <w:tcPr>
            <w:tcW w:w="1620" w:type="dxa"/>
            <w:tcBorders>
              <w:top w:val="single" w:sz="4" w:space="0" w:color="auto"/>
              <w:left w:val="single" w:sz="4" w:space="0" w:color="auto"/>
              <w:bottom w:val="single" w:sz="4" w:space="0" w:color="auto"/>
              <w:right w:val="single" w:sz="4" w:space="0" w:color="auto"/>
            </w:tcBorders>
          </w:tcPr>
          <w:p w14:paraId="12274D30" w14:textId="77777777" w:rsidR="00D75CA8" w:rsidRPr="006649CE" w:rsidRDefault="00D75CA8"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8C8E57C" w14:textId="77777777" w:rsidR="00D75CA8" w:rsidRPr="006649CE" w:rsidRDefault="00D75CA8" w:rsidP="00086AD7">
            <w:pPr>
              <w:spacing w:after="0"/>
              <w:rPr>
                <w:sz w:val="20"/>
                <w:szCs w:val="20"/>
                <w:lang w:val="el-GR"/>
              </w:rPr>
            </w:pPr>
          </w:p>
        </w:tc>
      </w:tr>
      <w:tr w:rsidR="00D75CA8" w14:paraId="1B14D0D6"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2CBE528F" w14:textId="77777777" w:rsidR="00D75CA8" w:rsidRPr="006649CE" w:rsidRDefault="00D75CA8" w:rsidP="00086AD7">
            <w:pPr>
              <w:spacing w:after="0"/>
              <w:jc w:val="center"/>
              <w:rPr>
                <w:sz w:val="20"/>
                <w:szCs w:val="20"/>
                <w:lang w:val="el-GR"/>
              </w:rPr>
            </w:pPr>
            <w:r w:rsidRPr="006649CE">
              <w:rPr>
                <w:sz w:val="20"/>
                <w:szCs w:val="20"/>
                <w:lang w:val="el-GR"/>
              </w:rPr>
              <w:t>3</w:t>
            </w:r>
          </w:p>
        </w:tc>
        <w:tc>
          <w:tcPr>
            <w:tcW w:w="2616" w:type="dxa"/>
            <w:tcBorders>
              <w:top w:val="single" w:sz="4" w:space="0" w:color="auto"/>
              <w:left w:val="single" w:sz="4" w:space="0" w:color="auto"/>
              <w:bottom w:val="single" w:sz="4" w:space="0" w:color="auto"/>
              <w:right w:val="single" w:sz="4" w:space="0" w:color="auto"/>
            </w:tcBorders>
          </w:tcPr>
          <w:p w14:paraId="1C7205A7" w14:textId="77777777" w:rsidR="00D75CA8" w:rsidRPr="006649CE" w:rsidRDefault="00D75CA8"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D4F9901" w14:textId="77777777" w:rsidR="00D75CA8" w:rsidRPr="006649CE" w:rsidRDefault="00D75CA8" w:rsidP="00086AD7">
            <w:pPr>
              <w:spacing w:after="0"/>
              <w:jc w:val="center"/>
              <w:rPr>
                <w:sz w:val="20"/>
                <w:szCs w:val="20"/>
                <w:lang w:val="el-GR"/>
              </w:rPr>
            </w:pPr>
            <w:r w:rsidRPr="006649CE">
              <w:rPr>
                <w:rFonts w:eastAsia="Times New Roman,Bold"/>
                <w:sz w:val="20"/>
                <w:szCs w:val="20"/>
                <w:lang w:val="el-GR"/>
              </w:rPr>
              <w:t>≥ ΙΡ20</w:t>
            </w:r>
          </w:p>
        </w:tc>
        <w:tc>
          <w:tcPr>
            <w:tcW w:w="1620" w:type="dxa"/>
            <w:tcBorders>
              <w:top w:val="single" w:sz="4" w:space="0" w:color="auto"/>
              <w:left w:val="single" w:sz="4" w:space="0" w:color="auto"/>
              <w:bottom w:val="single" w:sz="4" w:space="0" w:color="auto"/>
              <w:right w:val="single" w:sz="4" w:space="0" w:color="auto"/>
            </w:tcBorders>
          </w:tcPr>
          <w:p w14:paraId="51ADA430" w14:textId="77777777" w:rsidR="00D75CA8" w:rsidRPr="006649CE" w:rsidRDefault="00D75CA8"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0D80A3B3" w14:textId="77777777" w:rsidR="00D75CA8" w:rsidRPr="006649CE" w:rsidRDefault="00D75CA8" w:rsidP="00086AD7">
            <w:pPr>
              <w:spacing w:after="0"/>
              <w:rPr>
                <w:sz w:val="20"/>
                <w:szCs w:val="20"/>
                <w:lang w:val="el-GR"/>
              </w:rPr>
            </w:pPr>
          </w:p>
        </w:tc>
      </w:tr>
      <w:tr w:rsidR="00D75CA8" w14:paraId="0F036E8F"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089C6E2C" w14:textId="691C4C98" w:rsidR="00D75CA8" w:rsidRPr="006649CE" w:rsidRDefault="00763200" w:rsidP="00086AD7">
            <w:pPr>
              <w:spacing w:after="0"/>
              <w:jc w:val="center"/>
              <w:rPr>
                <w:sz w:val="20"/>
                <w:szCs w:val="20"/>
                <w:lang w:val="el-GR"/>
              </w:rPr>
            </w:pPr>
            <w:r>
              <w:rPr>
                <w:sz w:val="20"/>
                <w:szCs w:val="20"/>
                <w:lang w:val="el-GR"/>
              </w:rPr>
              <w:t>4</w:t>
            </w:r>
          </w:p>
        </w:tc>
        <w:tc>
          <w:tcPr>
            <w:tcW w:w="2616" w:type="dxa"/>
            <w:tcBorders>
              <w:top w:val="single" w:sz="4" w:space="0" w:color="auto"/>
              <w:left w:val="single" w:sz="4" w:space="0" w:color="auto"/>
              <w:bottom w:val="single" w:sz="4" w:space="0" w:color="auto"/>
              <w:right w:val="single" w:sz="4" w:space="0" w:color="auto"/>
            </w:tcBorders>
          </w:tcPr>
          <w:p w14:paraId="743B4BF2" w14:textId="77777777" w:rsidR="00D75CA8" w:rsidRPr="006649CE" w:rsidRDefault="00D75CA8"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14:paraId="21DD8B70" w14:textId="77777777" w:rsidR="00D75CA8" w:rsidRPr="006649CE" w:rsidRDefault="00D75CA8" w:rsidP="00086AD7">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≥80</w:t>
            </w:r>
          </w:p>
          <w:p w14:paraId="4B3AF95D" w14:textId="77777777" w:rsidR="00D75CA8" w:rsidRPr="006649CE" w:rsidRDefault="00D75CA8" w:rsidP="00086AD7">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307D4F09" w14:textId="77777777" w:rsidR="00D75CA8" w:rsidRPr="006649CE" w:rsidRDefault="00D75CA8"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24DD579" w14:textId="77777777" w:rsidR="00D75CA8" w:rsidRPr="006649CE" w:rsidRDefault="00D75CA8" w:rsidP="00086AD7">
            <w:pPr>
              <w:spacing w:after="0"/>
              <w:rPr>
                <w:sz w:val="20"/>
                <w:szCs w:val="20"/>
                <w:lang w:val="el-GR"/>
              </w:rPr>
            </w:pPr>
          </w:p>
        </w:tc>
      </w:tr>
      <w:tr w:rsidR="00D75CA8" w14:paraId="28A768B3"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11B51122" w14:textId="6142AE39" w:rsidR="00D75CA8" w:rsidRPr="006649CE" w:rsidRDefault="00763200" w:rsidP="00086AD7">
            <w:pPr>
              <w:spacing w:after="0"/>
              <w:jc w:val="center"/>
              <w:rPr>
                <w:sz w:val="20"/>
                <w:szCs w:val="20"/>
                <w:lang w:val="el-GR"/>
              </w:rPr>
            </w:pPr>
            <w:r>
              <w:rPr>
                <w:sz w:val="20"/>
                <w:szCs w:val="20"/>
                <w:lang w:val="el-GR"/>
              </w:rPr>
              <w:t>5</w:t>
            </w:r>
          </w:p>
        </w:tc>
        <w:tc>
          <w:tcPr>
            <w:tcW w:w="2616" w:type="dxa"/>
            <w:tcBorders>
              <w:top w:val="single" w:sz="4" w:space="0" w:color="auto"/>
              <w:left w:val="single" w:sz="4" w:space="0" w:color="auto"/>
              <w:bottom w:val="single" w:sz="4" w:space="0" w:color="auto"/>
              <w:right w:val="single" w:sz="4" w:space="0" w:color="auto"/>
            </w:tcBorders>
            <w:hideMark/>
          </w:tcPr>
          <w:p w14:paraId="6A5F0D21" w14:textId="77777777" w:rsidR="00D75CA8" w:rsidRPr="006649CE" w:rsidRDefault="00D75CA8"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Αποδιδόμενη Φωτεινή ροή φωτιστικού (όχι της</w:t>
            </w:r>
          </w:p>
          <w:p w14:paraId="5B87ABA4" w14:textId="77777777" w:rsidR="00D75CA8" w:rsidRPr="006649CE" w:rsidRDefault="00D75CA8"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πηγής </w:t>
            </w:r>
            <w:r w:rsidRPr="006649CE">
              <w:rPr>
                <w:rFonts w:eastAsia="Times New Roman,Bold"/>
                <w:sz w:val="20"/>
                <w:szCs w:val="20"/>
              </w:rPr>
              <w:t>LED</w:t>
            </w:r>
            <w:r w:rsidRPr="006649CE">
              <w:rPr>
                <w:rFonts w:eastAsia="Times New Roman,Bold"/>
                <w:sz w:val="20"/>
                <w:szCs w:val="20"/>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14:paraId="7ED087B1" w14:textId="56C1D7B1" w:rsidR="00D75CA8" w:rsidRPr="006649CE" w:rsidRDefault="00D75CA8" w:rsidP="00086AD7">
            <w:pPr>
              <w:autoSpaceDE w:val="0"/>
              <w:autoSpaceDN w:val="0"/>
              <w:adjustRightInd w:val="0"/>
              <w:spacing w:after="0"/>
              <w:jc w:val="center"/>
              <w:rPr>
                <w:rFonts w:eastAsia="Times New Roman,Bold"/>
                <w:sz w:val="20"/>
                <w:szCs w:val="20"/>
                <w:lang w:val="el-GR"/>
              </w:rPr>
            </w:pPr>
            <w:r w:rsidRPr="006649CE">
              <w:rPr>
                <w:rFonts w:eastAsia="Times New Roman,Bold"/>
                <w:sz w:val="20"/>
                <w:szCs w:val="20"/>
                <w:lang w:val="el-GR"/>
              </w:rPr>
              <w:t xml:space="preserve">≥ </w:t>
            </w:r>
            <w:r w:rsidR="00621553">
              <w:rPr>
                <w:rFonts w:eastAsia="Times New Roman,Bold"/>
                <w:sz w:val="20"/>
                <w:szCs w:val="20"/>
                <w:lang w:val="el-GR"/>
              </w:rPr>
              <w:t>900</w:t>
            </w:r>
            <w:r w:rsidRPr="006649CE">
              <w:rPr>
                <w:rFonts w:eastAsia="Times New Roman,Bold"/>
                <w:sz w:val="20"/>
                <w:szCs w:val="20"/>
                <w:lang w:val="el-GR"/>
              </w:rPr>
              <w:t xml:space="preserve"> </w:t>
            </w:r>
            <w:r w:rsidRPr="006649CE">
              <w:rPr>
                <w:rFonts w:eastAsia="Times New Roman,Bold"/>
                <w:sz w:val="20"/>
                <w:szCs w:val="20"/>
              </w:rPr>
              <w:t>Lumen</w:t>
            </w:r>
          </w:p>
          <w:p w14:paraId="20F29EB1" w14:textId="77777777" w:rsidR="00D75CA8" w:rsidRPr="006649CE" w:rsidRDefault="00D75CA8" w:rsidP="00086AD7">
            <w:pPr>
              <w:spacing w:after="0"/>
              <w:jc w:val="center"/>
              <w:rPr>
                <w:rFonts w:eastAsia="Calibri"/>
                <w:sz w:val="20"/>
                <w:szCs w:val="20"/>
                <w:lang w:val="el-GR"/>
              </w:rPr>
            </w:pPr>
          </w:p>
        </w:tc>
        <w:tc>
          <w:tcPr>
            <w:tcW w:w="1620" w:type="dxa"/>
            <w:tcBorders>
              <w:top w:val="single" w:sz="4" w:space="0" w:color="auto"/>
              <w:left w:val="single" w:sz="4" w:space="0" w:color="auto"/>
              <w:bottom w:val="single" w:sz="4" w:space="0" w:color="auto"/>
              <w:right w:val="single" w:sz="4" w:space="0" w:color="auto"/>
            </w:tcBorders>
          </w:tcPr>
          <w:p w14:paraId="16BEBCDA" w14:textId="77777777" w:rsidR="00D75CA8" w:rsidRPr="006649CE" w:rsidRDefault="00D75CA8"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E5FB4CA" w14:textId="77777777" w:rsidR="00D75CA8" w:rsidRPr="006649CE" w:rsidRDefault="00D75CA8" w:rsidP="00086AD7">
            <w:pPr>
              <w:spacing w:after="0"/>
              <w:rPr>
                <w:sz w:val="20"/>
                <w:szCs w:val="20"/>
                <w:lang w:val="el-GR"/>
              </w:rPr>
            </w:pPr>
          </w:p>
        </w:tc>
      </w:tr>
      <w:tr w:rsidR="00D75CA8" w14:paraId="014545EB"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39686129" w14:textId="0930B74B" w:rsidR="00D75CA8" w:rsidRPr="006649CE" w:rsidRDefault="00763200" w:rsidP="00086AD7">
            <w:pPr>
              <w:spacing w:after="0"/>
              <w:jc w:val="center"/>
              <w:rPr>
                <w:sz w:val="20"/>
                <w:szCs w:val="20"/>
                <w:lang w:val="el-GR"/>
              </w:rPr>
            </w:pPr>
            <w:r>
              <w:rPr>
                <w:sz w:val="20"/>
                <w:szCs w:val="20"/>
                <w:lang w:val="el-GR"/>
              </w:rPr>
              <w:t>6</w:t>
            </w:r>
          </w:p>
        </w:tc>
        <w:tc>
          <w:tcPr>
            <w:tcW w:w="2616" w:type="dxa"/>
            <w:tcBorders>
              <w:top w:val="single" w:sz="4" w:space="0" w:color="auto"/>
              <w:left w:val="single" w:sz="4" w:space="0" w:color="auto"/>
              <w:bottom w:val="single" w:sz="4" w:space="0" w:color="auto"/>
              <w:right w:val="single" w:sz="4" w:space="0" w:color="auto"/>
            </w:tcBorders>
            <w:hideMark/>
          </w:tcPr>
          <w:p w14:paraId="74643C55" w14:textId="77777777" w:rsidR="00D75CA8" w:rsidRPr="006649CE" w:rsidRDefault="00D75CA8" w:rsidP="00086AD7">
            <w:pPr>
              <w:spacing w:after="0"/>
              <w:rPr>
                <w:sz w:val="20"/>
                <w:szCs w:val="20"/>
                <w:lang w:val="el-GR"/>
              </w:rPr>
            </w:pPr>
            <w:r w:rsidRPr="006649CE">
              <w:rPr>
                <w:rFonts w:eastAsia="Times New Roman,Bold"/>
                <w:sz w:val="20"/>
                <w:szCs w:val="20"/>
                <w:lang w:val="el-GR"/>
              </w:rPr>
              <w:t xml:space="preserve">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46B6BEF" w14:textId="77777777" w:rsidR="00D75CA8" w:rsidRPr="00CC49A0" w:rsidRDefault="00D75CA8" w:rsidP="00086AD7">
            <w:pPr>
              <w:spacing w:after="0"/>
              <w:jc w:val="center"/>
              <w:rPr>
                <w:sz w:val="20"/>
                <w:szCs w:val="20"/>
                <w:lang w:val="en-US"/>
              </w:rPr>
            </w:pPr>
            <w:r w:rsidRPr="006649CE">
              <w:rPr>
                <w:rFonts w:eastAsia="Times New Roman,Bold"/>
                <w:sz w:val="20"/>
                <w:szCs w:val="20"/>
                <w:lang w:val="el-GR"/>
              </w:rPr>
              <w:t>≥</w:t>
            </w:r>
            <w:r>
              <w:rPr>
                <w:rFonts w:eastAsia="Times New Roman,Bold"/>
                <w:sz w:val="20"/>
                <w:szCs w:val="20"/>
                <w:lang w:val="el-GR"/>
              </w:rPr>
              <w:t>160</w:t>
            </w:r>
            <w:r w:rsidRPr="006649CE">
              <w:rPr>
                <w:rFonts w:eastAsia="Times New Roman,Bold"/>
                <w:sz w:val="20"/>
                <w:szCs w:val="20"/>
                <w:lang w:val="el-GR"/>
              </w:rPr>
              <w:t>°</w:t>
            </w:r>
          </w:p>
        </w:tc>
        <w:tc>
          <w:tcPr>
            <w:tcW w:w="1620" w:type="dxa"/>
            <w:tcBorders>
              <w:top w:val="single" w:sz="4" w:space="0" w:color="auto"/>
              <w:left w:val="single" w:sz="4" w:space="0" w:color="auto"/>
              <w:bottom w:val="single" w:sz="4" w:space="0" w:color="auto"/>
              <w:right w:val="single" w:sz="4" w:space="0" w:color="auto"/>
            </w:tcBorders>
          </w:tcPr>
          <w:p w14:paraId="68188EC2" w14:textId="77777777" w:rsidR="00D75CA8" w:rsidRPr="006649CE" w:rsidRDefault="00D75CA8"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112987A4" w14:textId="77777777" w:rsidR="00D75CA8" w:rsidRPr="006649CE" w:rsidRDefault="00D75CA8" w:rsidP="00086AD7">
            <w:pPr>
              <w:spacing w:after="0"/>
              <w:rPr>
                <w:sz w:val="20"/>
                <w:szCs w:val="20"/>
                <w:lang w:val="el-GR"/>
              </w:rPr>
            </w:pPr>
          </w:p>
        </w:tc>
      </w:tr>
      <w:tr w:rsidR="00D75CA8" w14:paraId="7D03C1AF"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599809B5" w14:textId="37AD2BB1" w:rsidR="00D75CA8" w:rsidRPr="006649CE" w:rsidRDefault="00763200" w:rsidP="00086AD7">
            <w:pPr>
              <w:spacing w:after="0"/>
              <w:jc w:val="center"/>
              <w:rPr>
                <w:sz w:val="20"/>
                <w:szCs w:val="20"/>
                <w:lang w:val="el-GR"/>
              </w:rPr>
            </w:pPr>
            <w:r>
              <w:rPr>
                <w:sz w:val="20"/>
                <w:szCs w:val="20"/>
                <w:lang w:val="el-GR"/>
              </w:rPr>
              <w:t>7</w:t>
            </w:r>
          </w:p>
        </w:tc>
        <w:tc>
          <w:tcPr>
            <w:tcW w:w="2616" w:type="dxa"/>
            <w:tcBorders>
              <w:top w:val="single" w:sz="4" w:space="0" w:color="auto"/>
              <w:left w:val="single" w:sz="4" w:space="0" w:color="auto"/>
              <w:bottom w:val="single" w:sz="4" w:space="0" w:color="auto"/>
              <w:right w:val="single" w:sz="4" w:space="0" w:color="auto"/>
            </w:tcBorders>
            <w:hideMark/>
          </w:tcPr>
          <w:p w14:paraId="38B94D95" w14:textId="77777777" w:rsidR="00D75CA8" w:rsidRPr="006649CE" w:rsidRDefault="00D75CA8" w:rsidP="00086AD7">
            <w:pPr>
              <w:spacing w:after="0"/>
              <w:rPr>
                <w:sz w:val="20"/>
                <w:szCs w:val="20"/>
                <w:lang w:val="el-GR"/>
              </w:rPr>
            </w:pPr>
            <w:r w:rsidRPr="006649CE">
              <w:rPr>
                <w:rFonts w:eastAsia="Times New Roman,Bold"/>
                <w:sz w:val="20"/>
                <w:szCs w:val="20"/>
                <w:lang w:val="el-GR"/>
              </w:rPr>
              <w:t xml:space="preserve">Ωφέλιμη διάρκεια ζωής </w:t>
            </w:r>
            <w:r>
              <w:rPr>
                <w:rFonts w:eastAsia="Times New Roman,Bold"/>
                <w:sz w:val="20"/>
                <w:szCs w:val="20"/>
                <w:lang w:val="el-GR"/>
              </w:rPr>
              <w:t>λαμπτήρα</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37E2107E" w14:textId="77777777" w:rsidR="00D75CA8" w:rsidRPr="006649CE" w:rsidRDefault="00D75CA8" w:rsidP="00086AD7">
            <w:pPr>
              <w:spacing w:after="0"/>
              <w:jc w:val="center"/>
              <w:rPr>
                <w:sz w:val="20"/>
                <w:szCs w:val="20"/>
                <w:lang w:val="el-GR"/>
              </w:rPr>
            </w:pPr>
            <w:r w:rsidRPr="006649CE">
              <w:rPr>
                <w:rFonts w:eastAsia="Times New Roman,Bold"/>
                <w:sz w:val="20"/>
                <w:szCs w:val="20"/>
                <w:lang w:val="el-GR"/>
              </w:rPr>
              <w:t xml:space="preserve">≥ </w:t>
            </w:r>
            <w:r>
              <w:rPr>
                <w:rFonts w:eastAsia="Times New Roman,Bold"/>
                <w:sz w:val="20"/>
                <w:szCs w:val="20"/>
                <w:lang w:val="el-GR"/>
              </w:rPr>
              <w:t>30</w:t>
            </w:r>
            <w:r w:rsidRPr="006649CE">
              <w:rPr>
                <w:rFonts w:eastAsia="Times New Roman,Bold"/>
                <w:sz w:val="20"/>
                <w:szCs w:val="20"/>
                <w:lang w:val="el-GR"/>
              </w:rPr>
              <w:t>.000</w:t>
            </w:r>
            <w:r w:rsidRPr="006649CE">
              <w:rPr>
                <w:rFonts w:eastAsia="Times New Roman,Bold"/>
                <w:sz w:val="20"/>
                <w:szCs w:val="20"/>
              </w:rPr>
              <w:t>h</w:t>
            </w:r>
          </w:p>
        </w:tc>
        <w:tc>
          <w:tcPr>
            <w:tcW w:w="1620" w:type="dxa"/>
            <w:tcBorders>
              <w:top w:val="single" w:sz="4" w:space="0" w:color="auto"/>
              <w:left w:val="single" w:sz="4" w:space="0" w:color="auto"/>
              <w:bottom w:val="single" w:sz="4" w:space="0" w:color="auto"/>
              <w:right w:val="single" w:sz="4" w:space="0" w:color="auto"/>
            </w:tcBorders>
          </w:tcPr>
          <w:p w14:paraId="769F708F" w14:textId="77777777" w:rsidR="00D75CA8" w:rsidRPr="006649CE" w:rsidRDefault="00D75CA8"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5DAE2664" w14:textId="77777777" w:rsidR="00D75CA8" w:rsidRPr="006649CE" w:rsidRDefault="00D75CA8" w:rsidP="00086AD7">
            <w:pPr>
              <w:spacing w:after="0"/>
              <w:rPr>
                <w:sz w:val="20"/>
                <w:szCs w:val="20"/>
                <w:lang w:val="el-GR"/>
              </w:rPr>
            </w:pPr>
          </w:p>
        </w:tc>
      </w:tr>
      <w:tr w:rsidR="00D75CA8" w14:paraId="52D7BD4D"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142A6457" w14:textId="726A7B5F" w:rsidR="00D75CA8" w:rsidRPr="006649CE" w:rsidRDefault="00763200" w:rsidP="00086AD7">
            <w:pPr>
              <w:spacing w:after="0"/>
              <w:jc w:val="center"/>
              <w:rPr>
                <w:sz w:val="20"/>
                <w:szCs w:val="20"/>
                <w:lang w:val="el-GR"/>
              </w:rPr>
            </w:pPr>
            <w:r>
              <w:rPr>
                <w:sz w:val="20"/>
                <w:szCs w:val="20"/>
                <w:lang w:val="el-GR"/>
              </w:rPr>
              <w:t>8</w:t>
            </w:r>
          </w:p>
        </w:tc>
        <w:tc>
          <w:tcPr>
            <w:tcW w:w="2616" w:type="dxa"/>
            <w:tcBorders>
              <w:top w:val="single" w:sz="4" w:space="0" w:color="auto"/>
              <w:left w:val="single" w:sz="4" w:space="0" w:color="auto"/>
              <w:bottom w:val="single" w:sz="4" w:space="0" w:color="auto"/>
              <w:right w:val="single" w:sz="4" w:space="0" w:color="auto"/>
            </w:tcBorders>
          </w:tcPr>
          <w:p w14:paraId="39582A8F" w14:textId="77777777" w:rsidR="00D75CA8" w:rsidRPr="006649CE" w:rsidRDefault="00D75CA8"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Συντελεστής ισχύος </w:t>
            </w:r>
            <w:r>
              <w:rPr>
                <w:rFonts w:eastAsia="Times New Roman,Bold"/>
                <w:sz w:val="20"/>
                <w:szCs w:val="20"/>
                <w:lang w:val="el-GR"/>
              </w:rPr>
              <w:t>λαμπτήρα</w:t>
            </w:r>
            <w:r w:rsidRPr="006649CE">
              <w:rPr>
                <w:rFonts w:eastAsia="Times New Roman,Bold"/>
                <w:sz w:val="20"/>
                <w:szCs w:val="20"/>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6657855" w14:textId="77777777" w:rsidR="00D75CA8" w:rsidRPr="00CC49A0" w:rsidRDefault="00D75CA8" w:rsidP="00086AD7">
            <w:pPr>
              <w:spacing w:after="0"/>
              <w:jc w:val="center"/>
              <w:rPr>
                <w:sz w:val="20"/>
                <w:szCs w:val="20"/>
                <w:lang w:val="en-US"/>
              </w:rPr>
            </w:pPr>
            <w:r>
              <w:rPr>
                <w:rFonts w:eastAsia="Times New Roman,Bold"/>
                <w:sz w:val="20"/>
                <w:szCs w:val="20"/>
                <w:lang w:val="el-GR"/>
              </w:rPr>
              <w:t>&gt;</w:t>
            </w:r>
            <w:r w:rsidRPr="006649CE">
              <w:rPr>
                <w:rFonts w:eastAsia="Times New Roman,Bold"/>
                <w:sz w:val="20"/>
                <w:szCs w:val="20"/>
                <w:lang w:val="el-GR"/>
              </w:rPr>
              <w:t xml:space="preserve"> 0,</w:t>
            </w:r>
            <w:r>
              <w:rPr>
                <w:rFonts w:eastAsia="Times New Roman,Bold"/>
                <w:sz w:val="20"/>
                <w:szCs w:val="20"/>
                <w:lang w:val="en-US"/>
              </w:rPr>
              <w:t>5</w:t>
            </w:r>
          </w:p>
        </w:tc>
        <w:tc>
          <w:tcPr>
            <w:tcW w:w="1620" w:type="dxa"/>
            <w:tcBorders>
              <w:top w:val="single" w:sz="4" w:space="0" w:color="auto"/>
              <w:left w:val="single" w:sz="4" w:space="0" w:color="auto"/>
              <w:bottom w:val="single" w:sz="4" w:space="0" w:color="auto"/>
              <w:right w:val="single" w:sz="4" w:space="0" w:color="auto"/>
            </w:tcBorders>
          </w:tcPr>
          <w:p w14:paraId="7DC61A2F" w14:textId="77777777" w:rsidR="00D75CA8" w:rsidRPr="006649CE" w:rsidRDefault="00D75CA8" w:rsidP="00086AD7">
            <w:pPr>
              <w:spacing w:after="0"/>
              <w:rPr>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3E77DF4" w14:textId="77777777" w:rsidR="00D75CA8" w:rsidRPr="006649CE" w:rsidRDefault="00D75CA8" w:rsidP="00086AD7">
            <w:pPr>
              <w:spacing w:after="0"/>
              <w:rPr>
                <w:sz w:val="20"/>
                <w:szCs w:val="20"/>
                <w:lang w:val="el-GR"/>
              </w:rPr>
            </w:pPr>
          </w:p>
        </w:tc>
      </w:tr>
      <w:tr w:rsidR="00D75CA8" w:rsidRPr="00841067" w14:paraId="66478A41"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39860DA3" w14:textId="35E5E2A9" w:rsidR="00D75CA8" w:rsidRPr="006649CE" w:rsidRDefault="00763200" w:rsidP="00086AD7">
            <w:pPr>
              <w:spacing w:after="0"/>
              <w:jc w:val="center"/>
              <w:rPr>
                <w:sz w:val="20"/>
                <w:szCs w:val="20"/>
                <w:lang w:val="el-GR"/>
              </w:rPr>
            </w:pPr>
            <w:r>
              <w:rPr>
                <w:sz w:val="20"/>
                <w:szCs w:val="20"/>
                <w:lang w:val="el-GR"/>
              </w:rPr>
              <w:t>9</w:t>
            </w:r>
          </w:p>
        </w:tc>
        <w:tc>
          <w:tcPr>
            <w:tcW w:w="2616" w:type="dxa"/>
            <w:tcBorders>
              <w:top w:val="single" w:sz="4" w:space="0" w:color="auto"/>
              <w:left w:val="single" w:sz="4" w:space="0" w:color="auto"/>
              <w:bottom w:val="single" w:sz="4" w:space="0" w:color="auto"/>
              <w:right w:val="single" w:sz="4" w:space="0" w:color="auto"/>
            </w:tcBorders>
          </w:tcPr>
          <w:p w14:paraId="66C5F7CF" w14:textId="77777777" w:rsidR="00D75CA8" w:rsidRPr="006649CE" w:rsidRDefault="00D75CA8" w:rsidP="00086AD7">
            <w:pPr>
              <w:autoSpaceDE w:val="0"/>
              <w:autoSpaceDN w:val="0"/>
              <w:adjustRightInd w:val="0"/>
              <w:spacing w:after="0"/>
              <w:rPr>
                <w:rFonts w:eastAsia="Times New Roman,Bold"/>
                <w:sz w:val="20"/>
                <w:szCs w:val="20"/>
                <w:lang w:val="el-GR"/>
              </w:rPr>
            </w:pPr>
            <w:r w:rsidRPr="006649CE">
              <w:rPr>
                <w:rFonts w:eastAsia="Times New Roman,Bold"/>
                <w:sz w:val="20"/>
                <w:szCs w:val="20"/>
                <w:lang w:val="el-GR"/>
              </w:rPr>
              <w:t xml:space="preserve">Πιστοποίηση CE από διαπιστευμένο φορέα πιστοποίησης </w:t>
            </w:r>
          </w:p>
          <w:p w14:paraId="53C0B8FC" w14:textId="77777777" w:rsidR="00D75CA8" w:rsidRPr="006649CE" w:rsidRDefault="00D75CA8" w:rsidP="00086AD7">
            <w:pPr>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23856DE5" w14:textId="77777777" w:rsidR="00D75CA8" w:rsidRPr="006649CE" w:rsidRDefault="00D75CA8" w:rsidP="00086AD7">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50D5B592" w14:textId="77777777" w:rsidR="00D75CA8" w:rsidRPr="006649CE" w:rsidRDefault="00D75CA8" w:rsidP="00086AD7">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31A3718A" w14:textId="77777777" w:rsidR="00D75CA8" w:rsidRPr="006649CE" w:rsidRDefault="00D75CA8" w:rsidP="00086AD7">
            <w:pPr>
              <w:spacing w:after="0"/>
              <w:rPr>
                <w:sz w:val="20"/>
                <w:szCs w:val="20"/>
                <w:lang w:val="el-GR"/>
              </w:rPr>
            </w:pPr>
          </w:p>
        </w:tc>
      </w:tr>
      <w:tr w:rsidR="00D75CA8" w14:paraId="62A08E79"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618FD89F" w14:textId="4828EF6B" w:rsidR="00D75CA8" w:rsidRPr="006649CE" w:rsidRDefault="00D75CA8" w:rsidP="00086AD7">
            <w:pPr>
              <w:spacing w:after="0"/>
              <w:jc w:val="center"/>
              <w:rPr>
                <w:sz w:val="20"/>
                <w:szCs w:val="20"/>
                <w:lang w:val="el-GR"/>
              </w:rPr>
            </w:pPr>
            <w:r w:rsidRPr="006649CE">
              <w:rPr>
                <w:sz w:val="20"/>
                <w:szCs w:val="20"/>
                <w:lang w:val="el-GR"/>
              </w:rPr>
              <w:t>1</w:t>
            </w:r>
            <w:r w:rsidR="00763200">
              <w:rPr>
                <w:sz w:val="20"/>
                <w:szCs w:val="20"/>
                <w:lang w:val="el-GR"/>
              </w:rPr>
              <w:t>0</w:t>
            </w:r>
          </w:p>
        </w:tc>
        <w:tc>
          <w:tcPr>
            <w:tcW w:w="2616" w:type="dxa"/>
            <w:tcBorders>
              <w:top w:val="single" w:sz="4" w:space="0" w:color="auto"/>
              <w:left w:val="single" w:sz="4" w:space="0" w:color="auto"/>
              <w:bottom w:val="single" w:sz="4" w:space="0" w:color="auto"/>
              <w:right w:val="single" w:sz="4" w:space="0" w:color="auto"/>
            </w:tcBorders>
          </w:tcPr>
          <w:p w14:paraId="66763303" w14:textId="77777777" w:rsidR="00D75CA8" w:rsidRPr="006649CE" w:rsidRDefault="00D75CA8" w:rsidP="00086AD7">
            <w:pPr>
              <w:autoSpaceDE w:val="0"/>
              <w:autoSpaceDN w:val="0"/>
              <w:adjustRightInd w:val="0"/>
              <w:spacing w:after="0"/>
              <w:rPr>
                <w:rFonts w:eastAsia="Times New Roman,Bold"/>
                <w:sz w:val="20"/>
                <w:szCs w:val="20"/>
                <w:lang w:val="el-GR"/>
              </w:rPr>
            </w:pPr>
            <w:r w:rsidRPr="006649CE">
              <w:rPr>
                <w:rFonts w:eastAsia="Calibri"/>
                <w:sz w:val="20"/>
                <w:szCs w:val="20"/>
                <w:lang w:val="el-GR"/>
              </w:rPr>
              <w:t>Πιστοποιητικό σε ισχύ συστήματος διαχείρισης ποιότητας ISO 9001</w:t>
            </w:r>
            <w:r w:rsidRPr="00212D3D">
              <w:rPr>
                <w:rFonts w:eastAsia="Calibri"/>
                <w:sz w:val="20"/>
                <w:szCs w:val="20"/>
                <w:lang w:val="el-GR"/>
              </w:rPr>
              <w:t xml:space="preserve"> </w:t>
            </w:r>
            <w:r w:rsidRPr="006649CE">
              <w:rPr>
                <w:rFonts w:eastAsia="Calibri"/>
                <w:sz w:val="20"/>
                <w:szCs w:val="20"/>
                <w:lang w:val="el-GR"/>
              </w:rPr>
              <w:t xml:space="preserve">του κατασκευαστή </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F8FDF77" w14:textId="77777777" w:rsidR="00D75CA8" w:rsidRPr="006649CE" w:rsidRDefault="00D75CA8" w:rsidP="00086AD7">
            <w:pPr>
              <w:spacing w:after="0"/>
              <w:jc w:val="center"/>
              <w:rPr>
                <w:rFonts w:eastAsia="Times New Roman,Bold"/>
                <w:sz w:val="20"/>
                <w:szCs w:val="20"/>
                <w:lang w:val="el-GR"/>
              </w:rPr>
            </w:pPr>
            <w:r w:rsidRPr="006649CE">
              <w:rPr>
                <w:rFonts w:eastAsia="Times New Roman,Bold"/>
                <w:sz w:val="20"/>
                <w:szCs w:val="20"/>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14:paraId="2D7CCF38" w14:textId="77777777" w:rsidR="00D75CA8" w:rsidRPr="006649CE" w:rsidRDefault="00D75CA8" w:rsidP="00086AD7">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28265BE8" w14:textId="77777777" w:rsidR="00D75CA8" w:rsidRPr="006649CE" w:rsidRDefault="00D75CA8" w:rsidP="00086AD7">
            <w:pPr>
              <w:spacing w:after="0"/>
              <w:rPr>
                <w:sz w:val="20"/>
                <w:szCs w:val="20"/>
                <w:lang w:val="el-GR"/>
              </w:rPr>
            </w:pPr>
          </w:p>
        </w:tc>
      </w:tr>
      <w:tr w:rsidR="00D75CA8" w:rsidRPr="00130555" w14:paraId="244BFC9B" w14:textId="77777777" w:rsidTr="00086AD7">
        <w:tc>
          <w:tcPr>
            <w:tcW w:w="556" w:type="dxa"/>
            <w:tcBorders>
              <w:top w:val="single" w:sz="4" w:space="0" w:color="auto"/>
              <w:left w:val="single" w:sz="4" w:space="0" w:color="auto"/>
              <w:bottom w:val="single" w:sz="4" w:space="0" w:color="auto"/>
              <w:right w:val="single" w:sz="4" w:space="0" w:color="auto"/>
            </w:tcBorders>
            <w:vAlign w:val="center"/>
          </w:tcPr>
          <w:p w14:paraId="4486A4D4" w14:textId="7207BEEC" w:rsidR="00D75CA8" w:rsidRPr="006649CE" w:rsidRDefault="00D75CA8" w:rsidP="00086AD7">
            <w:pPr>
              <w:spacing w:after="0"/>
              <w:jc w:val="center"/>
              <w:rPr>
                <w:sz w:val="20"/>
                <w:szCs w:val="20"/>
                <w:lang w:val="el-GR"/>
              </w:rPr>
            </w:pPr>
            <w:r w:rsidRPr="006649CE">
              <w:rPr>
                <w:sz w:val="20"/>
                <w:szCs w:val="20"/>
                <w:lang w:val="el-GR"/>
              </w:rPr>
              <w:t>1</w:t>
            </w:r>
            <w:r w:rsidR="00763200">
              <w:rPr>
                <w:sz w:val="20"/>
                <w:szCs w:val="20"/>
                <w:lang w:val="el-GR"/>
              </w:rPr>
              <w:t>1</w:t>
            </w:r>
          </w:p>
        </w:tc>
        <w:tc>
          <w:tcPr>
            <w:tcW w:w="2616" w:type="dxa"/>
            <w:tcBorders>
              <w:top w:val="single" w:sz="4" w:space="0" w:color="auto"/>
              <w:left w:val="single" w:sz="4" w:space="0" w:color="auto"/>
              <w:bottom w:val="single" w:sz="4" w:space="0" w:color="auto"/>
              <w:right w:val="single" w:sz="4" w:space="0" w:color="auto"/>
            </w:tcBorders>
          </w:tcPr>
          <w:p w14:paraId="7C6E2FEE" w14:textId="77777777" w:rsidR="00D75CA8" w:rsidRPr="006649CE" w:rsidRDefault="00D75CA8" w:rsidP="00086AD7">
            <w:pPr>
              <w:tabs>
                <w:tab w:val="left" w:pos="1060"/>
                <w:tab w:val="left" w:pos="1701"/>
                <w:tab w:val="right" w:pos="3969"/>
                <w:tab w:val="left" w:pos="9052"/>
                <w:tab w:val="left" w:pos="10360"/>
              </w:tabs>
              <w:spacing w:after="0"/>
              <w:rPr>
                <w:sz w:val="20"/>
                <w:szCs w:val="20"/>
                <w:lang w:val="el-GR"/>
              </w:rPr>
            </w:pPr>
            <w:r>
              <w:rPr>
                <w:sz w:val="20"/>
                <w:szCs w:val="20"/>
                <w:lang w:val="el-GR"/>
              </w:rPr>
              <w:t xml:space="preserve">Ο φωτιστικός λαμπτήρας </w:t>
            </w:r>
            <w:r w:rsidRPr="006649CE">
              <w:rPr>
                <w:sz w:val="20"/>
                <w:szCs w:val="20"/>
                <w:lang w:val="el-GR"/>
              </w:rPr>
              <w:t>με πλήρη ηλεκτρολογική εξάρτηση, δηλαδή προμήθεια, τοποθέτηση με μικροϋλικά και εργασία πλήρους εγκατάστασης, σύμφωνα με την τεχνική περιγραφή και τις προδιαγραφές της μελέτης.</w:t>
            </w:r>
          </w:p>
          <w:p w14:paraId="2A31B247" w14:textId="77777777" w:rsidR="00D75CA8" w:rsidRPr="006649CE" w:rsidRDefault="00D75CA8" w:rsidP="00086AD7">
            <w:pPr>
              <w:autoSpaceDE w:val="0"/>
              <w:autoSpaceDN w:val="0"/>
              <w:adjustRightInd w:val="0"/>
              <w:spacing w:after="0"/>
              <w:rPr>
                <w:rFonts w:eastAsia="Times New Roman,Bold"/>
                <w:sz w:val="20"/>
                <w:szCs w:val="20"/>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14:paraId="4F910829" w14:textId="77777777" w:rsidR="00D75CA8" w:rsidRPr="006649CE" w:rsidRDefault="00D75CA8" w:rsidP="00086AD7">
            <w:pPr>
              <w:spacing w:after="0"/>
              <w:jc w:val="center"/>
              <w:rPr>
                <w:rFonts w:eastAsia="Times New Roman,Bold"/>
                <w:sz w:val="20"/>
                <w:szCs w:val="20"/>
                <w:lang w:val="el-GR"/>
              </w:rPr>
            </w:pPr>
            <w:r w:rsidRPr="006649CE">
              <w:rPr>
                <w:rFonts w:eastAsia="Times New Roman,Bold"/>
                <w:sz w:val="20"/>
                <w:szCs w:val="20"/>
                <w:lang w:val="el-GR"/>
              </w:rPr>
              <w:t>ΝΑΙ</w:t>
            </w:r>
          </w:p>
        </w:tc>
        <w:tc>
          <w:tcPr>
            <w:tcW w:w="1620" w:type="dxa"/>
            <w:tcBorders>
              <w:top w:val="single" w:sz="4" w:space="0" w:color="auto"/>
              <w:left w:val="single" w:sz="4" w:space="0" w:color="auto"/>
              <w:bottom w:val="single" w:sz="4" w:space="0" w:color="auto"/>
              <w:right w:val="single" w:sz="4" w:space="0" w:color="auto"/>
            </w:tcBorders>
          </w:tcPr>
          <w:p w14:paraId="09F2F9D8" w14:textId="77777777" w:rsidR="00D75CA8" w:rsidRPr="006649CE" w:rsidRDefault="00D75CA8" w:rsidP="00086AD7">
            <w:pPr>
              <w:spacing w:after="0"/>
              <w:rPr>
                <w:rFonts w:eastAsia="Calibri"/>
                <w:sz w:val="20"/>
                <w:szCs w:val="20"/>
                <w:lang w:val="el-GR"/>
              </w:rPr>
            </w:pPr>
          </w:p>
        </w:tc>
        <w:tc>
          <w:tcPr>
            <w:tcW w:w="1590" w:type="dxa"/>
            <w:tcBorders>
              <w:top w:val="single" w:sz="4" w:space="0" w:color="auto"/>
              <w:left w:val="single" w:sz="4" w:space="0" w:color="auto"/>
              <w:bottom w:val="single" w:sz="4" w:space="0" w:color="auto"/>
              <w:right w:val="single" w:sz="4" w:space="0" w:color="auto"/>
            </w:tcBorders>
          </w:tcPr>
          <w:p w14:paraId="49678AFE" w14:textId="77777777" w:rsidR="00D75CA8" w:rsidRPr="006649CE" w:rsidRDefault="00D75CA8" w:rsidP="00086AD7">
            <w:pPr>
              <w:spacing w:after="0"/>
              <w:rPr>
                <w:sz w:val="20"/>
                <w:szCs w:val="20"/>
                <w:lang w:val="el-GR"/>
              </w:rPr>
            </w:pPr>
          </w:p>
        </w:tc>
      </w:tr>
    </w:tbl>
    <w:p w14:paraId="1CDD701F" w14:textId="77777777" w:rsidR="00D75CA8" w:rsidRDefault="00D75CA8"/>
    <w:sectPr w:rsidR="00D75C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imes Ten LT Std Roman">
    <w:altName w:val="Times New Roman"/>
    <w:panose1 w:val="00000000000000000000"/>
    <w:charset w:val="00"/>
    <w:family w:val="roman"/>
    <w:notTrueType/>
    <w:pitch w:val="default"/>
    <w:sig w:usb0="00000003" w:usb1="00000000" w:usb2="00000000" w:usb3="00000000" w:csb0="00000001"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5" w15:restartNumberingAfterBreak="0">
    <w:nsid w:val="029E15BD"/>
    <w:multiLevelType w:val="hybridMultilevel"/>
    <w:tmpl w:val="4C8886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4F5539F"/>
    <w:multiLevelType w:val="hybridMultilevel"/>
    <w:tmpl w:val="682E0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1A65ED"/>
    <w:multiLevelType w:val="hybridMultilevel"/>
    <w:tmpl w:val="F3F6A7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366604E"/>
    <w:multiLevelType w:val="hybridMultilevel"/>
    <w:tmpl w:val="933CD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6FD1ADF"/>
    <w:multiLevelType w:val="hybridMultilevel"/>
    <w:tmpl w:val="3BFA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90A77"/>
    <w:multiLevelType w:val="hybridMultilevel"/>
    <w:tmpl w:val="376A505A"/>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780" w:hanging="360"/>
      </w:p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79159F2"/>
    <w:multiLevelType w:val="hybridMultilevel"/>
    <w:tmpl w:val="C032C83C"/>
    <w:lvl w:ilvl="0" w:tplc="04080001">
      <w:start w:val="1"/>
      <w:numFmt w:val="bullet"/>
      <w:lvlText w:val=""/>
      <w:lvlJc w:val="left"/>
      <w:pPr>
        <w:ind w:left="720" w:hanging="360"/>
      </w:pPr>
      <w:rPr>
        <w:rFonts w:ascii="Symbol" w:hAnsi="Symbol" w:hint="default"/>
      </w:rPr>
    </w:lvl>
    <w:lvl w:ilvl="1" w:tplc="62306384">
      <w:start w:val="1"/>
      <w:numFmt w:val="bullet"/>
      <w:lvlText w:val="-"/>
      <w:lvlJc w:val="left"/>
      <w:pPr>
        <w:ind w:left="1440" w:hanging="360"/>
      </w:pPr>
      <w:rPr>
        <w:rFonts w:ascii="Times New Roman" w:eastAsia="Times New Roman" w:hAnsi="Times New Roman"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8937776"/>
    <w:multiLevelType w:val="hybridMultilevel"/>
    <w:tmpl w:val="910855B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B3A2CB0"/>
    <w:multiLevelType w:val="hybridMultilevel"/>
    <w:tmpl w:val="0FA21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8A6FC4"/>
    <w:multiLevelType w:val="hybridMultilevel"/>
    <w:tmpl w:val="1CEA7D44"/>
    <w:lvl w:ilvl="0" w:tplc="62306384">
      <w:start w:val="1"/>
      <w:numFmt w:val="bullet"/>
      <w:lvlText w:val="-"/>
      <w:lvlJc w:val="left"/>
      <w:pPr>
        <w:tabs>
          <w:tab w:val="num" w:pos="924"/>
        </w:tabs>
        <w:ind w:left="924" w:hanging="435"/>
      </w:pPr>
      <w:rPr>
        <w:rFonts w:ascii="Times New Roman" w:eastAsia="Times New Roman" w:hAnsi="Times New Roman" w:hint="default"/>
      </w:rPr>
    </w:lvl>
    <w:lvl w:ilvl="1" w:tplc="04080001">
      <w:start w:val="1"/>
      <w:numFmt w:val="bullet"/>
      <w:lvlText w:val=""/>
      <w:lvlJc w:val="left"/>
      <w:pPr>
        <w:tabs>
          <w:tab w:val="num" w:pos="1363"/>
        </w:tabs>
        <w:ind w:left="1363" w:hanging="360"/>
      </w:pPr>
      <w:rPr>
        <w:rFonts w:ascii="Symbol" w:hAnsi="Symbol" w:hint="default"/>
      </w:rPr>
    </w:lvl>
    <w:lvl w:ilvl="2" w:tplc="04080005" w:tentative="1">
      <w:start w:val="1"/>
      <w:numFmt w:val="bullet"/>
      <w:lvlText w:val=""/>
      <w:lvlJc w:val="left"/>
      <w:pPr>
        <w:tabs>
          <w:tab w:val="num" w:pos="2289"/>
        </w:tabs>
        <w:ind w:left="2289" w:hanging="360"/>
      </w:pPr>
      <w:rPr>
        <w:rFonts w:ascii="Wingdings" w:hAnsi="Wingdings" w:hint="default"/>
      </w:rPr>
    </w:lvl>
    <w:lvl w:ilvl="3" w:tplc="04080001" w:tentative="1">
      <w:start w:val="1"/>
      <w:numFmt w:val="bullet"/>
      <w:lvlText w:val=""/>
      <w:lvlJc w:val="left"/>
      <w:pPr>
        <w:tabs>
          <w:tab w:val="num" w:pos="3009"/>
        </w:tabs>
        <w:ind w:left="3009" w:hanging="360"/>
      </w:pPr>
      <w:rPr>
        <w:rFonts w:ascii="Symbol" w:hAnsi="Symbol" w:hint="default"/>
      </w:rPr>
    </w:lvl>
    <w:lvl w:ilvl="4" w:tplc="04080003" w:tentative="1">
      <w:start w:val="1"/>
      <w:numFmt w:val="bullet"/>
      <w:lvlText w:val="o"/>
      <w:lvlJc w:val="left"/>
      <w:pPr>
        <w:tabs>
          <w:tab w:val="num" w:pos="3729"/>
        </w:tabs>
        <w:ind w:left="3729" w:hanging="360"/>
      </w:pPr>
      <w:rPr>
        <w:rFonts w:ascii="Courier New" w:hAnsi="Courier New" w:hint="default"/>
      </w:rPr>
    </w:lvl>
    <w:lvl w:ilvl="5" w:tplc="04080005" w:tentative="1">
      <w:start w:val="1"/>
      <w:numFmt w:val="bullet"/>
      <w:lvlText w:val=""/>
      <w:lvlJc w:val="left"/>
      <w:pPr>
        <w:tabs>
          <w:tab w:val="num" w:pos="4449"/>
        </w:tabs>
        <w:ind w:left="4449" w:hanging="360"/>
      </w:pPr>
      <w:rPr>
        <w:rFonts w:ascii="Wingdings" w:hAnsi="Wingdings" w:hint="default"/>
      </w:rPr>
    </w:lvl>
    <w:lvl w:ilvl="6" w:tplc="04080001" w:tentative="1">
      <w:start w:val="1"/>
      <w:numFmt w:val="bullet"/>
      <w:lvlText w:val=""/>
      <w:lvlJc w:val="left"/>
      <w:pPr>
        <w:tabs>
          <w:tab w:val="num" w:pos="5169"/>
        </w:tabs>
        <w:ind w:left="5169" w:hanging="360"/>
      </w:pPr>
      <w:rPr>
        <w:rFonts w:ascii="Symbol" w:hAnsi="Symbol" w:hint="default"/>
      </w:rPr>
    </w:lvl>
    <w:lvl w:ilvl="7" w:tplc="04080003" w:tentative="1">
      <w:start w:val="1"/>
      <w:numFmt w:val="bullet"/>
      <w:lvlText w:val="o"/>
      <w:lvlJc w:val="left"/>
      <w:pPr>
        <w:tabs>
          <w:tab w:val="num" w:pos="5889"/>
        </w:tabs>
        <w:ind w:left="5889" w:hanging="360"/>
      </w:pPr>
      <w:rPr>
        <w:rFonts w:ascii="Courier New" w:hAnsi="Courier New" w:hint="default"/>
      </w:rPr>
    </w:lvl>
    <w:lvl w:ilvl="8" w:tplc="04080005" w:tentative="1">
      <w:start w:val="1"/>
      <w:numFmt w:val="bullet"/>
      <w:lvlText w:val=""/>
      <w:lvlJc w:val="left"/>
      <w:pPr>
        <w:tabs>
          <w:tab w:val="num" w:pos="6609"/>
        </w:tabs>
        <w:ind w:left="6609" w:hanging="360"/>
      </w:pPr>
      <w:rPr>
        <w:rFonts w:ascii="Wingdings" w:hAnsi="Wingdings" w:hint="default"/>
      </w:rPr>
    </w:lvl>
  </w:abstractNum>
  <w:abstractNum w:abstractNumId="15" w15:restartNumberingAfterBreak="0">
    <w:nsid w:val="2A70327B"/>
    <w:multiLevelType w:val="hybridMultilevel"/>
    <w:tmpl w:val="B98CC1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ADD1180"/>
    <w:multiLevelType w:val="hybridMultilevel"/>
    <w:tmpl w:val="8EF6DB5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BFE6455"/>
    <w:multiLevelType w:val="hybridMultilevel"/>
    <w:tmpl w:val="19A09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3404D31"/>
    <w:multiLevelType w:val="hybridMultilevel"/>
    <w:tmpl w:val="35E040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9745AEB"/>
    <w:multiLevelType w:val="hybridMultilevel"/>
    <w:tmpl w:val="858E26B6"/>
    <w:lvl w:ilvl="0" w:tplc="04080001">
      <w:start w:val="1"/>
      <w:numFmt w:val="bullet"/>
      <w:lvlText w:val=""/>
      <w:lvlJc w:val="left"/>
      <w:pPr>
        <w:ind w:left="436" w:hanging="360"/>
      </w:pPr>
      <w:rPr>
        <w:rFonts w:ascii="Symbol" w:hAnsi="Symbol" w:hint="default"/>
      </w:rPr>
    </w:lvl>
    <w:lvl w:ilvl="1" w:tplc="04080003">
      <w:start w:val="1"/>
      <w:numFmt w:val="bullet"/>
      <w:lvlText w:val="o"/>
      <w:lvlJc w:val="left"/>
      <w:pPr>
        <w:ind w:left="1156" w:hanging="360"/>
      </w:pPr>
      <w:rPr>
        <w:rFonts w:ascii="Courier New" w:hAnsi="Courier New" w:cs="Courier New" w:hint="default"/>
      </w:rPr>
    </w:lvl>
    <w:lvl w:ilvl="2" w:tplc="04080005">
      <w:start w:val="1"/>
      <w:numFmt w:val="bullet"/>
      <w:lvlText w:val=""/>
      <w:lvlJc w:val="left"/>
      <w:pPr>
        <w:ind w:left="1876" w:hanging="360"/>
      </w:pPr>
      <w:rPr>
        <w:rFonts w:ascii="Wingdings" w:hAnsi="Wingdings" w:hint="default"/>
      </w:rPr>
    </w:lvl>
    <w:lvl w:ilvl="3" w:tplc="04080001">
      <w:start w:val="1"/>
      <w:numFmt w:val="bullet"/>
      <w:lvlText w:val=""/>
      <w:lvlJc w:val="left"/>
      <w:pPr>
        <w:ind w:left="2596" w:hanging="360"/>
      </w:pPr>
      <w:rPr>
        <w:rFonts w:ascii="Symbol" w:hAnsi="Symbol" w:hint="default"/>
      </w:rPr>
    </w:lvl>
    <w:lvl w:ilvl="4" w:tplc="04080003">
      <w:start w:val="1"/>
      <w:numFmt w:val="bullet"/>
      <w:lvlText w:val="o"/>
      <w:lvlJc w:val="left"/>
      <w:pPr>
        <w:ind w:left="3316" w:hanging="360"/>
      </w:pPr>
      <w:rPr>
        <w:rFonts w:ascii="Courier New" w:hAnsi="Courier New" w:cs="Courier New" w:hint="default"/>
      </w:rPr>
    </w:lvl>
    <w:lvl w:ilvl="5" w:tplc="04080005">
      <w:start w:val="1"/>
      <w:numFmt w:val="bullet"/>
      <w:lvlText w:val=""/>
      <w:lvlJc w:val="left"/>
      <w:pPr>
        <w:ind w:left="4036" w:hanging="360"/>
      </w:pPr>
      <w:rPr>
        <w:rFonts w:ascii="Wingdings" w:hAnsi="Wingdings" w:hint="default"/>
      </w:rPr>
    </w:lvl>
    <w:lvl w:ilvl="6" w:tplc="04080001">
      <w:start w:val="1"/>
      <w:numFmt w:val="bullet"/>
      <w:lvlText w:val=""/>
      <w:lvlJc w:val="left"/>
      <w:pPr>
        <w:ind w:left="4756" w:hanging="360"/>
      </w:pPr>
      <w:rPr>
        <w:rFonts w:ascii="Symbol" w:hAnsi="Symbol" w:hint="default"/>
      </w:rPr>
    </w:lvl>
    <w:lvl w:ilvl="7" w:tplc="04080003">
      <w:start w:val="1"/>
      <w:numFmt w:val="bullet"/>
      <w:lvlText w:val="o"/>
      <w:lvlJc w:val="left"/>
      <w:pPr>
        <w:ind w:left="5476" w:hanging="360"/>
      </w:pPr>
      <w:rPr>
        <w:rFonts w:ascii="Courier New" w:hAnsi="Courier New" w:cs="Courier New" w:hint="default"/>
      </w:rPr>
    </w:lvl>
    <w:lvl w:ilvl="8" w:tplc="04080005">
      <w:start w:val="1"/>
      <w:numFmt w:val="bullet"/>
      <w:lvlText w:val=""/>
      <w:lvlJc w:val="left"/>
      <w:pPr>
        <w:ind w:left="6196" w:hanging="360"/>
      </w:pPr>
      <w:rPr>
        <w:rFonts w:ascii="Wingdings" w:hAnsi="Wingdings" w:hint="default"/>
      </w:rPr>
    </w:lvl>
  </w:abstractNum>
  <w:abstractNum w:abstractNumId="20" w15:restartNumberingAfterBreak="0">
    <w:nsid w:val="3A20190E"/>
    <w:multiLevelType w:val="hybridMultilevel"/>
    <w:tmpl w:val="A7469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D7F62AC"/>
    <w:multiLevelType w:val="hybridMultilevel"/>
    <w:tmpl w:val="4BF66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CE7231"/>
    <w:multiLevelType w:val="hybridMultilevel"/>
    <w:tmpl w:val="072226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6266782"/>
    <w:multiLevelType w:val="hybridMultilevel"/>
    <w:tmpl w:val="5CCEC2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50174E86"/>
    <w:multiLevelType w:val="hybridMultilevel"/>
    <w:tmpl w:val="810ABD22"/>
    <w:lvl w:ilvl="0" w:tplc="BD20FF6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0382FFC"/>
    <w:multiLevelType w:val="hybridMultilevel"/>
    <w:tmpl w:val="0A28E0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1AE4545"/>
    <w:multiLevelType w:val="hybridMultilevel"/>
    <w:tmpl w:val="4DB810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596AF3"/>
    <w:multiLevelType w:val="hybridMultilevel"/>
    <w:tmpl w:val="6E309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2AC5EE0"/>
    <w:multiLevelType w:val="hybridMultilevel"/>
    <w:tmpl w:val="2A4AD310"/>
    <w:lvl w:ilvl="0" w:tplc="CFDCD280">
      <w:start w:val="2"/>
      <w:numFmt w:val="bullet"/>
      <w:pStyle w:val="Puce3"/>
      <w:lvlText w:val="-"/>
      <w:lvlJc w:val="left"/>
      <w:pPr>
        <w:tabs>
          <w:tab w:val="num" w:pos="1398"/>
        </w:tabs>
        <w:ind w:left="1398" w:hanging="360"/>
      </w:pPr>
      <w:rPr>
        <w:rFonts w:ascii="Times New Roman" w:eastAsia="Times New Roman" w:hAnsi="Times New Roman" w:cs="Times New Roman" w:hint="default"/>
      </w:rPr>
    </w:lvl>
    <w:lvl w:ilvl="1" w:tplc="1936B004">
      <w:start w:val="1"/>
      <w:numFmt w:val="bullet"/>
      <w:lvlText w:val="o"/>
      <w:lvlJc w:val="left"/>
      <w:pPr>
        <w:tabs>
          <w:tab w:val="num" w:pos="2118"/>
        </w:tabs>
        <w:ind w:left="2118" w:hanging="360"/>
      </w:pPr>
      <w:rPr>
        <w:rFonts w:ascii="Courier New" w:hAnsi="Courier New" w:hint="default"/>
      </w:rPr>
    </w:lvl>
    <w:lvl w:ilvl="2" w:tplc="07D01BD2" w:tentative="1">
      <w:start w:val="1"/>
      <w:numFmt w:val="bullet"/>
      <w:lvlText w:val=""/>
      <w:lvlJc w:val="left"/>
      <w:pPr>
        <w:tabs>
          <w:tab w:val="num" w:pos="2838"/>
        </w:tabs>
        <w:ind w:left="2838" w:hanging="360"/>
      </w:pPr>
      <w:rPr>
        <w:rFonts w:ascii="Wingdings" w:hAnsi="Wingdings" w:hint="default"/>
      </w:rPr>
    </w:lvl>
    <w:lvl w:ilvl="3" w:tplc="A938440A" w:tentative="1">
      <w:start w:val="1"/>
      <w:numFmt w:val="bullet"/>
      <w:lvlText w:val=""/>
      <w:lvlJc w:val="left"/>
      <w:pPr>
        <w:tabs>
          <w:tab w:val="num" w:pos="3558"/>
        </w:tabs>
        <w:ind w:left="3558" w:hanging="360"/>
      </w:pPr>
      <w:rPr>
        <w:rFonts w:ascii="Symbol" w:hAnsi="Symbol" w:hint="default"/>
      </w:rPr>
    </w:lvl>
    <w:lvl w:ilvl="4" w:tplc="A232EC88" w:tentative="1">
      <w:start w:val="1"/>
      <w:numFmt w:val="bullet"/>
      <w:lvlText w:val="o"/>
      <w:lvlJc w:val="left"/>
      <w:pPr>
        <w:tabs>
          <w:tab w:val="num" w:pos="4278"/>
        </w:tabs>
        <w:ind w:left="4278" w:hanging="360"/>
      </w:pPr>
      <w:rPr>
        <w:rFonts w:ascii="Courier New" w:hAnsi="Courier New" w:hint="default"/>
      </w:rPr>
    </w:lvl>
    <w:lvl w:ilvl="5" w:tplc="9E3CE290" w:tentative="1">
      <w:start w:val="1"/>
      <w:numFmt w:val="bullet"/>
      <w:lvlText w:val=""/>
      <w:lvlJc w:val="left"/>
      <w:pPr>
        <w:tabs>
          <w:tab w:val="num" w:pos="4998"/>
        </w:tabs>
        <w:ind w:left="4998" w:hanging="360"/>
      </w:pPr>
      <w:rPr>
        <w:rFonts w:ascii="Wingdings" w:hAnsi="Wingdings" w:hint="default"/>
      </w:rPr>
    </w:lvl>
    <w:lvl w:ilvl="6" w:tplc="710E7FFC" w:tentative="1">
      <w:start w:val="1"/>
      <w:numFmt w:val="bullet"/>
      <w:lvlText w:val=""/>
      <w:lvlJc w:val="left"/>
      <w:pPr>
        <w:tabs>
          <w:tab w:val="num" w:pos="5718"/>
        </w:tabs>
        <w:ind w:left="5718" w:hanging="360"/>
      </w:pPr>
      <w:rPr>
        <w:rFonts w:ascii="Symbol" w:hAnsi="Symbol" w:hint="default"/>
      </w:rPr>
    </w:lvl>
    <w:lvl w:ilvl="7" w:tplc="48069AB2" w:tentative="1">
      <w:start w:val="1"/>
      <w:numFmt w:val="bullet"/>
      <w:lvlText w:val="o"/>
      <w:lvlJc w:val="left"/>
      <w:pPr>
        <w:tabs>
          <w:tab w:val="num" w:pos="6438"/>
        </w:tabs>
        <w:ind w:left="6438" w:hanging="360"/>
      </w:pPr>
      <w:rPr>
        <w:rFonts w:ascii="Courier New" w:hAnsi="Courier New" w:hint="default"/>
      </w:rPr>
    </w:lvl>
    <w:lvl w:ilvl="8" w:tplc="4D0C1BE6" w:tentative="1">
      <w:start w:val="1"/>
      <w:numFmt w:val="bullet"/>
      <w:lvlText w:val=""/>
      <w:lvlJc w:val="left"/>
      <w:pPr>
        <w:tabs>
          <w:tab w:val="num" w:pos="7158"/>
        </w:tabs>
        <w:ind w:left="7158" w:hanging="360"/>
      </w:pPr>
      <w:rPr>
        <w:rFonts w:ascii="Wingdings" w:hAnsi="Wingdings" w:hint="default"/>
      </w:rPr>
    </w:lvl>
  </w:abstractNum>
  <w:abstractNum w:abstractNumId="29" w15:restartNumberingAfterBreak="0">
    <w:nsid w:val="557F2BE2"/>
    <w:multiLevelType w:val="hybridMultilevel"/>
    <w:tmpl w:val="69B83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333185"/>
    <w:multiLevelType w:val="hybridMultilevel"/>
    <w:tmpl w:val="D27EAD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B1B6DC2"/>
    <w:multiLevelType w:val="hybridMultilevel"/>
    <w:tmpl w:val="FBD606E6"/>
    <w:lvl w:ilvl="0" w:tplc="EE1EB7A4">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B6E41BB"/>
    <w:multiLevelType w:val="hybridMultilevel"/>
    <w:tmpl w:val="C7A2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73FE0"/>
    <w:multiLevelType w:val="hybridMultilevel"/>
    <w:tmpl w:val="64AA68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E4B73E9"/>
    <w:multiLevelType w:val="multilevel"/>
    <w:tmpl w:val="0938181C"/>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37A6582"/>
    <w:multiLevelType w:val="hybridMultilevel"/>
    <w:tmpl w:val="A9E419D4"/>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76172155"/>
    <w:multiLevelType w:val="hybridMultilevel"/>
    <w:tmpl w:val="F25AE880"/>
    <w:lvl w:ilvl="0" w:tplc="EE1EB7A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9410F9A"/>
    <w:multiLevelType w:val="hybridMultilevel"/>
    <w:tmpl w:val="97ECD278"/>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8" w15:restartNumberingAfterBreak="0">
    <w:nsid w:val="7BC15CF8"/>
    <w:multiLevelType w:val="hybridMultilevel"/>
    <w:tmpl w:val="0E228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1413BE"/>
    <w:multiLevelType w:val="hybridMultilevel"/>
    <w:tmpl w:val="27A426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36994627">
    <w:abstractNumId w:val="0"/>
  </w:num>
  <w:num w:numId="2" w16cid:durableId="932083123">
    <w:abstractNumId w:val="1"/>
  </w:num>
  <w:num w:numId="3" w16cid:durableId="600453292">
    <w:abstractNumId w:val="2"/>
  </w:num>
  <w:num w:numId="4" w16cid:durableId="1945573409">
    <w:abstractNumId w:val="3"/>
  </w:num>
  <w:num w:numId="5" w16cid:durableId="1563523051">
    <w:abstractNumId w:val="4"/>
  </w:num>
  <w:num w:numId="6" w16cid:durableId="1022974787">
    <w:abstractNumId w:val="18"/>
  </w:num>
  <w:num w:numId="7" w16cid:durableId="715081949">
    <w:abstractNumId w:val="13"/>
  </w:num>
  <w:num w:numId="8" w16cid:durableId="381173816">
    <w:abstractNumId w:val="9"/>
  </w:num>
  <w:num w:numId="9" w16cid:durableId="1332681354">
    <w:abstractNumId w:val="35"/>
  </w:num>
  <w:num w:numId="10" w16cid:durableId="575626594">
    <w:abstractNumId w:val="34"/>
  </w:num>
  <w:num w:numId="11" w16cid:durableId="760414275">
    <w:abstractNumId w:val="38"/>
  </w:num>
  <w:num w:numId="12" w16cid:durableId="1722359621">
    <w:abstractNumId w:val="21"/>
  </w:num>
  <w:num w:numId="13" w16cid:durableId="811361285">
    <w:abstractNumId w:val="26"/>
  </w:num>
  <w:num w:numId="14" w16cid:durableId="1094396792">
    <w:abstractNumId w:val="6"/>
  </w:num>
  <w:num w:numId="15" w16cid:durableId="769275610">
    <w:abstractNumId w:val="7"/>
  </w:num>
  <w:num w:numId="16" w16cid:durableId="452751412">
    <w:abstractNumId w:val="23"/>
  </w:num>
  <w:num w:numId="17" w16cid:durableId="1056857426">
    <w:abstractNumId w:val="12"/>
  </w:num>
  <w:num w:numId="18" w16cid:durableId="1108811162">
    <w:abstractNumId w:val="14"/>
  </w:num>
  <w:num w:numId="19" w16cid:durableId="1730886029">
    <w:abstractNumId w:val="16"/>
  </w:num>
  <w:num w:numId="20" w16cid:durableId="1955669723">
    <w:abstractNumId w:val="33"/>
  </w:num>
  <w:num w:numId="21" w16cid:durableId="336883746">
    <w:abstractNumId w:val="11"/>
  </w:num>
  <w:num w:numId="22" w16cid:durableId="1702507410">
    <w:abstractNumId w:val="28"/>
  </w:num>
  <w:num w:numId="23" w16cid:durableId="786394671">
    <w:abstractNumId w:val="24"/>
  </w:num>
  <w:num w:numId="24" w16cid:durableId="903491796">
    <w:abstractNumId w:val="39"/>
  </w:num>
  <w:num w:numId="25" w16cid:durableId="448742127">
    <w:abstractNumId w:val="15"/>
  </w:num>
  <w:num w:numId="26" w16cid:durableId="1611280602">
    <w:abstractNumId w:val="37"/>
  </w:num>
  <w:num w:numId="27" w16cid:durableId="1935825528">
    <w:abstractNumId w:val="22"/>
  </w:num>
  <w:num w:numId="28" w16cid:durableId="1508210005">
    <w:abstractNumId w:val="27"/>
  </w:num>
  <w:num w:numId="29" w16cid:durableId="2039239547">
    <w:abstractNumId w:val="25"/>
  </w:num>
  <w:num w:numId="30" w16cid:durableId="1887912060">
    <w:abstractNumId w:val="10"/>
  </w:num>
  <w:num w:numId="31" w16cid:durableId="554436062">
    <w:abstractNumId w:val="29"/>
  </w:num>
  <w:num w:numId="32" w16cid:durableId="1524980590">
    <w:abstractNumId w:val="30"/>
  </w:num>
  <w:num w:numId="33" w16cid:durableId="1548294461">
    <w:abstractNumId w:val="5"/>
  </w:num>
  <w:num w:numId="34" w16cid:durableId="1861578016">
    <w:abstractNumId w:val="17"/>
  </w:num>
  <w:num w:numId="35" w16cid:durableId="447970161">
    <w:abstractNumId w:val="31"/>
  </w:num>
  <w:num w:numId="36" w16cid:durableId="2087606251">
    <w:abstractNumId w:val="36"/>
  </w:num>
  <w:num w:numId="37" w16cid:durableId="886374536">
    <w:abstractNumId w:val="8"/>
  </w:num>
  <w:num w:numId="38" w16cid:durableId="1726175414">
    <w:abstractNumId w:val="19"/>
  </w:num>
  <w:num w:numId="39" w16cid:durableId="135538833">
    <w:abstractNumId w:val="32"/>
  </w:num>
  <w:num w:numId="40" w16cid:durableId="35087385">
    <w:abstractNumId w:val="20"/>
  </w:num>
  <w:num w:numId="41" w16cid:durableId="18700277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30"/>
    <w:rsid w:val="00006672"/>
    <w:rsid w:val="00072289"/>
    <w:rsid w:val="000801DB"/>
    <w:rsid w:val="00097E0F"/>
    <w:rsid w:val="000C3756"/>
    <w:rsid w:val="000C696D"/>
    <w:rsid w:val="0011579E"/>
    <w:rsid w:val="0013665E"/>
    <w:rsid w:val="001471A6"/>
    <w:rsid w:val="00186877"/>
    <w:rsid w:val="001B0BAC"/>
    <w:rsid w:val="001B5840"/>
    <w:rsid w:val="001B6C2B"/>
    <w:rsid w:val="001C26AB"/>
    <w:rsid w:val="001E1D6B"/>
    <w:rsid w:val="001E6672"/>
    <w:rsid w:val="001F1CFE"/>
    <w:rsid w:val="001F572C"/>
    <w:rsid w:val="00204FF1"/>
    <w:rsid w:val="00207023"/>
    <w:rsid w:val="00212D3D"/>
    <w:rsid w:val="0022331E"/>
    <w:rsid w:val="002D2817"/>
    <w:rsid w:val="00310836"/>
    <w:rsid w:val="003156F9"/>
    <w:rsid w:val="00342FCD"/>
    <w:rsid w:val="00352661"/>
    <w:rsid w:val="003E6FB4"/>
    <w:rsid w:val="003F4FB4"/>
    <w:rsid w:val="00400375"/>
    <w:rsid w:val="004064D7"/>
    <w:rsid w:val="00411889"/>
    <w:rsid w:val="00416F10"/>
    <w:rsid w:val="00434C41"/>
    <w:rsid w:val="00463594"/>
    <w:rsid w:val="00473020"/>
    <w:rsid w:val="00483A68"/>
    <w:rsid w:val="004846FB"/>
    <w:rsid w:val="00497FB9"/>
    <w:rsid w:val="004B79A7"/>
    <w:rsid w:val="004D56AD"/>
    <w:rsid w:val="00501DCD"/>
    <w:rsid w:val="005107A9"/>
    <w:rsid w:val="005141E9"/>
    <w:rsid w:val="005166D4"/>
    <w:rsid w:val="00525B3B"/>
    <w:rsid w:val="00535CB4"/>
    <w:rsid w:val="00567ADA"/>
    <w:rsid w:val="00575D80"/>
    <w:rsid w:val="00594023"/>
    <w:rsid w:val="005C534A"/>
    <w:rsid w:val="005D49A9"/>
    <w:rsid w:val="005E3604"/>
    <w:rsid w:val="005E4801"/>
    <w:rsid w:val="005E73F5"/>
    <w:rsid w:val="00606F8B"/>
    <w:rsid w:val="00612647"/>
    <w:rsid w:val="00613ABF"/>
    <w:rsid w:val="00614868"/>
    <w:rsid w:val="00615E37"/>
    <w:rsid w:val="00617DE5"/>
    <w:rsid w:val="00621553"/>
    <w:rsid w:val="0062600C"/>
    <w:rsid w:val="00642A81"/>
    <w:rsid w:val="00677C54"/>
    <w:rsid w:val="00690B72"/>
    <w:rsid w:val="006C0F28"/>
    <w:rsid w:val="006C753F"/>
    <w:rsid w:val="006C7F93"/>
    <w:rsid w:val="00705344"/>
    <w:rsid w:val="0072513D"/>
    <w:rsid w:val="00743938"/>
    <w:rsid w:val="00763200"/>
    <w:rsid w:val="00764853"/>
    <w:rsid w:val="007C272E"/>
    <w:rsid w:val="007E6840"/>
    <w:rsid w:val="00801E8A"/>
    <w:rsid w:val="00837272"/>
    <w:rsid w:val="008574C7"/>
    <w:rsid w:val="00890EF8"/>
    <w:rsid w:val="00891418"/>
    <w:rsid w:val="00891FF8"/>
    <w:rsid w:val="008A0930"/>
    <w:rsid w:val="008A20F3"/>
    <w:rsid w:val="008F22F4"/>
    <w:rsid w:val="00912C70"/>
    <w:rsid w:val="00920ED7"/>
    <w:rsid w:val="0096176A"/>
    <w:rsid w:val="009634D3"/>
    <w:rsid w:val="009767AD"/>
    <w:rsid w:val="009A6029"/>
    <w:rsid w:val="009A74D3"/>
    <w:rsid w:val="00A01FB2"/>
    <w:rsid w:val="00A15B90"/>
    <w:rsid w:val="00A96CCF"/>
    <w:rsid w:val="00AB638C"/>
    <w:rsid w:val="00AC2A59"/>
    <w:rsid w:val="00AD593A"/>
    <w:rsid w:val="00B347B0"/>
    <w:rsid w:val="00B50632"/>
    <w:rsid w:val="00B92CD3"/>
    <w:rsid w:val="00BA4F89"/>
    <w:rsid w:val="00BD585D"/>
    <w:rsid w:val="00BE0DF0"/>
    <w:rsid w:val="00BF51BE"/>
    <w:rsid w:val="00C13145"/>
    <w:rsid w:val="00C31526"/>
    <w:rsid w:val="00C4122C"/>
    <w:rsid w:val="00C62C87"/>
    <w:rsid w:val="00C71C93"/>
    <w:rsid w:val="00C830A9"/>
    <w:rsid w:val="00C950C8"/>
    <w:rsid w:val="00CC49A0"/>
    <w:rsid w:val="00D37E2E"/>
    <w:rsid w:val="00D4751F"/>
    <w:rsid w:val="00D55A9D"/>
    <w:rsid w:val="00D575C9"/>
    <w:rsid w:val="00D75939"/>
    <w:rsid w:val="00D75CA8"/>
    <w:rsid w:val="00DA154B"/>
    <w:rsid w:val="00DA446A"/>
    <w:rsid w:val="00DB009D"/>
    <w:rsid w:val="00DD3FB3"/>
    <w:rsid w:val="00DD7BB1"/>
    <w:rsid w:val="00E01B72"/>
    <w:rsid w:val="00E075D6"/>
    <w:rsid w:val="00E11FA1"/>
    <w:rsid w:val="00E846D6"/>
    <w:rsid w:val="00EC12F9"/>
    <w:rsid w:val="00EC3992"/>
    <w:rsid w:val="00F0324F"/>
    <w:rsid w:val="00F311B6"/>
    <w:rsid w:val="00F924E2"/>
    <w:rsid w:val="00FD13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3AAB"/>
  <w15:chartTrackingRefBased/>
  <w15:docId w15:val="{CA849963-07C0-427F-A16D-B442675C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930"/>
    <w:pPr>
      <w:suppressAutoHyphens/>
      <w:spacing w:after="120" w:line="240" w:lineRule="auto"/>
      <w:jc w:val="both"/>
    </w:pPr>
    <w:rPr>
      <w:rFonts w:ascii="Calibri" w:eastAsia="Times New Roman" w:hAnsi="Calibri" w:cs="Calibri"/>
      <w:szCs w:val="24"/>
      <w:lang w:val="en-GB" w:eastAsia="ar-SA"/>
    </w:rPr>
  </w:style>
  <w:style w:type="paragraph" w:styleId="1">
    <w:name w:val="heading 1"/>
    <w:aliases w:val="Section,AI-?neni"/>
    <w:basedOn w:val="a"/>
    <w:next w:val="a"/>
    <w:link w:val="1Char"/>
    <w:uiPriority w:val="99"/>
    <w:qFormat/>
    <w:rsid w:val="008A0930"/>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aliases w:val="Paragraph,Heading2-III"/>
    <w:basedOn w:val="1"/>
    <w:next w:val="a"/>
    <w:link w:val="2Char"/>
    <w:uiPriority w:val="99"/>
    <w:qFormat/>
    <w:rsid w:val="008A0930"/>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8A0930"/>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9"/>
    <w:qFormat/>
    <w:rsid w:val="008A0930"/>
    <w:pPr>
      <w:keepNext/>
      <w:spacing w:before="240" w:after="60"/>
      <w:outlineLvl w:val="3"/>
    </w:pPr>
    <w:rPr>
      <w:rFonts w:ascii="Arial" w:hAnsi="Arial" w:cs="Times New Roman"/>
      <w:b/>
      <w:bCs/>
      <w:szCs w:val="28"/>
    </w:rPr>
  </w:style>
  <w:style w:type="paragraph" w:styleId="5">
    <w:name w:val="heading 5"/>
    <w:basedOn w:val="a"/>
    <w:next w:val="a"/>
    <w:link w:val="5Char"/>
    <w:uiPriority w:val="99"/>
    <w:qFormat/>
    <w:rsid w:val="008A0930"/>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9"/>
    <w:qFormat/>
    <w:rsid w:val="008A0930"/>
    <w:pPr>
      <w:tabs>
        <w:tab w:val="left" w:pos="851"/>
      </w:tabs>
      <w:suppressAutoHyphens w:val="0"/>
      <w:spacing w:before="240" w:after="60" w:line="360" w:lineRule="auto"/>
      <w:outlineLvl w:val="5"/>
    </w:pPr>
    <w:rPr>
      <w:rFonts w:ascii="Arial" w:eastAsia="Calibri" w:hAnsi="Arial" w:cs="Times New Roman"/>
      <w:i/>
      <w:sz w:val="20"/>
      <w:szCs w:val="20"/>
      <w:lang w:val="en-US" w:eastAsia="x-none"/>
    </w:rPr>
  </w:style>
  <w:style w:type="paragraph" w:styleId="7">
    <w:name w:val="heading 7"/>
    <w:basedOn w:val="a"/>
    <w:next w:val="a"/>
    <w:link w:val="7Char"/>
    <w:uiPriority w:val="99"/>
    <w:qFormat/>
    <w:rsid w:val="008A0930"/>
    <w:pPr>
      <w:tabs>
        <w:tab w:val="left" w:pos="851"/>
      </w:tabs>
      <w:suppressAutoHyphens w:val="0"/>
      <w:spacing w:before="240" w:after="60" w:line="360" w:lineRule="auto"/>
      <w:outlineLvl w:val="6"/>
    </w:pPr>
    <w:rPr>
      <w:rFonts w:ascii="Arial" w:eastAsia="Calibri" w:hAnsi="Arial" w:cs="Times New Roman"/>
      <w:sz w:val="20"/>
      <w:szCs w:val="20"/>
      <w:lang w:val="en-US" w:eastAsia="x-none"/>
    </w:rPr>
  </w:style>
  <w:style w:type="paragraph" w:styleId="8">
    <w:name w:val="heading 8"/>
    <w:basedOn w:val="a"/>
    <w:next w:val="a0"/>
    <w:link w:val="8Char"/>
    <w:uiPriority w:val="99"/>
    <w:qFormat/>
    <w:rsid w:val="008A0930"/>
    <w:pPr>
      <w:tabs>
        <w:tab w:val="left" w:pos="851"/>
      </w:tabs>
      <w:suppressAutoHyphens w:val="0"/>
      <w:spacing w:before="120" w:line="360" w:lineRule="auto"/>
      <w:outlineLvl w:val="7"/>
    </w:pPr>
    <w:rPr>
      <w:rFonts w:ascii="Courier New" w:eastAsia="Calibri" w:hAnsi="Courier New" w:cs="Times New Roman"/>
      <w:i/>
      <w:sz w:val="20"/>
      <w:szCs w:val="20"/>
      <w:lang w:eastAsia="x-none"/>
    </w:rPr>
  </w:style>
  <w:style w:type="paragraph" w:styleId="9">
    <w:name w:val="heading 9"/>
    <w:basedOn w:val="a"/>
    <w:next w:val="a"/>
    <w:link w:val="9Char"/>
    <w:uiPriority w:val="99"/>
    <w:qFormat/>
    <w:rsid w:val="008A0930"/>
    <w:pPr>
      <w:tabs>
        <w:tab w:val="left" w:pos="851"/>
      </w:tabs>
      <w:suppressAutoHyphens w:val="0"/>
      <w:spacing w:before="240" w:after="60" w:line="360" w:lineRule="auto"/>
      <w:outlineLvl w:val="8"/>
    </w:pPr>
    <w:rPr>
      <w:rFonts w:ascii="Arial" w:eastAsia="Calibri" w:hAnsi="Arial" w:cs="Times New Roman"/>
      <w:i/>
      <w:sz w:val="20"/>
      <w:szCs w:val="20"/>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Section Char,AI-?neni Char"/>
    <w:basedOn w:val="a1"/>
    <w:link w:val="1"/>
    <w:uiPriority w:val="99"/>
    <w:rsid w:val="008A0930"/>
    <w:rPr>
      <w:rFonts w:ascii="Arial" w:eastAsia="Times New Roman" w:hAnsi="Arial" w:cs="Arial"/>
      <w:b/>
      <w:bCs/>
      <w:color w:val="333399"/>
      <w:sz w:val="28"/>
      <w:szCs w:val="32"/>
      <w:lang w:val="en-US" w:eastAsia="ar-SA"/>
    </w:rPr>
  </w:style>
  <w:style w:type="character" w:customStyle="1" w:styleId="2Char">
    <w:name w:val="Επικεφαλίδα 2 Char"/>
    <w:aliases w:val="Paragraph Char,Heading2-III Char"/>
    <w:basedOn w:val="a1"/>
    <w:link w:val="2"/>
    <w:uiPriority w:val="99"/>
    <w:rsid w:val="008A0930"/>
    <w:rPr>
      <w:rFonts w:ascii="Arial" w:eastAsia="Times New Roman" w:hAnsi="Arial" w:cs="Arial"/>
      <w:b/>
      <w:color w:val="002060"/>
      <w:sz w:val="24"/>
      <w:lang w:val="en-GB" w:eastAsia="ar-SA"/>
    </w:rPr>
  </w:style>
  <w:style w:type="character" w:customStyle="1" w:styleId="3Char">
    <w:name w:val="Επικεφαλίδα 3 Char"/>
    <w:basedOn w:val="a1"/>
    <w:link w:val="3"/>
    <w:rsid w:val="008A0930"/>
    <w:rPr>
      <w:rFonts w:ascii="Arial" w:eastAsia="Times New Roman" w:hAnsi="Arial" w:cs="Times New Roman"/>
      <w:b/>
      <w:bCs/>
      <w:szCs w:val="26"/>
      <w:lang w:val="en-GB" w:eastAsia="ar-SA"/>
    </w:rPr>
  </w:style>
  <w:style w:type="character" w:customStyle="1" w:styleId="4Char">
    <w:name w:val="Επικεφαλίδα 4 Char"/>
    <w:basedOn w:val="a1"/>
    <w:link w:val="4"/>
    <w:uiPriority w:val="99"/>
    <w:rsid w:val="008A0930"/>
    <w:rPr>
      <w:rFonts w:ascii="Arial" w:eastAsia="Times New Roman" w:hAnsi="Arial" w:cs="Times New Roman"/>
      <w:b/>
      <w:bCs/>
      <w:szCs w:val="28"/>
      <w:lang w:val="en-GB" w:eastAsia="ar-SA"/>
    </w:rPr>
  </w:style>
  <w:style w:type="character" w:customStyle="1" w:styleId="5Char">
    <w:name w:val="Επικεφαλίδα 5 Char"/>
    <w:basedOn w:val="a1"/>
    <w:link w:val="5"/>
    <w:uiPriority w:val="99"/>
    <w:rsid w:val="008A0930"/>
    <w:rPr>
      <w:rFonts w:ascii="Lucida Sans" w:eastAsia="Times New Roman" w:hAnsi="Lucida Sans" w:cs="Lucida Sans"/>
      <w:b/>
      <w:szCs w:val="20"/>
      <w:lang w:val="en-US" w:eastAsia="ar-SA"/>
    </w:rPr>
  </w:style>
  <w:style w:type="character" w:customStyle="1" w:styleId="6Char">
    <w:name w:val="Επικεφαλίδα 6 Char"/>
    <w:basedOn w:val="a1"/>
    <w:link w:val="6"/>
    <w:uiPriority w:val="99"/>
    <w:rsid w:val="008A0930"/>
    <w:rPr>
      <w:rFonts w:ascii="Arial" w:eastAsia="Calibri" w:hAnsi="Arial" w:cs="Times New Roman"/>
      <w:i/>
      <w:sz w:val="20"/>
      <w:szCs w:val="20"/>
      <w:lang w:val="en-US" w:eastAsia="x-none"/>
    </w:rPr>
  </w:style>
  <w:style w:type="character" w:customStyle="1" w:styleId="7Char">
    <w:name w:val="Επικεφαλίδα 7 Char"/>
    <w:basedOn w:val="a1"/>
    <w:link w:val="7"/>
    <w:uiPriority w:val="99"/>
    <w:rsid w:val="008A0930"/>
    <w:rPr>
      <w:rFonts w:ascii="Arial" w:eastAsia="Calibri" w:hAnsi="Arial" w:cs="Times New Roman"/>
      <w:sz w:val="20"/>
      <w:szCs w:val="20"/>
      <w:lang w:val="en-US" w:eastAsia="x-none"/>
    </w:rPr>
  </w:style>
  <w:style w:type="character" w:customStyle="1" w:styleId="8Char">
    <w:name w:val="Επικεφαλίδα 8 Char"/>
    <w:basedOn w:val="a1"/>
    <w:link w:val="8"/>
    <w:uiPriority w:val="99"/>
    <w:rsid w:val="008A0930"/>
    <w:rPr>
      <w:rFonts w:ascii="Courier New" w:eastAsia="Calibri" w:hAnsi="Courier New" w:cs="Times New Roman"/>
      <w:i/>
      <w:sz w:val="20"/>
      <w:szCs w:val="20"/>
      <w:lang w:val="en-GB" w:eastAsia="x-none"/>
    </w:rPr>
  </w:style>
  <w:style w:type="character" w:customStyle="1" w:styleId="9Char">
    <w:name w:val="Επικεφαλίδα 9 Char"/>
    <w:basedOn w:val="a1"/>
    <w:link w:val="9"/>
    <w:uiPriority w:val="99"/>
    <w:rsid w:val="008A0930"/>
    <w:rPr>
      <w:rFonts w:ascii="Arial" w:eastAsia="Calibri" w:hAnsi="Arial" w:cs="Times New Roman"/>
      <w:i/>
      <w:sz w:val="20"/>
      <w:szCs w:val="20"/>
      <w:lang w:val="en-US" w:eastAsia="x-none"/>
    </w:rPr>
  </w:style>
  <w:style w:type="character" w:customStyle="1" w:styleId="WW8Num1z0">
    <w:name w:val="WW8Num1z0"/>
    <w:rsid w:val="008A0930"/>
  </w:style>
  <w:style w:type="character" w:customStyle="1" w:styleId="WW8Num1z1">
    <w:name w:val="WW8Num1z1"/>
    <w:rsid w:val="008A0930"/>
  </w:style>
  <w:style w:type="character" w:customStyle="1" w:styleId="WW8Num1z2">
    <w:name w:val="WW8Num1z2"/>
    <w:rsid w:val="008A0930"/>
  </w:style>
  <w:style w:type="character" w:customStyle="1" w:styleId="WW8Num1z3">
    <w:name w:val="WW8Num1z3"/>
    <w:rsid w:val="008A0930"/>
  </w:style>
  <w:style w:type="character" w:customStyle="1" w:styleId="WW8Num1z4">
    <w:name w:val="WW8Num1z4"/>
    <w:rsid w:val="008A0930"/>
    <w:rPr>
      <w:rFonts w:ascii="Arial" w:hAnsi="Arial" w:cs="Times New Roman"/>
      <w:b w:val="0"/>
      <w:i w:val="0"/>
      <w:sz w:val="20"/>
      <w:szCs w:val="20"/>
    </w:rPr>
  </w:style>
  <w:style w:type="character" w:customStyle="1" w:styleId="WW8Num1z5">
    <w:name w:val="WW8Num1z5"/>
    <w:rsid w:val="008A0930"/>
  </w:style>
  <w:style w:type="character" w:customStyle="1" w:styleId="WW8Num1z6">
    <w:name w:val="WW8Num1z6"/>
    <w:rsid w:val="008A0930"/>
  </w:style>
  <w:style w:type="character" w:customStyle="1" w:styleId="WW8Num1z7">
    <w:name w:val="WW8Num1z7"/>
    <w:rsid w:val="008A0930"/>
  </w:style>
  <w:style w:type="character" w:customStyle="1" w:styleId="WW8Num1z8">
    <w:name w:val="WW8Num1z8"/>
    <w:rsid w:val="008A0930"/>
  </w:style>
  <w:style w:type="character" w:customStyle="1" w:styleId="WW8Num2z0">
    <w:name w:val="WW8Num2z0"/>
    <w:rsid w:val="008A0930"/>
    <w:rPr>
      <w:rFonts w:ascii="Symbol" w:hAnsi="Symbol" w:cs="Symbol"/>
      <w:lang w:val="el-GR"/>
    </w:rPr>
  </w:style>
  <w:style w:type="character" w:customStyle="1" w:styleId="WW8Num3z0">
    <w:name w:val="WW8Num3z0"/>
    <w:rsid w:val="008A0930"/>
    <w:rPr>
      <w:lang w:val="el-GR"/>
    </w:rPr>
  </w:style>
  <w:style w:type="character" w:customStyle="1" w:styleId="WW8Num4z0">
    <w:name w:val="WW8Num4z0"/>
    <w:rsid w:val="008A0930"/>
    <w:rPr>
      <w:rFonts w:ascii="Webdings" w:hAnsi="Webdings" w:cs="Webdings"/>
      <w:color w:val="333399"/>
      <w:sz w:val="16"/>
    </w:rPr>
  </w:style>
  <w:style w:type="character" w:customStyle="1" w:styleId="WW8Num5z0">
    <w:name w:val="WW8Num5z0"/>
    <w:rsid w:val="008A0930"/>
    <w:rPr>
      <w:shd w:val="clear" w:color="auto" w:fill="FFFF00"/>
      <w:lang w:val="el-GR"/>
    </w:rPr>
  </w:style>
  <w:style w:type="character" w:customStyle="1" w:styleId="WW8Num6z0">
    <w:name w:val="WW8Num6z0"/>
    <w:rsid w:val="008A0930"/>
    <w:rPr>
      <w:b/>
      <w:bCs/>
      <w:szCs w:val="22"/>
      <w:lang w:val="el-GR"/>
    </w:rPr>
  </w:style>
  <w:style w:type="character" w:customStyle="1" w:styleId="WW8Num6z1">
    <w:name w:val="WW8Num6z1"/>
    <w:rsid w:val="008A0930"/>
  </w:style>
  <w:style w:type="character" w:customStyle="1" w:styleId="WW8Num6z2">
    <w:name w:val="WW8Num6z2"/>
    <w:rsid w:val="008A0930"/>
  </w:style>
  <w:style w:type="character" w:customStyle="1" w:styleId="WW8Num6z3">
    <w:name w:val="WW8Num6z3"/>
    <w:rsid w:val="008A0930"/>
  </w:style>
  <w:style w:type="character" w:customStyle="1" w:styleId="WW8Num6z4">
    <w:name w:val="WW8Num6z4"/>
    <w:rsid w:val="008A0930"/>
  </w:style>
  <w:style w:type="character" w:customStyle="1" w:styleId="WW8Num6z5">
    <w:name w:val="WW8Num6z5"/>
    <w:rsid w:val="008A0930"/>
  </w:style>
  <w:style w:type="character" w:customStyle="1" w:styleId="WW8Num6z6">
    <w:name w:val="WW8Num6z6"/>
    <w:rsid w:val="008A0930"/>
  </w:style>
  <w:style w:type="character" w:customStyle="1" w:styleId="WW8Num6z7">
    <w:name w:val="WW8Num6z7"/>
    <w:rsid w:val="008A0930"/>
  </w:style>
  <w:style w:type="character" w:customStyle="1" w:styleId="WW8Num6z8">
    <w:name w:val="WW8Num6z8"/>
    <w:rsid w:val="008A0930"/>
  </w:style>
  <w:style w:type="character" w:customStyle="1" w:styleId="WW8Num7z0">
    <w:name w:val="WW8Num7z0"/>
    <w:rsid w:val="008A0930"/>
    <w:rPr>
      <w:b/>
      <w:bCs/>
      <w:szCs w:val="22"/>
      <w:lang w:val="el-GR"/>
    </w:rPr>
  </w:style>
  <w:style w:type="character" w:customStyle="1" w:styleId="WW8Num7z1">
    <w:name w:val="WW8Num7z1"/>
    <w:rsid w:val="008A0930"/>
    <w:rPr>
      <w:rFonts w:eastAsia="Calibri"/>
      <w:lang w:val="el-GR"/>
    </w:rPr>
  </w:style>
  <w:style w:type="character" w:customStyle="1" w:styleId="WW8Num7z2">
    <w:name w:val="WW8Num7z2"/>
    <w:rsid w:val="008A0930"/>
  </w:style>
  <w:style w:type="character" w:customStyle="1" w:styleId="WW8Num7z3">
    <w:name w:val="WW8Num7z3"/>
    <w:rsid w:val="008A0930"/>
  </w:style>
  <w:style w:type="character" w:customStyle="1" w:styleId="WW8Num7z4">
    <w:name w:val="WW8Num7z4"/>
    <w:rsid w:val="008A0930"/>
  </w:style>
  <w:style w:type="character" w:customStyle="1" w:styleId="WW8Num7z5">
    <w:name w:val="WW8Num7z5"/>
    <w:rsid w:val="008A0930"/>
  </w:style>
  <w:style w:type="character" w:customStyle="1" w:styleId="WW8Num7z6">
    <w:name w:val="WW8Num7z6"/>
    <w:rsid w:val="008A0930"/>
  </w:style>
  <w:style w:type="character" w:customStyle="1" w:styleId="WW8Num7z7">
    <w:name w:val="WW8Num7z7"/>
    <w:rsid w:val="008A0930"/>
  </w:style>
  <w:style w:type="character" w:customStyle="1" w:styleId="WW8Num7z8">
    <w:name w:val="WW8Num7z8"/>
    <w:rsid w:val="008A0930"/>
  </w:style>
  <w:style w:type="character" w:customStyle="1" w:styleId="WW8Num8z0">
    <w:name w:val="WW8Num8z0"/>
    <w:rsid w:val="008A0930"/>
    <w:rPr>
      <w:rFonts w:ascii="Symbol" w:hAnsi="Symbol" w:cs="OpenSymbol"/>
      <w:color w:val="5B9BD5"/>
    </w:rPr>
  </w:style>
  <w:style w:type="character" w:customStyle="1" w:styleId="WW8Num9z0">
    <w:name w:val="WW8Num9z0"/>
    <w:rsid w:val="008A0930"/>
    <w:rPr>
      <w:rFonts w:ascii="Angsana New" w:hAnsi="Angsana New" w:cs="Angsana New"/>
      <w:color w:val="000000"/>
      <w:kern w:val="1"/>
      <w:szCs w:val="22"/>
      <w:shd w:val="clear" w:color="auto" w:fill="FFFFFF"/>
      <w:lang w:val="el-GR"/>
    </w:rPr>
  </w:style>
  <w:style w:type="character" w:customStyle="1" w:styleId="WW8Num10z0">
    <w:name w:val="WW8Num10z0"/>
    <w:rsid w:val="008A0930"/>
    <w:rPr>
      <w:rFonts w:ascii="Symbol" w:hAnsi="Symbol" w:cs="Symbol"/>
      <w:kern w:val="1"/>
      <w:shd w:val="clear" w:color="auto" w:fill="C0C0C0"/>
      <w:lang w:val="el-GR"/>
    </w:rPr>
  </w:style>
  <w:style w:type="character" w:customStyle="1" w:styleId="WW8Num11z0">
    <w:name w:val="WW8Num11z0"/>
    <w:rsid w:val="008A0930"/>
    <w:rPr>
      <w:rFonts w:ascii="Symbol" w:hAnsi="Symbol" w:cs="Symbol" w:hint="default"/>
      <w:lang w:val="el-GR"/>
    </w:rPr>
  </w:style>
  <w:style w:type="character" w:customStyle="1" w:styleId="WW8Num11z1">
    <w:name w:val="WW8Num11z1"/>
    <w:rsid w:val="008A0930"/>
    <w:rPr>
      <w:rFonts w:ascii="Courier New" w:hAnsi="Courier New" w:cs="Courier New" w:hint="default"/>
    </w:rPr>
  </w:style>
  <w:style w:type="character" w:customStyle="1" w:styleId="WW8Num11z2">
    <w:name w:val="WW8Num11z2"/>
    <w:rsid w:val="008A0930"/>
    <w:rPr>
      <w:rFonts w:ascii="Wingdings" w:hAnsi="Wingdings" w:cs="Wingdings" w:hint="default"/>
    </w:rPr>
  </w:style>
  <w:style w:type="character" w:customStyle="1" w:styleId="50">
    <w:name w:val="Προεπιλεγμένη γραμματοσειρά5"/>
    <w:rsid w:val="008A0930"/>
  </w:style>
  <w:style w:type="character" w:customStyle="1" w:styleId="WW8Num10z1">
    <w:name w:val="WW8Num10z1"/>
    <w:rsid w:val="008A0930"/>
  </w:style>
  <w:style w:type="character" w:customStyle="1" w:styleId="WW8Num10z2">
    <w:name w:val="WW8Num10z2"/>
    <w:rsid w:val="008A0930"/>
  </w:style>
  <w:style w:type="character" w:customStyle="1" w:styleId="WW8Num10z3">
    <w:name w:val="WW8Num10z3"/>
    <w:rsid w:val="008A0930"/>
  </w:style>
  <w:style w:type="character" w:customStyle="1" w:styleId="WW8Num10z4">
    <w:name w:val="WW8Num10z4"/>
    <w:rsid w:val="008A0930"/>
  </w:style>
  <w:style w:type="character" w:customStyle="1" w:styleId="WW8Num10z5">
    <w:name w:val="WW8Num10z5"/>
    <w:rsid w:val="008A0930"/>
  </w:style>
  <w:style w:type="character" w:customStyle="1" w:styleId="WW8Num10z6">
    <w:name w:val="WW8Num10z6"/>
    <w:rsid w:val="008A0930"/>
  </w:style>
  <w:style w:type="character" w:customStyle="1" w:styleId="WW8Num10z7">
    <w:name w:val="WW8Num10z7"/>
    <w:rsid w:val="008A0930"/>
  </w:style>
  <w:style w:type="character" w:customStyle="1" w:styleId="WW8Num10z8">
    <w:name w:val="WW8Num10z8"/>
    <w:rsid w:val="008A0930"/>
  </w:style>
  <w:style w:type="character" w:customStyle="1" w:styleId="WW-">
    <w:name w:val="WW-Προεπιλεγμένη γραμματοσειρά"/>
    <w:rsid w:val="008A0930"/>
  </w:style>
  <w:style w:type="character" w:customStyle="1" w:styleId="WW-DefaultParagraphFont">
    <w:name w:val="WW-Default Paragraph Font"/>
    <w:rsid w:val="008A0930"/>
  </w:style>
  <w:style w:type="character" w:customStyle="1" w:styleId="WW8Num8z1">
    <w:name w:val="WW8Num8z1"/>
    <w:rsid w:val="008A0930"/>
    <w:rPr>
      <w:rFonts w:eastAsia="Calibri"/>
      <w:lang w:val="el-GR"/>
    </w:rPr>
  </w:style>
  <w:style w:type="character" w:customStyle="1" w:styleId="WW8Num8z2">
    <w:name w:val="WW8Num8z2"/>
    <w:rsid w:val="008A0930"/>
  </w:style>
  <w:style w:type="character" w:customStyle="1" w:styleId="WW8Num8z3">
    <w:name w:val="WW8Num8z3"/>
    <w:rsid w:val="008A0930"/>
  </w:style>
  <w:style w:type="character" w:customStyle="1" w:styleId="WW8Num8z4">
    <w:name w:val="WW8Num8z4"/>
    <w:rsid w:val="008A0930"/>
  </w:style>
  <w:style w:type="character" w:customStyle="1" w:styleId="WW8Num8z5">
    <w:name w:val="WW8Num8z5"/>
    <w:rsid w:val="008A0930"/>
  </w:style>
  <w:style w:type="character" w:customStyle="1" w:styleId="WW8Num8z6">
    <w:name w:val="WW8Num8z6"/>
    <w:rsid w:val="008A0930"/>
  </w:style>
  <w:style w:type="character" w:customStyle="1" w:styleId="WW8Num8z7">
    <w:name w:val="WW8Num8z7"/>
    <w:rsid w:val="008A0930"/>
  </w:style>
  <w:style w:type="character" w:customStyle="1" w:styleId="WW8Num8z8">
    <w:name w:val="WW8Num8z8"/>
    <w:rsid w:val="008A0930"/>
  </w:style>
  <w:style w:type="character" w:customStyle="1" w:styleId="WW8Num11z3">
    <w:name w:val="WW8Num11z3"/>
    <w:rsid w:val="008A0930"/>
  </w:style>
  <w:style w:type="character" w:customStyle="1" w:styleId="WW8Num11z4">
    <w:name w:val="WW8Num11z4"/>
    <w:rsid w:val="008A0930"/>
  </w:style>
  <w:style w:type="character" w:customStyle="1" w:styleId="WW8Num11z5">
    <w:name w:val="WW8Num11z5"/>
    <w:rsid w:val="008A0930"/>
  </w:style>
  <w:style w:type="character" w:customStyle="1" w:styleId="WW8Num11z6">
    <w:name w:val="WW8Num11z6"/>
    <w:rsid w:val="008A0930"/>
  </w:style>
  <w:style w:type="character" w:customStyle="1" w:styleId="WW8Num11z7">
    <w:name w:val="WW8Num11z7"/>
    <w:rsid w:val="008A0930"/>
  </w:style>
  <w:style w:type="character" w:customStyle="1" w:styleId="WW8Num11z8">
    <w:name w:val="WW8Num11z8"/>
    <w:rsid w:val="008A0930"/>
  </w:style>
  <w:style w:type="character" w:customStyle="1" w:styleId="WW-DefaultParagraphFont1">
    <w:name w:val="WW-Default Paragraph Font1"/>
    <w:rsid w:val="008A0930"/>
  </w:style>
  <w:style w:type="character" w:customStyle="1" w:styleId="40">
    <w:name w:val="Προεπιλεγμένη γραμματοσειρά4"/>
    <w:rsid w:val="008A0930"/>
  </w:style>
  <w:style w:type="character" w:customStyle="1" w:styleId="WW8Num2z1">
    <w:name w:val="WW8Num2z1"/>
    <w:rsid w:val="008A0930"/>
  </w:style>
  <w:style w:type="character" w:customStyle="1" w:styleId="WW8Num2z2">
    <w:name w:val="WW8Num2z2"/>
    <w:rsid w:val="008A0930"/>
  </w:style>
  <w:style w:type="character" w:customStyle="1" w:styleId="WW8Num2z3">
    <w:name w:val="WW8Num2z3"/>
    <w:rsid w:val="008A0930"/>
  </w:style>
  <w:style w:type="character" w:customStyle="1" w:styleId="WW8Num2z4">
    <w:name w:val="WW8Num2z4"/>
    <w:rsid w:val="008A0930"/>
    <w:rPr>
      <w:rFonts w:ascii="Arial" w:hAnsi="Arial" w:cs="Times New Roman"/>
      <w:b w:val="0"/>
      <w:i w:val="0"/>
      <w:sz w:val="20"/>
      <w:szCs w:val="20"/>
    </w:rPr>
  </w:style>
  <w:style w:type="character" w:customStyle="1" w:styleId="WW8Num2z5">
    <w:name w:val="WW8Num2z5"/>
    <w:rsid w:val="008A0930"/>
  </w:style>
  <w:style w:type="character" w:customStyle="1" w:styleId="WW8Num2z6">
    <w:name w:val="WW8Num2z6"/>
    <w:rsid w:val="008A0930"/>
  </w:style>
  <w:style w:type="character" w:customStyle="1" w:styleId="WW8Num2z7">
    <w:name w:val="WW8Num2z7"/>
    <w:rsid w:val="008A0930"/>
  </w:style>
  <w:style w:type="character" w:customStyle="1" w:styleId="WW8Num2z8">
    <w:name w:val="WW8Num2z8"/>
    <w:rsid w:val="008A0930"/>
  </w:style>
  <w:style w:type="character" w:customStyle="1" w:styleId="WW8Num9z1">
    <w:name w:val="WW8Num9z1"/>
    <w:rsid w:val="008A0930"/>
    <w:rPr>
      <w:rFonts w:eastAsia="Calibri"/>
      <w:lang w:val="el-GR"/>
    </w:rPr>
  </w:style>
  <w:style w:type="character" w:customStyle="1" w:styleId="WW8Num9z2">
    <w:name w:val="WW8Num9z2"/>
    <w:rsid w:val="008A0930"/>
  </w:style>
  <w:style w:type="character" w:customStyle="1" w:styleId="WW8Num9z3">
    <w:name w:val="WW8Num9z3"/>
    <w:rsid w:val="008A0930"/>
  </w:style>
  <w:style w:type="character" w:customStyle="1" w:styleId="WW8Num9z4">
    <w:name w:val="WW8Num9z4"/>
    <w:rsid w:val="008A0930"/>
  </w:style>
  <w:style w:type="character" w:customStyle="1" w:styleId="WW8Num9z5">
    <w:name w:val="WW8Num9z5"/>
    <w:rsid w:val="008A0930"/>
  </w:style>
  <w:style w:type="character" w:customStyle="1" w:styleId="WW8Num9z6">
    <w:name w:val="WW8Num9z6"/>
    <w:rsid w:val="008A0930"/>
  </w:style>
  <w:style w:type="character" w:customStyle="1" w:styleId="WW8Num9z7">
    <w:name w:val="WW8Num9z7"/>
    <w:rsid w:val="008A0930"/>
  </w:style>
  <w:style w:type="character" w:customStyle="1" w:styleId="WW8Num9z8">
    <w:name w:val="WW8Num9z8"/>
    <w:rsid w:val="008A0930"/>
  </w:style>
  <w:style w:type="character" w:customStyle="1" w:styleId="WW-DefaultParagraphFont11">
    <w:name w:val="WW-Default Paragraph Font11"/>
    <w:rsid w:val="008A0930"/>
  </w:style>
  <w:style w:type="character" w:customStyle="1" w:styleId="WW8Num12z0">
    <w:name w:val="WW8Num12z0"/>
    <w:rsid w:val="008A0930"/>
    <w:rPr>
      <w:rFonts w:ascii="Symbol" w:hAnsi="Symbol" w:cs="Symbol"/>
    </w:rPr>
  </w:style>
  <w:style w:type="character" w:customStyle="1" w:styleId="WW8Num12z1">
    <w:name w:val="WW8Num12z1"/>
    <w:rsid w:val="008A0930"/>
    <w:rPr>
      <w:rFonts w:ascii="Courier New" w:hAnsi="Courier New" w:cs="Courier New"/>
    </w:rPr>
  </w:style>
  <w:style w:type="character" w:customStyle="1" w:styleId="WW8Num12z2">
    <w:name w:val="WW8Num12z2"/>
    <w:rsid w:val="008A0930"/>
    <w:rPr>
      <w:rFonts w:ascii="Wingdings" w:hAnsi="Wingdings" w:cs="Wingdings"/>
    </w:rPr>
  </w:style>
  <w:style w:type="character" w:customStyle="1" w:styleId="WW-DefaultParagraphFont111">
    <w:name w:val="WW-Default Paragraph Font111"/>
    <w:rsid w:val="008A0930"/>
  </w:style>
  <w:style w:type="character" w:customStyle="1" w:styleId="WW-DefaultParagraphFont1111">
    <w:name w:val="WW-Default Paragraph Font1111"/>
    <w:rsid w:val="008A0930"/>
  </w:style>
  <w:style w:type="character" w:customStyle="1" w:styleId="WW-DefaultParagraphFont11111">
    <w:name w:val="WW-Default Paragraph Font11111"/>
    <w:rsid w:val="008A0930"/>
  </w:style>
  <w:style w:type="character" w:customStyle="1" w:styleId="30">
    <w:name w:val="Προεπιλεγμένη γραμματοσειρά3"/>
    <w:rsid w:val="008A0930"/>
  </w:style>
  <w:style w:type="character" w:customStyle="1" w:styleId="WW-DefaultParagraphFont111111">
    <w:name w:val="WW-Default Paragraph Font111111"/>
    <w:rsid w:val="008A0930"/>
  </w:style>
  <w:style w:type="character" w:customStyle="1" w:styleId="DefaultParagraphFont2">
    <w:name w:val="Default Paragraph Font2"/>
    <w:rsid w:val="008A0930"/>
  </w:style>
  <w:style w:type="character" w:customStyle="1" w:styleId="WW8Num12z3">
    <w:name w:val="WW8Num12z3"/>
    <w:rsid w:val="008A0930"/>
  </w:style>
  <w:style w:type="character" w:customStyle="1" w:styleId="WW8Num12z4">
    <w:name w:val="WW8Num12z4"/>
    <w:rsid w:val="008A0930"/>
  </w:style>
  <w:style w:type="character" w:customStyle="1" w:styleId="WW8Num12z5">
    <w:name w:val="WW8Num12z5"/>
    <w:rsid w:val="008A0930"/>
  </w:style>
  <w:style w:type="character" w:customStyle="1" w:styleId="WW8Num12z6">
    <w:name w:val="WW8Num12z6"/>
    <w:rsid w:val="008A0930"/>
  </w:style>
  <w:style w:type="character" w:customStyle="1" w:styleId="WW8Num12z7">
    <w:name w:val="WW8Num12z7"/>
    <w:rsid w:val="008A0930"/>
  </w:style>
  <w:style w:type="character" w:customStyle="1" w:styleId="WW8Num12z8">
    <w:name w:val="WW8Num12z8"/>
    <w:rsid w:val="008A0930"/>
  </w:style>
  <w:style w:type="character" w:customStyle="1" w:styleId="WW8Num13z0">
    <w:name w:val="WW8Num13z0"/>
    <w:rsid w:val="008A0930"/>
    <w:rPr>
      <w:rFonts w:ascii="Symbol" w:hAnsi="Symbol" w:cs="OpenSymbol"/>
    </w:rPr>
  </w:style>
  <w:style w:type="character" w:customStyle="1" w:styleId="WW-DefaultParagraphFont1111111">
    <w:name w:val="WW-Default Paragraph Font1111111"/>
    <w:rsid w:val="008A0930"/>
  </w:style>
  <w:style w:type="character" w:customStyle="1" w:styleId="WW8Num13z1">
    <w:name w:val="WW8Num13z1"/>
    <w:rsid w:val="008A0930"/>
    <w:rPr>
      <w:rFonts w:eastAsia="Calibri"/>
      <w:lang w:val="el-GR"/>
    </w:rPr>
  </w:style>
  <w:style w:type="character" w:customStyle="1" w:styleId="WW8Num13z2">
    <w:name w:val="WW8Num13z2"/>
    <w:rsid w:val="008A0930"/>
  </w:style>
  <w:style w:type="character" w:customStyle="1" w:styleId="WW8Num13z3">
    <w:name w:val="WW8Num13z3"/>
    <w:rsid w:val="008A0930"/>
  </w:style>
  <w:style w:type="character" w:customStyle="1" w:styleId="WW8Num13z4">
    <w:name w:val="WW8Num13z4"/>
    <w:rsid w:val="008A0930"/>
  </w:style>
  <w:style w:type="character" w:customStyle="1" w:styleId="WW8Num13z5">
    <w:name w:val="WW8Num13z5"/>
    <w:rsid w:val="008A0930"/>
  </w:style>
  <w:style w:type="character" w:customStyle="1" w:styleId="WW8Num13z6">
    <w:name w:val="WW8Num13z6"/>
    <w:rsid w:val="008A0930"/>
  </w:style>
  <w:style w:type="character" w:customStyle="1" w:styleId="WW8Num13z7">
    <w:name w:val="WW8Num13z7"/>
    <w:rsid w:val="008A0930"/>
  </w:style>
  <w:style w:type="character" w:customStyle="1" w:styleId="WW8Num13z8">
    <w:name w:val="WW8Num13z8"/>
    <w:rsid w:val="008A0930"/>
  </w:style>
  <w:style w:type="character" w:customStyle="1" w:styleId="WW8Num14z0">
    <w:name w:val="WW8Num14z0"/>
    <w:rsid w:val="008A0930"/>
    <w:rPr>
      <w:rFonts w:ascii="Symbol" w:hAnsi="Symbol" w:cs="OpenSymbol"/>
    </w:rPr>
  </w:style>
  <w:style w:type="character" w:customStyle="1" w:styleId="WW8Num14z1">
    <w:name w:val="WW8Num14z1"/>
    <w:rsid w:val="008A0930"/>
  </w:style>
  <w:style w:type="character" w:customStyle="1" w:styleId="WW8Num14z2">
    <w:name w:val="WW8Num14z2"/>
    <w:rsid w:val="008A0930"/>
  </w:style>
  <w:style w:type="character" w:customStyle="1" w:styleId="WW8Num14z3">
    <w:name w:val="WW8Num14z3"/>
    <w:rsid w:val="008A0930"/>
  </w:style>
  <w:style w:type="character" w:customStyle="1" w:styleId="WW8Num14z4">
    <w:name w:val="WW8Num14z4"/>
    <w:rsid w:val="008A0930"/>
  </w:style>
  <w:style w:type="character" w:customStyle="1" w:styleId="WW8Num14z5">
    <w:name w:val="WW8Num14z5"/>
    <w:rsid w:val="008A0930"/>
  </w:style>
  <w:style w:type="character" w:customStyle="1" w:styleId="WW8Num14z6">
    <w:name w:val="WW8Num14z6"/>
    <w:rsid w:val="008A0930"/>
  </w:style>
  <w:style w:type="character" w:customStyle="1" w:styleId="WW8Num14z7">
    <w:name w:val="WW8Num14z7"/>
    <w:rsid w:val="008A0930"/>
  </w:style>
  <w:style w:type="character" w:customStyle="1" w:styleId="WW8Num14z8">
    <w:name w:val="WW8Num14z8"/>
    <w:rsid w:val="008A0930"/>
  </w:style>
  <w:style w:type="character" w:customStyle="1" w:styleId="WW8Num15z0">
    <w:name w:val="WW8Num15z0"/>
    <w:rsid w:val="008A0930"/>
  </w:style>
  <w:style w:type="character" w:customStyle="1" w:styleId="WW8Num15z1">
    <w:name w:val="WW8Num15z1"/>
    <w:rsid w:val="008A0930"/>
  </w:style>
  <w:style w:type="character" w:customStyle="1" w:styleId="WW8Num15z2">
    <w:name w:val="WW8Num15z2"/>
    <w:rsid w:val="008A0930"/>
  </w:style>
  <w:style w:type="character" w:customStyle="1" w:styleId="WW8Num15z3">
    <w:name w:val="WW8Num15z3"/>
    <w:rsid w:val="008A0930"/>
  </w:style>
  <w:style w:type="character" w:customStyle="1" w:styleId="WW8Num15z4">
    <w:name w:val="WW8Num15z4"/>
    <w:rsid w:val="008A0930"/>
  </w:style>
  <w:style w:type="character" w:customStyle="1" w:styleId="WW8Num15z5">
    <w:name w:val="WW8Num15z5"/>
    <w:rsid w:val="008A0930"/>
  </w:style>
  <w:style w:type="character" w:customStyle="1" w:styleId="WW8Num15z6">
    <w:name w:val="WW8Num15z6"/>
    <w:rsid w:val="008A0930"/>
  </w:style>
  <w:style w:type="character" w:customStyle="1" w:styleId="WW8Num15z7">
    <w:name w:val="WW8Num15z7"/>
    <w:rsid w:val="008A0930"/>
  </w:style>
  <w:style w:type="character" w:customStyle="1" w:styleId="WW8Num15z8">
    <w:name w:val="WW8Num15z8"/>
    <w:rsid w:val="008A0930"/>
  </w:style>
  <w:style w:type="character" w:customStyle="1" w:styleId="WW8Num16z0">
    <w:name w:val="WW8Num16z0"/>
    <w:rsid w:val="008A0930"/>
  </w:style>
  <w:style w:type="character" w:customStyle="1" w:styleId="WW8Num16z1">
    <w:name w:val="WW8Num16z1"/>
    <w:rsid w:val="008A0930"/>
  </w:style>
  <w:style w:type="character" w:customStyle="1" w:styleId="WW8Num16z2">
    <w:name w:val="WW8Num16z2"/>
    <w:rsid w:val="008A0930"/>
  </w:style>
  <w:style w:type="character" w:customStyle="1" w:styleId="WW8Num16z3">
    <w:name w:val="WW8Num16z3"/>
    <w:rsid w:val="008A0930"/>
  </w:style>
  <w:style w:type="character" w:customStyle="1" w:styleId="WW8Num16z4">
    <w:name w:val="WW8Num16z4"/>
    <w:rsid w:val="008A0930"/>
  </w:style>
  <w:style w:type="character" w:customStyle="1" w:styleId="WW8Num16z5">
    <w:name w:val="WW8Num16z5"/>
    <w:rsid w:val="008A0930"/>
  </w:style>
  <w:style w:type="character" w:customStyle="1" w:styleId="WW8Num16z6">
    <w:name w:val="WW8Num16z6"/>
    <w:rsid w:val="008A0930"/>
  </w:style>
  <w:style w:type="character" w:customStyle="1" w:styleId="WW8Num16z7">
    <w:name w:val="WW8Num16z7"/>
    <w:rsid w:val="008A0930"/>
  </w:style>
  <w:style w:type="character" w:customStyle="1" w:styleId="WW8Num16z8">
    <w:name w:val="WW8Num16z8"/>
    <w:rsid w:val="008A0930"/>
  </w:style>
  <w:style w:type="character" w:customStyle="1" w:styleId="WW-DefaultParagraphFont11111111">
    <w:name w:val="WW-Default Paragraph Font11111111"/>
    <w:rsid w:val="008A0930"/>
  </w:style>
  <w:style w:type="character" w:customStyle="1" w:styleId="WW-DefaultParagraphFont111111111">
    <w:name w:val="WW-Default Paragraph Font111111111"/>
    <w:rsid w:val="008A0930"/>
  </w:style>
  <w:style w:type="character" w:customStyle="1" w:styleId="WW-DefaultParagraphFont1111111111">
    <w:name w:val="WW-Default Paragraph Font1111111111"/>
    <w:rsid w:val="008A0930"/>
  </w:style>
  <w:style w:type="character" w:customStyle="1" w:styleId="WW-DefaultParagraphFont11111111111">
    <w:name w:val="WW-Default Paragraph Font11111111111"/>
    <w:rsid w:val="008A0930"/>
  </w:style>
  <w:style w:type="character" w:customStyle="1" w:styleId="WW-DefaultParagraphFont111111111111">
    <w:name w:val="WW-Default Paragraph Font111111111111"/>
    <w:rsid w:val="008A0930"/>
  </w:style>
  <w:style w:type="character" w:customStyle="1" w:styleId="WW8Num17z0">
    <w:name w:val="WW8Num17z0"/>
    <w:rsid w:val="008A0930"/>
  </w:style>
  <w:style w:type="character" w:customStyle="1" w:styleId="WW8Num17z1">
    <w:name w:val="WW8Num17z1"/>
    <w:rsid w:val="008A0930"/>
  </w:style>
  <w:style w:type="character" w:customStyle="1" w:styleId="WW8Num17z2">
    <w:name w:val="WW8Num17z2"/>
    <w:rsid w:val="008A0930"/>
  </w:style>
  <w:style w:type="character" w:customStyle="1" w:styleId="WW8Num17z3">
    <w:name w:val="WW8Num17z3"/>
    <w:rsid w:val="008A0930"/>
  </w:style>
  <w:style w:type="character" w:customStyle="1" w:styleId="WW8Num17z4">
    <w:name w:val="WW8Num17z4"/>
    <w:rsid w:val="008A0930"/>
  </w:style>
  <w:style w:type="character" w:customStyle="1" w:styleId="WW8Num17z5">
    <w:name w:val="WW8Num17z5"/>
    <w:rsid w:val="008A0930"/>
  </w:style>
  <w:style w:type="character" w:customStyle="1" w:styleId="WW8Num17z6">
    <w:name w:val="WW8Num17z6"/>
    <w:rsid w:val="008A0930"/>
  </w:style>
  <w:style w:type="character" w:customStyle="1" w:styleId="WW8Num17z7">
    <w:name w:val="WW8Num17z7"/>
    <w:rsid w:val="008A0930"/>
  </w:style>
  <w:style w:type="character" w:customStyle="1" w:styleId="WW8Num17z8">
    <w:name w:val="WW8Num17z8"/>
    <w:rsid w:val="008A0930"/>
  </w:style>
  <w:style w:type="character" w:customStyle="1" w:styleId="WW8Num18z0">
    <w:name w:val="WW8Num18z0"/>
    <w:rsid w:val="008A0930"/>
  </w:style>
  <w:style w:type="character" w:customStyle="1" w:styleId="WW8Num18z1">
    <w:name w:val="WW8Num18z1"/>
    <w:rsid w:val="008A0930"/>
  </w:style>
  <w:style w:type="character" w:customStyle="1" w:styleId="WW8Num18z2">
    <w:name w:val="WW8Num18z2"/>
    <w:rsid w:val="008A0930"/>
  </w:style>
  <w:style w:type="character" w:customStyle="1" w:styleId="WW8Num18z3">
    <w:name w:val="WW8Num18z3"/>
    <w:rsid w:val="008A0930"/>
  </w:style>
  <w:style w:type="character" w:customStyle="1" w:styleId="WW8Num18z4">
    <w:name w:val="WW8Num18z4"/>
    <w:rsid w:val="008A0930"/>
  </w:style>
  <w:style w:type="character" w:customStyle="1" w:styleId="WW8Num18z5">
    <w:name w:val="WW8Num18z5"/>
    <w:rsid w:val="008A0930"/>
  </w:style>
  <w:style w:type="character" w:customStyle="1" w:styleId="WW8Num18z6">
    <w:name w:val="WW8Num18z6"/>
    <w:rsid w:val="008A0930"/>
  </w:style>
  <w:style w:type="character" w:customStyle="1" w:styleId="WW8Num18z7">
    <w:name w:val="WW8Num18z7"/>
    <w:rsid w:val="008A0930"/>
  </w:style>
  <w:style w:type="character" w:customStyle="1" w:styleId="WW8Num18z8">
    <w:name w:val="WW8Num18z8"/>
    <w:rsid w:val="008A0930"/>
  </w:style>
  <w:style w:type="character" w:customStyle="1" w:styleId="WW8Num3z1">
    <w:name w:val="WW8Num3z1"/>
    <w:rsid w:val="008A0930"/>
  </w:style>
  <w:style w:type="character" w:customStyle="1" w:styleId="WW8Num3z2">
    <w:name w:val="WW8Num3z2"/>
    <w:rsid w:val="008A0930"/>
  </w:style>
  <w:style w:type="character" w:customStyle="1" w:styleId="WW8Num3z3">
    <w:name w:val="WW8Num3z3"/>
    <w:rsid w:val="008A0930"/>
  </w:style>
  <w:style w:type="character" w:customStyle="1" w:styleId="WW8Num3z4">
    <w:name w:val="WW8Num3z4"/>
    <w:rsid w:val="008A0930"/>
    <w:rPr>
      <w:rFonts w:ascii="Arial" w:hAnsi="Arial" w:cs="Times New Roman"/>
      <w:b w:val="0"/>
      <w:i w:val="0"/>
      <w:sz w:val="20"/>
      <w:szCs w:val="20"/>
    </w:rPr>
  </w:style>
  <w:style w:type="character" w:customStyle="1" w:styleId="WW8Num3z5">
    <w:name w:val="WW8Num3z5"/>
    <w:rsid w:val="008A0930"/>
  </w:style>
  <w:style w:type="character" w:customStyle="1" w:styleId="WW8Num3z6">
    <w:name w:val="WW8Num3z6"/>
    <w:rsid w:val="008A0930"/>
  </w:style>
  <w:style w:type="character" w:customStyle="1" w:styleId="WW8Num3z7">
    <w:name w:val="WW8Num3z7"/>
    <w:rsid w:val="008A0930"/>
  </w:style>
  <w:style w:type="character" w:customStyle="1" w:styleId="WW8Num3z8">
    <w:name w:val="WW8Num3z8"/>
    <w:rsid w:val="008A0930"/>
  </w:style>
  <w:style w:type="character" w:customStyle="1" w:styleId="WW-DefaultParagraphFont1111111111111">
    <w:name w:val="WW-Default Paragraph Font1111111111111"/>
    <w:rsid w:val="008A0930"/>
  </w:style>
  <w:style w:type="character" w:customStyle="1" w:styleId="WW-DefaultParagraphFont11111111111111">
    <w:name w:val="WW-Default Paragraph Font11111111111111"/>
    <w:rsid w:val="008A0930"/>
  </w:style>
  <w:style w:type="character" w:customStyle="1" w:styleId="WW-DefaultParagraphFont111111111111111">
    <w:name w:val="WW-Default Paragraph Font111111111111111"/>
    <w:rsid w:val="008A0930"/>
  </w:style>
  <w:style w:type="character" w:customStyle="1" w:styleId="WW-DefaultParagraphFont1111111111111111">
    <w:name w:val="WW-Default Paragraph Font1111111111111111"/>
    <w:rsid w:val="008A0930"/>
  </w:style>
  <w:style w:type="character" w:customStyle="1" w:styleId="20">
    <w:name w:val="Προεπιλεγμένη γραμματοσειρά2"/>
    <w:rsid w:val="008A0930"/>
  </w:style>
  <w:style w:type="character" w:customStyle="1" w:styleId="WW8Num19z0">
    <w:name w:val="WW8Num19z0"/>
    <w:rsid w:val="008A0930"/>
    <w:rPr>
      <w:rFonts w:ascii="Calibri" w:hAnsi="Calibri" w:cs="Calibri"/>
    </w:rPr>
  </w:style>
  <w:style w:type="character" w:customStyle="1" w:styleId="WW8Num19z1">
    <w:name w:val="WW8Num19z1"/>
    <w:rsid w:val="008A0930"/>
  </w:style>
  <w:style w:type="character" w:customStyle="1" w:styleId="WW8Num20z0">
    <w:name w:val="WW8Num20z0"/>
    <w:rsid w:val="008A0930"/>
    <w:rPr>
      <w:rFonts w:ascii="Calibri" w:eastAsia="Calibri" w:hAnsi="Calibri" w:cs="Times New Roman"/>
    </w:rPr>
  </w:style>
  <w:style w:type="character" w:customStyle="1" w:styleId="WW8Num20z1">
    <w:name w:val="WW8Num20z1"/>
    <w:rsid w:val="008A0930"/>
    <w:rPr>
      <w:rFonts w:ascii="Courier New" w:hAnsi="Courier New" w:cs="Courier New"/>
    </w:rPr>
  </w:style>
  <w:style w:type="character" w:customStyle="1" w:styleId="WW8Num20z2">
    <w:name w:val="WW8Num20z2"/>
    <w:rsid w:val="008A0930"/>
    <w:rPr>
      <w:rFonts w:ascii="Wingdings" w:hAnsi="Wingdings" w:cs="Wingdings"/>
    </w:rPr>
  </w:style>
  <w:style w:type="character" w:customStyle="1" w:styleId="WW8Num20z3">
    <w:name w:val="WW8Num20z3"/>
    <w:rsid w:val="008A0930"/>
    <w:rPr>
      <w:rFonts w:ascii="Symbol" w:hAnsi="Symbol" w:cs="Symbol"/>
    </w:rPr>
  </w:style>
  <w:style w:type="character" w:customStyle="1" w:styleId="WW-DefaultParagraphFont11111111111111111">
    <w:name w:val="WW-Default Paragraph Font11111111111111111"/>
    <w:rsid w:val="008A0930"/>
  </w:style>
  <w:style w:type="character" w:customStyle="1" w:styleId="WW8Num19z2">
    <w:name w:val="WW8Num19z2"/>
    <w:rsid w:val="008A0930"/>
  </w:style>
  <w:style w:type="character" w:customStyle="1" w:styleId="WW8Num19z3">
    <w:name w:val="WW8Num19z3"/>
    <w:rsid w:val="008A0930"/>
  </w:style>
  <w:style w:type="character" w:customStyle="1" w:styleId="WW8Num19z4">
    <w:name w:val="WW8Num19z4"/>
    <w:rsid w:val="008A0930"/>
  </w:style>
  <w:style w:type="character" w:customStyle="1" w:styleId="WW8Num19z5">
    <w:name w:val="WW8Num19z5"/>
    <w:rsid w:val="008A0930"/>
  </w:style>
  <w:style w:type="character" w:customStyle="1" w:styleId="WW8Num19z6">
    <w:name w:val="WW8Num19z6"/>
    <w:rsid w:val="008A0930"/>
  </w:style>
  <w:style w:type="character" w:customStyle="1" w:styleId="WW8Num19z7">
    <w:name w:val="WW8Num19z7"/>
    <w:rsid w:val="008A0930"/>
  </w:style>
  <w:style w:type="character" w:customStyle="1" w:styleId="WW8Num19z8">
    <w:name w:val="WW8Num19z8"/>
    <w:rsid w:val="008A0930"/>
  </w:style>
  <w:style w:type="character" w:customStyle="1" w:styleId="WW8Num20z4">
    <w:name w:val="WW8Num20z4"/>
    <w:rsid w:val="008A0930"/>
  </w:style>
  <w:style w:type="character" w:customStyle="1" w:styleId="WW8Num20z5">
    <w:name w:val="WW8Num20z5"/>
    <w:rsid w:val="008A0930"/>
  </w:style>
  <w:style w:type="character" w:customStyle="1" w:styleId="WW8Num20z6">
    <w:name w:val="WW8Num20z6"/>
    <w:rsid w:val="008A0930"/>
  </w:style>
  <w:style w:type="character" w:customStyle="1" w:styleId="WW8Num20z7">
    <w:name w:val="WW8Num20z7"/>
    <w:rsid w:val="008A0930"/>
  </w:style>
  <w:style w:type="character" w:customStyle="1" w:styleId="WW8Num20z8">
    <w:name w:val="WW8Num20z8"/>
    <w:rsid w:val="008A0930"/>
  </w:style>
  <w:style w:type="character" w:customStyle="1" w:styleId="WW-DefaultParagraphFont111111111111111111">
    <w:name w:val="WW-Default Paragraph Font111111111111111111"/>
    <w:rsid w:val="008A0930"/>
  </w:style>
  <w:style w:type="character" w:customStyle="1" w:styleId="WW-DefaultParagraphFont1111111111111111111">
    <w:name w:val="WW-Default Paragraph Font1111111111111111111"/>
    <w:rsid w:val="008A0930"/>
  </w:style>
  <w:style w:type="character" w:customStyle="1" w:styleId="WW8Num21z0">
    <w:name w:val="WW8Num21z0"/>
    <w:rsid w:val="008A0930"/>
    <w:rPr>
      <w:rFonts w:ascii="Calibri" w:eastAsia="Times New Roman" w:hAnsi="Calibri" w:cs="Calibri"/>
    </w:rPr>
  </w:style>
  <w:style w:type="character" w:customStyle="1" w:styleId="WW8Num21z1">
    <w:name w:val="WW8Num21z1"/>
    <w:rsid w:val="008A0930"/>
    <w:rPr>
      <w:rFonts w:ascii="Courier New" w:hAnsi="Courier New" w:cs="Courier New"/>
    </w:rPr>
  </w:style>
  <w:style w:type="character" w:customStyle="1" w:styleId="WW8Num21z2">
    <w:name w:val="WW8Num21z2"/>
    <w:rsid w:val="008A0930"/>
    <w:rPr>
      <w:rFonts w:ascii="Wingdings" w:hAnsi="Wingdings" w:cs="Wingdings"/>
    </w:rPr>
  </w:style>
  <w:style w:type="character" w:customStyle="1" w:styleId="WW8Num21z3">
    <w:name w:val="WW8Num21z3"/>
    <w:rsid w:val="008A0930"/>
    <w:rPr>
      <w:rFonts w:ascii="Symbol" w:hAnsi="Symbol" w:cs="Symbol"/>
    </w:rPr>
  </w:style>
  <w:style w:type="character" w:customStyle="1" w:styleId="WW8Num22z0">
    <w:name w:val="WW8Num22z0"/>
    <w:rsid w:val="008A0930"/>
    <w:rPr>
      <w:rFonts w:ascii="Symbol" w:hAnsi="Symbol" w:cs="Symbol"/>
    </w:rPr>
  </w:style>
  <w:style w:type="character" w:customStyle="1" w:styleId="WW8Num22z1">
    <w:name w:val="WW8Num22z1"/>
    <w:rsid w:val="008A0930"/>
    <w:rPr>
      <w:rFonts w:ascii="Courier New" w:hAnsi="Courier New" w:cs="Courier New"/>
    </w:rPr>
  </w:style>
  <w:style w:type="character" w:customStyle="1" w:styleId="WW8Num22z2">
    <w:name w:val="WW8Num22z2"/>
    <w:rsid w:val="008A0930"/>
    <w:rPr>
      <w:rFonts w:ascii="Wingdings" w:hAnsi="Wingdings" w:cs="Wingdings"/>
    </w:rPr>
  </w:style>
  <w:style w:type="character" w:customStyle="1" w:styleId="WW8Num23z0">
    <w:name w:val="WW8Num23z0"/>
    <w:rsid w:val="008A0930"/>
    <w:rPr>
      <w:rFonts w:ascii="Calibri" w:eastAsia="Times New Roman" w:hAnsi="Calibri" w:cs="Calibri"/>
    </w:rPr>
  </w:style>
  <w:style w:type="character" w:customStyle="1" w:styleId="WW8Num23z1">
    <w:name w:val="WW8Num23z1"/>
    <w:rsid w:val="008A0930"/>
    <w:rPr>
      <w:rFonts w:ascii="Courier New" w:hAnsi="Courier New" w:cs="Courier New"/>
    </w:rPr>
  </w:style>
  <w:style w:type="character" w:customStyle="1" w:styleId="WW8Num23z2">
    <w:name w:val="WW8Num23z2"/>
    <w:rsid w:val="008A0930"/>
    <w:rPr>
      <w:rFonts w:ascii="Wingdings" w:hAnsi="Wingdings" w:cs="Wingdings"/>
    </w:rPr>
  </w:style>
  <w:style w:type="character" w:customStyle="1" w:styleId="WW8Num23z3">
    <w:name w:val="WW8Num23z3"/>
    <w:rsid w:val="008A0930"/>
    <w:rPr>
      <w:rFonts w:ascii="Symbol" w:hAnsi="Symbol" w:cs="Symbol"/>
    </w:rPr>
  </w:style>
  <w:style w:type="character" w:customStyle="1" w:styleId="WW8Num24z0">
    <w:name w:val="WW8Num24z0"/>
    <w:rsid w:val="008A0930"/>
    <w:rPr>
      <w:rFonts w:ascii="Symbol" w:hAnsi="Symbol" w:cs="Symbol"/>
      <w:strike/>
      <w:color w:val="0070C0"/>
      <w:position w:val="0"/>
      <w:sz w:val="24"/>
      <w:vertAlign w:val="baseline"/>
      <w:lang w:val="el-GR"/>
    </w:rPr>
  </w:style>
  <w:style w:type="character" w:customStyle="1" w:styleId="WW8Num24z1">
    <w:name w:val="WW8Num24z1"/>
    <w:rsid w:val="008A0930"/>
    <w:rPr>
      <w:rFonts w:ascii="Courier New" w:hAnsi="Courier New" w:cs="Courier New"/>
    </w:rPr>
  </w:style>
  <w:style w:type="character" w:customStyle="1" w:styleId="WW8Num24z2">
    <w:name w:val="WW8Num24z2"/>
    <w:rsid w:val="008A0930"/>
    <w:rPr>
      <w:rFonts w:ascii="Wingdings" w:hAnsi="Wingdings" w:cs="Wingdings"/>
    </w:rPr>
  </w:style>
  <w:style w:type="character" w:customStyle="1" w:styleId="WW8Num25z0">
    <w:name w:val="WW8Num25z0"/>
    <w:rsid w:val="008A0930"/>
    <w:rPr>
      <w:rFonts w:ascii="Symbol" w:hAnsi="Symbol" w:cs="Symbol"/>
    </w:rPr>
  </w:style>
  <w:style w:type="character" w:customStyle="1" w:styleId="WW8Num25z1">
    <w:name w:val="WW8Num25z1"/>
    <w:rsid w:val="008A0930"/>
    <w:rPr>
      <w:rFonts w:ascii="Courier New" w:hAnsi="Courier New" w:cs="Courier New"/>
    </w:rPr>
  </w:style>
  <w:style w:type="character" w:customStyle="1" w:styleId="WW8Num25z2">
    <w:name w:val="WW8Num25z2"/>
    <w:rsid w:val="008A0930"/>
    <w:rPr>
      <w:rFonts w:ascii="Wingdings" w:hAnsi="Wingdings" w:cs="Wingdings"/>
    </w:rPr>
  </w:style>
  <w:style w:type="character" w:customStyle="1" w:styleId="WW8Num26z0">
    <w:name w:val="WW8Num26z0"/>
    <w:rsid w:val="008A0930"/>
    <w:rPr>
      <w:rFonts w:ascii="Symbol" w:hAnsi="Symbol" w:cs="Symbol"/>
    </w:rPr>
  </w:style>
  <w:style w:type="character" w:customStyle="1" w:styleId="WW8Num26z1">
    <w:name w:val="WW8Num26z1"/>
    <w:rsid w:val="008A0930"/>
    <w:rPr>
      <w:rFonts w:ascii="Courier New" w:hAnsi="Courier New" w:cs="Courier New"/>
    </w:rPr>
  </w:style>
  <w:style w:type="character" w:customStyle="1" w:styleId="WW8Num26z2">
    <w:name w:val="WW8Num26z2"/>
    <w:rsid w:val="008A0930"/>
    <w:rPr>
      <w:rFonts w:ascii="Wingdings" w:hAnsi="Wingdings" w:cs="Wingdings"/>
    </w:rPr>
  </w:style>
  <w:style w:type="character" w:customStyle="1" w:styleId="WW8Num27z0">
    <w:name w:val="WW8Num27z0"/>
    <w:rsid w:val="008A0930"/>
    <w:rPr>
      <w:rFonts w:ascii="Calibri" w:eastAsia="Times New Roman" w:hAnsi="Calibri" w:cs="Calibri"/>
    </w:rPr>
  </w:style>
  <w:style w:type="character" w:customStyle="1" w:styleId="WW8Num27z1">
    <w:name w:val="WW8Num27z1"/>
    <w:rsid w:val="008A0930"/>
    <w:rPr>
      <w:rFonts w:ascii="Courier New" w:hAnsi="Courier New" w:cs="Courier New"/>
    </w:rPr>
  </w:style>
  <w:style w:type="character" w:customStyle="1" w:styleId="WW8Num27z2">
    <w:name w:val="WW8Num27z2"/>
    <w:rsid w:val="008A0930"/>
    <w:rPr>
      <w:rFonts w:ascii="Wingdings" w:hAnsi="Wingdings" w:cs="Wingdings"/>
    </w:rPr>
  </w:style>
  <w:style w:type="character" w:customStyle="1" w:styleId="WW8Num27z3">
    <w:name w:val="WW8Num27z3"/>
    <w:rsid w:val="008A0930"/>
    <w:rPr>
      <w:rFonts w:ascii="Symbol" w:hAnsi="Symbol" w:cs="Symbol"/>
    </w:rPr>
  </w:style>
  <w:style w:type="character" w:customStyle="1" w:styleId="WW8Num28z0">
    <w:name w:val="WW8Num28z0"/>
    <w:rsid w:val="008A0930"/>
    <w:rPr>
      <w:rFonts w:ascii="Symbol" w:hAnsi="Symbol" w:cs="Symbol"/>
    </w:rPr>
  </w:style>
  <w:style w:type="character" w:customStyle="1" w:styleId="WW8Num28z1">
    <w:name w:val="WW8Num28z1"/>
    <w:rsid w:val="008A0930"/>
    <w:rPr>
      <w:rFonts w:ascii="Courier New" w:hAnsi="Courier New" w:cs="Courier New"/>
    </w:rPr>
  </w:style>
  <w:style w:type="character" w:customStyle="1" w:styleId="WW8Num28z2">
    <w:name w:val="WW8Num28z2"/>
    <w:rsid w:val="008A0930"/>
    <w:rPr>
      <w:rFonts w:ascii="Wingdings" w:hAnsi="Wingdings" w:cs="Wingdings"/>
    </w:rPr>
  </w:style>
  <w:style w:type="character" w:customStyle="1" w:styleId="WW8Num29z0">
    <w:name w:val="WW8Num29z0"/>
    <w:rsid w:val="008A0930"/>
    <w:rPr>
      <w:rFonts w:ascii="Calibri" w:eastAsia="Times New Roman" w:hAnsi="Calibri" w:cs="Calibri"/>
    </w:rPr>
  </w:style>
  <w:style w:type="character" w:customStyle="1" w:styleId="WW8Num29z1">
    <w:name w:val="WW8Num29z1"/>
    <w:rsid w:val="008A0930"/>
    <w:rPr>
      <w:rFonts w:ascii="Courier New" w:hAnsi="Courier New" w:cs="Courier New"/>
    </w:rPr>
  </w:style>
  <w:style w:type="character" w:customStyle="1" w:styleId="WW8Num29z2">
    <w:name w:val="WW8Num29z2"/>
    <w:rsid w:val="008A0930"/>
    <w:rPr>
      <w:rFonts w:ascii="Wingdings" w:hAnsi="Wingdings" w:cs="Wingdings"/>
    </w:rPr>
  </w:style>
  <w:style w:type="character" w:customStyle="1" w:styleId="WW8Num29z3">
    <w:name w:val="WW8Num29z3"/>
    <w:rsid w:val="008A0930"/>
    <w:rPr>
      <w:rFonts w:ascii="Symbol" w:hAnsi="Symbol" w:cs="Symbol"/>
    </w:rPr>
  </w:style>
  <w:style w:type="character" w:customStyle="1" w:styleId="WW8Num30z0">
    <w:name w:val="WW8Num30z0"/>
    <w:rsid w:val="008A0930"/>
    <w:rPr>
      <w:rFonts w:ascii="Symbol" w:hAnsi="Symbol" w:cs="Symbol"/>
      <w:shd w:val="clear" w:color="auto" w:fill="FFFF00"/>
    </w:rPr>
  </w:style>
  <w:style w:type="character" w:customStyle="1" w:styleId="WW8Num30z1">
    <w:name w:val="WW8Num30z1"/>
    <w:rsid w:val="008A0930"/>
    <w:rPr>
      <w:rFonts w:ascii="Courier New" w:hAnsi="Courier New" w:cs="Courier New"/>
    </w:rPr>
  </w:style>
  <w:style w:type="character" w:customStyle="1" w:styleId="WW8Num30z2">
    <w:name w:val="WW8Num30z2"/>
    <w:rsid w:val="008A0930"/>
    <w:rPr>
      <w:rFonts w:ascii="Wingdings" w:hAnsi="Wingdings" w:cs="Wingdings"/>
    </w:rPr>
  </w:style>
  <w:style w:type="character" w:customStyle="1" w:styleId="WW8Num31z0">
    <w:name w:val="WW8Num31z0"/>
    <w:rsid w:val="008A0930"/>
    <w:rPr>
      <w:rFonts w:cs="Times New Roman"/>
    </w:rPr>
  </w:style>
  <w:style w:type="character" w:customStyle="1" w:styleId="WW8Num32z0">
    <w:name w:val="WW8Num32z0"/>
    <w:rsid w:val="008A0930"/>
  </w:style>
  <w:style w:type="character" w:customStyle="1" w:styleId="WW8Num32z1">
    <w:name w:val="WW8Num32z1"/>
    <w:rsid w:val="008A0930"/>
  </w:style>
  <w:style w:type="character" w:customStyle="1" w:styleId="WW8Num32z2">
    <w:name w:val="WW8Num32z2"/>
    <w:rsid w:val="008A0930"/>
  </w:style>
  <w:style w:type="character" w:customStyle="1" w:styleId="WW8Num32z3">
    <w:name w:val="WW8Num32z3"/>
    <w:rsid w:val="008A0930"/>
  </w:style>
  <w:style w:type="character" w:customStyle="1" w:styleId="WW8Num32z4">
    <w:name w:val="WW8Num32z4"/>
    <w:rsid w:val="008A0930"/>
  </w:style>
  <w:style w:type="character" w:customStyle="1" w:styleId="WW8Num32z5">
    <w:name w:val="WW8Num32z5"/>
    <w:rsid w:val="008A0930"/>
  </w:style>
  <w:style w:type="character" w:customStyle="1" w:styleId="WW8Num32z6">
    <w:name w:val="WW8Num32z6"/>
    <w:rsid w:val="008A0930"/>
  </w:style>
  <w:style w:type="character" w:customStyle="1" w:styleId="WW8Num32z7">
    <w:name w:val="WW8Num32z7"/>
    <w:rsid w:val="008A0930"/>
  </w:style>
  <w:style w:type="character" w:customStyle="1" w:styleId="WW8Num32z8">
    <w:name w:val="WW8Num32z8"/>
    <w:rsid w:val="008A0930"/>
  </w:style>
  <w:style w:type="character" w:customStyle="1" w:styleId="WW8Num33z0">
    <w:name w:val="WW8Num33z0"/>
    <w:rsid w:val="008A0930"/>
    <w:rPr>
      <w:rFonts w:ascii="Symbol" w:eastAsia="Calibri" w:hAnsi="Symbol" w:cs="Symbol"/>
    </w:rPr>
  </w:style>
  <w:style w:type="character" w:customStyle="1" w:styleId="WW8Num33z1">
    <w:name w:val="WW8Num33z1"/>
    <w:rsid w:val="008A0930"/>
    <w:rPr>
      <w:rFonts w:ascii="Courier New" w:hAnsi="Courier New" w:cs="Courier New"/>
    </w:rPr>
  </w:style>
  <w:style w:type="character" w:customStyle="1" w:styleId="WW8Num33z2">
    <w:name w:val="WW8Num33z2"/>
    <w:rsid w:val="008A0930"/>
    <w:rPr>
      <w:rFonts w:ascii="Wingdings" w:hAnsi="Wingdings" w:cs="Wingdings"/>
    </w:rPr>
  </w:style>
  <w:style w:type="character" w:customStyle="1" w:styleId="WW8Num34z0">
    <w:name w:val="WW8Num34z0"/>
    <w:rsid w:val="008A0930"/>
    <w:rPr>
      <w:rFonts w:ascii="Symbol" w:hAnsi="Symbol" w:cs="Symbol"/>
    </w:rPr>
  </w:style>
  <w:style w:type="character" w:customStyle="1" w:styleId="WW8Num34z1">
    <w:name w:val="WW8Num34z1"/>
    <w:rsid w:val="008A0930"/>
    <w:rPr>
      <w:rFonts w:ascii="Courier New" w:hAnsi="Courier New" w:cs="Courier New"/>
    </w:rPr>
  </w:style>
  <w:style w:type="character" w:customStyle="1" w:styleId="WW8Num34z2">
    <w:name w:val="WW8Num34z2"/>
    <w:rsid w:val="008A0930"/>
    <w:rPr>
      <w:rFonts w:ascii="Wingdings" w:hAnsi="Wingdings" w:cs="Wingdings"/>
    </w:rPr>
  </w:style>
  <w:style w:type="character" w:customStyle="1" w:styleId="WW8Num35z0">
    <w:name w:val="WW8Num35z0"/>
    <w:rsid w:val="008A0930"/>
    <w:rPr>
      <w:rFonts w:ascii="Calibri" w:eastAsia="Times New Roman" w:hAnsi="Calibri" w:cs="Calibri"/>
    </w:rPr>
  </w:style>
  <w:style w:type="character" w:customStyle="1" w:styleId="WW8Num35z1">
    <w:name w:val="WW8Num35z1"/>
    <w:rsid w:val="008A0930"/>
    <w:rPr>
      <w:rFonts w:ascii="Courier New" w:hAnsi="Courier New" w:cs="Courier New"/>
    </w:rPr>
  </w:style>
  <w:style w:type="character" w:customStyle="1" w:styleId="WW8Num35z2">
    <w:name w:val="WW8Num35z2"/>
    <w:rsid w:val="008A0930"/>
    <w:rPr>
      <w:rFonts w:ascii="Wingdings" w:hAnsi="Wingdings" w:cs="Wingdings"/>
    </w:rPr>
  </w:style>
  <w:style w:type="character" w:customStyle="1" w:styleId="WW8Num35z3">
    <w:name w:val="WW8Num35z3"/>
    <w:rsid w:val="008A0930"/>
    <w:rPr>
      <w:rFonts w:ascii="Symbol" w:hAnsi="Symbol" w:cs="Symbol"/>
    </w:rPr>
  </w:style>
  <w:style w:type="character" w:customStyle="1" w:styleId="WW8Num36z0">
    <w:name w:val="WW8Num36z0"/>
    <w:rsid w:val="008A0930"/>
    <w:rPr>
      <w:lang w:val="el-GR"/>
    </w:rPr>
  </w:style>
  <w:style w:type="character" w:customStyle="1" w:styleId="WW8Num36z1">
    <w:name w:val="WW8Num36z1"/>
    <w:rsid w:val="008A0930"/>
  </w:style>
  <w:style w:type="character" w:customStyle="1" w:styleId="WW8Num36z2">
    <w:name w:val="WW8Num36z2"/>
    <w:rsid w:val="008A0930"/>
  </w:style>
  <w:style w:type="character" w:customStyle="1" w:styleId="WW8Num36z3">
    <w:name w:val="WW8Num36z3"/>
    <w:rsid w:val="008A0930"/>
  </w:style>
  <w:style w:type="character" w:customStyle="1" w:styleId="WW8Num36z4">
    <w:name w:val="WW8Num36z4"/>
    <w:rsid w:val="008A0930"/>
  </w:style>
  <w:style w:type="character" w:customStyle="1" w:styleId="WW8Num36z5">
    <w:name w:val="WW8Num36z5"/>
    <w:rsid w:val="008A0930"/>
  </w:style>
  <w:style w:type="character" w:customStyle="1" w:styleId="WW8Num36z6">
    <w:name w:val="WW8Num36z6"/>
    <w:rsid w:val="008A0930"/>
  </w:style>
  <w:style w:type="character" w:customStyle="1" w:styleId="WW8Num36z7">
    <w:name w:val="WW8Num36z7"/>
    <w:rsid w:val="008A0930"/>
  </w:style>
  <w:style w:type="character" w:customStyle="1" w:styleId="WW8Num36z8">
    <w:name w:val="WW8Num36z8"/>
    <w:rsid w:val="008A0930"/>
  </w:style>
  <w:style w:type="character" w:customStyle="1" w:styleId="WW8Num37z0">
    <w:name w:val="WW8Num37z0"/>
    <w:rsid w:val="008A0930"/>
    <w:rPr>
      <w:rFonts w:ascii="Calibri" w:eastAsia="Times New Roman" w:hAnsi="Calibri" w:cs="Calibri"/>
    </w:rPr>
  </w:style>
  <w:style w:type="character" w:customStyle="1" w:styleId="WW8Num37z1">
    <w:name w:val="WW8Num37z1"/>
    <w:rsid w:val="008A0930"/>
    <w:rPr>
      <w:rFonts w:ascii="Courier New" w:hAnsi="Courier New" w:cs="Courier New"/>
    </w:rPr>
  </w:style>
  <w:style w:type="character" w:customStyle="1" w:styleId="WW8Num37z2">
    <w:name w:val="WW8Num37z2"/>
    <w:rsid w:val="008A0930"/>
    <w:rPr>
      <w:rFonts w:ascii="Wingdings" w:hAnsi="Wingdings" w:cs="Wingdings"/>
    </w:rPr>
  </w:style>
  <w:style w:type="character" w:customStyle="1" w:styleId="WW8Num37z3">
    <w:name w:val="WW8Num37z3"/>
    <w:rsid w:val="008A0930"/>
    <w:rPr>
      <w:rFonts w:ascii="Symbol" w:hAnsi="Symbol" w:cs="Symbol"/>
    </w:rPr>
  </w:style>
  <w:style w:type="character" w:customStyle="1" w:styleId="WW8Num38z0">
    <w:name w:val="WW8Num38z0"/>
    <w:rsid w:val="008A0930"/>
  </w:style>
  <w:style w:type="character" w:customStyle="1" w:styleId="WW8Num38z1">
    <w:name w:val="WW8Num38z1"/>
    <w:rsid w:val="008A0930"/>
  </w:style>
  <w:style w:type="character" w:customStyle="1" w:styleId="WW8Num38z2">
    <w:name w:val="WW8Num38z2"/>
    <w:rsid w:val="008A0930"/>
  </w:style>
  <w:style w:type="character" w:customStyle="1" w:styleId="WW8Num38z3">
    <w:name w:val="WW8Num38z3"/>
    <w:rsid w:val="008A0930"/>
  </w:style>
  <w:style w:type="character" w:customStyle="1" w:styleId="WW8Num38z4">
    <w:name w:val="WW8Num38z4"/>
    <w:rsid w:val="008A0930"/>
  </w:style>
  <w:style w:type="character" w:customStyle="1" w:styleId="WW8Num38z5">
    <w:name w:val="WW8Num38z5"/>
    <w:rsid w:val="008A0930"/>
  </w:style>
  <w:style w:type="character" w:customStyle="1" w:styleId="WW8Num38z6">
    <w:name w:val="WW8Num38z6"/>
    <w:rsid w:val="008A0930"/>
  </w:style>
  <w:style w:type="character" w:customStyle="1" w:styleId="WW8Num38z7">
    <w:name w:val="WW8Num38z7"/>
    <w:rsid w:val="008A0930"/>
  </w:style>
  <w:style w:type="character" w:customStyle="1" w:styleId="WW8Num38z8">
    <w:name w:val="WW8Num38z8"/>
    <w:rsid w:val="008A0930"/>
  </w:style>
  <w:style w:type="character" w:customStyle="1" w:styleId="WW-DefaultParagraphFont11111111111111111111">
    <w:name w:val="WW-Default Paragraph Font11111111111111111111"/>
    <w:rsid w:val="008A0930"/>
  </w:style>
  <w:style w:type="character" w:customStyle="1" w:styleId="WW8Num4z1">
    <w:name w:val="WW8Num4z1"/>
    <w:rsid w:val="008A0930"/>
    <w:rPr>
      <w:rFonts w:cs="Times New Roman"/>
    </w:rPr>
  </w:style>
  <w:style w:type="character" w:customStyle="1" w:styleId="WW8Num5z1">
    <w:name w:val="WW8Num5z1"/>
    <w:rsid w:val="008A0930"/>
    <w:rPr>
      <w:rFonts w:cs="Times New Roman"/>
    </w:rPr>
  </w:style>
  <w:style w:type="character" w:customStyle="1" w:styleId="WW8Num29z4">
    <w:name w:val="WW8Num29z4"/>
    <w:rsid w:val="008A0930"/>
  </w:style>
  <w:style w:type="character" w:customStyle="1" w:styleId="WW8Num29z5">
    <w:name w:val="WW8Num29z5"/>
    <w:rsid w:val="008A0930"/>
  </w:style>
  <w:style w:type="character" w:customStyle="1" w:styleId="WW8Num29z6">
    <w:name w:val="WW8Num29z6"/>
    <w:rsid w:val="008A0930"/>
  </w:style>
  <w:style w:type="character" w:customStyle="1" w:styleId="WW8Num29z7">
    <w:name w:val="WW8Num29z7"/>
    <w:rsid w:val="008A0930"/>
  </w:style>
  <w:style w:type="character" w:customStyle="1" w:styleId="WW8Num29z8">
    <w:name w:val="WW8Num29z8"/>
    <w:rsid w:val="008A0930"/>
  </w:style>
  <w:style w:type="character" w:customStyle="1" w:styleId="WW8Num30z3">
    <w:name w:val="WW8Num30z3"/>
    <w:rsid w:val="008A0930"/>
    <w:rPr>
      <w:rFonts w:ascii="Symbol" w:hAnsi="Symbol" w:cs="Symbol"/>
    </w:rPr>
  </w:style>
  <w:style w:type="character" w:customStyle="1" w:styleId="WW8Num31z1">
    <w:name w:val="WW8Num31z1"/>
    <w:rsid w:val="008A0930"/>
  </w:style>
  <w:style w:type="character" w:customStyle="1" w:styleId="WW8Num31z2">
    <w:name w:val="WW8Num31z2"/>
    <w:rsid w:val="008A0930"/>
  </w:style>
  <w:style w:type="character" w:customStyle="1" w:styleId="WW8Num31z3">
    <w:name w:val="WW8Num31z3"/>
    <w:rsid w:val="008A0930"/>
  </w:style>
  <w:style w:type="character" w:customStyle="1" w:styleId="WW8Num31z4">
    <w:name w:val="WW8Num31z4"/>
    <w:rsid w:val="008A0930"/>
  </w:style>
  <w:style w:type="character" w:customStyle="1" w:styleId="WW8Num31z5">
    <w:name w:val="WW8Num31z5"/>
    <w:rsid w:val="008A0930"/>
  </w:style>
  <w:style w:type="character" w:customStyle="1" w:styleId="WW8Num31z6">
    <w:name w:val="WW8Num31z6"/>
    <w:rsid w:val="008A0930"/>
  </w:style>
  <w:style w:type="character" w:customStyle="1" w:styleId="WW8Num31z7">
    <w:name w:val="WW8Num31z7"/>
    <w:rsid w:val="008A0930"/>
  </w:style>
  <w:style w:type="character" w:customStyle="1" w:styleId="WW8Num31z8">
    <w:name w:val="WW8Num31z8"/>
    <w:rsid w:val="008A0930"/>
  </w:style>
  <w:style w:type="character" w:customStyle="1" w:styleId="WW8Num39z0">
    <w:name w:val="WW8Num39z0"/>
    <w:rsid w:val="008A0930"/>
    <w:rPr>
      <w:rFonts w:ascii="Calibri" w:eastAsia="Times New Roman" w:hAnsi="Calibri" w:cs="Calibri"/>
    </w:rPr>
  </w:style>
  <w:style w:type="character" w:customStyle="1" w:styleId="WW8Num39z1">
    <w:name w:val="WW8Num39z1"/>
    <w:rsid w:val="008A0930"/>
    <w:rPr>
      <w:rFonts w:ascii="Courier New" w:hAnsi="Courier New" w:cs="Courier New"/>
    </w:rPr>
  </w:style>
  <w:style w:type="character" w:customStyle="1" w:styleId="WW8Num39z2">
    <w:name w:val="WW8Num39z2"/>
    <w:rsid w:val="008A0930"/>
    <w:rPr>
      <w:rFonts w:ascii="Wingdings" w:hAnsi="Wingdings" w:cs="Wingdings"/>
    </w:rPr>
  </w:style>
  <w:style w:type="character" w:customStyle="1" w:styleId="WW8Num39z3">
    <w:name w:val="WW8Num39z3"/>
    <w:rsid w:val="008A0930"/>
    <w:rPr>
      <w:rFonts w:ascii="Symbol" w:hAnsi="Symbol" w:cs="Symbol"/>
    </w:rPr>
  </w:style>
  <w:style w:type="character" w:customStyle="1" w:styleId="WW8Num40z0">
    <w:name w:val="WW8Num40z0"/>
    <w:rsid w:val="008A0930"/>
    <w:rPr>
      <w:rFonts w:ascii="Symbol" w:hAnsi="Symbol" w:cs="Symbol"/>
    </w:rPr>
  </w:style>
  <w:style w:type="character" w:customStyle="1" w:styleId="WW8Num40z1">
    <w:name w:val="WW8Num40z1"/>
    <w:rsid w:val="008A0930"/>
    <w:rPr>
      <w:rFonts w:ascii="Courier New" w:hAnsi="Courier New" w:cs="Courier New"/>
    </w:rPr>
  </w:style>
  <w:style w:type="character" w:customStyle="1" w:styleId="WW8Num40z2">
    <w:name w:val="WW8Num40z2"/>
    <w:rsid w:val="008A0930"/>
    <w:rPr>
      <w:rFonts w:ascii="Wingdings" w:hAnsi="Wingdings" w:cs="Wingdings"/>
    </w:rPr>
  </w:style>
  <w:style w:type="character" w:customStyle="1" w:styleId="WW8Num41z0">
    <w:name w:val="WW8Num41z0"/>
    <w:rsid w:val="008A0930"/>
    <w:rPr>
      <w:rFonts w:ascii="Arial" w:hAnsi="Arial" w:cs="Times New Roman"/>
      <w:b/>
      <w:i w:val="0"/>
      <w:sz w:val="20"/>
      <w:szCs w:val="20"/>
    </w:rPr>
  </w:style>
  <w:style w:type="character" w:customStyle="1" w:styleId="WW8Num41z1">
    <w:name w:val="WW8Num41z1"/>
    <w:rsid w:val="008A0930"/>
    <w:rPr>
      <w:rFonts w:cs="Times New Roman"/>
    </w:rPr>
  </w:style>
  <w:style w:type="character" w:customStyle="1" w:styleId="WW8Num41z2">
    <w:name w:val="WW8Num41z2"/>
    <w:rsid w:val="008A0930"/>
    <w:rPr>
      <w:rFonts w:ascii="Arial" w:hAnsi="Arial" w:cs="Times New Roman"/>
      <w:b w:val="0"/>
      <w:i w:val="0"/>
    </w:rPr>
  </w:style>
  <w:style w:type="character" w:customStyle="1" w:styleId="WW8Num41z3">
    <w:name w:val="WW8Num41z3"/>
    <w:rsid w:val="008A0930"/>
    <w:rPr>
      <w:rFonts w:ascii="Arial" w:hAnsi="Arial" w:cs="Times New Roman"/>
      <w:b w:val="0"/>
      <w:i w:val="0"/>
      <w:sz w:val="20"/>
      <w:szCs w:val="20"/>
    </w:rPr>
  </w:style>
  <w:style w:type="character" w:customStyle="1" w:styleId="DefaultParagraphFont1">
    <w:name w:val="Default Paragraph Font1"/>
    <w:rsid w:val="008A0930"/>
  </w:style>
  <w:style w:type="character" w:customStyle="1" w:styleId="Heading1Char">
    <w:name w:val="Heading 1 Char"/>
    <w:uiPriority w:val="99"/>
    <w:rsid w:val="008A0930"/>
    <w:rPr>
      <w:rFonts w:ascii="Arial" w:hAnsi="Arial" w:cs="Arial"/>
      <w:b/>
      <w:bCs/>
      <w:color w:val="333399"/>
      <w:sz w:val="28"/>
      <w:szCs w:val="32"/>
      <w:lang w:val="en-US"/>
    </w:rPr>
  </w:style>
  <w:style w:type="character" w:customStyle="1" w:styleId="Heading2Char">
    <w:name w:val="Heading 2 Char"/>
    <w:uiPriority w:val="99"/>
    <w:rsid w:val="008A0930"/>
    <w:rPr>
      <w:rFonts w:ascii="Arial" w:hAnsi="Arial" w:cs="Arial"/>
      <w:b/>
      <w:color w:val="002060"/>
      <w:sz w:val="24"/>
      <w:szCs w:val="22"/>
      <w:lang w:val="en-GB"/>
    </w:rPr>
  </w:style>
  <w:style w:type="character" w:customStyle="1" w:styleId="Heading5Char">
    <w:name w:val="Heading 5 Char"/>
    <w:uiPriority w:val="99"/>
    <w:rsid w:val="008A0930"/>
    <w:rPr>
      <w:rFonts w:ascii="Calibri" w:eastAsia="Times New Roman" w:hAnsi="Calibri" w:cs="Times New Roman"/>
      <w:b/>
      <w:bCs/>
      <w:i/>
      <w:iCs/>
      <w:sz w:val="26"/>
      <w:szCs w:val="26"/>
      <w:lang w:val="en-GB"/>
    </w:rPr>
  </w:style>
  <w:style w:type="character" w:customStyle="1" w:styleId="DateChar">
    <w:name w:val="Date Char"/>
    <w:rsid w:val="008A0930"/>
    <w:rPr>
      <w:sz w:val="24"/>
      <w:szCs w:val="24"/>
      <w:lang w:val="en-GB"/>
    </w:rPr>
  </w:style>
  <w:style w:type="character" w:customStyle="1" w:styleId="FooterChar">
    <w:name w:val="Footer Char"/>
    <w:uiPriority w:val="99"/>
    <w:rsid w:val="008A0930"/>
    <w:rPr>
      <w:rFonts w:eastAsia="MS Mincho" w:cs="Times New Roman"/>
      <w:sz w:val="24"/>
      <w:szCs w:val="24"/>
      <w:lang w:val="en-US" w:eastAsia="ja-JP"/>
    </w:rPr>
  </w:style>
  <w:style w:type="character" w:customStyle="1" w:styleId="22">
    <w:name w:val="Παραπομπή σχολίου2"/>
    <w:rsid w:val="008A0930"/>
    <w:rPr>
      <w:sz w:val="16"/>
    </w:rPr>
  </w:style>
  <w:style w:type="character" w:styleId="-">
    <w:name w:val="Hyperlink"/>
    <w:uiPriority w:val="99"/>
    <w:rsid w:val="008A0930"/>
    <w:rPr>
      <w:color w:val="0000FF"/>
      <w:u w:val="single"/>
    </w:rPr>
  </w:style>
  <w:style w:type="character" w:customStyle="1" w:styleId="HeaderChar">
    <w:name w:val="Header Char"/>
    <w:rsid w:val="008A0930"/>
    <w:rPr>
      <w:rFonts w:cs="Times New Roman"/>
      <w:sz w:val="24"/>
      <w:szCs w:val="24"/>
      <w:lang w:val="en-GB"/>
    </w:rPr>
  </w:style>
  <w:style w:type="character" w:styleId="a4">
    <w:name w:val="page number"/>
    <w:rsid w:val="008A0930"/>
    <w:rPr>
      <w:rFonts w:cs="Times New Roman"/>
    </w:rPr>
  </w:style>
  <w:style w:type="character" w:customStyle="1" w:styleId="BalloonTextChar">
    <w:name w:val="Balloon Text Char"/>
    <w:uiPriority w:val="99"/>
    <w:rsid w:val="008A0930"/>
    <w:rPr>
      <w:rFonts w:ascii="Tahoma" w:hAnsi="Tahoma" w:cs="Tahoma"/>
      <w:sz w:val="16"/>
      <w:szCs w:val="16"/>
      <w:lang w:val="en-GB"/>
    </w:rPr>
  </w:style>
  <w:style w:type="character" w:customStyle="1" w:styleId="CommentTextChar">
    <w:name w:val="Comment Text Char"/>
    <w:uiPriority w:val="99"/>
    <w:rsid w:val="008A0930"/>
    <w:rPr>
      <w:rFonts w:cs="Times New Roman"/>
      <w:lang w:val="en-GB"/>
    </w:rPr>
  </w:style>
  <w:style w:type="character" w:customStyle="1" w:styleId="CommentSubjectChar">
    <w:name w:val="Comment Subject Char"/>
    <w:uiPriority w:val="99"/>
    <w:rsid w:val="008A0930"/>
    <w:rPr>
      <w:rFonts w:cs="Times New Roman"/>
      <w:b/>
      <w:bCs/>
      <w:lang w:val="en-GB"/>
    </w:rPr>
  </w:style>
  <w:style w:type="character" w:customStyle="1" w:styleId="BodyTextChar">
    <w:name w:val="Body Text Char"/>
    <w:rsid w:val="008A0930"/>
    <w:rPr>
      <w:rFonts w:cs="Times New Roman"/>
      <w:sz w:val="24"/>
      <w:szCs w:val="24"/>
      <w:lang w:val="en-GB"/>
    </w:rPr>
  </w:style>
  <w:style w:type="character" w:customStyle="1" w:styleId="10">
    <w:name w:val="Κείμενο κράτησης θέσης1"/>
    <w:rsid w:val="008A0930"/>
    <w:rPr>
      <w:rFonts w:cs="Times New Roman"/>
      <w:color w:val="808080"/>
    </w:rPr>
  </w:style>
  <w:style w:type="character" w:customStyle="1" w:styleId="a5">
    <w:name w:val="Χαρακτήρες υποσημείωσης"/>
    <w:rsid w:val="008A0930"/>
    <w:rPr>
      <w:rFonts w:cs="Times New Roman"/>
      <w:vertAlign w:val="superscript"/>
    </w:rPr>
  </w:style>
  <w:style w:type="character" w:customStyle="1" w:styleId="FootnoteTextChar">
    <w:name w:val="Footnote Text Char"/>
    <w:uiPriority w:val="99"/>
    <w:rsid w:val="008A0930"/>
    <w:rPr>
      <w:rFonts w:ascii="Calibri" w:hAnsi="Calibri" w:cs="Times New Roman"/>
      <w:lang w:val="x-none"/>
    </w:rPr>
  </w:style>
  <w:style w:type="character" w:customStyle="1" w:styleId="Heading3Char">
    <w:name w:val="Heading 3 Char"/>
    <w:rsid w:val="008A0930"/>
    <w:rPr>
      <w:rFonts w:ascii="Arial" w:hAnsi="Arial" w:cs="Arial"/>
      <w:b/>
      <w:bCs/>
      <w:sz w:val="22"/>
      <w:szCs w:val="26"/>
      <w:lang w:val="en-GB"/>
    </w:rPr>
  </w:style>
  <w:style w:type="character" w:customStyle="1" w:styleId="Heading4Char">
    <w:name w:val="Heading 4 Char"/>
    <w:uiPriority w:val="99"/>
    <w:rsid w:val="008A0930"/>
    <w:rPr>
      <w:rFonts w:ascii="Arial" w:eastAsia="Times New Roman" w:hAnsi="Arial" w:cs="Times New Roman"/>
      <w:b/>
      <w:bCs/>
      <w:sz w:val="22"/>
      <w:szCs w:val="28"/>
      <w:lang w:val="en-GB"/>
    </w:rPr>
  </w:style>
  <w:style w:type="character" w:customStyle="1" w:styleId="DocTitleChar">
    <w:name w:val="Doc Title Char"/>
    <w:basedOn w:val="Heading1Char"/>
    <w:rsid w:val="008A0930"/>
    <w:rPr>
      <w:rFonts w:ascii="Arial" w:hAnsi="Arial" w:cs="Arial"/>
      <w:b/>
      <w:bCs/>
      <w:color w:val="333399"/>
      <w:sz w:val="28"/>
      <w:szCs w:val="32"/>
      <w:lang w:val="en-US"/>
    </w:rPr>
  </w:style>
  <w:style w:type="character" w:customStyle="1" w:styleId="Style1Char">
    <w:name w:val="Style1 Char"/>
    <w:rsid w:val="008A0930"/>
    <w:rPr>
      <w:rFonts w:ascii="Calibri" w:hAnsi="Calibri" w:cs="Calibri"/>
      <w:b/>
      <w:bCs/>
      <w:color w:val="333399"/>
      <w:sz w:val="40"/>
      <w:szCs w:val="40"/>
      <w:lang w:val="en-US"/>
    </w:rPr>
  </w:style>
  <w:style w:type="character" w:customStyle="1" w:styleId="ContentsChar">
    <w:name w:val="Contents Char"/>
    <w:rsid w:val="008A0930"/>
    <w:rPr>
      <w:rFonts w:ascii="Calibri" w:hAnsi="Calibri" w:cs="Calibri"/>
      <w:b/>
      <w:bCs/>
      <w:color w:val="333399"/>
      <w:sz w:val="28"/>
      <w:szCs w:val="32"/>
      <w:lang w:val="en-US"/>
    </w:rPr>
  </w:style>
  <w:style w:type="character" w:customStyle="1" w:styleId="EndnoteTextChar">
    <w:name w:val="Endnote Text Char"/>
    <w:rsid w:val="008A0930"/>
    <w:rPr>
      <w:rFonts w:ascii="Calibri" w:hAnsi="Calibri" w:cs="Calibri"/>
      <w:lang w:val="en-GB"/>
    </w:rPr>
  </w:style>
  <w:style w:type="character" w:customStyle="1" w:styleId="a6">
    <w:name w:val="Χαρακτήρες σημείωσης τέλους"/>
    <w:rsid w:val="008A0930"/>
    <w:rPr>
      <w:vertAlign w:val="superscript"/>
    </w:rPr>
  </w:style>
  <w:style w:type="character" w:customStyle="1" w:styleId="FootnoteReference2">
    <w:name w:val="Footnote Reference2"/>
    <w:rsid w:val="008A0930"/>
    <w:rPr>
      <w:vertAlign w:val="superscript"/>
    </w:rPr>
  </w:style>
  <w:style w:type="character" w:customStyle="1" w:styleId="EndnoteReference1">
    <w:name w:val="Endnote Reference1"/>
    <w:rsid w:val="008A0930"/>
    <w:rPr>
      <w:vertAlign w:val="superscript"/>
    </w:rPr>
  </w:style>
  <w:style w:type="character" w:customStyle="1" w:styleId="a7">
    <w:name w:val="Κουκκίδες"/>
    <w:rsid w:val="008A0930"/>
    <w:rPr>
      <w:rFonts w:ascii="OpenSymbol" w:eastAsia="OpenSymbol" w:hAnsi="OpenSymbol" w:cs="OpenSymbol"/>
    </w:rPr>
  </w:style>
  <w:style w:type="character" w:styleId="a8">
    <w:name w:val="Strong"/>
    <w:uiPriority w:val="22"/>
    <w:qFormat/>
    <w:rsid w:val="008A0930"/>
    <w:rPr>
      <w:b/>
      <w:bCs/>
    </w:rPr>
  </w:style>
  <w:style w:type="character" w:customStyle="1" w:styleId="11">
    <w:name w:val="Προεπιλεγμένη γραμματοσειρά1"/>
    <w:rsid w:val="008A0930"/>
  </w:style>
  <w:style w:type="character" w:customStyle="1" w:styleId="a9">
    <w:name w:val="Σύμβολο υποσημείωσης"/>
    <w:rsid w:val="008A0930"/>
    <w:rPr>
      <w:vertAlign w:val="superscript"/>
    </w:rPr>
  </w:style>
  <w:style w:type="character" w:styleId="aa">
    <w:name w:val="Emphasis"/>
    <w:uiPriority w:val="99"/>
    <w:qFormat/>
    <w:rsid w:val="008A0930"/>
    <w:rPr>
      <w:i/>
      <w:iCs/>
    </w:rPr>
  </w:style>
  <w:style w:type="character" w:customStyle="1" w:styleId="ab">
    <w:name w:val="Χαρακτήρες αρίθμησης"/>
    <w:rsid w:val="008A0930"/>
  </w:style>
  <w:style w:type="character" w:customStyle="1" w:styleId="normalwithoutspacingChar">
    <w:name w:val="normal_without_spacing Char"/>
    <w:rsid w:val="008A0930"/>
    <w:rPr>
      <w:rFonts w:ascii="Calibri" w:hAnsi="Calibri" w:cs="Calibri"/>
      <w:sz w:val="22"/>
      <w:szCs w:val="24"/>
    </w:rPr>
  </w:style>
  <w:style w:type="character" w:customStyle="1" w:styleId="FootnoteTextChar1">
    <w:name w:val="Footnote Text Char1"/>
    <w:rsid w:val="008A0930"/>
    <w:rPr>
      <w:rFonts w:ascii="Calibri" w:hAnsi="Calibri" w:cs="Calibri"/>
      <w:lang w:val="en-IE" w:eastAsia="zh-CN"/>
    </w:rPr>
  </w:style>
  <w:style w:type="character" w:customStyle="1" w:styleId="foothangingChar">
    <w:name w:val="foot_hanging Char"/>
    <w:rsid w:val="008A0930"/>
    <w:rPr>
      <w:rFonts w:ascii="Calibri" w:hAnsi="Calibri" w:cs="Calibri"/>
      <w:sz w:val="18"/>
      <w:szCs w:val="18"/>
      <w:lang w:val="en-IE" w:eastAsia="zh-CN"/>
    </w:rPr>
  </w:style>
  <w:style w:type="character" w:customStyle="1" w:styleId="HTMLPreformattedChar">
    <w:name w:val="HTML Preformatted Char"/>
    <w:rsid w:val="008A0930"/>
    <w:rPr>
      <w:rFonts w:ascii="Courier New" w:hAnsi="Courier New" w:cs="Courier New"/>
    </w:rPr>
  </w:style>
  <w:style w:type="character" w:customStyle="1" w:styleId="apple-converted-space">
    <w:name w:val="apple-converted-space"/>
    <w:basedOn w:val="WW-DefaultParagraphFont11111111111111111111"/>
    <w:uiPriority w:val="99"/>
    <w:rsid w:val="008A0930"/>
  </w:style>
  <w:style w:type="character" w:customStyle="1" w:styleId="BodyTextIndent3Char">
    <w:name w:val="Body Text Indent 3 Char"/>
    <w:uiPriority w:val="99"/>
    <w:rsid w:val="008A0930"/>
    <w:rPr>
      <w:rFonts w:ascii="Calibri" w:hAnsi="Calibri" w:cs="Calibri"/>
      <w:sz w:val="16"/>
      <w:szCs w:val="16"/>
      <w:lang w:val="en-GB"/>
    </w:rPr>
  </w:style>
  <w:style w:type="character" w:customStyle="1" w:styleId="WW-FootnoteReference">
    <w:name w:val="WW-Footnote Reference"/>
    <w:rsid w:val="008A0930"/>
    <w:rPr>
      <w:vertAlign w:val="superscript"/>
    </w:rPr>
  </w:style>
  <w:style w:type="character" w:customStyle="1" w:styleId="WW-EndnoteReference">
    <w:name w:val="WW-Endnote Reference"/>
    <w:rsid w:val="008A0930"/>
    <w:rPr>
      <w:vertAlign w:val="superscript"/>
    </w:rPr>
  </w:style>
  <w:style w:type="character" w:customStyle="1" w:styleId="FootnoteReference1">
    <w:name w:val="Footnote Reference1"/>
    <w:rsid w:val="008A0930"/>
    <w:rPr>
      <w:vertAlign w:val="superscript"/>
    </w:rPr>
  </w:style>
  <w:style w:type="character" w:customStyle="1" w:styleId="FootnoteTextChar2">
    <w:name w:val="Footnote Text Char2"/>
    <w:rsid w:val="008A0930"/>
    <w:rPr>
      <w:rFonts w:ascii="Calibri" w:hAnsi="Calibri" w:cs="Calibri"/>
      <w:sz w:val="18"/>
      <w:lang w:val="en-IE" w:eastAsia="zh-CN"/>
    </w:rPr>
  </w:style>
  <w:style w:type="character" w:customStyle="1" w:styleId="foothangingChar1">
    <w:name w:val="foot_hanging Char1"/>
    <w:rsid w:val="008A0930"/>
    <w:rPr>
      <w:rFonts w:ascii="Calibri" w:hAnsi="Calibri" w:cs="Calibri"/>
      <w:sz w:val="18"/>
      <w:szCs w:val="18"/>
      <w:lang w:val="en-IE" w:eastAsia="zh-CN"/>
    </w:rPr>
  </w:style>
  <w:style w:type="character" w:customStyle="1" w:styleId="footersChar">
    <w:name w:val="footers Char"/>
    <w:basedOn w:val="foothangingChar1"/>
    <w:rsid w:val="008A0930"/>
    <w:rPr>
      <w:rFonts w:ascii="Calibri" w:hAnsi="Calibri" w:cs="Calibri"/>
      <w:sz w:val="18"/>
      <w:szCs w:val="18"/>
      <w:lang w:val="en-IE" w:eastAsia="zh-CN"/>
    </w:rPr>
  </w:style>
  <w:style w:type="character" w:customStyle="1" w:styleId="CommentTextChar1">
    <w:name w:val="Comment Text Char1"/>
    <w:rsid w:val="008A0930"/>
    <w:rPr>
      <w:rFonts w:ascii="Calibri" w:hAnsi="Calibri" w:cs="Calibri"/>
      <w:lang w:val="en-GB" w:eastAsia="zh-CN"/>
    </w:rPr>
  </w:style>
  <w:style w:type="character" w:customStyle="1" w:styleId="HTMLPreformattedChar1">
    <w:name w:val="HTML Preformatted Char1"/>
    <w:rsid w:val="008A0930"/>
    <w:rPr>
      <w:rFonts w:ascii="Courier New" w:hAnsi="Courier New" w:cs="Courier New"/>
      <w:lang w:eastAsia="zh-CN"/>
    </w:rPr>
  </w:style>
  <w:style w:type="character" w:customStyle="1" w:styleId="BodyText3Char">
    <w:name w:val="Body Text 3 Char"/>
    <w:uiPriority w:val="99"/>
    <w:rsid w:val="008A0930"/>
    <w:rPr>
      <w:rFonts w:ascii="Calibri" w:hAnsi="Calibri" w:cs="Calibri"/>
      <w:sz w:val="16"/>
      <w:szCs w:val="16"/>
      <w:lang w:val="en-GB" w:eastAsia="zh-CN"/>
    </w:rPr>
  </w:style>
  <w:style w:type="character" w:customStyle="1" w:styleId="WW-FootnoteReference1">
    <w:name w:val="WW-Footnote Reference1"/>
    <w:rsid w:val="008A0930"/>
    <w:rPr>
      <w:vertAlign w:val="superscript"/>
    </w:rPr>
  </w:style>
  <w:style w:type="character" w:customStyle="1" w:styleId="WW-EndnoteReference1">
    <w:name w:val="WW-Endnote Reference1"/>
    <w:rsid w:val="008A0930"/>
    <w:rPr>
      <w:vertAlign w:val="superscript"/>
    </w:rPr>
  </w:style>
  <w:style w:type="character" w:customStyle="1" w:styleId="WW-FootnoteReference2">
    <w:name w:val="WW-Footnote Reference2"/>
    <w:rsid w:val="008A0930"/>
    <w:rPr>
      <w:vertAlign w:val="superscript"/>
    </w:rPr>
  </w:style>
  <w:style w:type="character" w:customStyle="1" w:styleId="WW-EndnoteReference2">
    <w:name w:val="WW-Endnote Reference2"/>
    <w:rsid w:val="008A0930"/>
    <w:rPr>
      <w:vertAlign w:val="superscript"/>
    </w:rPr>
  </w:style>
  <w:style w:type="character" w:customStyle="1" w:styleId="FootnoteTextChar3">
    <w:name w:val="Footnote Text Char3"/>
    <w:rsid w:val="008A0930"/>
    <w:rPr>
      <w:rFonts w:ascii="Calibri" w:hAnsi="Calibri" w:cs="Calibri"/>
      <w:sz w:val="18"/>
      <w:lang w:val="en-IE" w:eastAsia="zh-CN"/>
    </w:rPr>
  </w:style>
  <w:style w:type="character" w:customStyle="1" w:styleId="foothangingChar2">
    <w:name w:val="foot_hanging Char2"/>
    <w:rsid w:val="008A0930"/>
    <w:rPr>
      <w:rFonts w:ascii="Calibri" w:hAnsi="Calibri" w:cs="Calibri"/>
      <w:sz w:val="18"/>
      <w:szCs w:val="18"/>
      <w:lang w:val="en-IE" w:eastAsia="zh-CN"/>
    </w:rPr>
  </w:style>
  <w:style w:type="character" w:customStyle="1" w:styleId="footersChar1">
    <w:name w:val="footers Char1"/>
    <w:basedOn w:val="foothangingChar2"/>
    <w:rsid w:val="008A0930"/>
    <w:rPr>
      <w:rFonts w:ascii="Calibri" w:hAnsi="Calibri" w:cs="Calibri"/>
      <w:sz w:val="18"/>
      <w:szCs w:val="18"/>
      <w:lang w:val="en-IE" w:eastAsia="zh-CN"/>
    </w:rPr>
  </w:style>
  <w:style w:type="character" w:customStyle="1" w:styleId="foootChar">
    <w:name w:val="fooot Char"/>
    <w:basedOn w:val="footersChar1"/>
    <w:rsid w:val="008A0930"/>
    <w:rPr>
      <w:rFonts w:ascii="Calibri" w:hAnsi="Calibri" w:cs="Calibri"/>
      <w:sz w:val="18"/>
      <w:szCs w:val="18"/>
      <w:lang w:val="en-IE" w:eastAsia="zh-CN"/>
    </w:rPr>
  </w:style>
  <w:style w:type="character" w:customStyle="1" w:styleId="12">
    <w:name w:val="Παραπομπή υποσημείωσης1"/>
    <w:rsid w:val="008A0930"/>
    <w:rPr>
      <w:vertAlign w:val="superscript"/>
    </w:rPr>
  </w:style>
  <w:style w:type="character" w:customStyle="1" w:styleId="13">
    <w:name w:val="Παραπομπή σημείωσης τέλους1"/>
    <w:rsid w:val="008A0930"/>
    <w:rPr>
      <w:vertAlign w:val="superscript"/>
    </w:rPr>
  </w:style>
  <w:style w:type="character" w:customStyle="1" w:styleId="Char">
    <w:name w:val="Κείμενο πλαισίου Char"/>
    <w:uiPriority w:val="99"/>
    <w:rsid w:val="008A0930"/>
    <w:rPr>
      <w:rFonts w:ascii="Tahoma" w:hAnsi="Tahoma" w:cs="Tahoma"/>
      <w:sz w:val="16"/>
      <w:szCs w:val="16"/>
      <w:lang w:val="en-GB"/>
    </w:rPr>
  </w:style>
  <w:style w:type="character" w:customStyle="1" w:styleId="14">
    <w:name w:val="Παραπομπή σχολίου1"/>
    <w:rsid w:val="008A0930"/>
    <w:rPr>
      <w:sz w:val="16"/>
      <w:szCs w:val="16"/>
    </w:rPr>
  </w:style>
  <w:style w:type="character" w:customStyle="1" w:styleId="Char0">
    <w:name w:val="Κείμενο σχολίου Char"/>
    <w:uiPriority w:val="99"/>
    <w:rsid w:val="008A0930"/>
    <w:rPr>
      <w:rFonts w:ascii="Calibri" w:hAnsi="Calibri" w:cs="Calibri"/>
      <w:lang w:val="en-GB"/>
    </w:rPr>
  </w:style>
  <w:style w:type="character" w:customStyle="1" w:styleId="Char1">
    <w:name w:val="Θέμα σχολίου Char"/>
    <w:rsid w:val="008A0930"/>
    <w:rPr>
      <w:rFonts w:ascii="Calibri" w:hAnsi="Calibri" w:cs="Calibri"/>
      <w:b/>
      <w:bCs/>
      <w:lang w:val="en-GB"/>
    </w:rPr>
  </w:style>
  <w:style w:type="character" w:customStyle="1" w:styleId="-HTMLChar">
    <w:name w:val="Προ-διαμορφωμένο HTML Char"/>
    <w:link w:val="-HTML"/>
    <w:uiPriority w:val="99"/>
    <w:rsid w:val="008A0930"/>
    <w:rPr>
      <w:rFonts w:ascii="Courier New" w:eastAsia="Times New Roman" w:hAnsi="Courier New" w:cs="Courier New"/>
    </w:rPr>
  </w:style>
  <w:style w:type="character" w:customStyle="1" w:styleId="WW-FootnoteReference3">
    <w:name w:val="WW-Footnote Reference3"/>
    <w:rsid w:val="008A0930"/>
    <w:rPr>
      <w:vertAlign w:val="superscript"/>
    </w:rPr>
  </w:style>
  <w:style w:type="character" w:customStyle="1" w:styleId="WW-EndnoteReference3">
    <w:name w:val="WW-Endnote Reference3"/>
    <w:rsid w:val="008A0930"/>
    <w:rPr>
      <w:vertAlign w:val="superscript"/>
    </w:rPr>
  </w:style>
  <w:style w:type="character" w:customStyle="1" w:styleId="WW-FootnoteReference4">
    <w:name w:val="WW-Footnote Reference4"/>
    <w:rsid w:val="008A0930"/>
    <w:rPr>
      <w:vertAlign w:val="superscript"/>
    </w:rPr>
  </w:style>
  <w:style w:type="character" w:customStyle="1" w:styleId="WW-EndnoteReference4">
    <w:name w:val="WW-Endnote Reference4"/>
    <w:rsid w:val="008A0930"/>
    <w:rPr>
      <w:vertAlign w:val="superscript"/>
    </w:rPr>
  </w:style>
  <w:style w:type="character" w:customStyle="1" w:styleId="WW-FootnoteReference5">
    <w:name w:val="WW-Footnote Reference5"/>
    <w:rsid w:val="008A0930"/>
    <w:rPr>
      <w:vertAlign w:val="superscript"/>
    </w:rPr>
  </w:style>
  <w:style w:type="character" w:customStyle="1" w:styleId="WW-EndnoteReference5">
    <w:name w:val="WW-Endnote Reference5"/>
    <w:rsid w:val="008A0930"/>
    <w:rPr>
      <w:vertAlign w:val="superscript"/>
    </w:rPr>
  </w:style>
  <w:style w:type="character" w:customStyle="1" w:styleId="WW-FootnoteReference6">
    <w:name w:val="WW-Footnote Reference6"/>
    <w:rsid w:val="008A0930"/>
    <w:rPr>
      <w:vertAlign w:val="superscript"/>
    </w:rPr>
  </w:style>
  <w:style w:type="character" w:styleId="-0">
    <w:name w:val="FollowedHyperlink"/>
    <w:uiPriority w:val="99"/>
    <w:rsid w:val="008A0930"/>
    <w:rPr>
      <w:color w:val="800000"/>
      <w:u w:val="single"/>
    </w:rPr>
  </w:style>
  <w:style w:type="character" w:customStyle="1" w:styleId="WW-EndnoteReference6">
    <w:name w:val="WW-Endnote Reference6"/>
    <w:rsid w:val="008A0930"/>
    <w:rPr>
      <w:vertAlign w:val="superscript"/>
    </w:rPr>
  </w:style>
  <w:style w:type="character" w:customStyle="1" w:styleId="WW-FootnoteReference7">
    <w:name w:val="WW-Footnote Reference7"/>
    <w:rsid w:val="008A0930"/>
    <w:rPr>
      <w:vertAlign w:val="superscript"/>
    </w:rPr>
  </w:style>
  <w:style w:type="character" w:customStyle="1" w:styleId="WW-EndnoteReference7">
    <w:name w:val="WW-Endnote Reference7"/>
    <w:rsid w:val="008A0930"/>
    <w:rPr>
      <w:vertAlign w:val="superscript"/>
    </w:rPr>
  </w:style>
  <w:style w:type="character" w:customStyle="1" w:styleId="WW-FootnoteReference8">
    <w:name w:val="WW-Footnote Reference8"/>
    <w:rsid w:val="008A0930"/>
    <w:rPr>
      <w:vertAlign w:val="superscript"/>
    </w:rPr>
  </w:style>
  <w:style w:type="character" w:customStyle="1" w:styleId="WW-EndnoteReference8">
    <w:name w:val="WW-Endnote Reference8"/>
    <w:rsid w:val="008A0930"/>
    <w:rPr>
      <w:vertAlign w:val="superscript"/>
    </w:rPr>
  </w:style>
  <w:style w:type="character" w:customStyle="1" w:styleId="WW-FootnoteReference9">
    <w:name w:val="WW-Footnote Reference9"/>
    <w:rsid w:val="008A0930"/>
    <w:rPr>
      <w:vertAlign w:val="superscript"/>
    </w:rPr>
  </w:style>
  <w:style w:type="character" w:customStyle="1" w:styleId="WW-EndnoteReference9">
    <w:name w:val="WW-Endnote Reference9"/>
    <w:rsid w:val="008A0930"/>
    <w:rPr>
      <w:vertAlign w:val="superscript"/>
    </w:rPr>
  </w:style>
  <w:style w:type="character" w:customStyle="1" w:styleId="WW-FootnoteReference10">
    <w:name w:val="WW-Footnote Reference10"/>
    <w:rsid w:val="008A0930"/>
    <w:rPr>
      <w:vertAlign w:val="superscript"/>
    </w:rPr>
  </w:style>
  <w:style w:type="character" w:customStyle="1" w:styleId="WW-EndnoteReference10">
    <w:name w:val="WW-Endnote Reference10"/>
    <w:rsid w:val="008A0930"/>
    <w:rPr>
      <w:vertAlign w:val="superscript"/>
    </w:rPr>
  </w:style>
  <w:style w:type="character" w:customStyle="1" w:styleId="WW-FootnoteReference11">
    <w:name w:val="WW-Footnote Reference11"/>
    <w:rsid w:val="008A0930"/>
    <w:rPr>
      <w:vertAlign w:val="superscript"/>
    </w:rPr>
  </w:style>
  <w:style w:type="character" w:customStyle="1" w:styleId="WW-EndnoteReference11">
    <w:name w:val="WW-Endnote Reference11"/>
    <w:rsid w:val="008A0930"/>
    <w:rPr>
      <w:vertAlign w:val="superscript"/>
    </w:rPr>
  </w:style>
  <w:style w:type="character" w:customStyle="1" w:styleId="WW-FootnoteReference12">
    <w:name w:val="WW-Footnote Reference12"/>
    <w:rsid w:val="008A0930"/>
    <w:rPr>
      <w:vertAlign w:val="superscript"/>
    </w:rPr>
  </w:style>
  <w:style w:type="character" w:customStyle="1" w:styleId="WW-EndnoteReference12">
    <w:name w:val="WW-Endnote Reference12"/>
    <w:rsid w:val="008A0930"/>
    <w:rPr>
      <w:vertAlign w:val="superscript"/>
    </w:rPr>
  </w:style>
  <w:style w:type="character" w:customStyle="1" w:styleId="WW-FootnoteReference13">
    <w:name w:val="WW-Footnote Reference13"/>
    <w:rsid w:val="008A0930"/>
    <w:rPr>
      <w:vertAlign w:val="superscript"/>
    </w:rPr>
  </w:style>
  <w:style w:type="character" w:customStyle="1" w:styleId="WW-EndnoteReference13">
    <w:name w:val="WW-Endnote Reference13"/>
    <w:rsid w:val="008A0930"/>
    <w:rPr>
      <w:vertAlign w:val="superscript"/>
    </w:rPr>
  </w:style>
  <w:style w:type="character" w:customStyle="1" w:styleId="41">
    <w:name w:val="Παραπομπή υποσημείωσης4"/>
    <w:rsid w:val="008A0930"/>
    <w:rPr>
      <w:vertAlign w:val="superscript"/>
    </w:rPr>
  </w:style>
  <w:style w:type="character" w:customStyle="1" w:styleId="ac">
    <w:name w:val="Σύμβολα σημείωσης τέλους"/>
    <w:rsid w:val="008A0930"/>
    <w:rPr>
      <w:vertAlign w:val="superscript"/>
    </w:rPr>
  </w:style>
  <w:style w:type="character" w:customStyle="1" w:styleId="23">
    <w:name w:val="Παραπομπή υποσημείωσης2"/>
    <w:rsid w:val="008A0930"/>
    <w:rPr>
      <w:vertAlign w:val="superscript"/>
    </w:rPr>
  </w:style>
  <w:style w:type="character" w:customStyle="1" w:styleId="24">
    <w:name w:val="Παραπομπή σημείωσης τέλους2"/>
    <w:rsid w:val="008A0930"/>
    <w:rPr>
      <w:vertAlign w:val="superscript"/>
    </w:rPr>
  </w:style>
  <w:style w:type="character" w:customStyle="1" w:styleId="WW-FootnoteReference14">
    <w:name w:val="WW-Footnote Reference14"/>
    <w:rsid w:val="008A0930"/>
    <w:rPr>
      <w:vertAlign w:val="superscript"/>
    </w:rPr>
  </w:style>
  <w:style w:type="character" w:customStyle="1" w:styleId="WW-EndnoteReference14">
    <w:name w:val="WW-Endnote Reference14"/>
    <w:rsid w:val="008A0930"/>
    <w:rPr>
      <w:vertAlign w:val="superscript"/>
    </w:rPr>
  </w:style>
  <w:style w:type="character" w:customStyle="1" w:styleId="WW-FootnoteReference15">
    <w:name w:val="WW-Footnote Reference15"/>
    <w:rsid w:val="008A0930"/>
    <w:rPr>
      <w:vertAlign w:val="superscript"/>
    </w:rPr>
  </w:style>
  <w:style w:type="character" w:customStyle="1" w:styleId="WW-EndnoteReference15">
    <w:name w:val="WW-Endnote Reference15"/>
    <w:rsid w:val="008A0930"/>
    <w:rPr>
      <w:vertAlign w:val="superscript"/>
    </w:rPr>
  </w:style>
  <w:style w:type="character" w:customStyle="1" w:styleId="WW-FootnoteReference16">
    <w:name w:val="WW-Footnote Reference16"/>
    <w:rsid w:val="008A0930"/>
    <w:rPr>
      <w:vertAlign w:val="superscript"/>
    </w:rPr>
  </w:style>
  <w:style w:type="character" w:customStyle="1" w:styleId="WW-EndnoteReference16">
    <w:name w:val="WW-Endnote Reference16"/>
    <w:rsid w:val="008A0930"/>
    <w:rPr>
      <w:vertAlign w:val="superscript"/>
    </w:rPr>
  </w:style>
  <w:style w:type="character" w:customStyle="1" w:styleId="WW-FootnoteReference17">
    <w:name w:val="WW-Footnote Reference17"/>
    <w:rsid w:val="008A0930"/>
    <w:rPr>
      <w:vertAlign w:val="superscript"/>
    </w:rPr>
  </w:style>
  <w:style w:type="character" w:customStyle="1" w:styleId="WW-EndnoteReference17">
    <w:name w:val="WW-Endnote Reference17"/>
    <w:rsid w:val="008A0930"/>
    <w:rPr>
      <w:vertAlign w:val="superscript"/>
    </w:rPr>
  </w:style>
  <w:style w:type="character" w:customStyle="1" w:styleId="31">
    <w:name w:val="Παραπομπή υποσημείωσης3"/>
    <w:rsid w:val="008A0930"/>
    <w:rPr>
      <w:vertAlign w:val="superscript"/>
    </w:rPr>
  </w:style>
  <w:style w:type="character" w:customStyle="1" w:styleId="32">
    <w:name w:val="Παραπομπή σημείωσης τέλους3"/>
    <w:rsid w:val="008A0930"/>
    <w:rPr>
      <w:vertAlign w:val="superscript"/>
    </w:rPr>
  </w:style>
  <w:style w:type="character" w:customStyle="1" w:styleId="WW-FootnoteReference18">
    <w:name w:val="WW-Footnote Reference18"/>
    <w:rsid w:val="008A0930"/>
    <w:rPr>
      <w:vertAlign w:val="superscript"/>
    </w:rPr>
  </w:style>
  <w:style w:type="character" w:customStyle="1" w:styleId="WW-EndnoteReference18">
    <w:name w:val="WW-Endnote Reference18"/>
    <w:rsid w:val="008A0930"/>
    <w:rPr>
      <w:vertAlign w:val="superscript"/>
    </w:rPr>
  </w:style>
  <w:style w:type="character" w:customStyle="1" w:styleId="WW-FootnoteReference19">
    <w:name w:val="WW-Footnote Reference19"/>
    <w:rsid w:val="008A0930"/>
    <w:rPr>
      <w:vertAlign w:val="superscript"/>
    </w:rPr>
  </w:style>
  <w:style w:type="character" w:customStyle="1" w:styleId="WW-EndnoteReference19">
    <w:name w:val="WW-Endnote Reference19"/>
    <w:rsid w:val="008A0930"/>
    <w:rPr>
      <w:vertAlign w:val="superscript"/>
    </w:rPr>
  </w:style>
  <w:style w:type="character" w:customStyle="1" w:styleId="WW-FootnoteReference20">
    <w:name w:val="WW-Footnote Reference20"/>
    <w:rsid w:val="008A0930"/>
    <w:rPr>
      <w:vertAlign w:val="superscript"/>
    </w:rPr>
  </w:style>
  <w:style w:type="character" w:customStyle="1" w:styleId="WW-EndnoteReference20">
    <w:name w:val="WW-Endnote Reference20"/>
    <w:rsid w:val="008A0930"/>
    <w:rPr>
      <w:vertAlign w:val="superscript"/>
    </w:rPr>
  </w:style>
  <w:style w:type="character" w:customStyle="1" w:styleId="ad">
    <w:name w:val="Σύνδεση ευρετηρίου"/>
    <w:rsid w:val="008A0930"/>
  </w:style>
  <w:style w:type="character" w:customStyle="1" w:styleId="WW-0">
    <w:name w:val="WW-Παραπομπή υποσημείωσης"/>
    <w:rsid w:val="008A0930"/>
    <w:rPr>
      <w:vertAlign w:val="superscript"/>
    </w:rPr>
  </w:style>
  <w:style w:type="character" w:customStyle="1" w:styleId="42">
    <w:name w:val="Παραπομπή σημείωσης τέλους4"/>
    <w:rsid w:val="008A0930"/>
    <w:rPr>
      <w:vertAlign w:val="superscript"/>
    </w:rPr>
  </w:style>
  <w:style w:type="character" w:customStyle="1" w:styleId="Char2">
    <w:name w:val="Κείμενο υποσημείωσης Char"/>
    <w:uiPriority w:val="99"/>
    <w:rsid w:val="008A0930"/>
    <w:rPr>
      <w:rFonts w:ascii="Calibri" w:hAnsi="Calibri" w:cs="Calibri"/>
      <w:sz w:val="18"/>
      <w:lang w:val="en-IE" w:eastAsia="zh-CN"/>
    </w:rPr>
  </w:style>
  <w:style w:type="character" w:styleId="ae">
    <w:name w:val="footnote reference"/>
    <w:uiPriority w:val="99"/>
    <w:rsid w:val="008A0930"/>
    <w:rPr>
      <w:vertAlign w:val="superscript"/>
    </w:rPr>
  </w:style>
  <w:style w:type="character" w:styleId="af">
    <w:name w:val="endnote reference"/>
    <w:uiPriority w:val="99"/>
    <w:rsid w:val="008A0930"/>
    <w:rPr>
      <w:vertAlign w:val="superscript"/>
    </w:rPr>
  </w:style>
  <w:style w:type="character" w:customStyle="1" w:styleId="WW-FootnoteReference123">
    <w:name w:val="WW-Footnote Reference123"/>
    <w:rsid w:val="008A0930"/>
    <w:rPr>
      <w:vertAlign w:val="superscript"/>
    </w:rPr>
  </w:style>
  <w:style w:type="paragraph" w:customStyle="1" w:styleId="af0">
    <w:name w:val="Επικεφαλίδα"/>
    <w:basedOn w:val="a"/>
    <w:next w:val="af1"/>
    <w:rsid w:val="008A0930"/>
    <w:pPr>
      <w:keepNext/>
      <w:spacing w:before="240"/>
    </w:pPr>
    <w:rPr>
      <w:rFonts w:ascii="Liberation Sans" w:eastAsia="Microsoft YaHei" w:hAnsi="Liberation Sans" w:cs="Mangal"/>
      <w:sz w:val="28"/>
      <w:szCs w:val="28"/>
    </w:rPr>
  </w:style>
  <w:style w:type="paragraph" w:styleId="af1">
    <w:name w:val="Body Text"/>
    <w:basedOn w:val="a"/>
    <w:link w:val="Char3"/>
    <w:rsid w:val="008A0930"/>
    <w:pPr>
      <w:spacing w:after="240"/>
    </w:pPr>
  </w:style>
  <w:style w:type="character" w:customStyle="1" w:styleId="Char3">
    <w:name w:val="Σώμα κειμένου Char"/>
    <w:basedOn w:val="a1"/>
    <w:link w:val="af1"/>
    <w:rsid w:val="008A0930"/>
    <w:rPr>
      <w:rFonts w:ascii="Calibri" w:eastAsia="Times New Roman" w:hAnsi="Calibri" w:cs="Calibri"/>
      <w:szCs w:val="24"/>
      <w:lang w:val="en-GB" w:eastAsia="ar-SA"/>
    </w:rPr>
  </w:style>
  <w:style w:type="paragraph" w:styleId="af2">
    <w:name w:val="List"/>
    <w:aliases w:val="Titloi"/>
    <w:basedOn w:val="af1"/>
    <w:uiPriority w:val="99"/>
    <w:rsid w:val="008A0930"/>
    <w:rPr>
      <w:rFonts w:cs="Mangal"/>
    </w:rPr>
  </w:style>
  <w:style w:type="paragraph" w:customStyle="1" w:styleId="43">
    <w:name w:val="Λεζάντα4"/>
    <w:basedOn w:val="a"/>
    <w:rsid w:val="008A0930"/>
    <w:pPr>
      <w:suppressLineNumbers/>
      <w:spacing w:before="120"/>
    </w:pPr>
    <w:rPr>
      <w:rFonts w:cs="Mangal"/>
      <w:i/>
      <w:iCs/>
      <w:sz w:val="24"/>
    </w:rPr>
  </w:style>
  <w:style w:type="paragraph" w:customStyle="1" w:styleId="af3">
    <w:name w:val="Ευρετήριο"/>
    <w:basedOn w:val="a"/>
    <w:rsid w:val="008A0930"/>
    <w:pPr>
      <w:suppressLineNumbers/>
    </w:pPr>
    <w:rPr>
      <w:rFonts w:cs="Mangal"/>
    </w:rPr>
  </w:style>
  <w:style w:type="paragraph" w:customStyle="1" w:styleId="WW-1">
    <w:name w:val="WW-Λεζάντα"/>
    <w:basedOn w:val="a"/>
    <w:rsid w:val="008A0930"/>
    <w:pPr>
      <w:suppressLineNumbers/>
      <w:spacing w:before="120"/>
    </w:pPr>
    <w:rPr>
      <w:rFonts w:cs="Mangal"/>
      <w:i/>
      <w:iCs/>
      <w:sz w:val="24"/>
    </w:rPr>
  </w:style>
  <w:style w:type="paragraph" w:customStyle="1" w:styleId="WW-Caption">
    <w:name w:val="WW-Caption"/>
    <w:basedOn w:val="a"/>
    <w:rsid w:val="008A0930"/>
    <w:pPr>
      <w:suppressLineNumbers/>
      <w:spacing w:before="120"/>
    </w:pPr>
    <w:rPr>
      <w:rFonts w:cs="Mangal"/>
      <w:i/>
      <w:iCs/>
      <w:sz w:val="24"/>
    </w:rPr>
  </w:style>
  <w:style w:type="paragraph" w:customStyle="1" w:styleId="WW-Caption1">
    <w:name w:val="WW-Caption1"/>
    <w:basedOn w:val="a"/>
    <w:rsid w:val="008A0930"/>
    <w:pPr>
      <w:suppressLineNumbers/>
      <w:spacing w:before="120"/>
    </w:pPr>
    <w:rPr>
      <w:rFonts w:cs="Mangal"/>
      <w:i/>
      <w:iCs/>
      <w:sz w:val="24"/>
    </w:rPr>
  </w:style>
  <w:style w:type="paragraph" w:customStyle="1" w:styleId="33">
    <w:name w:val="Λεζάντα3"/>
    <w:basedOn w:val="a"/>
    <w:rsid w:val="008A0930"/>
    <w:pPr>
      <w:suppressLineNumbers/>
      <w:spacing w:before="120"/>
    </w:pPr>
    <w:rPr>
      <w:rFonts w:cs="Mangal"/>
      <w:i/>
      <w:iCs/>
      <w:sz w:val="24"/>
    </w:rPr>
  </w:style>
  <w:style w:type="paragraph" w:customStyle="1" w:styleId="WW-Caption11">
    <w:name w:val="WW-Caption11"/>
    <w:basedOn w:val="a"/>
    <w:rsid w:val="008A0930"/>
    <w:pPr>
      <w:suppressLineNumbers/>
      <w:spacing w:before="120"/>
    </w:pPr>
    <w:rPr>
      <w:rFonts w:cs="Mangal"/>
      <w:i/>
      <w:iCs/>
      <w:sz w:val="24"/>
    </w:rPr>
  </w:style>
  <w:style w:type="paragraph" w:customStyle="1" w:styleId="WW-Caption111">
    <w:name w:val="WW-Caption111"/>
    <w:basedOn w:val="a"/>
    <w:rsid w:val="008A0930"/>
    <w:pPr>
      <w:suppressLineNumbers/>
      <w:spacing w:before="120"/>
    </w:pPr>
    <w:rPr>
      <w:rFonts w:cs="Mangal"/>
      <w:i/>
      <w:iCs/>
      <w:sz w:val="24"/>
    </w:rPr>
  </w:style>
  <w:style w:type="paragraph" w:customStyle="1" w:styleId="WW-Caption1111">
    <w:name w:val="WW-Caption1111"/>
    <w:basedOn w:val="a"/>
    <w:rsid w:val="008A0930"/>
    <w:pPr>
      <w:suppressLineNumbers/>
      <w:spacing w:before="120"/>
    </w:pPr>
    <w:rPr>
      <w:rFonts w:cs="Mangal"/>
      <w:i/>
      <w:iCs/>
      <w:sz w:val="24"/>
    </w:rPr>
  </w:style>
  <w:style w:type="paragraph" w:customStyle="1" w:styleId="WW-Caption11111">
    <w:name w:val="WW-Caption11111"/>
    <w:basedOn w:val="a"/>
    <w:rsid w:val="008A0930"/>
    <w:pPr>
      <w:suppressLineNumbers/>
      <w:spacing w:before="120"/>
    </w:pPr>
    <w:rPr>
      <w:rFonts w:cs="Mangal"/>
      <w:i/>
      <w:iCs/>
      <w:sz w:val="24"/>
    </w:rPr>
  </w:style>
  <w:style w:type="paragraph" w:customStyle="1" w:styleId="25">
    <w:name w:val="Λεζάντα2"/>
    <w:basedOn w:val="a"/>
    <w:rsid w:val="008A0930"/>
    <w:pPr>
      <w:suppressLineNumbers/>
      <w:spacing w:before="120"/>
    </w:pPr>
    <w:rPr>
      <w:rFonts w:cs="Mangal"/>
      <w:i/>
      <w:iCs/>
      <w:sz w:val="24"/>
    </w:rPr>
  </w:style>
  <w:style w:type="paragraph" w:customStyle="1" w:styleId="Caption1">
    <w:name w:val="Caption1"/>
    <w:basedOn w:val="a"/>
    <w:rsid w:val="008A0930"/>
    <w:pPr>
      <w:suppressLineNumbers/>
      <w:spacing w:before="120"/>
    </w:pPr>
    <w:rPr>
      <w:rFonts w:cs="Mangal"/>
      <w:i/>
      <w:iCs/>
      <w:sz w:val="24"/>
    </w:rPr>
  </w:style>
  <w:style w:type="paragraph" w:customStyle="1" w:styleId="WW-Caption111111">
    <w:name w:val="WW-Caption111111"/>
    <w:basedOn w:val="a"/>
    <w:rsid w:val="008A0930"/>
    <w:pPr>
      <w:suppressLineNumbers/>
      <w:spacing w:before="120"/>
    </w:pPr>
    <w:rPr>
      <w:rFonts w:cs="Mangal"/>
      <w:i/>
      <w:iCs/>
      <w:sz w:val="24"/>
    </w:rPr>
  </w:style>
  <w:style w:type="paragraph" w:customStyle="1" w:styleId="WW-Caption1111111">
    <w:name w:val="WW-Caption1111111"/>
    <w:basedOn w:val="a"/>
    <w:rsid w:val="008A0930"/>
    <w:pPr>
      <w:suppressLineNumbers/>
      <w:spacing w:before="120"/>
    </w:pPr>
    <w:rPr>
      <w:rFonts w:cs="Mangal"/>
      <w:i/>
      <w:iCs/>
      <w:sz w:val="24"/>
    </w:rPr>
  </w:style>
  <w:style w:type="paragraph" w:customStyle="1" w:styleId="WW-Caption11111111">
    <w:name w:val="WW-Caption11111111"/>
    <w:basedOn w:val="a"/>
    <w:rsid w:val="008A0930"/>
    <w:pPr>
      <w:suppressLineNumbers/>
      <w:spacing w:before="120"/>
    </w:pPr>
    <w:rPr>
      <w:rFonts w:cs="Mangal"/>
      <w:i/>
      <w:iCs/>
      <w:sz w:val="24"/>
    </w:rPr>
  </w:style>
  <w:style w:type="paragraph" w:customStyle="1" w:styleId="WW-Caption111111111">
    <w:name w:val="WW-Caption111111111"/>
    <w:basedOn w:val="a"/>
    <w:rsid w:val="008A0930"/>
    <w:pPr>
      <w:suppressLineNumbers/>
      <w:spacing w:before="120"/>
    </w:pPr>
    <w:rPr>
      <w:rFonts w:cs="Mangal"/>
      <w:i/>
      <w:iCs/>
      <w:sz w:val="24"/>
    </w:rPr>
  </w:style>
  <w:style w:type="paragraph" w:customStyle="1" w:styleId="WW-Caption1111111111">
    <w:name w:val="WW-Caption1111111111"/>
    <w:basedOn w:val="a"/>
    <w:rsid w:val="008A0930"/>
    <w:pPr>
      <w:suppressLineNumbers/>
      <w:spacing w:before="120"/>
    </w:pPr>
    <w:rPr>
      <w:rFonts w:cs="Mangal"/>
      <w:i/>
      <w:iCs/>
      <w:sz w:val="24"/>
    </w:rPr>
  </w:style>
  <w:style w:type="paragraph" w:customStyle="1" w:styleId="WW-Caption11111111111">
    <w:name w:val="WW-Caption11111111111"/>
    <w:basedOn w:val="a"/>
    <w:rsid w:val="008A0930"/>
    <w:pPr>
      <w:suppressLineNumbers/>
      <w:spacing w:before="120"/>
    </w:pPr>
    <w:rPr>
      <w:rFonts w:cs="Mangal"/>
      <w:i/>
      <w:iCs/>
      <w:sz w:val="24"/>
    </w:rPr>
  </w:style>
  <w:style w:type="paragraph" w:customStyle="1" w:styleId="WW-Caption111111111111">
    <w:name w:val="WW-Caption111111111111"/>
    <w:basedOn w:val="a"/>
    <w:rsid w:val="008A0930"/>
    <w:pPr>
      <w:suppressLineNumbers/>
      <w:spacing w:before="120"/>
    </w:pPr>
    <w:rPr>
      <w:rFonts w:cs="Mangal"/>
      <w:i/>
      <w:iCs/>
      <w:sz w:val="24"/>
    </w:rPr>
  </w:style>
  <w:style w:type="paragraph" w:customStyle="1" w:styleId="WW-Caption1111111111111">
    <w:name w:val="WW-Caption1111111111111"/>
    <w:basedOn w:val="a"/>
    <w:rsid w:val="008A0930"/>
    <w:pPr>
      <w:suppressLineNumbers/>
      <w:spacing w:before="120"/>
    </w:pPr>
    <w:rPr>
      <w:rFonts w:cs="Mangal"/>
      <w:i/>
      <w:iCs/>
      <w:sz w:val="24"/>
    </w:rPr>
  </w:style>
  <w:style w:type="paragraph" w:customStyle="1" w:styleId="WW-Caption11111111111111">
    <w:name w:val="WW-Caption11111111111111"/>
    <w:basedOn w:val="a"/>
    <w:rsid w:val="008A0930"/>
    <w:pPr>
      <w:suppressLineNumbers/>
      <w:spacing w:before="120"/>
    </w:pPr>
    <w:rPr>
      <w:rFonts w:cs="Mangal"/>
      <w:i/>
      <w:iCs/>
      <w:sz w:val="24"/>
    </w:rPr>
  </w:style>
  <w:style w:type="paragraph" w:customStyle="1" w:styleId="WW-Caption111111111111111">
    <w:name w:val="WW-Caption111111111111111"/>
    <w:basedOn w:val="a"/>
    <w:rsid w:val="008A0930"/>
    <w:pPr>
      <w:suppressLineNumbers/>
      <w:spacing w:before="120"/>
    </w:pPr>
    <w:rPr>
      <w:rFonts w:cs="Mangal"/>
      <w:i/>
      <w:iCs/>
      <w:sz w:val="24"/>
    </w:rPr>
  </w:style>
  <w:style w:type="paragraph" w:customStyle="1" w:styleId="WW-Caption1111111111111111">
    <w:name w:val="WW-Caption1111111111111111"/>
    <w:basedOn w:val="a"/>
    <w:rsid w:val="008A0930"/>
    <w:pPr>
      <w:suppressLineNumbers/>
      <w:spacing w:before="120"/>
    </w:pPr>
    <w:rPr>
      <w:rFonts w:cs="Mangal"/>
      <w:i/>
      <w:iCs/>
      <w:sz w:val="24"/>
    </w:rPr>
  </w:style>
  <w:style w:type="paragraph" w:customStyle="1" w:styleId="15">
    <w:name w:val="Λεζάντα1"/>
    <w:basedOn w:val="a"/>
    <w:rsid w:val="008A0930"/>
    <w:pPr>
      <w:suppressLineNumbers/>
      <w:spacing w:before="120"/>
    </w:pPr>
    <w:rPr>
      <w:rFonts w:cs="Mangal"/>
      <w:i/>
      <w:iCs/>
      <w:sz w:val="24"/>
    </w:rPr>
  </w:style>
  <w:style w:type="paragraph" w:customStyle="1" w:styleId="WW-Caption11111111111111111">
    <w:name w:val="WW-Caption11111111111111111"/>
    <w:basedOn w:val="a"/>
    <w:rsid w:val="008A0930"/>
    <w:pPr>
      <w:suppressLineNumbers/>
      <w:spacing w:before="120"/>
    </w:pPr>
    <w:rPr>
      <w:rFonts w:cs="Mangal"/>
      <w:i/>
      <w:iCs/>
      <w:sz w:val="24"/>
    </w:rPr>
  </w:style>
  <w:style w:type="paragraph" w:customStyle="1" w:styleId="WW-Caption111111111111111111">
    <w:name w:val="WW-Caption111111111111111111"/>
    <w:basedOn w:val="a"/>
    <w:rsid w:val="008A0930"/>
    <w:pPr>
      <w:suppressLineNumbers/>
      <w:spacing w:before="120"/>
    </w:pPr>
    <w:rPr>
      <w:rFonts w:cs="Mangal"/>
      <w:i/>
      <w:iCs/>
      <w:sz w:val="24"/>
    </w:rPr>
  </w:style>
  <w:style w:type="paragraph" w:customStyle="1" w:styleId="WW-Caption1111111111111111111">
    <w:name w:val="WW-Caption1111111111111111111"/>
    <w:basedOn w:val="a"/>
    <w:rsid w:val="008A0930"/>
    <w:pPr>
      <w:suppressLineNumbers/>
      <w:spacing w:before="120"/>
    </w:pPr>
    <w:rPr>
      <w:rFonts w:cs="Mangal"/>
      <w:i/>
      <w:iCs/>
      <w:sz w:val="24"/>
    </w:rPr>
  </w:style>
  <w:style w:type="paragraph" w:customStyle="1" w:styleId="WW-Caption11111111111111111111">
    <w:name w:val="WW-Caption11111111111111111111"/>
    <w:basedOn w:val="a"/>
    <w:rsid w:val="008A0930"/>
    <w:pPr>
      <w:suppressLineNumbers/>
      <w:spacing w:before="120"/>
    </w:pPr>
    <w:rPr>
      <w:rFonts w:cs="Mangal"/>
      <w:i/>
      <w:iCs/>
      <w:sz w:val="24"/>
    </w:rPr>
  </w:style>
  <w:style w:type="paragraph" w:customStyle="1" w:styleId="Bullet">
    <w:name w:val="Bullet"/>
    <w:basedOn w:val="a"/>
    <w:rsid w:val="008A0930"/>
    <w:pPr>
      <w:numPr>
        <w:numId w:val="4"/>
      </w:numPr>
      <w:spacing w:after="100"/>
    </w:pPr>
    <w:rPr>
      <w:rFonts w:eastAsia="MS Mincho"/>
      <w:lang w:val="en-US" w:eastAsia="ja-JP"/>
    </w:rPr>
  </w:style>
  <w:style w:type="paragraph" w:customStyle="1" w:styleId="16">
    <w:name w:val="Ημερομηνία1"/>
    <w:basedOn w:val="a"/>
    <w:next w:val="a"/>
    <w:rsid w:val="008A0930"/>
    <w:pPr>
      <w:spacing w:after="100"/>
    </w:pPr>
    <w:rPr>
      <w:rFonts w:eastAsia="MS Mincho"/>
      <w:lang w:val="en-US" w:eastAsia="ja-JP"/>
    </w:rPr>
  </w:style>
  <w:style w:type="paragraph" w:customStyle="1" w:styleId="DocTitle">
    <w:name w:val="Doc Title"/>
    <w:basedOn w:val="1"/>
    <w:rsid w:val="008A0930"/>
  </w:style>
  <w:style w:type="paragraph" w:customStyle="1" w:styleId="inserttext">
    <w:name w:val="insert text"/>
    <w:basedOn w:val="a"/>
    <w:rsid w:val="008A0930"/>
    <w:pPr>
      <w:spacing w:after="100"/>
      <w:ind w:left="794"/>
    </w:pPr>
    <w:rPr>
      <w:rFonts w:eastAsia="MS Mincho"/>
      <w:lang w:val="en-US" w:eastAsia="ja-JP"/>
    </w:rPr>
  </w:style>
  <w:style w:type="paragraph" w:styleId="af4">
    <w:name w:val="footer"/>
    <w:basedOn w:val="a"/>
    <w:link w:val="Char4"/>
    <w:uiPriority w:val="99"/>
    <w:rsid w:val="008A0930"/>
    <w:pPr>
      <w:spacing w:after="100"/>
    </w:pPr>
    <w:rPr>
      <w:rFonts w:eastAsia="MS Mincho"/>
      <w:lang w:val="en-US" w:eastAsia="ja-JP"/>
    </w:rPr>
  </w:style>
  <w:style w:type="character" w:customStyle="1" w:styleId="Char4">
    <w:name w:val="Υποσέλιδο Char"/>
    <w:basedOn w:val="a1"/>
    <w:link w:val="af4"/>
    <w:uiPriority w:val="99"/>
    <w:rsid w:val="008A0930"/>
    <w:rPr>
      <w:rFonts w:ascii="Calibri" w:eastAsia="MS Mincho" w:hAnsi="Calibri" w:cs="Calibri"/>
      <w:szCs w:val="24"/>
      <w:lang w:val="en-US" w:eastAsia="ja-JP"/>
    </w:rPr>
  </w:style>
  <w:style w:type="paragraph" w:styleId="af5">
    <w:name w:val="header"/>
    <w:basedOn w:val="a"/>
    <w:link w:val="Char5"/>
    <w:rsid w:val="008A0930"/>
  </w:style>
  <w:style w:type="character" w:customStyle="1" w:styleId="Char5">
    <w:name w:val="Κεφαλίδα Char"/>
    <w:basedOn w:val="a1"/>
    <w:link w:val="af5"/>
    <w:rsid w:val="008A0930"/>
    <w:rPr>
      <w:rFonts w:ascii="Calibri" w:eastAsia="Times New Roman" w:hAnsi="Calibri" w:cs="Calibri"/>
      <w:szCs w:val="24"/>
      <w:lang w:val="en-GB" w:eastAsia="ar-SA"/>
    </w:rPr>
  </w:style>
  <w:style w:type="paragraph" w:customStyle="1" w:styleId="26">
    <w:name w:val="Κείμενο πλαισίου2"/>
    <w:basedOn w:val="a"/>
    <w:rsid w:val="008A0930"/>
    <w:rPr>
      <w:rFonts w:ascii="Tahoma" w:hAnsi="Tahoma" w:cs="Tahoma"/>
      <w:sz w:val="16"/>
      <w:szCs w:val="16"/>
    </w:rPr>
  </w:style>
  <w:style w:type="paragraph" w:customStyle="1" w:styleId="27">
    <w:name w:val="Κείμενο σχολίου2"/>
    <w:basedOn w:val="a"/>
    <w:rsid w:val="008A0930"/>
    <w:rPr>
      <w:sz w:val="20"/>
      <w:szCs w:val="20"/>
    </w:rPr>
  </w:style>
  <w:style w:type="paragraph" w:customStyle="1" w:styleId="28">
    <w:name w:val="Θέμα σχολίου2"/>
    <w:basedOn w:val="27"/>
    <w:next w:val="27"/>
    <w:rsid w:val="008A0930"/>
    <w:rPr>
      <w:b/>
      <w:bCs/>
    </w:rPr>
  </w:style>
  <w:style w:type="paragraph" w:customStyle="1" w:styleId="29">
    <w:name w:val="Αναθεώρηση2"/>
    <w:rsid w:val="008A0930"/>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8A0930"/>
    <w:pPr>
      <w:spacing w:before="280" w:after="200"/>
    </w:pPr>
    <w:rPr>
      <w:rFonts w:ascii="Arial Unicode MS" w:eastAsia="Arial Unicode MS" w:hAnsi="Arial Unicode MS" w:cs="Arial Unicode MS"/>
    </w:rPr>
  </w:style>
  <w:style w:type="paragraph" w:customStyle="1" w:styleId="17">
    <w:name w:val="Παράγραφος λίστας1"/>
    <w:basedOn w:val="a"/>
    <w:rsid w:val="008A0930"/>
    <w:pPr>
      <w:spacing w:after="200"/>
      <w:ind w:left="720"/>
    </w:pPr>
  </w:style>
  <w:style w:type="paragraph" w:styleId="af6">
    <w:name w:val="footnote text"/>
    <w:basedOn w:val="a"/>
    <w:link w:val="Char10"/>
    <w:uiPriority w:val="99"/>
    <w:rsid w:val="008A0930"/>
    <w:pPr>
      <w:spacing w:after="0"/>
      <w:ind w:left="425" w:hanging="425"/>
    </w:pPr>
    <w:rPr>
      <w:sz w:val="18"/>
      <w:szCs w:val="20"/>
      <w:lang w:val="en-IE"/>
    </w:rPr>
  </w:style>
  <w:style w:type="character" w:customStyle="1" w:styleId="Char10">
    <w:name w:val="Κείμενο υποσημείωσης Char1"/>
    <w:basedOn w:val="a1"/>
    <w:link w:val="af6"/>
    <w:uiPriority w:val="99"/>
    <w:rsid w:val="008A0930"/>
    <w:rPr>
      <w:rFonts w:ascii="Calibri" w:eastAsia="Times New Roman" w:hAnsi="Calibri" w:cs="Calibri"/>
      <w:sz w:val="18"/>
      <w:szCs w:val="20"/>
      <w:lang w:val="en-IE" w:eastAsia="ar-SA"/>
    </w:rPr>
  </w:style>
  <w:style w:type="paragraph" w:styleId="18">
    <w:name w:val="toc 1"/>
    <w:basedOn w:val="a"/>
    <w:next w:val="a"/>
    <w:uiPriority w:val="39"/>
    <w:rsid w:val="008A0930"/>
    <w:pPr>
      <w:spacing w:before="120"/>
      <w:jc w:val="left"/>
    </w:pPr>
    <w:rPr>
      <w:b/>
      <w:bCs/>
      <w:caps/>
      <w:sz w:val="20"/>
      <w:szCs w:val="20"/>
    </w:rPr>
  </w:style>
  <w:style w:type="paragraph" w:styleId="2a">
    <w:name w:val="toc 2"/>
    <w:basedOn w:val="a"/>
    <w:next w:val="a"/>
    <w:uiPriority w:val="39"/>
    <w:rsid w:val="008A0930"/>
    <w:pPr>
      <w:spacing w:after="0"/>
      <w:ind w:left="220"/>
      <w:jc w:val="left"/>
    </w:pPr>
    <w:rPr>
      <w:smallCaps/>
      <w:sz w:val="20"/>
      <w:szCs w:val="20"/>
    </w:rPr>
  </w:style>
  <w:style w:type="paragraph" w:styleId="34">
    <w:name w:val="toc 3"/>
    <w:basedOn w:val="a"/>
    <w:next w:val="a"/>
    <w:uiPriority w:val="39"/>
    <w:rsid w:val="008A0930"/>
    <w:pPr>
      <w:spacing w:after="0"/>
      <w:ind w:left="440"/>
      <w:jc w:val="left"/>
    </w:pPr>
    <w:rPr>
      <w:i/>
      <w:iCs/>
      <w:sz w:val="20"/>
      <w:szCs w:val="20"/>
    </w:rPr>
  </w:style>
  <w:style w:type="paragraph" w:styleId="44">
    <w:name w:val="toc 4"/>
    <w:basedOn w:val="a"/>
    <w:next w:val="a"/>
    <w:uiPriority w:val="39"/>
    <w:rsid w:val="008A0930"/>
    <w:pPr>
      <w:spacing w:after="0"/>
      <w:ind w:left="660"/>
      <w:jc w:val="left"/>
    </w:pPr>
    <w:rPr>
      <w:sz w:val="18"/>
      <w:szCs w:val="18"/>
    </w:rPr>
  </w:style>
  <w:style w:type="paragraph" w:styleId="51">
    <w:name w:val="toc 5"/>
    <w:basedOn w:val="a"/>
    <w:next w:val="a"/>
    <w:uiPriority w:val="39"/>
    <w:rsid w:val="008A0930"/>
    <w:pPr>
      <w:spacing w:after="0"/>
      <w:ind w:left="880"/>
      <w:jc w:val="left"/>
    </w:pPr>
    <w:rPr>
      <w:sz w:val="18"/>
      <w:szCs w:val="18"/>
    </w:rPr>
  </w:style>
  <w:style w:type="paragraph" w:styleId="60">
    <w:name w:val="toc 6"/>
    <w:basedOn w:val="a"/>
    <w:next w:val="a"/>
    <w:uiPriority w:val="39"/>
    <w:rsid w:val="008A0930"/>
    <w:pPr>
      <w:spacing w:after="0"/>
      <w:ind w:left="1100"/>
      <w:jc w:val="left"/>
    </w:pPr>
    <w:rPr>
      <w:sz w:val="18"/>
      <w:szCs w:val="18"/>
    </w:rPr>
  </w:style>
  <w:style w:type="paragraph" w:styleId="70">
    <w:name w:val="toc 7"/>
    <w:basedOn w:val="a"/>
    <w:next w:val="a"/>
    <w:uiPriority w:val="39"/>
    <w:rsid w:val="008A0930"/>
    <w:pPr>
      <w:spacing w:after="0"/>
      <w:ind w:left="1320"/>
      <w:jc w:val="left"/>
    </w:pPr>
    <w:rPr>
      <w:sz w:val="18"/>
      <w:szCs w:val="18"/>
    </w:rPr>
  </w:style>
  <w:style w:type="paragraph" w:styleId="80">
    <w:name w:val="toc 8"/>
    <w:basedOn w:val="a"/>
    <w:next w:val="a"/>
    <w:uiPriority w:val="39"/>
    <w:rsid w:val="008A0930"/>
    <w:pPr>
      <w:spacing w:after="0"/>
      <w:ind w:left="1540"/>
      <w:jc w:val="left"/>
    </w:pPr>
    <w:rPr>
      <w:sz w:val="18"/>
      <w:szCs w:val="18"/>
    </w:rPr>
  </w:style>
  <w:style w:type="paragraph" w:styleId="90">
    <w:name w:val="toc 9"/>
    <w:basedOn w:val="a"/>
    <w:next w:val="a"/>
    <w:uiPriority w:val="39"/>
    <w:rsid w:val="008A0930"/>
    <w:pPr>
      <w:spacing w:after="0"/>
      <w:ind w:left="1760"/>
      <w:jc w:val="left"/>
    </w:pPr>
    <w:rPr>
      <w:sz w:val="18"/>
      <w:szCs w:val="18"/>
    </w:rPr>
  </w:style>
  <w:style w:type="paragraph" w:customStyle="1" w:styleId="Style1">
    <w:name w:val="Style1"/>
    <w:basedOn w:val="DocTitle"/>
    <w:uiPriority w:val="99"/>
    <w:rsid w:val="008A0930"/>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8A0930"/>
    <w:rPr>
      <w:rFonts w:ascii="Calibri" w:hAnsi="Calibri" w:cs="Calibri"/>
      <w:lang w:val="el-GR"/>
    </w:rPr>
  </w:style>
  <w:style w:type="paragraph" w:styleId="af7">
    <w:name w:val="endnote text"/>
    <w:basedOn w:val="a"/>
    <w:link w:val="Char6"/>
    <w:rsid w:val="008A0930"/>
    <w:rPr>
      <w:sz w:val="20"/>
      <w:szCs w:val="20"/>
    </w:rPr>
  </w:style>
  <w:style w:type="character" w:customStyle="1" w:styleId="Char6">
    <w:name w:val="Κείμενο σημείωσης τέλους Char"/>
    <w:basedOn w:val="a1"/>
    <w:link w:val="af7"/>
    <w:rsid w:val="008A0930"/>
    <w:rPr>
      <w:rFonts w:ascii="Calibri" w:eastAsia="Times New Roman" w:hAnsi="Calibri" w:cs="Calibri"/>
      <w:sz w:val="20"/>
      <w:szCs w:val="20"/>
      <w:lang w:val="en-GB" w:eastAsia="ar-SA"/>
    </w:rPr>
  </w:style>
  <w:style w:type="paragraph" w:customStyle="1" w:styleId="Default">
    <w:name w:val="Default"/>
    <w:rsid w:val="008A0930"/>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8">
    <w:name w:val="Προμορφοποιημένο κείμενο"/>
    <w:basedOn w:val="a"/>
    <w:rsid w:val="008A0930"/>
  </w:style>
  <w:style w:type="paragraph" w:styleId="af9">
    <w:name w:val="Body Text Indent"/>
    <w:basedOn w:val="a"/>
    <w:link w:val="Char7"/>
    <w:uiPriority w:val="99"/>
    <w:rsid w:val="008A0930"/>
    <w:pPr>
      <w:ind w:firstLine="1134"/>
    </w:pPr>
    <w:rPr>
      <w:rFonts w:ascii="Arial" w:hAnsi="Arial" w:cs="Arial"/>
    </w:rPr>
  </w:style>
  <w:style w:type="character" w:customStyle="1" w:styleId="Char7">
    <w:name w:val="Σώμα κείμενου με εσοχή Char"/>
    <w:basedOn w:val="a1"/>
    <w:link w:val="af9"/>
    <w:uiPriority w:val="99"/>
    <w:rsid w:val="008A0930"/>
    <w:rPr>
      <w:rFonts w:ascii="Arial" w:eastAsia="Times New Roman" w:hAnsi="Arial" w:cs="Arial"/>
      <w:szCs w:val="24"/>
      <w:lang w:val="en-GB" w:eastAsia="ar-SA"/>
    </w:rPr>
  </w:style>
  <w:style w:type="paragraph" w:customStyle="1" w:styleId="normalwithoutspacing">
    <w:name w:val="normal_without_spacing"/>
    <w:basedOn w:val="a"/>
    <w:rsid w:val="008A0930"/>
    <w:pPr>
      <w:spacing w:after="60"/>
    </w:pPr>
    <w:rPr>
      <w:lang w:val="el-GR"/>
    </w:rPr>
  </w:style>
  <w:style w:type="paragraph" w:customStyle="1" w:styleId="foothanging">
    <w:name w:val="foot_hanging"/>
    <w:basedOn w:val="af6"/>
    <w:rsid w:val="008A0930"/>
    <w:pPr>
      <w:ind w:left="426" w:hanging="426"/>
    </w:pPr>
    <w:rPr>
      <w:szCs w:val="18"/>
    </w:rPr>
  </w:style>
  <w:style w:type="paragraph" w:customStyle="1" w:styleId="-HTML2">
    <w:name w:val="Προ-διαμορφωμένο HTML2"/>
    <w:basedOn w:val="a"/>
    <w:rsid w:val="008A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A0930"/>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8A0930"/>
    <w:pPr>
      <w:suppressAutoHyphens w:val="0"/>
      <w:spacing w:line="312" w:lineRule="auto"/>
      <w:ind w:left="283"/>
    </w:pPr>
    <w:rPr>
      <w:rFonts w:cs="Times New Roman"/>
      <w:sz w:val="16"/>
      <w:szCs w:val="16"/>
    </w:rPr>
  </w:style>
  <w:style w:type="paragraph" w:customStyle="1" w:styleId="19">
    <w:name w:val="Χωρίς διάστιχο1"/>
    <w:rsid w:val="008A0930"/>
    <w:pPr>
      <w:suppressAutoHyphens/>
      <w:spacing w:after="0" w:line="240" w:lineRule="auto"/>
      <w:jc w:val="both"/>
    </w:pPr>
    <w:rPr>
      <w:rFonts w:ascii="Calibri" w:eastAsia="Times New Roman" w:hAnsi="Calibri" w:cs="Calibri"/>
      <w:szCs w:val="24"/>
      <w:lang w:val="en-GB" w:eastAsia="ar-SA"/>
    </w:rPr>
  </w:style>
  <w:style w:type="paragraph" w:customStyle="1" w:styleId="afa">
    <w:name w:val="Περιεχόμενα πίνακα"/>
    <w:basedOn w:val="a"/>
    <w:rsid w:val="008A0930"/>
    <w:pPr>
      <w:suppressLineNumbers/>
    </w:pPr>
  </w:style>
  <w:style w:type="paragraph" w:customStyle="1" w:styleId="afb">
    <w:name w:val="Επικεφαλίδα πίνακα"/>
    <w:basedOn w:val="afa"/>
    <w:rsid w:val="008A0930"/>
    <w:pPr>
      <w:jc w:val="center"/>
    </w:pPr>
    <w:rPr>
      <w:b/>
      <w:bCs/>
    </w:rPr>
  </w:style>
  <w:style w:type="paragraph" w:customStyle="1" w:styleId="footers">
    <w:name w:val="footers"/>
    <w:basedOn w:val="foothanging"/>
    <w:rsid w:val="008A0930"/>
  </w:style>
  <w:style w:type="paragraph" w:customStyle="1" w:styleId="Standard">
    <w:name w:val="Standard"/>
    <w:rsid w:val="008A0930"/>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8A0930"/>
    <w:pPr>
      <w:spacing w:after="120"/>
    </w:pPr>
  </w:style>
  <w:style w:type="paragraph" w:customStyle="1" w:styleId="Footnote">
    <w:name w:val="Footnote"/>
    <w:basedOn w:val="Standard"/>
    <w:rsid w:val="008A0930"/>
    <w:pPr>
      <w:suppressLineNumbers/>
      <w:ind w:left="283" w:hanging="283"/>
    </w:pPr>
    <w:rPr>
      <w:sz w:val="20"/>
      <w:szCs w:val="20"/>
    </w:rPr>
  </w:style>
  <w:style w:type="paragraph" w:customStyle="1" w:styleId="311">
    <w:name w:val="Σώμα κείμενου 31"/>
    <w:basedOn w:val="a"/>
    <w:rsid w:val="008A0930"/>
    <w:rPr>
      <w:sz w:val="16"/>
      <w:szCs w:val="16"/>
    </w:rPr>
  </w:style>
  <w:style w:type="paragraph" w:customStyle="1" w:styleId="fooot">
    <w:name w:val="fooot"/>
    <w:basedOn w:val="footers"/>
    <w:rsid w:val="008A0930"/>
  </w:style>
  <w:style w:type="paragraph" w:customStyle="1" w:styleId="1a">
    <w:name w:val="Κείμενο πλαισίου1"/>
    <w:basedOn w:val="a"/>
    <w:rsid w:val="008A0930"/>
    <w:pPr>
      <w:spacing w:after="0"/>
    </w:pPr>
    <w:rPr>
      <w:rFonts w:ascii="Tahoma" w:hAnsi="Tahoma" w:cs="Tahoma"/>
      <w:sz w:val="16"/>
      <w:szCs w:val="16"/>
    </w:rPr>
  </w:style>
  <w:style w:type="paragraph" w:customStyle="1" w:styleId="1b">
    <w:name w:val="Κείμενο σχολίου1"/>
    <w:basedOn w:val="a"/>
    <w:rsid w:val="008A0930"/>
    <w:rPr>
      <w:sz w:val="20"/>
      <w:szCs w:val="20"/>
    </w:rPr>
  </w:style>
  <w:style w:type="paragraph" w:customStyle="1" w:styleId="1c">
    <w:name w:val="Θέμα σχολίου1"/>
    <w:basedOn w:val="1b"/>
    <w:next w:val="1b"/>
    <w:rsid w:val="008A0930"/>
    <w:rPr>
      <w:b/>
      <w:bCs/>
    </w:rPr>
  </w:style>
  <w:style w:type="paragraph" w:customStyle="1" w:styleId="-HTML1">
    <w:name w:val="Προ-διαμορφωμένο HTML1"/>
    <w:basedOn w:val="a"/>
    <w:rsid w:val="008A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8A0930"/>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8A093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8A0930"/>
    <w:pPr>
      <w:tabs>
        <w:tab w:val="right" w:leader="dot" w:pos="7091"/>
      </w:tabs>
      <w:ind w:left="2547"/>
    </w:pPr>
  </w:style>
  <w:style w:type="paragraph" w:customStyle="1" w:styleId="afc">
    <w:name w:val="Οριζόντια γραμμή"/>
    <w:basedOn w:val="a"/>
    <w:next w:val="af1"/>
    <w:rsid w:val="008A0930"/>
    <w:pPr>
      <w:suppressLineNumbers/>
      <w:spacing w:after="283"/>
    </w:pPr>
    <w:rPr>
      <w:sz w:val="12"/>
      <w:szCs w:val="12"/>
    </w:rPr>
  </w:style>
  <w:style w:type="paragraph" w:customStyle="1" w:styleId="210">
    <w:name w:val="Σώμα κείμενου 21"/>
    <w:basedOn w:val="a"/>
    <w:rsid w:val="008A0930"/>
    <w:pPr>
      <w:overflowPunct w:val="0"/>
      <w:autoSpaceDE w:val="0"/>
      <w:spacing w:after="0"/>
      <w:textAlignment w:val="baseline"/>
    </w:pPr>
    <w:rPr>
      <w:rFonts w:ascii="Arial" w:hAnsi="Arial" w:cs="Arial"/>
      <w:szCs w:val="20"/>
      <w:lang w:val="el-GR"/>
    </w:rPr>
  </w:style>
  <w:style w:type="paragraph" w:customStyle="1" w:styleId="para-1">
    <w:name w:val="para-1"/>
    <w:basedOn w:val="a"/>
    <w:rsid w:val="008A0930"/>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3"/>
    <w:rsid w:val="008A0930"/>
    <w:pPr>
      <w:tabs>
        <w:tab w:val="right" w:leader="dot" w:pos="7091"/>
      </w:tabs>
      <w:ind w:left="2547"/>
    </w:pPr>
  </w:style>
  <w:style w:type="paragraph" w:styleId="afd">
    <w:name w:val="Balloon Text"/>
    <w:basedOn w:val="a"/>
    <w:link w:val="Char11"/>
    <w:uiPriority w:val="99"/>
    <w:unhideWhenUsed/>
    <w:rsid w:val="008A0930"/>
    <w:pPr>
      <w:spacing w:after="0"/>
    </w:pPr>
    <w:rPr>
      <w:rFonts w:ascii="Segoe UI" w:hAnsi="Segoe UI" w:cs="Times New Roman"/>
      <w:sz w:val="18"/>
      <w:szCs w:val="18"/>
    </w:rPr>
  </w:style>
  <w:style w:type="character" w:customStyle="1" w:styleId="Char11">
    <w:name w:val="Κείμενο πλαισίου Char1"/>
    <w:basedOn w:val="a1"/>
    <w:link w:val="afd"/>
    <w:uiPriority w:val="99"/>
    <w:rsid w:val="008A0930"/>
    <w:rPr>
      <w:rFonts w:ascii="Segoe UI" w:eastAsia="Times New Roman" w:hAnsi="Segoe UI" w:cs="Times New Roman"/>
      <w:sz w:val="18"/>
      <w:szCs w:val="18"/>
      <w:lang w:val="en-GB" w:eastAsia="ar-SA"/>
    </w:rPr>
  </w:style>
  <w:style w:type="character" w:styleId="afe">
    <w:name w:val="annotation reference"/>
    <w:uiPriority w:val="99"/>
    <w:unhideWhenUsed/>
    <w:rsid w:val="008A0930"/>
    <w:rPr>
      <w:sz w:val="16"/>
      <w:szCs w:val="16"/>
    </w:rPr>
  </w:style>
  <w:style w:type="paragraph" w:styleId="aff">
    <w:name w:val="annotation text"/>
    <w:basedOn w:val="a"/>
    <w:link w:val="Char12"/>
    <w:uiPriority w:val="99"/>
    <w:unhideWhenUsed/>
    <w:rsid w:val="008A0930"/>
    <w:rPr>
      <w:rFonts w:cs="Times New Roman"/>
      <w:sz w:val="20"/>
      <w:szCs w:val="20"/>
    </w:rPr>
  </w:style>
  <w:style w:type="character" w:customStyle="1" w:styleId="Char12">
    <w:name w:val="Κείμενο σχολίου Char1"/>
    <w:basedOn w:val="a1"/>
    <w:link w:val="aff"/>
    <w:uiPriority w:val="99"/>
    <w:rsid w:val="008A0930"/>
    <w:rPr>
      <w:rFonts w:ascii="Calibri" w:eastAsia="Times New Roman" w:hAnsi="Calibri" w:cs="Times New Roman"/>
      <w:sz w:val="20"/>
      <w:szCs w:val="20"/>
      <w:lang w:val="en-GB" w:eastAsia="ar-SA"/>
    </w:rPr>
  </w:style>
  <w:style w:type="paragraph" w:styleId="aff0">
    <w:name w:val="annotation subject"/>
    <w:basedOn w:val="aff"/>
    <w:next w:val="aff"/>
    <w:link w:val="Char13"/>
    <w:uiPriority w:val="99"/>
    <w:unhideWhenUsed/>
    <w:rsid w:val="008A0930"/>
    <w:rPr>
      <w:b/>
      <w:bCs/>
    </w:rPr>
  </w:style>
  <w:style w:type="character" w:customStyle="1" w:styleId="Char13">
    <w:name w:val="Θέμα σχολίου Char1"/>
    <w:basedOn w:val="Char12"/>
    <w:link w:val="aff0"/>
    <w:uiPriority w:val="99"/>
    <w:rsid w:val="008A0930"/>
    <w:rPr>
      <w:rFonts w:ascii="Calibri" w:eastAsia="Times New Roman" w:hAnsi="Calibri" w:cs="Times New Roman"/>
      <w:b/>
      <w:bCs/>
      <w:sz w:val="20"/>
      <w:szCs w:val="20"/>
      <w:lang w:val="en-GB" w:eastAsia="ar-SA"/>
    </w:rPr>
  </w:style>
  <w:style w:type="paragraph" w:styleId="aff1">
    <w:name w:val="Revision"/>
    <w:hidden/>
    <w:rsid w:val="008A0930"/>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8A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l-GR" w:eastAsia="en-US"/>
    </w:rPr>
  </w:style>
  <w:style w:type="character" w:customStyle="1" w:styleId="-HTMLChar1">
    <w:name w:val="Προ-διαμορφωμένο HTML Char1"/>
    <w:basedOn w:val="a1"/>
    <w:uiPriority w:val="99"/>
    <w:semiHidden/>
    <w:rsid w:val="008A0930"/>
    <w:rPr>
      <w:rFonts w:ascii="Consolas" w:eastAsia="Times New Roman" w:hAnsi="Consolas" w:cs="Calibri"/>
      <w:sz w:val="20"/>
      <w:szCs w:val="20"/>
      <w:lang w:val="en-GB" w:eastAsia="ar-SA"/>
    </w:rPr>
  </w:style>
  <w:style w:type="paragraph" w:styleId="aff2">
    <w:name w:val="List Paragraph"/>
    <w:aliases w:val="Lista OBJETIVOS,Γράφημα,List Paragraph1,Bullet21,Bullet22,Bullet23,Bullet211,Bullet24,Bullet25,Bullet26,Bullet27,bl11,Bullet212,Bullet28,bl12,Bullet213,Bullet29,bl13,Bullet214,Bullet210,Bullet215,Table/Figure Heading,References,Bullet1"/>
    <w:basedOn w:val="a"/>
    <w:link w:val="Char8"/>
    <w:uiPriority w:val="34"/>
    <w:qFormat/>
    <w:rsid w:val="008A0930"/>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8A0930"/>
    <w:rPr>
      <w:color w:val="605E5C"/>
      <w:shd w:val="clear" w:color="auto" w:fill="E1DFDD"/>
    </w:rPr>
  </w:style>
  <w:style w:type="paragraph" w:customStyle="1" w:styleId="epikef">
    <w:name w:val="epikef"/>
    <w:basedOn w:val="a"/>
    <w:rsid w:val="008A0930"/>
    <w:pPr>
      <w:spacing w:before="240" w:after="240" w:line="100" w:lineRule="atLeast"/>
      <w:jc w:val="center"/>
    </w:pPr>
    <w:rPr>
      <w:rFonts w:ascii="Arial" w:hAnsi="Arial"/>
      <w:b/>
      <w:kern w:val="1"/>
      <w:sz w:val="28"/>
      <w:szCs w:val="20"/>
      <w:u w:val="single"/>
      <w:lang w:val="el-GR"/>
    </w:rPr>
  </w:style>
  <w:style w:type="character" w:customStyle="1" w:styleId="0">
    <w:name w:val="Προεπιλεγμένη γραμματοσειρά_0"/>
    <w:rsid w:val="008A0930"/>
  </w:style>
  <w:style w:type="character" w:styleId="aff3">
    <w:name w:val="Placeholder Text"/>
    <w:rsid w:val="008A0930"/>
    <w:rPr>
      <w:rFonts w:cs="Times New Roman"/>
      <w:color w:val="808080"/>
    </w:rPr>
  </w:style>
  <w:style w:type="character" w:customStyle="1" w:styleId="00">
    <w:name w:val="Παραπομπή υποσημείωσης_0"/>
    <w:uiPriority w:val="99"/>
    <w:rsid w:val="008A0930"/>
    <w:rPr>
      <w:vertAlign w:val="superscript"/>
    </w:rPr>
  </w:style>
  <w:style w:type="character" w:customStyle="1" w:styleId="01">
    <w:name w:val="Παραπομπή σημείωσης τέλους_0"/>
    <w:rsid w:val="008A0930"/>
    <w:rPr>
      <w:vertAlign w:val="superscript"/>
    </w:rPr>
  </w:style>
  <w:style w:type="paragraph" w:styleId="aff4">
    <w:name w:val="caption"/>
    <w:basedOn w:val="a"/>
    <w:qFormat/>
    <w:rsid w:val="008A0930"/>
    <w:pPr>
      <w:suppressLineNumbers/>
      <w:spacing w:before="120"/>
    </w:pPr>
    <w:rPr>
      <w:rFonts w:cs="Mangal"/>
      <w:i/>
      <w:iCs/>
      <w:sz w:val="24"/>
      <w:lang w:eastAsia="zh-CN"/>
    </w:rPr>
  </w:style>
  <w:style w:type="paragraph" w:customStyle="1" w:styleId="02">
    <w:name w:val="Λεζάντα_0"/>
    <w:basedOn w:val="a"/>
    <w:qFormat/>
    <w:rsid w:val="008A0930"/>
    <w:pPr>
      <w:suppressLineNumbers/>
      <w:spacing w:before="120"/>
    </w:pPr>
    <w:rPr>
      <w:rFonts w:cs="Mangal"/>
      <w:i/>
      <w:iCs/>
      <w:sz w:val="24"/>
      <w:lang w:eastAsia="zh-CN"/>
    </w:rPr>
  </w:style>
  <w:style w:type="paragraph" w:styleId="aff5">
    <w:name w:val="Date"/>
    <w:basedOn w:val="a"/>
    <w:next w:val="a"/>
    <w:link w:val="Char9"/>
    <w:rsid w:val="008A0930"/>
    <w:pPr>
      <w:spacing w:after="100"/>
    </w:pPr>
    <w:rPr>
      <w:rFonts w:eastAsia="MS Mincho"/>
      <w:lang w:val="en-US" w:eastAsia="ja-JP"/>
    </w:rPr>
  </w:style>
  <w:style w:type="character" w:customStyle="1" w:styleId="Char9">
    <w:name w:val="Ημερομηνία Char"/>
    <w:basedOn w:val="a1"/>
    <w:link w:val="aff5"/>
    <w:rsid w:val="008A0930"/>
    <w:rPr>
      <w:rFonts w:ascii="Calibri" w:eastAsia="MS Mincho" w:hAnsi="Calibri" w:cs="Calibri"/>
      <w:szCs w:val="24"/>
      <w:lang w:val="en-US" w:eastAsia="ja-JP"/>
    </w:rPr>
  </w:style>
  <w:style w:type="paragraph" w:styleId="35">
    <w:name w:val="Body Text Indent 3"/>
    <w:basedOn w:val="a"/>
    <w:link w:val="3Char0"/>
    <w:uiPriority w:val="99"/>
    <w:rsid w:val="008A0930"/>
    <w:pPr>
      <w:suppressAutoHyphens w:val="0"/>
      <w:spacing w:line="312" w:lineRule="auto"/>
      <w:ind w:left="283"/>
    </w:pPr>
    <w:rPr>
      <w:rFonts w:cs="Times New Roman"/>
      <w:sz w:val="16"/>
      <w:szCs w:val="16"/>
      <w:lang w:eastAsia="zh-CN"/>
    </w:rPr>
  </w:style>
  <w:style w:type="character" w:customStyle="1" w:styleId="3Char0">
    <w:name w:val="Σώμα κείμενου με εσοχή 3 Char"/>
    <w:basedOn w:val="a1"/>
    <w:link w:val="35"/>
    <w:uiPriority w:val="99"/>
    <w:rsid w:val="008A0930"/>
    <w:rPr>
      <w:rFonts w:ascii="Calibri" w:eastAsia="Times New Roman" w:hAnsi="Calibri" w:cs="Times New Roman"/>
      <w:sz w:val="16"/>
      <w:szCs w:val="16"/>
      <w:lang w:val="en-GB" w:eastAsia="zh-CN"/>
    </w:rPr>
  </w:style>
  <w:style w:type="paragraph" w:styleId="aff6">
    <w:name w:val="No Spacing"/>
    <w:qFormat/>
    <w:rsid w:val="008A0930"/>
    <w:pPr>
      <w:suppressAutoHyphens/>
      <w:spacing w:after="0" w:line="240" w:lineRule="auto"/>
      <w:jc w:val="both"/>
    </w:pPr>
    <w:rPr>
      <w:rFonts w:ascii="Calibri" w:eastAsia="Times New Roman" w:hAnsi="Calibri" w:cs="Calibri"/>
      <w:szCs w:val="24"/>
      <w:lang w:val="en-GB" w:eastAsia="zh-CN"/>
    </w:rPr>
  </w:style>
  <w:style w:type="paragraph" w:styleId="36">
    <w:name w:val="Body Text 3"/>
    <w:basedOn w:val="a"/>
    <w:link w:val="3Char1"/>
    <w:uiPriority w:val="99"/>
    <w:rsid w:val="008A0930"/>
    <w:rPr>
      <w:sz w:val="16"/>
      <w:szCs w:val="16"/>
      <w:lang w:eastAsia="zh-CN"/>
    </w:rPr>
  </w:style>
  <w:style w:type="character" w:customStyle="1" w:styleId="3Char1">
    <w:name w:val="Σώμα κείμενου 3 Char"/>
    <w:basedOn w:val="a1"/>
    <w:link w:val="36"/>
    <w:uiPriority w:val="99"/>
    <w:rsid w:val="008A0930"/>
    <w:rPr>
      <w:rFonts w:ascii="Calibri" w:eastAsia="Times New Roman" w:hAnsi="Calibri" w:cs="Calibri"/>
      <w:sz w:val="16"/>
      <w:szCs w:val="16"/>
      <w:lang w:val="en-GB" w:eastAsia="zh-CN"/>
    </w:rPr>
  </w:style>
  <w:style w:type="paragraph" w:styleId="2b">
    <w:name w:val="List Bullet 2"/>
    <w:basedOn w:val="a"/>
    <w:rsid w:val="008A0930"/>
    <w:pPr>
      <w:tabs>
        <w:tab w:val="num" w:pos="643"/>
      </w:tabs>
      <w:suppressAutoHyphens w:val="0"/>
      <w:spacing w:after="0" w:line="360" w:lineRule="auto"/>
      <w:ind w:left="643" w:hanging="360"/>
    </w:pPr>
    <w:rPr>
      <w:rFonts w:ascii="Trebuchet MS" w:hAnsi="Trebuchet MS" w:cs="Times New Roman"/>
      <w:szCs w:val="20"/>
      <w:lang w:val="en-US" w:eastAsia="zh-CN"/>
    </w:rPr>
  </w:style>
  <w:style w:type="character" w:customStyle="1" w:styleId="Char8">
    <w:name w:val="Παράγραφος λίστας Char"/>
    <w:aliases w:val="Lista OBJETIVOS Char,Γράφημα Char,List Paragraph1 Char,Bullet21 Char,Bullet22 Char,Bullet23 Char,Bullet211 Char,Bullet24 Char,Bullet25 Char,Bullet26 Char,Bullet27 Char,bl11 Char,Bullet212 Char,Bullet28 Char,bl12 Char,Bullet29 Char"/>
    <w:link w:val="aff2"/>
    <w:uiPriority w:val="34"/>
    <w:qFormat/>
    <w:locked/>
    <w:rsid w:val="008A0930"/>
    <w:rPr>
      <w:rFonts w:ascii="CG Times" w:eastAsia="Times New Roman" w:hAnsi="CG Times" w:cs="Times New Roman"/>
      <w:sz w:val="20"/>
      <w:szCs w:val="20"/>
      <w:lang w:val="en-US" w:eastAsia="el-GR"/>
    </w:rPr>
  </w:style>
  <w:style w:type="paragraph" w:customStyle="1" w:styleId="NormalIndented">
    <w:name w:val="NormalIndented"/>
    <w:basedOn w:val="a"/>
    <w:uiPriority w:val="99"/>
    <w:rsid w:val="008A0930"/>
    <w:pPr>
      <w:suppressAutoHyphens w:val="0"/>
      <w:spacing w:before="60" w:after="60"/>
      <w:ind w:left="426" w:hanging="426"/>
    </w:pPr>
    <w:rPr>
      <w:rFonts w:ascii="Arial" w:hAnsi="Arial" w:cs="Times New Roman"/>
      <w:sz w:val="24"/>
      <w:lang w:val="el-GR" w:eastAsia="el-GR"/>
    </w:rPr>
  </w:style>
  <w:style w:type="table" w:styleId="aff7">
    <w:name w:val="Table Grid"/>
    <w:basedOn w:val="a2"/>
    <w:uiPriority w:val="99"/>
    <w:rsid w:val="008A093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Χωρίς λίστα1"/>
    <w:next w:val="a3"/>
    <w:uiPriority w:val="99"/>
    <w:semiHidden/>
    <w:unhideWhenUsed/>
    <w:rsid w:val="008A0930"/>
  </w:style>
  <w:style w:type="paragraph" w:styleId="a0">
    <w:name w:val="Normal Indent"/>
    <w:basedOn w:val="a"/>
    <w:rsid w:val="008A0930"/>
    <w:pPr>
      <w:tabs>
        <w:tab w:val="left" w:pos="851"/>
      </w:tabs>
      <w:suppressAutoHyphens w:val="0"/>
      <w:spacing w:before="120" w:line="360" w:lineRule="auto"/>
      <w:ind w:left="720"/>
    </w:pPr>
    <w:rPr>
      <w:rFonts w:ascii="Courier New" w:hAnsi="Courier New" w:cs="Times New Roman"/>
      <w:sz w:val="20"/>
      <w:szCs w:val="20"/>
      <w:lang w:eastAsia="el-GR"/>
    </w:rPr>
  </w:style>
  <w:style w:type="paragraph" w:styleId="2c">
    <w:name w:val="Body Text 2"/>
    <w:basedOn w:val="a"/>
    <w:link w:val="2Char0"/>
    <w:uiPriority w:val="99"/>
    <w:rsid w:val="008A0930"/>
    <w:pPr>
      <w:suppressAutoHyphens w:val="0"/>
      <w:spacing w:line="480" w:lineRule="auto"/>
      <w:jc w:val="left"/>
    </w:pPr>
    <w:rPr>
      <w:rFonts w:eastAsia="Calibri" w:cs="Times New Roman"/>
      <w:sz w:val="20"/>
      <w:szCs w:val="20"/>
      <w:lang w:val="x-none" w:eastAsia="x-none"/>
    </w:rPr>
  </w:style>
  <w:style w:type="character" w:customStyle="1" w:styleId="2Char0">
    <w:name w:val="Σώμα κείμενου 2 Char"/>
    <w:basedOn w:val="a1"/>
    <w:link w:val="2c"/>
    <w:uiPriority w:val="99"/>
    <w:rsid w:val="008A0930"/>
    <w:rPr>
      <w:rFonts w:ascii="Calibri" w:eastAsia="Calibri" w:hAnsi="Calibri" w:cs="Times New Roman"/>
      <w:sz w:val="20"/>
      <w:szCs w:val="20"/>
      <w:lang w:val="x-none" w:eastAsia="x-none"/>
    </w:rPr>
  </w:style>
  <w:style w:type="paragraph" w:customStyle="1" w:styleId="fasmaa">
    <w:name w:val="fasma a"/>
    <w:basedOn w:val="a"/>
    <w:rsid w:val="008A0930"/>
    <w:pPr>
      <w:tabs>
        <w:tab w:val="left" w:pos="851"/>
      </w:tabs>
      <w:suppressAutoHyphens w:val="0"/>
      <w:spacing w:before="120" w:after="0" w:line="360" w:lineRule="auto"/>
      <w:ind w:left="851" w:hanging="851"/>
    </w:pPr>
    <w:rPr>
      <w:rFonts w:ascii="Arial" w:hAnsi="Arial" w:cs="Times New Roman"/>
      <w:szCs w:val="20"/>
      <w:lang w:val="en-US" w:eastAsia="el-GR"/>
    </w:rPr>
  </w:style>
  <w:style w:type="paragraph" w:customStyle="1" w:styleId="fasmaa1">
    <w:name w:val="fasma a(1)"/>
    <w:basedOn w:val="a"/>
    <w:uiPriority w:val="99"/>
    <w:rsid w:val="008A0930"/>
    <w:pPr>
      <w:tabs>
        <w:tab w:val="left" w:pos="851"/>
      </w:tabs>
      <w:suppressAutoHyphens w:val="0"/>
      <w:spacing w:before="120" w:line="360" w:lineRule="auto"/>
      <w:ind w:left="1276" w:hanging="1276"/>
    </w:pPr>
    <w:rPr>
      <w:rFonts w:ascii="Arial" w:hAnsi="Arial" w:cs="Times New Roman"/>
      <w:szCs w:val="20"/>
      <w:lang w:eastAsia="el-GR"/>
    </w:rPr>
  </w:style>
  <w:style w:type="paragraph" w:styleId="aff8">
    <w:name w:val="Block Text"/>
    <w:basedOn w:val="a"/>
    <w:rsid w:val="008A0930"/>
    <w:pPr>
      <w:tabs>
        <w:tab w:val="left" w:pos="851"/>
      </w:tabs>
      <w:suppressAutoHyphens w:val="0"/>
      <w:spacing w:before="120" w:line="360" w:lineRule="atLeast"/>
      <w:ind w:left="851" w:right="45" w:hanging="851"/>
    </w:pPr>
    <w:rPr>
      <w:rFonts w:ascii="Arial" w:hAnsi="Arial" w:cs="Times New Roman"/>
      <w:szCs w:val="20"/>
      <w:lang w:val="en-US" w:eastAsia="el-GR"/>
    </w:rPr>
  </w:style>
  <w:style w:type="paragraph" w:customStyle="1" w:styleId="1f0">
    <w:name w:val="Σώμα κειμένου1"/>
    <w:basedOn w:val="a"/>
    <w:uiPriority w:val="99"/>
    <w:rsid w:val="008A0930"/>
    <w:pPr>
      <w:tabs>
        <w:tab w:val="left" w:pos="709"/>
      </w:tabs>
      <w:suppressAutoHyphens w:val="0"/>
      <w:spacing w:before="120" w:after="240" w:line="360" w:lineRule="auto"/>
    </w:pPr>
    <w:rPr>
      <w:rFonts w:ascii="Arial" w:hAnsi="Arial" w:cs="Times New Roman"/>
      <w:szCs w:val="20"/>
      <w:lang w:val="en-US" w:eastAsia="el-GR"/>
    </w:rPr>
  </w:style>
  <w:style w:type="paragraph" w:customStyle="1" w:styleId="fasma2">
    <w:name w:val="fasma2"/>
    <w:basedOn w:val="a"/>
    <w:uiPriority w:val="99"/>
    <w:rsid w:val="008A0930"/>
    <w:pPr>
      <w:tabs>
        <w:tab w:val="left" w:pos="851"/>
      </w:tabs>
      <w:suppressAutoHyphens w:val="0"/>
      <w:spacing w:line="360" w:lineRule="auto"/>
      <w:ind w:left="851" w:hanging="851"/>
    </w:pPr>
    <w:rPr>
      <w:rFonts w:ascii="Arial" w:hAnsi="Arial" w:cs="Times New Roman"/>
      <w:szCs w:val="20"/>
      <w:lang w:val="en-US" w:eastAsia="el-GR"/>
    </w:rPr>
  </w:style>
  <w:style w:type="paragraph" w:styleId="2d">
    <w:name w:val="Body Text Indent 2"/>
    <w:basedOn w:val="a"/>
    <w:link w:val="2Char1"/>
    <w:uiPriority w:val="99"/>
    <w:rsid w:val="008A0930"/>
    <w:pPr>
      <w:suppressAutoHyphens w:val="0"/>
      <w:spacing w:line="480" w:lineRule="auto"/>
      <w:ind w:left="283"/>
      <w:jc w:val="left"/>
    </w:pPr>
    <w:rPr>
      <w:rFonts w:eastAsia="Calibri" w:cs="Times New Roman"/>
      <w:sz w:val="20"/>
      <w:szCs w:val="20"/>
      <w:lang w:val="x-none" w:eastAsia="x-none"/>
    </w:rPr>
  </w:style>
  <w:style w:type="character" w:customStyle="1" w:styleId="2Char1">
    <w:name w:val="Σώμα κείμενου με εσοχή 2 Char"/>
    <w:basedOn w:val="a1"/>
    <w:link w:val="2d"/>
    <w:uiPriority w:val="99"/>
    <w:rsid w:val="008A0930"/>
    <w:rPr>
      <w:rFonts w:ascii="Calibri" w:eastAsia="Calibri" w:hAnsi="Calibri" w:cs="Times New Roman"/>
      <w:sz w:val="20"/>
      <w:szCs w:val="20"/>
      <w:lang w:val="x-none" w:eastAsia="x-none"/>
    </w:rPr>
  </w:style>
  <w:style w:type="character" w:customStyle="1" w:styleId="HeadingA">
    <w:name w:val="Heading A"/>
    <w:uiPriority w:val="99"/>
    <w:rsid w:val="008A0930"/>
    <w:rPr>
      <w:rFonts w:ascii="Times New Roman" w:hAnsi="Times New Roman" w:cs="Times New Roman"/>
      <w:b/>
      <w:i/>
      <w:sz w:val="26"/>
    </w:rPr>
  </w:style>
  <w:style w:type="character" w:customStyle="1" w:styleId="HeadingB">
    <w:name w:val="Heading B"/>
    <w:uiPriority w:val="99"/>
    <w:rsid w:val="008A0930"/>
    <w:rPr>
      <w:rFonts w:ascii="Times New Roman" w:hAnsi="Times New Roman" w:cs="Times New Roman"/>
      <w:b/>
      <w:i/>
      <w:sz w:val="26"/>
    </w:rPr>
  </w:style>
  <w:style w:type="character" w:customStyle="1" w:styleId="HeadingC">
    <w:name w:val="Heading C"/>
    <w:uiPriority w:val="99"/>
    <w:rsid w:val="008A0930"/>
    <w:rPr>
      <w:rFonts w:ascii="Times New Roman" w:hAnsi="Times New Roman" w:cs="Times New Roman"/>
      <w:b/>
      <w:sz w:val="26"/>
    </w:rPr>
  </w:style>
  <w:style w:type="paragraph" w:customStyle="1" w:styleId="heading2fasma">
    <w:name w:val="heading2 fasma"/>
    <w:basedOn w:val="a"/>
    <w:uiPriority w:val="99"/>
    <w:rsid w:val="008A0930"/>
    <w:pPr>
      <w:tabs>
        <w:tab w:val="left" w:pos="851"/>
      </w:tabs>
      <w:suppressAutoHyphens w:val="0"/>
      <w:spacing w:before="120" w:line="480" w:lineRule="atLeast"/>
    </w:pPr>
    <w:rPr>
      <w:rFonts w:ascii="Arial" w:hAnsi="Arial" w:cs="Times New Roman"/>
      <w:i/>
      <w:sz w:val="24"/>
      <w:szCs w:val="20"/>
      <w:lang w:val="en-US" w:eastAsia="el-GR"/>
    </w:rPr>
  </w:style>
  <w:style w:type="paragraph" w:customStyle="1" w:styleId="heading1fasma">
    <w:name w:val="heading1 fasma"/>
    <w:basedOn w:val="a"/>
    <w:uiPriority w:val="99"/>
    <w:rsid w:val="008A0930"/>
    <w:pPr>
      <w:tabs>
        <w:tab w:val="left" w:pos="851"/>
        <w:tab w:val="left" w:pos="3686"/>
      </w:tabs>
      <w:suppressAutoHyphens w:val="0"/>
      <w:spacing w:before="120" w:line="480" w:lineRule="atLeast"/>
    </w:pPr>
    <w:rPr>
      <w:rFonts w:ascii="Arial" w:hAnsi="Arial" w:cs="Times New Roman"/>
      <w:b/>
      <w:i/>
      <w:sz w:val="24"/>
      <w:szCs w:val="20"/>
      <w:lang w:val="en-US" w:eastAsia="el-GR"/>
    </w:rPr>
  </w:style>
  <w:style w:type="paragraph" w:customStyle="1" w:styleId="fasma11">
    <w:name w:val="fasma 1.1"/>
    <w:basedOn w:val="a"/>
    <w:rsid w:val="008A0930"/>
    <w:pPr>
      <w:tabs>
        <w:tab w:val="left" w:pos="851"/>
      </w:tabs>
      <w:suppressAutoHyphens w:val="0"/>
      <w:spacing w:before="120"/>
    </w:pPr>
    <w:rPr>
      <w:rFonts w:ascii="Arial" w:hAnsi="Arial" w:cs="Times New Roman"/>
      <w:sz w:val="20"/>
      <w:szCs w:val="20"/>
      <w:lang w:val="en-US" w:eastAsia="el-GR"/>
    </w:rPr>
  </w:style>
  <w:style w:type="paragraph" w:customStyle="1" w:styleId="heading-1">
    <w:name w:val="heading-1"/>
    <w:basedOn w:val="1"/>
    <w:uiPriority w:val="99"/>
    <w:rsid w:val="008A0930"/>
    <w:pPr>
      <w:pageBreakBefore w:val="0"/>
      <w:pBdr>
        <w:bottom w:val="none" w:sz="0" w:space="0" w:color="auto"/>
      </w:pBdr>
      <w:suppressAutoHyphens w:val="0"/>
      <w:spacing w:before="360" w:after="0"/>
      <w:ind w:left="851" w:hanging="851"/>
      <w:outlineLvl w:val="9"/>
    </w:pPr>
    <w:rPr>
      <w:rFonts w:eastAsia="Calibri" w:cs="Times New Roman"/>
      <w:color w:val="auto"/>
      <w:sz w:val="22"/>
      <w:szCs w:val="20"/>
      <w:lang w:val="x-none" w:eastAsia="el-GR"/>
    </w:rPr>
  </w:style>
  <w:style w:type="paragraph" w:customStyle="1" w:styleId="Heading-2">
    <w:name w:val="Heading-2"/>
    <w:basedOn w:val="2"/>
    <w:next w:val="a"/>
    <w:uiPriority w:val="99"/>
    <w:rsid w:val="008A0930"/>
    <w:pPr>
      <w:pBdr>
        <w:bottom w:val="none" w:sz="0" w:space="0" w:color="auto"/>
      </w:pBdr>
      <w:tabs>
        <w:tab w:val="clear" w:pos="567"/>
      </w:tabs>
      <w:suppressAutoHyphens w:val="0"/>
      <w:spacing w:before="120" w:after="120"/>
      <w:ind w:left="709" w:hanging="709"/>
      <w:outlineLvl w:val="9"/>
    </w:pPr>
    <w:rPr>
      <w:rFonts w:eastAsia="Calibri" w:cs="Times New Roman"/>
      <w:i/>
      <w:color w:val="auto"/>
      <w:sz w:val="22"/>
      <w:szCs w:val="20"/>
      <w:lang w:val="x-none" w:eastAsia="el-GR"/>
    </w:rPr>
  </w:style>
  <w:style w:type="paragraph" w:styleId="aff9">
    <w:name w:val="List Bullet"/>
    <w:basedOn w:val="a"/>
    <w:autoRedefine/>
    <w:uiPriority w:val="99"/>
    <w:rsid w:val="008A0930"/>
    <w:pPr>
      <w:tabs>
        <w:tab w:val="num" w:pos="360"/>
        <w:tab w:val="left" w:pos="851"/>
      </w:tabs>
      <w:suppressAutoHyphens w:val="0"/>
      <w:spacing w:before="72" w:line="360" w:lineRule="auto"/>
      <w:ind w:left="851" w:hanging="851"/>
    </w:pPr>
    <w:rPr>
      <w:rFonts w:ascii="Arial" w:hAnsi="Arial" w:cs="Times New Roman"/>
      <w:szCs w:val="20"/>
      <w:lang w:val="el-GR" w:eastAsia="el-GR"/>
    </w:rPr>
  </w:style>
  <w:style w:type="paragraph" w:customStyle="1" w:styleId="ListBullet-2">
    <w:name w:val="List Bullet -2"/>
    <w:basedOn w:val="aff9"/>
    <w:uiPriority w:val="99"/>
    <w:rsid w:val="008A0930"/>
    <w:pPr>
      <w:ind w:left="1304" w:hanging="397"/>
    </w:pPr>
  </w:style>
  <w:style w:type="paragraph" w:customStyle="1" w:styleId="2e">
    <w:name w:val="Σώμα κειμένου2"/>
    <w:basedOn w:val="a"/>
    <w:uiPriority w:val="99"/>
    <w:rsid w:val="008A0930"/>
    <w:pPr>
      <w:suppressAutoHyphens w:val="0"/>
      <w:spacing w:before="120" w:line="360" w:lineRule="auto"/>
    </w:pPr>
    <w:rPr>
      <w:rFonts w:ascii="Arial" w:hAnsi="Arial" w:cs="Times New Roman"/>
      <w:szCs w:val="20"/>
      <w:lang w:val="el-GR" w:eastAsia="el-GR"/>
    </w:rPr>
  </w:style>
  <w:style w:type="paragraph" w:customStyle="1" w:styleId="BodySingle">
    <w:name w:val="Body Single"/>
    <w:uiPriority w:val="99"/>
    <w:rsid w:val="008A0930"/>
    <w:pPr>
      <w:spacing w:before="72" w:after="72" w:line="360" w:lineRule="auto"/>
      <w:ind w:left="720"/>
      <w:jc w:val="both"/>
    </w:pPr>
    <w:rPr>
      <w:rFonts w:ascii="Arial" w:eastAsia="Times New Roman" w:hAnsi="Arial" w:cs="Times New Roman"/>
      <w:color w:val="000000"/>
      <w:szCs w:val="20"/>
      <w:lang w:val="en-US" w:eastAsia="el-GR"/>
    </w:rPr>
  </w:style>
  <w:style w:type="paragraph" w:customStyle="1" w:styleId="Bullet1">
    <w:name w:val="Bullet 1"/>
    <w:uiPriority w:val="99"/>
    <w:rsid w:val="008A0930"/>
    <w:pPr>
      <w:spacing w:before="72" w:after="72" w:line="273" w:lineRule="atLeast"/>
      <w:ind w:left="432"/>
      <w:jc w:val="both"/>
    </w:pPr>
    <w:rPr>
      <w:rFonts w:ascii="Arial" w:eastAsia="Times New Roman" w:hAnsi="Arial" w:cs="Times New Roman"/>
      <w:color w:val="000000"/>
      <w:sz w:val="20"/>
      <w:szCs w:val="20"/>
      <w:lang w:eastAsia="el-GR"/>
    </w:rPr>
  </w:style>
  <w:style w:type="paragraph" w:customStyle="1" w:styleId="TableText">
    <w:name w:val="Table Text"/>
    <w:uiPriority w:val="99"/>
    <w:rsid w:val="008A0930"/>
    <w:pPr>
      <w:spacing w:after="0" w:line="240" w:lineRule="auto"/>
      <w:jc w:val="both"/>
    </w:pPr>
    <w:rPr>
      <w:rFonts w:ascii="Arial" w:eastAsia="Times New Roman" w:hAnsi="Arial" w:cs="Times New Roman"/>
      <w:color w:val="000000"/>
      <w:szCs w:val="20"/>
      <w:lang w:eastAsia="el-GR"/>
    </w:rPr>
  </w:style>
  <w:style w:type="character" w:styleId="affa">
    <w:name w:val="line number"/>
    <w:uiPriority w:val="99"/>
    <w:rsid w:val="008A0930"/>
    <w:rPr>
      <w:rFonts w:cs="Times New Roman"/>
    </w:rPr>
  </w:style>
  <w:style w:type="paragraph" w:customStyle="1" w:styleId="fasmaa2a">
    <w:name w:val="fasma a(2)(a)"/>
    <w:basedOn w:val="a"/>
    <w:uiPriority w:val="99"/>
    <w:rsid w:val="008A0930"/>
    <w:pPr>
      <w:tabs>
        <w:tab w:val="left" w:pos="567"/>
      </w:tabs>
      <w:suppressAutoHyphens w:val="0"/>
      <w:spacing w:before="120" w:line="360" w:lineRule="auto"/>
      <w:ind w:left="1701" w:hanging="1701"/>
    </w:pPr>
    <w:rPr>
      <w:rFonts w:ascii="Arial" w:hAnsi="Arial" w:cs="Times New Roman"/>
      <w:szCs w:val="20"/>
      <w:lang w:val="en-US" w:eastAsia="el-GR"/>
    </w:rPr>
  </w:style>
  <w:style w:type="paragraph" w:customStyle="1" w:styleId="fasmaa2">
    <w:name w:val="fasma a.(2)"/>
    <w:basedOn w:val="a"/>
    <w:rsid w:val="008A0930"/>
    <w:pPr>
      <w:tabs>
        <w:tab w:val="left" w:pos="567"/>
      </w:tabs>
      <w:suppressAutoHyphens w:val="0"/>
      <w:spacing w:before="120" w:line="360" w:lineRule="auto"/>
      <w:ind w:left="1134" w:hanging="1134"/>
    </w:pPr>
    <w:rPr>
      <w:rFonts w:ascii="Arial" w:hAnsi="Arial" w:cs="Times New Roman"/>
      <w:szCs w:val="20"/>
      <w:lang w:val="en-US" w:eastAsia="el-GR"/>
    </w:rPr>
  </w:style>
  <w:style w:type="paragraph" w:customStyle="1" w:styleId="1011">
    <w:name w:val="10.1.1."/>
    <w:basedOn w:val="a"/>
    <w:uiPriority w:val="99"/>
    <w:rsid w:val="008A0930"/>
    <w:pPr>
      <w:tabs>
        <w:tab w:val="left" w:pos="567"/>
      </w:tabs>
      <w:suppressAutoHyphens w:val="0"/>
      <w:spacing w:before="120" w:line="360" w:lineRule="auto"/>
      <w:ind w:left="851" w:hanging="851"/>
    </w:pPr>
    <w:rPr>
      <w:rFonts w:ascii="Times New Roman" w:hAnsi="Times New Roman" w:cs="Times New Roman"/>
      <w:szCs w:val="20"/>
      <w:lang w:val="en-US" w:eastAsia="el-GR"/>
    </w:rPr>
  </w:style>
  <w:style w:type="paragraph" w:customStyle="1" w:styleId="bulletfasma">
    <w:name w:val="bullet fasma"/>
    <w:basedOn w:val="a"/>
    <w:uiPriority w:val="99"/>
    <w:rsid w:val="008A0930"/>
    <w:pPr>
      <w:tabs>
        <w:tab w:val="left" w:pos="567"/>
      </w:tabs>
      <w:suppressAutoHyphens w:val="0"/>
      <w:spacing w:before="120" w:line="360" w:lineRule="auto"/>
      <w:ind w:left="1418" w:hanging="1418"/>
    </w:pPr>
    <w:rPr>
      <w:rFonts w:ascii="Arial" w:hAnsi="Arial" w:cs="Times New Roman"/>
      <w:szCs w:val="20"/>
      <w:lang w:val="en-US" w:eastAsia="el-GR"/>
    </w:rPr>
  </w:style>
  <w:style w:type="paragraph" w:customStyle="1" w:styleId="FASMA">
    <w:name w:val="FASMA"/>
    <w:basedOn w:val="a"/>
    <w:uiPriority w:val="99"/>
    <w:rsid w:val="008A0930"/>
    <w:pPr>
      <w:suppressAutoHyphens w:val="0"/>
      <w:spacing w:line="360" w:lineRule="auto"/>
      <w:ind w:left="709" w:hanging="709"/>
    </w:pPr>
    <w:rPr>
      <w:rFonts w:ascii="Arial" w:hAnsi="Arial" w:cs="Times New Roman"/>
      <w:szCs w:val="20"/>
      <w:lang w:val="en-US" w:eastAsia="el-GR"/>
    </w:rPr>
  </w:style>
  <w:style w:type="paragraph" w:customStyle="1" w:styleId="fasma2a">
    <w:name w:val="fasma2a"/>
    <w:basedOn w:val="fasma2"/>
    <w:rsid w:val="008A0930"/>
    <w:pPr>
      <w:spacing w:before="120" w:after="0"/>
    </w:pPr>
  </w:style>
  <w:style w:type="paragraph" w:customStyle="1" w:styleId="BodyText21">
    <w:name w:val="Body Text 21"/>
    <w:basedOn w:val="a"/>
    <w:uiPriority w:val="99"/>
    <w:rsid w:val="008A0930"/>
    <w:pPr>
      <w:widowControl w:val="0"/>
      <w:tabs>
        <w:tab w:val="decimal" w:pos="720"/>
        <w:tab w:val="decimal" w:pos="1872"/>
        <w:tab w:val="decimal" w:pos="2592"/>
        <w:tab w:val="decimal" w:pos="3312"/>
        <w:tab w:val="decimal" w:pos="4032"/>
        <w:tab w:val="decimal" w:pos="4752"/>
        <w:tab w:val="decimal" w:pos="5472"/>
        <w:tab w:val="decimal" w:pos="6192"/>
        <w:tab w:val="decimal" w:pos="6912"/>
        <w:tab w:val="decimal" w:pos="7632"/>
        <w:tab w:val="decimal" w:pos="8352"/>
        <w:tab w:val="decimal" w:pos="9072"/>
      </w:tabs>
      <w:suppressAutoHyphens w:val="0"/>
      <w:spacing w:after="240" w:line="360" w:lineRule="auto"/>
    </w:pPr>
    <w:rPr>
      <w:rFonts w:ascii="Times New Roman" w:hAnsi="Times New Roman" w:cs="Times New Roman"/>
      <w:sz w:val="24"/>
      <w:szCs w:val="20"/>
      <w:lang w:val="el-GR" w:eastAsia="el-GR"/>
    </w:rPr>
  </w:style>
  <w:style w:type="paragraph" w:customStyle="1" w:styleId="DocumentMap1">
    <w:name w:val="Document Map1"/>
    <w:basedOn w:val="a"/>
    <w:uiPriority w:val="99"/>
    <w:rsid w:val="008A0930"/>
    <w:pPr>
      <w:widowControl w:val="0"/>
      <w:shd w:val="clear" w:color="auto" w:fill="000080"/>
      <w:suppressAutoHyphens w:val="0"/>
      <w:spacing w:after="0" w:line="360" w:lineRule="auto"/>
    </w:pPr>
    <w:rPr>
      <w:rFonts w:ascii="Tahoma" w:hAnsi="Tahoma" w:cs="Times New Roman"/>
      <w:sz w:val="24"/>
      <w:szCs w:val="20"/>
      <w:lang w:val="en-US" w:eastAsia="el-GR"/>
    </w:rPr>
  </w:style>
  <w:style w:type="paragraph" w:customStyle="1" w:styleId="BodyText31">
    <w:name w:val="Body Text 31"/>
    <w:basedOn w:val="a"/>
    <w:uiPriority w:val="99"/>
    <w:rsid w:val="008A0930"/>
    <w:pPr>
      <w:widowControl w:val="0"/>
      <w:tabs>
        <w:tab w:val="decimal" w:pos="720"/>
        <w:tab w:val="decimal" w:pos="1872"/>
        <w:tab w:val="decimal" w:pos="2592"/>
        <w:tab w:val="decimal" w:pos="3312"/>
        <w:tab w:val="decimal" w:pos="4032"/>
        <w:tab w:val="decimal" w:pos="4752"/>
        <w:tab w:val="decimal" w:pos="5472"/>
        <w:tab w:val="decimal" w:pos="6192"/>
        <w:tab w:val="decimal" w:pos="6912"/>
        <w:tab w:val="decimal" w:pos="7632"/>
        <w:tab w:val="decimal" w:pos="8352"/>
        <w:tab w:val="decimal" w:pos="9072"/>
      </w:tabs>
      <w:suppressAutoHyphens w:val="0"/>
      <w:spacing w:after="0" w:line="360" w:lineRule="auto"/>
    </w:pPr>
    <w:rPr>
      <w:rFonts w:ascii="Times New Roman" w:hAnsi="Times New Roman" w:cs="Times New Roman"/>
      <w:b/>
      <w:i/>
      <w:sz w:val="40"/>
      <w:szCs w:val="20"/>
      <w:lang w:val="el-GR" w:eastAsia="el-GR"/>
    </w:rPr>
  </w:style>
  <w:style w:type="paragraph" w:customStyle="1" w:styleId="bullet10">
    <w:name w:val="bullet 1"/>
    <w:basedOn w:val="aff9"/>
    <w:rsid w:val="008A0930"/>
    <w:pPr>
      <w:tabs>
        <w:tab w:val="clear" w:pos="360"/>
      </w:tabs>
      <w:spacing w:before="0"/>
    </w:pPr>
    <w:rPr>
      <w:lang w:val="en-US"/>
    </w:rPr>
  </w:style>
  <w:style w:type="paragraph" w:customStyle="1" w:styleId="BASIKOMEESOXH">
    <w:name w:val="BASIKO ME ESOXH"/>
    <w:basedOn w:val="fasmaa"/>
    <w:uiPriority w:val="99"/>
    <w:rsid w:val="008A0930"/>
    <w:pPr>
      <w:spacing w:after="120"/>
    </w:pPr>
  </w:style>
  <w:style w:type="paragraph" w:styleId="2f">
    <w:name w:val="List 2"/>
    <w:basedOn w:val="a0"/>
    <w:uiPriority w:val="99"/>
    <w:rsid w:val="008A0930"/>
    <w:pPr>
      <w:tabs>
        <w:tab w:val="left" w:pos="357"/>
        <w:tab w:val="num" w:pos="851"/>
        <w:tab w:val="left" w:pos="1701"/>
        <w:tab w:val="left" w:pos="2552"/>
        <w:tab w:val="left" w:pos="3402"/>
        <w:tab w:val="left" w:pos="4253"/>
        <w:tab w:val="left" w:pos="5103"/>
        <w:tab w:val="left" w:pos="5954"/>
        <w:tab w:val="left" w:pos="6804"/>
      </w:tabs>
      <w:spacing w:before="0" w:after="60" w:line="288" w:lineRule="auto"/>
      <w:ind w:left="851" w:hanging="851"/>
    </w:pPr>
    <w:rPr>
      <w:rFonts w:ascii="Arial" w:hAnsi="Arial"/>
      <w:lang w:val="el-GR"/>
    </w:rPr>
  </w:style>
  <w:style w:type="paragraph" w:customStyle="1" w:styleId="03">
    <w:name w:val="ΠΠ 0"/>
    <w:basedOn w:val="a"/>
    <w:uiPriority w:val="99"/>
    <w:rsid w:val="008A0930"/>
    <w:pPr>
      <w:keepNext/>
      <w:tabs>
        <w:tab w:val="num" w:pos="360"/>
        <w:tab w:val="left" w:pos="851"/>
        <w:tab w:val="left" w:pos="8307"/>
      </w:tabs>
      <w:suppressAutoHyphens w:val="0"/>
      <w:spacing w:before="360" w:after="360"/>
      <w:jc w:val="left"/>
      <w:outlineLvl w:val="0"/>
    </w:pPr>
    <w:rPr>
      <w:rFonts w:ascii="Arial" w:hAnsi="Arial" w:cs="Arial"/>
      <w:i/>
      <w:sz w:val="28"/>
      <w:szCs w:val="22"/>
      <w:lang w:val="en-US" w:eastAsia="el-GR"/>
    </w:rPr>
  </w:style>
  <w:style w:type="paragraph" w:customStyle="1" w:styleId="1f1">
    <w:name w:val="Βασικό1"/>
    <w:basedOn w:val="a"/>
    <w:autoRedefine/>
    <w:rsid w:val="008A0930"/>
    <w:pPr>
      <w:suppressAutoHyphens w:val="0"/>
      <w:spacing w:after="0"/>
    </w:pPr>
    <w:rPr>
      <w:rFonts w:ascii="Arial" w:hAnsi="Arial" w:cs="Times New Roman"/>
      <w:szCs w:val="22"/>
      <w:lang w:val="el-GR" w:eastAsia="el-GR"/>
    </w:rPr>
  </w:style>
  <w:style w:type="paragraph" w:styleId="affb">
    <w:name w:val="Title"/>
    <w:basedOn w:val="a"/>
    <w:link w:val="Chara"/>
    <w:uiPriority w:val="99"/>
    <w:qFormat/>
    <w:rsid w:val="008A0930"/>
    <w:pPr>
      <w:suppressAutoHyphens w:val="0"/>
      <w:spacing w:after="0"/>
      <w:jc w:val="center"/>
    </w:pPr>
    <w:rPr>
      <w:rFonts w:ascii="Arial" w:eastAsia="Calibri" w:hAnsi="Arial" w:cs="Times New Roman"/>
      <w:sz w:val="20"/>
      <w:szCs w:val="20"/>
      <w:lang w:val="x-none" w:eastAsia="x-none"/>
    </w:rPr>
  </w:style>
  <w:style w:type="character" w:customStyle="1" w:styleId="Chara">
    <w:name w:val="Τίτλος Char"/>
    <w:basedOn w:val="a1"/>
    <w:link w:val="affb"/>
    <w:uiPriority w:val="99"/>
    <w:rsid w:val="008A0930"/>
    <w:rPr>
      <w:rFonts w:ascii="Arial" w:eastAsia="Calibri" w:hAnsi="Arial" w:cs="Times New Roman"/>
      <w:sz w:val="20"/>
      <w:szCs w:val="20"/>
      <w:lang w:val="x-none" w:eastAsia="x-none"/>
    </w:rPr>
  </w:style>
  <w:style w:type="paragraph" w:customStyle="1" w:styleId="NormalNo">
    <w:name w:val="NormalNo"/>
    <w:basedOn w:val="a"/>
    <w:uiPriority w:val="99"/>
    <w:rsid w:val="008A0930"/>
    <w:pPr>
      <w:tabs>
        <w:tab w:val="left" w:pos="4082"/>
      </w:tabs>
      <w:suppressAutoHyphens w:val="0"/>
      <w:overflowPunct w:val="0"/>
      <w:autoSpaceDE w:val="0"/>
      <w:autoSpaceDN w:val="0"/>
      <w:adjustRightInd w:val="0"/>
      <w:spacing w:after="0"/>
      <w:jc w:val="left"/>
      <w:textAlignment w:val="baseline"/>
    </w:pPr>
    <w:rPr>
      <w:rFonts w:ascii="Arial" w:hAnsi="Arial" w:cs="Times New Roman"/>
      <w:noProof/>
      <w:szCs w:val="20"/>
      <w:lang w:val="en-US" w:eastAsia="en-US"/>
    </w:rPr>
  </w:style>
  <w:style w:type="paragraph" w:customStyle="1" w:styleId="bullet2">
    <w:name w:val="bullet2"/>
    <w:basedOn w:val="a"/>
    <w:uiPriority w:val="99"/>
    <w:rsid w:val="008A0930"/>
    <w:pPr>
      <w:tabs>
        <w:tab w:val="left" w:pos="709"/>
      </w:tabs>
      <w:suppressAutoHyphens w:val="0"/>
      <w:spacing w:before="120" w:after="60" w:line="288" w:lineRule="auto"/>
      <w:ind w:left="1418" w:hanging="567"/>
    </w:pPr>
    <w:rPr>
      <w:rFonts w:ascii="Arial" w:hAnsi="Arial" w:cs="Times New Roman"/>
      <w:szCs w:val="20"/>
      <w:lang w:val="el-GR" w:eastAsia="el-GR"/>
    </w:rPr>
  </w:style>
  <w:style w:type="paragraph" w:customStyle="1" w:styleId="bullet11">
    <w:name w:val="bullet1"/>
    <w:basedOn w:val="bullet0"/>
    <w:uiPriority w:val="99"/>
    <w:rsid w:val="008A0930"/>
    <w:pPr>
      <w:tabs>
        <w:tab w:val="clear" w:pos="851"/>
      </w:tabs>
      <w:spacing w:line="360" w:lineRule="auto"/>
      <w:ind w:left="283" w:hanging="283"/>
    </w:pPr>
    <w:rPr>
      <w:noProof w:val="0"/>
    </w:rPr>
  </w:style>
  <w:style w:type="paragraph" w:customStyle="1" w:styleId="bullet0">
    <w:name w:val="bullet"/>
    <w:basedOn w:val="ListBullet-2"/>
    <w:uiPriority w:val="99"/>
    <w:rsid w:val="008A0930"/>
    <w:pPr>
      <w:tabs>
        <w:tab w:val="clear" w:pos="360"/>
      </w:tabs>
      <w:spacing w:before="0" w:after="0" w:line="288" w:lineRule="auto"/>
      <w:ind w:left="1985" w:hanging="567"/>
    </w:pPr>
    <w:rPr>
      <w:noProof/>
    </w:rPr>
  </w:style>
  <w:style w:type="paragraph" w:customStyle="1" w:styleId="timologio">
    <w:name w:val="timologio"/>
    <w:basedOn w:val="a"/>
    <w:uiPriority w:val="99"/>
    <w:rsid w:val="008A0930"/>
    <w:pPr>
      <w:tabs>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val="0"/>
      <w:spacing w:before="72" w:after="72" w:line="360" w:lineRule="auto"/>
      <w:ind w:left="1418" w:hanging="567"/>
    </w:pPr>
    <w:rPr>
      <w:rFonts w:ascii="Arial" w:hAnsi="Arial" w:cs="Times New Roman"/>
      <w:noProof/>
      <w:color w:val="000000"/>
      <w:szCs w:val="20"/>
      <w:lang w:val="el-GR" w:eastAsia="el-GR"/>
    </w:rPr>
  </w:style>
  <w:style w:type="paragraph" w:customStyle="1" w:styleId="bodyshop">
    <w:name w:val="body shop"/>
    <w:basedOn w:val="a"/>
    <w:next w:val="1f0"/>
    <w:uiPriority w:val="99"/>
    <w:rsid w:val="008A0930"/>
    <w:pPr>
      <w:tabs>
        <w:tab w:val="left" w:pos="851"/>
      </w:tabs>
      <w:suppressAutoHyphens w:val="0"/>
      <w:spacing w:before="120" w:after="0"/>
      <w:ind w:left="851" w:hanging="851"/>
    </w:pPr>
    <w:rPr>
      <w:rFonts w:ascii="Arial" w:hAnsi="Arial" w:cs="Times New Roman"/>
      <w:b/>
      <w:i/>
      <w:szCs w:val="20"/>
      <w:lang w:val="en-US" w:eastAsia="el-GR"/>
    </w:rPr>
  </w:style>
  <w:style w:type="paragraph" w:customStyle="1" w:styleId="bodysingle0">
    <w:name w:val="body single"/>
    <w:basedOn w:val="a"/>
    <w:uiPriority w:val="99"/>
    <w:rsid w:val="008A0930"/>
    <w:pPr>
      <w:tabs>
        <w:tab w:val="left" w:pos="851"/>
        <w:tab w:val="left" w:pos="1701"/>
        <w:tab w:val="left" w:pos="2552"/>
        <w:tab w:val="left" w:pos="3402"/>
        <w:tab w:val="left" w:pos="4253"/>
        <w:tab w:val="left" w:pos="5103"/>
        <w:tab w:val="left" w:pos="5954"/>
        <w:tab w:val="left" w:pos="6804"/>
        <w:tab w:val="left" w:pos="7655"/>
        <w:tab w:val="left" w:pos="8505"/>
      </w:tabs>
      <w:suppressAutoHyphens w:val="0"/>
      <w:spacing w:before="120" w:after="240" w:line="360" w:lineRule="auto"/>
      <w:ind w:left="851" w:hanging="851"/>
    </w:pPr>
    <w:rPr>
      <w:rFonts w:ascii="Arial" w:hAnsi="Arial" w:cs="Times New Roman"/>
      <w:noProof/>
      <w:szCs w:val="20"/>
      <w:lang w:val="el-GR" w:eastAsia="el-GR"/>
    </w:rPr>
  </w:style>
  <w:style w:type="paragraph" w:customStyle="1" w:styleId="grammh">
    <w:name w:val="grammh"/>
    <w:basedOn w:val="bodyshop"/>
    <w:next w:val="1f0"/>
    <w:uiPriority w:val="99"/>
    <w:rsid w:val="008A0930"/>
    <w:pPr>
      <w:pBdr>
        <w:top w:val="single" w:sz="18" w:space="1" w:color="auto"/>
      </w:pBdr>
      <w:spacing w:after="240"/>
    </w:pPr>
    <w:rPr>
      <w:i w:val="0"/>
    </w:rPr>
  </w:style>
  <w:style w:type="paragraph" w:customStyle="1" w:styleId="g-titlos">
    <w:name w:val="g-titlos"/>
    <w:basedOn w:val="a"/>
    <w:next w:val="1f0"/>
    <w:uiPriority w:val="99"/>
    <w:rsid w:val="008A0930"/>
    <w:pPr>
      <w:tabs>
        <w:tab w:val="left" w:pos="851"/>
        <w:tab w:val="left" w:pos="1701"/>
        <w:tab w:val="left" w:pos="2552"/>
        <w:tab w:val="left" w:pos="3402"/>
        <w:tab w:val="left" w:pos="4253"/>
        <w:tab w:val="left" w:pos="5103"/>
        <w:tab w:val="left" w:pos="5954"/>
        <w:tab w:val="left" w:pos="6804"/>
        <w:tab w:val="left" w:pos="7655"/>
        <w:tab w:val="left" w:pos="8505"/>
      </w:tabs>
      <w:suppressAutoHyphens w:val="0"/>
      <w:spacing w:before="120" w:after="240" w:line="360" w:lineRule="auto"/>
      <w:ind w:left="1418" w:hanging="1418"/>
    </w:pPr>
    <w:rPr>
      <w:rFonts w:ascii="Arial" w:hAnsi="Arial" w:cs="Times New Roman"/>
      <w:b/>
      <w:noProof/>
      <w:sz w:val="26"/>
      <w:szCs w:val="20"/>
      <w:lang w:val="el-GR" w:eastAsia="el-GR"/>
    </w:rPr>
  </w:style>
  <w:style w:type="paragraph" w:customStyle="1" w:styleId="Tabletext0">
    <w:name w:val="Table text"/>
    <w:basedOn w:val="1f0"/>
    <w:uiPriority w:val="99"/>
    <w:rsid w:val="008A0930"/>
    <w:pPr>
      <w:tabs>
        <w:tab w:val="clear" w:pos="709"/>
        <w:tab w:val="left" w:pos="851"/>
      </w:tabs>
      <w:spacing w:before="60" w:after="0" w:line="240" w:lineRule="auto"/>
    </w:pPr>
    <w:rPr>
      <w:noProof/>
      <w:sz w:val="20"/>
      <w:lang w:val="el-GR"/>
    </w:rPr>
  </w:style>
  <w:style w:type="paragraph" w:customStyle="1" w:styleId="BODY">
    <w:name w:val="BODY"/>
    <w:basedOn w:val="bodyshop"/>
    <w:uiPriority w:val="99"/>
    <w:rsid w:val="008A0930"/>
    <w:pPr>
      <w:spacing w:before="60" w:after="60" w:line="288" w:lineRule="auto"/>
    </w:pPr>
    <w:rPr>
      <w:b w:val="0"/>
      <w:i w:val="0"/>
    </w:rPr>
  </w:style>
  <w:style w:type="paragraph" w:customStyle="1" w:styleId="312">
    <w:name w:val="Επικεφαλίδα 31"/>
    <w:basedOn w:val="3"/>
    <w:uiPriority w:val="99"/>
    <w:rsid w:val="008A0930"/>
    <w:pPr>
      <w:keepNext w:val="0"/>
      <w:tabs>
        <w:tab w:val="left" w:pos="567"/>
      </w:tabs>
      <w:suppressAutoHyphens w:val="0"/>
      <w:spacing w:before="60"/>
      <w:ind w:left="0" w:firstLine="0"/>
    </w:pPr>
    <w:rPr>
      <w:rFonts w:eastAsia="Calibri" w:cs="Arial"/>
      <w:bCs w:val="0"/>
      <w:sz w:val="24"/>
      <w:szCs w:val="20"/>
      <w:lang w:val="x-none" w:eastAsia="el-GR"/>
    </w:rPr>
  </w:style>
  <w:style w:type="paragraph" w:styleId="1f2">
    <w:name w:val="index 1"/>
    <w:basedOn w:val="a"/>
    <w:next w:val="a"/>
    <w:autoRedefine/>
    <w:uiPriority w:val="99"/>
    <w:semiHidden/>
    <w:rsid w:val="008A0930"/>
    <w:pPr>
      <w:suppressAutoHyphens w:val="0"/>
      <w:spacing w:after="0"/>
    </w:pPr>
    <w:rPr>
      <w:rFonts w:ascii="Arial" w:hAnsi="Arial" w:cs="Times New Roman"/>
      <w:szCs w:val="20"/>
      <w:lang w:eastAsia="el-GR"/>
    </w:rPr>
  </w:style>
  <w:style w:type="paragraph" w:customStyle="1" w:styleId="110">
    <w:name w:val="Επικεφαλίδα 11"/>
    <w:basedOn w:val="1"/>
    <w:link w:val="HEADING1Char0"/>
    <w:qFormat/>
    <w:rsid w:val="008A0930"/>
    <w:pPr>
      <w:pageBreakBefore w:val="0"/>
      <w:pBdr>
        <w:bottom w:val="none" w:sz="0" w:space="0" w:color="auto"/>
      </w:pBdr>
      <w:tabs>
        <w:tab w:val="left" w:pos="540"/>
        <w:tab w:val="left" w:pos="8100"/>
        <w:tab w:val="left" w:pos="9000"/>
      </w:tabs>
      <w:suppressAutoHyphens w:val="0"/>
      <w:spacing w:before="120" w:after="120"/>
    </w:pPr>
    <w:rPr>
      <w:rFonts w:ascii="Calibri" w:eastAsia="Calibri" w:hAnsi="Calibri" w:cs="Times New Roman"/>
      <w:bCs w:val="0"/>
      <w:caps/>
      <w:color w:val="auto"/>
      <w:sz w:val="24"/>
      <w:szCs w:val="20"/>
      <w:lang w:val="x-none" w:eastAsia="x-none"/>
    </w:rPr>
  </w:style>
  <w:style w:type="paragraph" w:customStyle="1" w:styleId="211">
    <w:name w:val="Επικεφαλίδα 21"/>
    <w:basedOn w:val="2"/>
    <w:rsid w:val="008A0930"/>
    <w:pPr>
      <w:pBdr>
        <w:bottom w:val="none" w:sz="0" w:space="0" w:color="auto"/>
      </w:pBdr>
      <w:tabs>
        <w:tab w:val="clear" w:pos="567"/>
      </w:tabs>
      <w:suppressAutoHyphens w:val="0"/>
      <w:spacing w:before="0" w:after="120"/>
      <w:ind w:left="539" w:hanging="539"/>
    </w:pPr>
    <w:rPr>
      <w:rFonts w:eastAsia="Calibri" w:cs="Times New Roman"/>
      <w:i/>
      <w:color w:val="auto"/>
      <w:sz w:val="22"/>
      <w:szCs w:val="20"/>
      <w:lang w:val="x-none" w:eastAsia="el-GR"/>
    </w:rPr>
  </w:style>
  <w:style w:type="paragraph" w:styleId="37">
    <w:name w:val="List Bullet 3"/>
    <w:basedOn w:val="a"/>
    <w:autoRedefine/>
    <w:uiPriority w:val="99"/>
    <w:rsid w:val="008A0930"/>
    <w:pPr>
      <w:tabs>
        <w:tab w:val="left" w:pos="709"/>
        <w:tab w:val="left" w:pos="851"/>
      </w:tabs>
      <w:suppressAutoHyphens w:val="0"/>
      <w:spacing w:before="120" w:after="60" w:line="288" w:lineRule="atLeast"/>
      <w:ind w:left="851" w:hanging="851"/>
    </w:pPr>
    <w:rPr>
      <w:rFonts w:ascii="Arial" w:hAnsi="Arial" w:cs="Times New Roman"/>
      <w:szCs w:val="20"/>
      <w:lang w:val="en-US" w:eastAsia="el-GR"/>
    </w:rPr>
  </w:style>
  <w:style w:type="paragraph" w:customStyle="1" w:styleId="Heading11">
    <w:name w:val="Heading 11"/>
    <w:basedOn w:val="110"/>
    <w:uiPriority w:val="99"/>
    <w:rsid w:val="008A0930"/>
  </w:style>
  <w:style w:type="paragraph" w:customStyle="1" w:styleId="38">
    <w:name w:val="Σώμα κειμένου 3"/>
    <w:basedOn w:val="a"/>
    <w:uiPriority w:val="99"/>
    <w:rsid w:val="008A0930"/>
    <w:pPr>
      <w:widowControl w:val="0"/>
      <w:tabs>
        <w:tab w:val="left" w:pos="1985"/>
      </w:tabs>
      <w:spacing w:after="0"/>
    </w:pPr>
    <w:rPr>
      <w:rFonts w:ascii="Arial" w:eastAsia="Calibri" w:hAnsi="Arial" w:cs="Times New Roman"/>
      <w:color w:val="FF0000"/>
      <w:kern w:val="1"/>
      <w:sz w:val="24"/>
      <w:lang w:val="el-GR" w:eastAsia="en-US"/>
    </w:rPr>
  </w:style>
  <w:style w:type="paragraph" w:styleId="Web">
    <w:name w:val="Normal (Web)"/>
    <w:basedOn w:val="a"/>
    <w:uiPriority w:val="99"/>
    <w:rsid w:val="008A0930"/>
    <w:pPr>
      <w:suppressAutoHyphens w:val="0"/>
      <w:spacing w:before="100" w:beforeAutospacing="1" w:after="100" w:afterAutospacing="1"/>
      <w:jc w:val="left"/>
    </w:pPr>
    <w:rPr>
      <w:rFonts w:ascii="Times New Roman" w:eastAsia="Batang" w:hAnsi="Times New Roman" w:cs="Times New Roman"/>
      <w:sz w:val="24"/>
      <w:lang w:val="el-GR" w:eastAsia="ko-KR"/>
    </w:rPr>
  </w:style>
  <w:style w:type="paragraph" w:customStyle="1" w:styleId="Red">
    <w:name w:val="Red"/>
    <w:basedOn w:val="a"/>
    <w:uiPriority w:val="99"/>
    <w:rsid w:val="008A0930"/>
    <w:pPr>
      <w:suppressAutoHyphens w:val="0"/>
      <w:spacing w:after="0"/>
      <w:jc w:val="left"/>
    </w:pPr>
    <w:rPr>
      <w:rFonts w:ascii="Times" w:hAnsi="Times" w:cs="Times New Roman"/>
      <w:color w:val="FF0000"/>
      <w:sz w:val="24"/>
      <w:szCs w:val="20"/>
      <w:lang w:eastAsia="zh-CN"/>
    </w:rPr>
  </w:style>
  <w:style w:type="paragraph" w:customStyle="1" w:styleId="Lia">
    <w:name w:val="Lia"/>
    <w:basedOn w:val="a"/>
    <w:uiPriority w:val="99"/>
    <w:rsid w:val="008A0930"/>
    <w:pPr>
      <w:tabs>
        <w:tab w:val="left" w:pos="567"/>
        <w:tab w:val="left" w:pos="1440"/>
      </w:tabs>
      <w:suppressAutoHyphens w:val="0"/>
      <w:spacing w:after="0"/>
      <w:jc w:val="left"/>
    </w:pPr>
    <w:rPr>
      <w:rFonts w:ascii="Arial" w:hAnsi="Arial" w:cs="Times New Roman"/>
      <w:szCs w:val="20"/>
      <w:lang w:val="en-US" w:eastAsia="en-US"/>
    </w:rPr>
  </w:style>
  <w:style w:type="paragraph" w:styleId="affc">
    <w:name w:val="TOC Heading"/>
    <w:basedOn w:val="1"/>
    <w:next w:val="a"/>
    <w:uiPriority w:val="39"/>
    <w:rsid w:val="008A0930"/>
    <w:pPr>
      <w:keepLines/>
      <w:pageBreakBefore w:val="0"/>
      <w:pBdr>
        <w:bottom w:val="none" w:sz="0" w:space="0" w:color="auto"/>
      </w:pBdr>
      <w:suppressAutoHyphens w:val="0"/>
      <w:spacing w:before="480" w:after="0" w:line="276" w:lineRule="auto"/>
      <w:jc w:val="left"/>
      <w:outlineLvl w:val="9"/>
    </w:pPr>
    <w:rPr>
      <w:rFonts w:ascii="Cambria" w:eastAsia="Calibri" w:hAnsi="Cambria" w:cs="Times New Roman"/>
      <w:color w:val="365F91"/>
      <w:szCs w:val="28"/>
      <w:lang w:eastAsia="en-US"/>
    </w:rPr>
  </w:style>
  <w:style w:type="paragraph" w:customStyle="1" w:styleId="TableContents">
    <w:name w:val="Table Contents"/>
    <w:basedOn w:val="a"/>
    <w:uiPriority w:val="99"/>
    <w:rsid w:val="008A0930"/>
    <w:pPr>
      <w:suppressLineNumbers/>
      <w:spacing w:after="0"/>
      <w:jc w:val="left"/>
    </w:pPr>
    <w:rPr>
      <w:rFonts w:ascii="Times New Roman" w:hAnsi="Times New Roman" w:cs="Times New Roman"/>
      <w:sz w:val="20"/>
      <w:szCs w:val="20"/>
    </w:rPr>
  </w:style>
  <w:style w:type="paragraph" w:customStyle="1" w:styleId="para1">
    <w:name w:val="para 1"/>
    <w:basedOn w:val="a"/>
    <w:rsid w:val="008A0930"/>
    <w:pPr>
      <w:suppressAutoHyphens w:val="0"/>
      <w:spacing w:after="0"/>
    </w:pPr>
    <w:rPr>
      <w:rFonts w:ascii="Arial" w:hAnsi="Arial" w:cs="Times New Roman"/>
      <w:szCs w:val="20"/>
      <w:lang w:val="el-GR" w:eastAsia="en-US"/>
    </w:rPr>
  </w:style>
  <w:style w:type="character" w:customStyle="1" w:styleId="1f3">
    <w:name w:val="Τίτλος1"/>
    <w:basedOn w:val="a1"/>
    <w:rsid w:val="008A0930"/>
  </w:style>
  <w:style w:type="character" w:customStyle="1" w:styleId="HEADING1Char0">
    <w:name w:val="HEADING 1 Char"/>
    <w:link w:val="110"/>
    <w:rsid w:val="008A0930"/>
    <w:rPr>
      <w:rFonts w:ascii="Calibri" w:eastAsia="Calibri" w:hAnsi="Calibri" w:cs="Times New Roman"/>
      <w:b/>
      <w:caps/>
      <w:sz w:val="24"/>
      <w:szCs w:val="20"/>
      <w:lang w:val="x-none" w:eastAsia="x-none"/>
    </w:rPr>
  </w:style>
  <w:style w:type="table" w:customStyle="1" w:styleId="1f4">
    <w:name w:val="Πλέγμα πίνακα1"/>
    <w:basedOn w:val="a2"/>
    <w:next w:val="aff7"/>
    <w:uiPriority w:val="99"/>
    <w:rsid w:val="008A0930"/>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Plain Text"/>
    <w:basedOn w:val="a"/>
    <w:link w:val="Charb"/>
    <w:uiPriority w:val="99"/>
    <w:unhideWhenUsed/>
    <w:rsid w:val="008A0930"/>
    <w:pPr>
      <w:suppressAutoHyphens w:val="0"/>
      <w:spacing w:after="0"/>
      <w:jc w:val="left"/>
    </w:pPr>
    <w:rPr>
      <w:rFonts w:ascii="Courier New" w:hAnsi="Courier New" w:cs="Times New Roman"/>
      <w:sz w:val="20"/>
      <w:szCs w:val="20"/>
      <w:lang w:eastAsia="en-US"/>
    </w:rPr>
  </w:style>
  <w:style w:type="character" w:customStyle="1" w:styleId="Charb">
    <w:name w:val="Απλό κείμενο Char"/>
    <w:basedOn w:val="a1"/>
    <w:link w:val="affd"/>
    <w:uiPriority w:val="99"/>
    <w:rsid w:val="008A0930"/>
    <w:rPr>
      <w:rFonts w:ascii="Courier New" w:eastAsia="Times New Roman" w:hAnsi="Courier New" w:cs="Times New Roman"/>
      <w:sz w:val="20"/>
      <w:szCs w:val="20"/>
      <w:lang w:val="en-GB"/>
    </w:rPr>
  </w:style>
  <w:style w:type="character" w:customStyle="1" w:styleId="affe">
    <w:name w:val="Σώμα κειμένου_"/>
    <w:link w:val="1f5"/>
    <w:locked/>
    <w:rsid w:val="008A0930"/>
    <w:rPr>
      <w:rFonts w:ascii="Arial" w:hAnsi="Arial" w:cs="Arial"/>
      <w:sz w:val="21"/>
      <w:szCs w:val="21"/>
      <w:shd w:val="clear" w:color="auto" w:fill="FFFFFF"/>
    </w:rPr>
  </w:style>
  <w:style w:type="paragraph" w:customStyle="1" w:styleId="1f5">
    <w:name w:val="Σώμα κειμένου1"/>
    <w:basedOn w:val="a"/>
    <w:link w:val="affe"/>
    <w:rsid w:val="008A0930"/>
    <w:pPr>
      <w:shd w:val="clear" w:color="auto" w:fill="FFFFFF"/>
      <w:suppressAutoHyphens w:val="0"/>
      <w:spacing w:before="540" w:after="840" w:line="256" w:lineRule="exact"/>
      <w:ind w:hanging="400"/>
      <w:jc w:val="center"/>
    </w:pPr>
    <w:rPr>
      <w:rFonts w:ascii="Arial" w:eastAsiaTheme="minorHAnsi" w:hAnsi="Arial" w:cs="Arial"/>
      <w:sz w:val="21"/>
      <w:szCs w:val="21"/>
      <w:lang w:val="el-GR" w:eastAsia="en-US"/>
    </w:rPr>
  </w:style>
  <w:style w:type="character" w:customStyle="1" w:styleId="2f0">
    <w:name w:val="Σώμα κειμένου2"/>
    <w:rsid w:val="008A0930"/>
    <w:rPr>
      <w:rFonts w:ascii="Book Antiqua" w:eastAsia="Book Antiqua" w:hAnsi="Book Antiqua" w:cs="Book Antiqua"/>
      <w:b w:val="0"/>
      <w:bCs w:val="0"/>
      <w:i w:val="0"/>
      <w:iCs w:val="0"/>
      <w:smallCaps w:val="0"/>
      <w:strike w:val="0"/>
      <w:spacing w:val="0"/>
      <w:sz w:val="19"/>
      <w:szCs w:val="19"/>
      <w:u w:val="single"/>
      <w:shd w:val="clear" w:color="auto" w:fill="FFFFFF"/>
    </w:rPr>
  </w:style>
  <w:style w:type="character" w:customStyle="1" w:styleId="55">
    <w:name w:val="Σώμα κειμένου + 5;5 στ."/>
    <w:rsid w:val="008A0930"/>
    <w:rPr>
      <w:rFonts w:ascii="Book Antiqua" w:eastAsia="Book Antiqua" w:hAnsi="Book Antiqua" w:cs="Book Antiqua"/>
      <w:b w:val="0"/>
      <w:bCs w:val="0"/>
      <w:i w:val="0"/>
      <w:iCs w:val="0"/>
      <w:smallCaps w:val="0"/>
      <w:strike w:val="0"/>
      <w:spacing w:val="0"/>
      <w:sz w:val="11"/>
      <w:szCs w:val="11"/>
      <w:shd w:val="clear" w:color="auto" w:fill="FFFFFF"/>
    </w:rPr>
  </w:style>
  <w:style w:type="character" w:customStyle="1" w:styleId="39">
    <w:name w:val="Λεζάντα εικόνας (3)_"/>
    <w:rsid w:val="008A0930"/>
    <w:rPr>
      <w:rFonts w:ascii="Book Antiqua" w:eastAsia="Book Antiqua" w:hAnsi="Book Antiqua" w:cs="Book Antiqua"/>
      <w:b w:val="0"/>
      <w:bCs w:val="0"/>
      <w:i w:val="0"/>
      <w:iCs w:val="0"/>
      <w:smallCaps w:val="0"/>
      <w:strike w:val="0"/>
      <w:spacing w:val="0"/>
      <w:sz w:val="19"/>
      <w:szCs w:val="19"/>
    </w:rPr>
  </w:style>
  <w:style w:type="character" w:customStyle="1" w:styleId="3a">
    <w:name w:val="Λεζάντα εικόνας (3)"/>
    <w:rsid w:val="008A0930"/>
    <w:rPr>
      <w:rFonts w:ascii="Book Antiqua" w:eastAsia="Book Antiqua" w:hAnsi="Book Antiqua" w:cs="Book Antiqua"/>
      <w:b w:val="0"/>
      <w:bCs w:val="0"/>
      <w:i w:val="0"/>
      <w:iCs w:val="0"/>
      <w:smallCaps w:val="0"/>
      <w:strike w:val="0"/>
      <w:spacing w:val="0"/>
      <w:sz w:val="19"/>
      <w:szCs w:val="19"/>
      <w:u w:val="single"/>
    </w:rPr>
  </w:style>
  <w:style w:type="paragraph" w:customStyle="1" w:styleId="Heading2">
    <w:name w:val="Heading2"/>
    <w:basedOn w:val="2"/>
    <w:link w:val="Heading2Char0"/>
    <w:qFormat/>
    <w:rsid w:val="008A0930"/>
    <w:pPr>
      <w:keepLines/>
      <w:pBdr>
        <w:bottom w:val="none" w:sz="0" w:space="0" w:color="auto"/>
      </w:pBdr>
      <w:tabs>
        <w:tab w:val="clear" w:pos="567"/>
      </w:tabs>
      <w:suppressAutoHyphens w:val="0"/>
      <w:spacing w:after="120"/>
      <w:ind w:left="0" w:firstLine="0"/>
      <w:jc w:val="left"/>
    </w:pPr>
    <w:rPr>
      <w:rFonts w:ascii="Calibri" w:eastAsia="Calibri" w:hAnsi="Calibri" w:cs="Times New Roman"/>
      <w:bCs/>
      <w:caps/>
      <w:color w:val="auto"/>
      <w:szCs w:val="26"/>
      <w:lang w:val="x-none" w:eastAsia="x-none"/>
    </w:rPr>
  </w:style>
  <w:style w:type="paragraph" w:customStyle="1" w:styleId="Puce3">
    <w:name w:val="Puce 3"/>
    <w:basedOn w:val="a"/>
    <w:rsid w:val="008A0930"/>
    <w:pPr>
      <w:numPr>
        <w:numId w:val="22"/>
      </w:numPr>
      <w:suppressAutoHyphens w:val="0"/>
      <w:autoSpaceDE w:val="0"/>
      <w:autoSpaceDN w:val="0"/>
      <w:adjustRightInd w:val="0"/>
      <w:spacing w:after="0"/>
    </w:pPr>
    <w:rPr>
      <w:rFonts w:ascii="Times New Roman" w:hAnsi="Times New Roman" w:cs="Times New Roman"/>
      <w:color w:val="404040"/>
      <w:sz w:val="20"/>
      <w:szCs w:val="20"/>
      <w:lang w:val="fr-FR" w:eastAsia="fr-FR"/>
    </w:rPr>
  </w:style>
  <w:style w:type="character" w:customStyle="1" w:styleId="Heading2Char0">
    <w:name w:val="Heading2 Char"/>
    <w:link w:val="Heading2"/>
    <w:rsid w:val="008A0930"/>
    <w:rPr>
      <w:rFonts w:ascii="Calibri" w:eastAsia="Calibri" w:hAnsi="Calibri" w:cs="Times New Roman"/>
      <w:b/>
      <w:bCs/>
      <w:caps/>
      <w:sz w:val="24"/>
      <w:szCs w:val="26"/>
      <w:lang w:val="x-none" w:eastAsia="x-none"/>
    </w:rPr>
  </w:style>
  <w:style w:type="paragraph" w:customStyle="1" w:styleId="Pa10">
    <w:name w:val="Pa10"/>
    <w:basedOn w:val="Default"/>
    <w:next w:val="Default"/>
    <w:uiPriority w:val="99"/>
    <w:rsid w:val="008A0930"/>
    <w:pPr>
      <w:widowControl/>
      <w:suppressAutoHyphens w:val="0"/>
      <w:autoSpaceDE w:val="0"/>
      <w:autoSpaceDN w:val="0"/>
      <w:adjustRightInd w:val="0"/>
      <w:spacing w:line="191" w:lineRule="atLeast"/>
    </w:pPr>
    <w:rPr>
      <w:rFonts w:ascii="Times Ten LT Std Roman" w:eastAsia="Times New Roman" w:hAnsi="Times Ten LT Std Roman" w:cs="Times New Roman"/>
      <w:color w:val="auto"/>
      <w:lang w:eastAsia="fr-FR" w:bidi="ar-SA"/>
    </w:rPr>
  </w:style>
  <w:style w:type="paragraph" w:styleId="afff">
    <w:name w:val="Subtitle"/>
    <w:basedOn w:val="a"/>
    <w:link w:val="Charc"/>
    <w:qFormat/>
    <w:rsid w:val="008A0930"/>
    <w:pPr>
      <w:suppressAutoHyphens w:val="0"/>
      <w:spacing w:after="0"/>
      <w:jc w:val="center"/>
    </w:pPr>
    <w:rPr>
      <w:rFonts w:ascii="Arial" w:hAnsi="Arial" w:cs="Times New Roman"/>
      <w:b/>
      <w:bCs/>
      <w:sz w:val="20"/>
      <w:szCs w:val="20"/>
      <w:lang w:val="el-GR" w:eastAsia="el-GR"/>
    </w:rPr>
  </w:style>
  <w:style w:type="character" w:customStyle="1" w:styleId="Charc">
    <w:name w:val="Υπότιτλος Char"/>
    <w:basedOn w:val="a1"/>
    <w:link w:val="afff"/>
    <w:rsid w:val="008A0930"/>
    <w:rPr>
      <w:rFonts w:ascii="Arial" w:eastAsia="Times New Roman" w:hAnsi="Arial" w:cs="Times New Roman"/>
      <w:b/>
      <w:bCs/>
      <w:sz w:val="20"/>
      <w:szCs w:val="20"/>
      <w:lang w:eastAsia="el-GR"/>
    </w:rPr>
  </w:style>
  <w:style w:type="paragraph" w:customStyle="1" w:styleId="PB">
    <w:name w:val="PB"/>
    <w:uiPriority w:val="99"/>
    <w:rsid w:val="008A0930"/>
    <w:pPr>
      <w:widowControl w:val="0"/>
      <w:tabs>
        <w:tab w:val="right" w:pos="5184"/>
        <w:tab w:val="left" w:pos="5760"/>
        <w:tab w:val="right" w:pos="8064"/>
        <w:tab w:val="left" w:pos="8208"/>
      </w:tabs>
      <w:autoSpaceDE w:val="0"/>
      <w:autoSpaceDN w:val="0"/>
      <w:adjustRightInd w:val="0"/>
      <w:spacing w:after="0" w:line="240" w:lineRule="atLeast"/>
    </w:pPr>
    <w:rPr>
      <w:rFonts w:ascii="Arial" w:eastAsia="Times New Roman" w:hAnsi="Arial" w:cs="Arial"/>
      <w:sz w:val="24"/>
      <w:szCs w:val="24"/>
      <w:lang w:val="en-US" w:eastAsia="el-GR"/>
    </w:rPr>
  </w:style>
  <w:style w:type="character" w:customStyle="1" w:styleId="H">
    <w:name w:val="H"/>
    <w:uiPriority w:val="99"/>
    <w:rsid w:val="008A0930"/>
    <w:rPr>
      <w:b/>
      <w:bCs/>
    </w:rPr>
  </w:style>
  <w:style w:type="numbering" w:customStyle="1" w:styleId="2f1">
    <w:name w:val="Χωρίς λίστα2"/>
    <w:next w:val="a3"/>
    <w:uiPriority w:val="99"/>
    <w:semiHidden/>
    <w:unhideWhenUsed/>
    <w:rsid w:val="008A0930"/>
  </w:style>
  <w:style w:type="table" w:customStyle="1" w:styleId="2f2">
    <w:name w:val="Πλέγμα πίνακα2"/>
    <w:basedOn w:val="a2"/>
    <w:next w:val="aff7"/>
    <w:uiPriority w:val="99"/>
    <w:rsid w:val="008A0930"/>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Πλέγμα πίνακα3"/>
    <w:basedOn w:val="a2"/>
    <w:next w:val="aff7"/>
    <w:uiPriority w:val="39"/>
    <w:rsid w:val="008A0930"/>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ff7"/>
    <w:uiPriority w:val="39"/>
    <w:rsid w:val="008A0930"/>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2796</Words>
  <Characters>15101</Characters>
  <Application>Microsoft Office Word</Application>
  <DocSecurity>0</DocSecurity>
  <Lines>125</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mando@aua.gr</dc:creator>
  <cp:keywords/>
  <dc:description/>
  <cp:lastModifiedBy>mando@aua.gr</cp:lastModifiedBy>
  <cp:revision>2</cp:revision>
  <dcterms:created xsi:type="dcterms:W3CDTF">2022-10-27T14:40:00Z</dcterms:created>
  <dcterms:modified xsi:type="dcterms:W3CDTF">2022-10-27T14:40:00Z</dcterms:modified>
</cp:coreProperties>
</file>