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6314" w14:textId="3EE845A1" w:rsidR="006F2BF3" w:rsidRDefault="006F2BF3"/>
    <w:p w14:paraId="73DA391D" w14:textId="77777777" w:rsidR="007A5805" w:rsidRPr="000C4284" w:rsidRDefault="007A5805" w:rsidP="007A5805">
      <w:pPr>
        <w:pStyle w:val="2"/>
        <w:tabs>
          <w:tab w:val="clear" w:pos="567"/>
          <w:tab w:val="left" w:pos="0"/>
        </w:tabs>
        <w:spacing w:before="57" w:after="57"/>
        <w:ind w:left="0" w:firstLine="0"/>
        <w:rPr>
          <w:lang w:val="el-GR"/>
        </w:rPr>
      </w:pPr>
      <w:bookmarkStart w:id="0" w:name="_Hlk59556074"/>
      <w:bookmarkStart w:id="1" w:name="_Toc71535330"/>
      <w:r>
        <w:rPr>
          <w:lang w:val="el-GR"/>
        </w:rPr>
        <w:t>ΠΑΡΑΡΤΗΜΑ ΙΙI – «ΤΕΥΔ»</w:t>
      </w:r>
      <w:bookmarkEnd w:id="1"/>
    </w:p>
    <w:p w14:paraId="15CDF786" w14:textId="77777777" w:rsidR="007A5805" w:rsidRPr="007273C0" w:rsidRDefault="007A5805" w:rsidP="007A5805">
      <w:pPr>
        <w:rPr>
          <w:lang w:val="el-GR"/>
        </w:rPr>
      </w:pPr>
    </w:p>
    <w:bookmarkEnd w:id="0"/>
    <w:p w14:paraId="199D93CB" w14:textId="77777777" w:rsidR="007A5805" w:rsidRPr="00DC1E1A" w:rsidRDefault="007A5805" w:rsidP="007A5805">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14:paraId="4D3B8A7E" w14:textId="77777777" w:rsidR="007A5805" w:rsidRPr="00DC1E1A" w:rsidRDefault="007A5805" w:rsidP="007A5805">
      <w:pPr>
        <w:jc w:val="center"/>
        <w:rPr>
          <w:rFonts w:eastAsia="Calibri"/>
          <w:b/>
          <w:bCs/>
          <w:color w:val="669900"/>
          <w:sz w:val="24"/>
          <w:u w:val="single"/>
          <w:lang w:val="el-GR"/>
        </w:rPr>
      </w:pPr>
      <w:r w:rsidRPr="00DC1E1A">
        <w:rPr>
          <w:b/>
          <w:bCs/>
          <w:sz w:val="24"/>
          <w:lang w:val="el-GR"/>
        </w:rPr>
        <w:t>[άρθρου 79 παρ. 4 ν. 4412/2016 (Α 147)]</w:t>
      </w:r>
    </w:p>
    <w:p w14:paraId="003CE303" w14:textId="77777777" w:rsidR="007A5805" w:rsidRPr="00DC1E1A" w:rsidRDefault="007A5805" w:rsidP="007A5805">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14:paraId="3ADD9865" w14:textId="77777777" w:rsidR="007A5805" w:rsidRPr="00DC1E1A" w:rsidRDefault="007A5805" w:rsidP="007A5805">
      <w:pPr>
        <w:jc w:val="center"/>
        <w:rPr>
          <w:b/>
          <w:bCs/>
          <w:lang w:val="el-GR"/>
        </w:rPr>
      </w:pPr>
      <w:r w:rsidRPr="00DC1E1A">
        <w:rPr>
          <w:b/>
          <w:bCs/>
          <w:u w:val="single"/>
          <w:lang w:val="el-GR"/>
        </w:rPr>
        <w:t>Μέρος Ι: Πληροφορίες σχετικά με την αναθέτουσα αρχή/αναθέτοντα φορέα</w:t>
      </w:r>
      <w:r>
        <w:rPr>
          <w:rStyle w:val="ae"/>
          <w:b/>
          <w:bCs/>
          <w:u w:val="single"/>
        </w:rPr>
        <w:endnoteReference w:id="1"/>
      </w:r>
      <w:r w:rsidRPr="00DC1E1A">
        <w:rPr>
          <w:b/>
          <w:bCs/>
          <w:u w:val="single"/>
          <w:lang w:val="el-GR"/>
        </w:rPr>
        <w:t xml:space="preserve">  και τη διαδικασία ανάθεσης</w:t>
      </w:r>
    </w:p>
    <w:p w14:paraId="622C3E45" w14:textId="77777777" w:rsidR="007A5805" w:rsidRPr="00DC1E1A" w:rsidRDefault="007A5805" w:rsidP="007A580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5805" w:rsidRPr="00DC1E1A" w14:paraId="5E60F0E8" w14:textId="77777777" w:rsidTr="0016337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65DD4A7" w14:textId="77777777" w:rsidR="007A5805" w:rsidRPr="00DC1E1A" w:rsidRDefault="007A5805" w:rsidP="0016337B">
            <w:pPr>
              <w:spacing w:after="0"/>
              <w:rPr>
                <w:lang w:val="el-GR"/>
              </w:rPr>
            </w:pPr>
            <w:r w:rsidRPr="00DC1E1A">
              <w:rPr>
                <w:b/>
                <w:bCs/>
                <w:lang w:val="el-GR"/>
              </w:rPr>
              <w:t>Α: Ονομασία, διεύθυνση και στοιχεία επικοινωνίας της αναθέτουσας αρχής (</w:t>
            </w:r>
            <w:proofErr w:type="spellStart"/>
            <w:r w:rsidRPr="00DC1E1A">
              <w:rPr>
                <w:b/>
                <w:bCs/>
                <w:lang w:val="el-GR"/>
              </w:rPr>
              <w:t>αα</w:t>
            </w:r>
            <w:proofErr w:type="spellEnd"/>
            <w:r w:rsidRPr="00DC1E1A">
              <w:rPr>
                <w:b/>
                <w:bCs/>
                <w:lang w:val="el-GR"/>
              </w:rPr>
              <w:t>)/ αναθέτοντα φορέα (</w:t>
            </w:r>
            <w:proofErr w:type="spellStart"/>
            <w:r w:rsidRPr="00DC1E1A">
              <w:rPr>
                <w:b/>
                <w:bCs/>
                <w:lang w:val="el-GR"/>
              </w:rPr>
              <w:t>αφ</w:t>
            </w:r>
            <w:proofErr w:type="spellEnd"/>
            <w:r w:rsidRPr="00DC1E1A">
              <w:rPr>
                <w:b/>
                <w:bCs/>
                <w:lang w:val="el-GR"/>
              </w:rPr>
              <w:t>)</w:t>
            </w:r>
          </w:p>
          <w:p w14:paraId="68B3E09C" w14:textId="77777777" w:rsidR="007A5805" w:rsidRPr="00DC1E1A" w:rsidRDefault="007A5805" w:rsidP="0016337B">
            <w:pPr>
              <w:spacing w:after="0"/>
              <w:rPr>
                <w:lang w:val="el-GR"/>
              </w:rPr>
            </w:pPr>
            <w:r w:rsidRPr="00DC1E1A">
              <w:rPr>
                <w:lang w:val="el-GR"/>
              </w:rPr>
              <w:t>- Ονομασία: Γεωπονικό Πανεπιστήμιο Αθηνών</w:t>
            </w:r>
          </w:p>
          <w:p w14:paraId="57BCA79F" w14:textId="77777777" w:rsidR="007A5805" w:rsidRPr="00DC1E1A" w:rsidRDefault="007A5805" w:rsidP="0016337B">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14:paraId="7B776EA0" w14:textId="77777777" w:rsidR="007A5805" w:rsidRPr="00DC1E1A" w:rsidRDefault="007A5805" w:rsidP="0016337B">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14:paraId="2FDBF799" w14:textId="77777777" w:rsidR="007A5805" w:rsidRPr="00DC1E1A" w:rsidRDefault="007A5805" w:rsidP="0016337B">
            <w:pPr>
              <w:spacing w:after="0"/>
              <w:rPr>
                <w:lang w:val="el-GR"/>
              </w:rPr>
            </w:pPr>
            <w:r w:rsidRPr="00DC1E1A">
              <w:rPr>
                <w:lang w:val="el-GR"/>
              </w:rPr>
              <w:t>- Τηλέφωνο: 210-52948</w:t>
            </w:r>
            <w:r>
              <w:rPr>
                <w:lang w:val="el-GR"/>
              </w:rPr>
              <w:t>70/4910/4879</w:t>
            </w:r>
          </w:p>
          <w:p w14:paraId="24B66BA5" w14:textId="77777777" w:rsidR="007A5805" w:rsidRPr="00DC1E1A" w:rsidRDefault="007A5805" w:rsidP="0016337B">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rPr>
                <w:t>mando</w:t>
              </w:r>
              <w:r w:rsidRPr="00D861E9">
                <w:rPr>
                  <w:rStyle w:val="-"/>
                  <w:lang w:val="el-GR"/>
                </w:rPr>
                <w:t>@</w:t>
              </w:r>
              <w:r w:rsidRPr="00D861E9">
                <w:rPr>
                  <w:rStyle w:val="-"/>
                </w:rPr>
                <w:t>aua</w:t>
              </w:r>
              <w:r w:rsidRPr="00D861E9">
                <w:rPr>
                  <w:rStyle w:val="-"/>
                  <w:lang w:val="el-GR"/>
                </w:rPr>
                <w:t>.</w:t>
              </w:r>
              <w:r w:rsidRPr="00D861E9">
                <w:rPr>
                  <w:rStyle w:val="-"/>
                </w:rPr>
                <w:t>gr</w:t>
              </w:r>
            </w:hyperlink>
            <w:r w:rsidRPr="003E1504">
              <w:rPr>
                <w:lang w:val="el-GR"/>
              </w:rPr>
              <w:t xml:space="preserve"> </w:t>
            </w:r>
          </w:p>
          <w:p w14:paraId="054C623A" w14:textId="77777777" w:rsidR="007A5805" w:rsidRPr="00DC1E1A" w:rsidRDefault="007A5805" w:rsidP="0016337B">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7A5805" w:rsidRPr="00DC1E1A" w14:paraId="43BDEB78" w14:textId="77777777" w:rsidTr="0016337B">
        <w:trPr>
          <w:jc w:val="center"/>
        </w:trPr>
        <w:tc>
          <w:tcPr>
            <w:tcW w:w="8954" w:type="dxa"/>
            <w:tcBorders>
              <w:left w:val="single" w:sz="1" w:space="0" w:color="000000"/>
              <w:right w:val="single" w:sz="1" w:space="0" w:color="000000"/>
            </w:tcBorders>
            <w:shd w:val="clear" w:color="auto" w:fill="B2B2B2"/>
          </w:tcPr>
          <w:p w14:paraId="4806EA11" w14:textId="77777777" w:rsidR="007A5805" w:rsidRPr="00DC1E1A" w:rsidRDefault="007A5805" w:rsidP="0016337B">
            <w:pPr>
              <w:spacing w:after="0"/>
              <w:rPr>
                <w:lang w:val="el-GR"/>
              </w:rPr>
            </w:pPr>
            <w:r w:rsidRPr="00DC1E1A">
              <w:rPr>
                <w:b/>
                <w:bCs/>
                <w:lang w:val="el-GR"/>
              </w:rPr>
              <w:t>Β: Πληροφορίες σχετικά με τη διαδικασία σύναψης σύμβασης</w:t>
            </w:r>
          </w:p>
          <w:p w14:paraId="4C4E7CB2" w14:textId="77777777" w:rsidR="007A5805" w:rsidRPr="00E64480" w:rsidRDefault="007A5805" w:rsidP="0016337B">
            <w:pPr>
              <w:spacing w:after="0"/>
              <w:rPr>
                <w:lang w:val="el-GR"/>
              </w:rPr>
            </w:pPr>
            <w:r w:rsidRPr="00DC1E1A">
              <w:rPr>
                <w:lang w:val="el-GR"/>
              </w:rPr>
              <w:t>- Τίτλος</w:t>
            </w:r>
            <w:r>
              <w:rPr>
                <w:lang w:val="el-GR"/>
              </w:rPr>
              <w:t xml:space="preserve">: </w:t>
            </w:r>
            <w:r w:rsidRPr="00E92D14">
              <w:rPr>
                <w:lang w:val="el-GR"/>
              </w:rPr>
              <w:t>«</w:t>
            </w:r>
            <w:r w:rsidRPr="00E64480">
              <w:rPr>
                <w:lang w:val="el-GR"/>
              </w:rPr>
              <w:t xml:space="preserve">ΠΡΟΜΗΘΕΙΑ ΗΛΕΚΤΡΙΚΟΥ ΕΠΙΒΑΤΙΚΟΥ ΟΧΗΜΑΤΟΣ ΓΙΑ ΤΙΣ ΑΝΑΓΚΕΣ ΤΟΥ ΓΕΩΠΟΝΙΚΟΥ ΠΑΝΕΠΙΣΤΗΜΙΟΥ ΑΘΗΝΩΝ» </w:t>
            </w:r>
          </w:p>
          <w:p w14:paraId="7A128F6E" w14:textId="77777777" w:rsidR="007A5805" w:rsidRPr="00E64480" w:rsidRDefault="007A5805" w:rsidP="0016337B">
            <w:pPr>
              <w:spacing w:after="0"/>
              <w:rPr>
                <w:lang w:val="el-GR"/>
              </w:rPr>
            </w:pPr>
            <w:r w:rsidRPr="00E64480">
              <w:rPr>
                <w:lang w:val="el-GR"/>
              </w:rPr>
              <w:t xml:space="preserve">- Σύντομη περιγραφή της δημόσιας σύμβασης (συμπεριλαμβανομένου του σχετικού </w:t>
            </w:r>
            <w:r w:rsidRPr="00E64480">
              <w:rPr>
                <w:lang w:val="en-US"/>
              </w:rPr>
              <w:t>CPV</w:t>
            </w:r>
            <w:r w:rsidRPr="00E64480">
              <w:rPr>
                <w:lang w:val="el-GR"/>
              </w:rPr>
              <w:t xml:space="preserve">): Αντικείμενο της σύμβασης είναι η προμήθεια ενός επιβατικού ηλεκτροκίνητου οχήματος για τις ανάγκες του Γεωπονικού Πανεπιστημίου Αθηνών. </w:t>
            </w:r>
          </w:p>
          <w:p w14:paraId="351555D7" w14:textId="77777777" w:rsidR="007A5805" w:rsidRDefault="007A5805" w:rsidP="0016337B">
            <w:pPr>
              <w:spacing w:after="0"/>
              <w:rPr>
                <w:lang w:val="el-GR"/>
              </w:rPr>
            </w:pPr>
            <w:r w:rsidRPr="00E64480">
              <w:rPr>
                <w:lang w:val="el-GR"/>
              </w:rPr>
              <w:t xml:space="preserve"> CPV: 34144900-7, Ηλεκτρικά οχήματα</w:t>
            </w:r>
          </w:p>
          <w:p w14:paraId="0E8ADBB8" w14:textId="77777777" w:rsidR="007A5805" w:rsidRPr="00E64480" w:rsidRDefault="007A5805" w:rsidP="0016337B">
            <w:pPr>
              <w:spacing w:after="0"/>
              <w:rPr>
                <w:lang w:val="el-GR"/>
              </w:rPr>
            </w:pPr>
          </w:p>
          <w:p w14:paraId="001BE7AE" w14:textId="77777777" w:rsidR="007A5805" w:rsidRPr="00DC1E1A" w:rsidRDefault="007A5805" w:rsidP="0016337B">
            <w:pPr>
              <w:spacing w:after="0"/>
              <w:rPr>
                <w:lang w:val="el-GR"/>
              </w:rPr>
            </w:pPr>
            <w:r w:rsidRPr="00E64480">
              <w:rPr>
                <w:lang w:val="el-GR"/>
              </w:rPr>
              <w:t>- Η σύμβαση αναφέρεται σε: Προμήθεια</w:t>
            </w:r>
            <w:r w:rsidRPr="00DC1E1A">
              <w:rPr>
                <w:lang w:val="el-GR"/>
              </w:rPr>
              <w:t xml:space="preserve"> </w:t>
            </w:r>
          </w:p>
          <w:p w14:paraId="4993BCC7" w14:textId="77777777" w:rsidR="007A5805" w:rsidRPr="00DC1E1A" w:rsidRDefault="007A5805" w:rsidP="0016337B">
            <w:pPr>
              <w:spacing w:after="0"/>
              <w:rPr>
                <w:lang w:val="el-GR"/>
              </w:rPr>
            </w:pPr>
          </w:p>
        </w:tc>
      </w:tr>
      <w:tr w:rsidR="007A5805" w:rsidRPr="00DC1E1A" w14:paraId="47377937" w14:textId="77777777" w:rsidTr="0016337B">
        <w:trPr>
          <w:jc w:val="center"/>
        </w:trPr>
        <w:tc>
          <w:tcPr>
            <w:tcW w:w="8954" w:type="dxa"/>
            <w:tcBorders>
              <w:left w:val="single" w:sz="1" w:space="0" w:color="000000"/>
              <w:bottom w:val="single" w:sz="1" w:space="0" w:color="000000"/>
              <w:right w:val="single" w:sz="1" w:space="0" w:color="000000"/>
            </w:tcBorders>
            <w:shd w:val="clear" w:color="auto" w:fill="B2B2B2"/>
          </w:tcPr>
          <w:p w14:paraId="67FF4643" w14:textId="77777777" w:rsidR="007A5805" w:rsidRPr="00DC1E1A" w:rsidRDefault="007A5805" w:rsidP="0016337B">
            <w:pPr>
              <w:spacing w:after="0"/>
              <w:rPr>
                <w:b/>
                <w:bCs/>
                <w:lang w:val="el-GR"/>
              </w:rPr>
            </w:pPr>
          </w:p>
        </w:tc>
      </w:tr>
    </w:tbl>
    <w:p w14:paraId="36321D01" w14:textId="77777777" w:rsidR="007A5805" w:rsidRPr="00DC1E1A" w:rsidRDefault="007A5805" w:rsidP="007A5805">
      <w:pPr>
        <w:rPr>
          <w:lang w:val="el-GR"/>
        </w:rPr>
      </w:pPr>
    </w:p>
    <w:p w14:paraId="3B8F8A07" w14:textId="77777777" w:rsidR="007A5805" w:rsidRPr="00DC1E1A" w:rsidRDefault="007A5805" w:rsidP="007A5805">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14:paraId="0CAF0025" w14:textId="77777777" w:rsidR="007A5805" w:rsidRPr="00DC1E1A" w:rsidRDefault="007A5805" w:rsidP="007A5805">
      <w:pPr>
        <w:spacing w:line="218" w:lineRule="auto"/>
        <w:ind w:right="160"/>
        <w:rPr>
          <w:lang w:val="el-GR"/>
        </w:rPr>
      </w:pPr>
      <w:r w:rsidRPr="00E71D01">
        <w:rPr>
          <w:b/>
          <w:bCs/>
          <w:lang w:val="el-GR"/>
        </w:rPr>
        <w:t xml:space="preserve">Στο παρόν ΤΕΥΔ οι προσφέροντες οικονομικοί φορείς θα συμπληρώσουν μόνο τα πεδία που αντιστοιχούν στις απαιτήσεις της με </w:t>
      </w:r>
      <w:proofErr w:type="spellStart"/>
      <w:r w:rsidRPr="00E71D01">
        <w:rPr>
          <w:b/>
          <w:bCs/>
          <w:lang w:val="el-GR"/>
        </w:rPr>
        <w:t>Αριθμ</w:t>
      </w:r>
      <w:proofErr w:type="spellEnd"/>
      <w:r w:rsidRPr="00E71D01">
        <w:rPr>
          <w:b/>
          <w:bCs/>
          <w:lang w:val="el-GR"/>
        </w:rPr>
        <w:t xml:space="preserve">. </w:t>
      </w:r>
      <w:proofErr w:type="spellStart"/>
      <w:r w:rsidRPr="00E71D01">
        <w:rPr>
          <w:b/>
          <w:bCs/>
          <w:lang w:val="el-GR"/>
        </w:rPr>
        <w:t>Πρωτ</w:t>
      </w:r>
      <w:proofErr w:type="spellEnd"/>
      <w:r w:rsidRPr="00E71D01">
        <w:rPr>
          <w:b/>
          <w:bCs/>
          <w:lang w:val="el-GR"/>
        </w:rPr>
        <w:t>. – Τεχνικής Υπηρεσίας 301/07.05.2021 Διακήρυξης</w:t>
      </w:r>
      <w:r w:rsidRPr="00DC1E1A">
        <w:rPr>
          <w:lang w:val="el-GR"/>
        </w:rPr>
        <w:t>.</w:t>
      </w:r>
    </w:p>
    <w:p w14:paraId="30A53780" w14:textId="77777777" w:rsidR="007A5805" w:rsidRPr="00DC1E1A" w:rsidRDefault="007A5805" w:rsidP="007A5805">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14:paraId="4D4EFBD9" w14:textId="77777777" w:rsidR="007A5805" w:rsidRPr="00DC1E1A" w:rsidRDefault="007A5805" w:rsidP="007A5805">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5805" w14:paraId="1E39F006"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6A207F35" w14:textId="77777777" w:rsidR="007A5805" w:rsidRPr="00F140F3" w:rsidRDefault="007A5805" w:rsidP="0016337B">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BD0A1D" w14:textId="77777777" w:rsidR="007A5805" w:rsidRPr="00F140F3" w:rsidRDefault="007A5805" w:rsidP="0016337B">
            <w:pPr>
              <w:spacing w:after="0"/>
              <w:rPr>
                <w:b/>
                <w:i/>
              </w:rPr>
            </w:pPr>
            <w:r w:rsidRPr="00F140F3">
              <w:rPr>
                <w:b/>
                <w:i/>
              </w:rPr>
              <w:t>Απ</w:t>
            </w:r>
            <w:proofErr w:type="spellStart"/>
            <w:r w:rsidRPr="00F140F3">
              <w:rPr>
                <w:b/>
                <w:i/>
              </w:rPr>
              <w:t>άντηση</w:t>
            </w:r>
            <w:proofErr w:type="spellEnd"/>
            <w:r w:rsidRPr="00F140F3">
              <w:rPr>
                <w:b/>
                <w:i/>
              </w:rPr>
              <w:t>:</w:t>
            </w:r>
          </w:p>
        </w:tc>
      </w:tr>
      <w:tr w:rsidR="007A5805" w14:paraId="6758FC4B"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2FB9E8D4" w14:textId="77777777" w:rsidR="007A5805" w:rsidRDefault="007A5805" w:rsidP="0016337B">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25CDE8" w14:textId="77777777" w:rsidR="007A5805" w:rsidRDefault="007A5805" w:rsidP="0016337B">
            <w:pPr>
              <w:spacing w:after="0"/>
            </w:pPr>
            <w:r>
              <w:t>[   ]</w:t>
            </w:r>
          </w:p>
        </w:tc>
      </w:tr>
      <w:tr w:rsidR="007A5805" w14:paraId="6ED079E7"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BD3C03B" w14:textId="77777777" w:rsidR="007A5805" w:rsidRPr="00DC1E1A" w:rsidRDefault="007A5805" w:rsidP="0016337B">
            <w:pPr>
              <w:spacing w:after="0"/>
              <w:rPr>
                <w:lang w:val="el-GR"/>
              </w:rPr>
            </w:pPr>
            <w:r w:rsidRPr="00DC1E1A">
              <w:rPr>
                <w:lang w:val="el-GR"/>
              </w:rPr>
              <w:t>Αριθμός φορολογικού μητρώου (ΑΦΜ):</w:t>
            </w:r>
          </w:p>
          <w:p w14:paraId="6582825B" w14:textId="77777777" w:rsidR="007A5805" w:rsidRPr="00DC1E1A" w:rsidRDefault="007A5805" w:rsidP="0016337B">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FBE9D" w14:textId="77777777" w:rsidR="007A5805" w:rsidRDefault="007A5805" w:rsidP="0016337B">
            <w:pPr>
              <w:spacing w:after="0"/>
            </w:pPr>
            <w:r>
              <w:t>[   ]</w:t>
            </w:r>
          </w:p>
        </w:tc>
      </w:tr>
      <w:tr w:rsidR="007A5805" w14:paraId="60F5D17A"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EE19033" w14:textId="77777777" w:rsidR="007A5805" w:rsidRDefault="007A5805" w:rsidP="0016337B">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65C2FA" w14:textId="77777777" w:rsidR="007A5805" w:rsidRDefault="007A5805" w:rsidP="0016337B">
            <w:pPr>
              <w:spacing w:after="0"/>
            </w:pPr>
            <w:r>
              <w:t>[……]</w:t>
            </w:r>
          </w:p>
        </w:tc>
      </w:tr>
      <w:tr w:rsidR="007A5805" w14:paraId="0A9B5076" w14:textId="77777777" w:rsidTr="0016337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1721B4C" w14:textId="77777777" w:rsidR="007A5805" w:rsidRPr="00DC1E1A" w:rsidRDefault="007A5805" w:rsidP="0016337B">
            <w:pPr>
              <w:shd w:val="clear" w:color="auto" w:fill="FFFFFF"/>
              <w:spacing w:after="0"/>
              <w:rPr>
                <w:lang w:val="el-GR"/>
              </w:rPr>
            </w:pPr>
            <w:r w:rsidRPr="00DC1E1A">
              <w:rPr>
                <w:lang w:val="el-GR"/>
              </w:rPr>
              <w:t>Αρμόδιος ή αρμόδιοι</w:t>
            </w:r>
            <w:r w:rsidRPr="00F140F3">
              <w:rPr>
                <w:rStyle w:val="a6"/>
              </w:rPr>
              <w:endnoteReference w:id="2"/>
            </w:r>
            <w:r w:rsidRPr="00DC1E1A">
              <w:rPr>
                <w:rStyle w:val="a6"/>
                <w:lang w:val="el-GR"/>
              </w:rPr>
              <w:t xml:space="preserve"> </w:t>
            </w:r>
            <w:r w:rsidRPr="00DC1E1A">
              <w:rPr>
                <w:lang w:val="el-GR"/>
              </w:rPr>
              <w:t>:</w:t>
            </w:r>
          </w:p>
          <w:p w14:paraId="218E149E" w14:textId="77777777" w:rsidR="007A5805" w:rsidRPr="00DC1E1A" w:rsidRDefault="007A5805" w:rsidP="0016337B">
            <w:pPr>
              <w:spacing w:after="0"/>
              <w:rPr>
                <w:lang w:val="el-GR"/>
              </w:rPr>
            </w:pPr>
            <w:r w:rsidRPr="00DC1E1A">
              <w:rPr>
                <w:lang w:val="el-GR"/>
              </w:rPr>
              <w:t>Τηλέφωνο:</w:t>
            </w:r>
          </w:p>
          <w:p w14:paraId="62B9BB5A" w14:textId="77777777" w:rsidR="007A5805" w:rsidRPr="00DC1E1A" w:rsidRDefault="007A5805" w:rsidP="0016337B">
            <w:pPr>
              <w:spacing w:after="0"/>
              <w:rPr>
                <w:lang w:val="el-GR"/>
              </w:rPr>
            </w:pPr>
            <w:proofErr w:type="spellStart"/>
            <w:r w:rsidRPr="00DC1E1A">
              <w:rPr>
                <w:lang w:val="el-GR"/>
              </w:rPr>
              <w:t>Ηλ</w:t>
            </w:r>
            <w:proofErr w:type="spellEnd"/>
            <w:r w:rsidRPr="00DC1E1A">
              <w:rPr>
                <w:lang w:val="el-GR"/>
              </w:rPr>
              <w:t>. ταχυδρομείο:</w:t>
            </w:r>
          </w:p>
          <w:p w14:paraId="0A555041" w14:textId="77777777" w:rsidR="007A5805" w:rsidRPr="00DC1E1A" w:rsidRDefault="007A5805" w:rsidP="0016337B">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F477F4" w14:textId="77777777" w:rsidR="007A5805" w:rsidRDefault="007A5805" w:rsidP="0016337B">
            <w:pPr>
              <w:spacing w:after="0"/>
            </w:pPr>
            <w:r>
              <w:t>[……]</w:t>
            </w:r>
          </w:p>
          <w:p w14:paraId="0EAA70CF" w14:textId="77777777" w:rsidR="007A5805" w:rsidRDefault="007A5805" w:rsidP="0016337B">
            <w:pPr>
              <w:spacing w:after="0"/>
            </w:pPr>
            <w:r>
              <w:t>[……]</w:t>
            </w:r>
          </w:p>
          <w:p w14:paraId="3BB66C46" w14:textId="77777777" w:rsidR="007A5805" w:rsidRDefault="007A5805" w:rsidP="0016337B">
            <w:pPr>
              <w:spacing w:after="0"/>
            </w:pPr>
            <w:r>
              <w:t>[……]</w:t>
            </w:r>
          </w:p>
          <w:p w14:paraId="6064804F" w14:textId="77777777" w:rsidR="007A5805" w:rsidRDefault="007A5805" w:rsidP="0016337B">
            <w:pPr>
              <w:spacing w:after="0"/>
            </w:pPr>
            <w:r>
              <w:t>[……]</w:t>
            </w:r>
          </w:p>
        </w:tc>
      </w:tr>
      <w:tr w:rsidR="007A5805" w14:paraId="3FDC74AD"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036A78B7" w14:textId="77777777" w:rsidR="007A5805" w:rsidRDefault="007A5805" w:rsidP="0016337B">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A5C0A6" w14:textId="77777777" w:rsidR="007A5805" w:rsidRDefault="007A5805" w:rsidP="0016337B">
            <w:pPr>
              <w:spacing w:after="0"/>
            </w:pPr>
            <w:r>
              <w:rPr>
                <w:b/>
                <w:bCs/>
                <w:i/>
                <w:iCs/>
              </w:rPr>
              <w:t>Απ</w:t>
            </w:r>
            <w:proofErr w:type="spellStart"/>
            <w:r>
              <w:rPr>
                <w:b/>
                <w:bCs/>
                <w:i/>
                <w:iCs/>
              </w:rPr>
              <w:t>άντηση</w:t>
            </w:r>
            <w:proofErr w:type="spellEnd"/>
            <w:r>
              <w:rPr>
                <w:b/>
                <w:bCs/>
                <w:i/>
                <w:iCs/>
              </w:rPr>
              <w:t>:</w:t>
            </w:r>
          </w:p>
        </w:tc>
      </w:tr>
      <w:tr w:rsidR="007A5805" w:rsidRPr="00DC1E1A" w14:paraId="4CA4A785"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0774D88F" w14:textId="77777777" w:rsidR="007A5805" w:rsidRPr="00DC1E1A" w:rsidRDefault="007A5805" w:rsidP="0016337B">
            <w:pPr>
              <w:spacing w:after="0"/>
              <w:rPr>
                <w:lang w:val="el-GR"/>
              </w:rPr>
            </w:pPr>
            <w:r w:rsidRPr="00DC1E1A">
              <w:rPr>
                <w:lang w:val="el-GR"/>
              </w:rPr>
              <w:t>Ο οικονομικός φορέας είναι πολύ μικρή, μικρή ή μεσαία επιχείρηση</w:t>
            </w:r>
            <w:r w:rsidRPr="009A0E61">
              <w:rPr>
                <w:rStyle w:val="a6"/>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A492E8" w14:textId="77777777" w:rsidR="007A5805" w:rsidRPr="00DC1E1A" w:rsidRDefault="007A5805" w:rsidP="0016337B">
            <w:pPr>
              <w:snapToGrid w:val="0"/>
              <w:spacing w:after="0"/>
              <w:rPr>
                <w:lang w:val="el-GR"/>
              </w:rPr>
            </w:pPr>
          </w:p>
        </w:tc>
      </w:tr>
      <w:tr w:rsidR="007A5805" w14:paraId="009CDA15" w14:textId="77777777" w:rsidTr="0016337B">
        <w:trPr>
          <w:jc w:val="center"/>
        </w:trPr>
        <w:tc>
          <w:tcPr>
            <w:tcW w:w="4479" w:type="dxa"/>
            <w:tcBorders>
              <w:left w:val="single" w:sz="4" w:space="0" w:color="000000"/>
              <w:bottom w:val="single" w:sz="4" w:space="0" w:color="000000"/>
            </w:tcBorders>
            <w:shd w:val="clear" w:color="auto" w:fill="auto"/>
          </w:tcPr>
          <w:p w14:paraId="63BB7FF7" w14:textId="77777777" w:rsidR="007A5805" w:rsidRPr="00E963D9" w:rsidRDefault="007A5805" w:rsidP="0016337B">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6"/>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14:paraId="2B292117" w14:textId="77777777" w:rsidR="007A5805" w:rsidRPr="00E963D9" w:rsidRDefault="007A5805" w:rsidP="0016337B">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14:paraId="63E73A95" w14:textId="77777777" w:rsidR="007A5805" w:rsidRPr="00DC1E1A" w:rsidRDefault="007A5805" w:rsidP="0016337B">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8BF4E0E" w14:textId="77777777" w:rsidR="007A5805" w:rsidRPr="00E963D9" w:rsidRDefault="007A5805" w:rsidP="0016337B">
            <w:pPr>
              <w:spacing w:after="0"/>
              <w:rPr>
                <w:strike/>
                <w:color w:val="808080"/>
              </w:rPr>
            </w:pPr>
            <w:proofErr w:type="gramStart"/>
            <w:r w:rsidRPr="00E963D9">
              <w:rPr>
                <w:strike/>
                <w:color w:val="808080"/>
              </w:rPr>
              <w:t>[</w:t>
            </w:r>
            <w:r w:rsidRPr="00E963D9">
              <w:rPr>
                <w:strike/>
                <w:color w:val="808080"/>
                <w:lang w:val="en-US"/>
              </w:rPr>
              <w:t xml:space="preserve"> </w:t>
            </w:r>
            <w:r w:rsidRPr="00E963D9">
              <w:rPr>
                <w:strike/>
                <w:color w:val="808080"/>
              </w:rPr>
              <w:t>]</w:t>
            </w:r>
            <w:proofErr w:type="gramEnd"/>
            <w:r w:rsidRPr="00E963D9">
              <w:rPr>
                <w:strike/>
                <w:color w:val="808080"/>
              </w:rPr>
              <w:t xml:space="preserve"> Ναι [] </w:t>
            </w:r>
            <w:proofErr w:type="spellStart"/>
            <w:r w:rsidRPr="00E963D9">
              <w:rPr>
                <w:strike/>
                <w:color w:val="808080"/>
              </w:rPr>
              <w:t>Όχι</w:t>
            </w:r>
            <w:proofErr w:type="spellEnd"/>
          </w:p>
          <w:p w14:paraId="1E224674" w14:textId="77777777" w:rsidR="007A5805" w:rsidRPr="00E963D9" w:rsidRDefault="007A5805" w:rsidP="0016337B">
            <w:pPr>
              <w:spacing w:after="0"/>
              <w:rPr>
                <w:strike/>
                <w:color w:val="808080"/>
              </w:rPr>
            </w:pPr>
          </w:p>
          <w:p w14:paraId="23F5A20A" w14:textId="77777777" w:rsidR="007A5805" w:rsidRPr="00E963D9" w:rsidRDefault="007A5805" w:rsidP="0016337B">
            <w:pPr>
              <w:spacing w:after="0"/>
              <w:rPr>
                <w:strike/>
                <w:color w:val="808080"/>
              </w:rPr>
            </w:pPr>
          </w:p>
          <w:p w14:paraId="21562191" w14:textId="77777777" w:rsidR="007A5805" w:rsidRPr="00E963D9" w:rsidRDefault="007A5805" w:rsidP="0016337B">
            <w:pPr>
              <w:spacing w:after="0"/>
              <w:rPr>
                <w:strike/>
                <w:color w:val="808080"/>
              </w:rPr>
            </w:pPr>
          </w:p>
          <w:p w14:paraId="0052798B" w14:textId="77777777" w:rsidR="007A5805" w:rsidRPr="00E963D9" w:rsidRDefault="007A5805" w:rsidP="0016337B">
            <w:pPr>
              <w:spacing w:after="0"/>
              <w:rPr>
                <w:strike/>
                <w:color w:val="808080"/>
              </w:rPr>
            </w:pPr>
          </w:p>
          <w:p w14:paraId="770D7002" w14:textId="77777777" w:rsidR="007A5805" w:rsidRPr="00E963D9" w:rsidRDefault="007A5805" w:rsidP="0016337B">
            <w:pPr>
              <w:spacing w:after="0"/>
              <w:rPr>
                <w:strike/>
                <w:color w:val="808080"/>
              </w:rPr>
            </w:pPr>
          </w:p>
          <w:p w14:paraId="598EE481" w14:textId="77777777" w:rsidR="007A5805" w:rsidRPr="00E963D9" w:rsidRDefault="007A5805" w:rsidP="0016337B">
            <w:pPr>
              <w:spacing w:after="0"/>
              <w:rPr>
                <w:strike/>
                <w:color w:val="808080"/>
              </w:rPr>
            </w:pPr>
          </w:p>
          <w:p w14:paraId="59E100C1" w14:textId="77777777" w:rsidR="007A5805" w:rsidRPr="00E963D9" w:rsidRDefault="007A5805" w:rsidP="0016337B">
            <w:pPr>
              <w:spacing w:after="0"/>
              <w:rPr>
                <w:strike/>
                <w:color w:val="808080"/>
              </w:rPr>
            </w:pPr>
            <w:r w:rsidRPr="00E963D9">
              <w:rPr>
                <w:strike/>
                <w:color w:val="808080"/>
              </w:rPr>
              <w:t>[...............]</w:t>
            </w:r>
          </w:p>
          <w:p w14:paraId="27E6C86D" w14:textId="77777777" w:rsidR="007A5805" w:rsidRPr="00E963D9" w:rsidRDefault="007A5805" w:rsidP="0016337B">
            <w:pPr>
              <w:spacing w:after="0"/>
              <w:rPr>
                <w:strike/>
                <w:color w:val="808080"/>
              </w:rPr>
            </w:pPr>
          </w:p>
          <w:p w14:paraId="5BA3CF0B" w14:textId="77777777" w:rsidR="007A5805" w:rsidRPr="00E963D9" w:rsidRDefault="007A5805" w:rsidP="0016337B">
            <w:pPr>
              <w:spacing w:after="0"/>
              <w:rPr>
                <w:strike/>
                <w:color w:val="808080"/>
              </w:rPr>
            </w:pPr>
          </w:p>
          <w:p w14:paraId="364AC3D8" w14:textId="77777777" w:rsidR="007A5805" w:rsidRPr="00E963D9" w:rsidRDefault="007A5805" w:rsidP="0016337B">
            <w:pPr>
              <w:spacing w:after="0"/>
              <w:rPr>
                <w:strike/>
                <w:color w:val="808080"/>
              </w:rPr>
            </w:pPr>
            <w:r w:rsidRPr="00E963D9">
              <w:rPr>
                <w:strike/>
                <w:color w:val="808080"/>
              </w:rPr>
              <w:t>[…...............]</w:t>
            </w:r>
          </w:p>
          <w:p w14:paraId="6D48100E" w14:textId="77777777" w:rsidR="007A5805" w:rsidRDefault="007A5805" w:rsidP="0016337B">
            <w:pPr>
              <w:spacing w:after="0"/>
            </w:pPr>
            <w:r w:rsidRPr="00E963D9">
              <w:rPr>
                <w:strike/>
                <w:color w:val="808080"/>
              </w:rPr>
              <w:t>[….]</w:t>
            </w:r>
          </w:p>
        </w:tc>
      </w:tr>
      <w:tr w:rsidR="007A5805" w14:paraId="11FA0C63" w14:textId="77777777" w:rsidTr="0016337B">
        <w:trPr>
          <w:jc w:val="center"/>
        </w:trPr>
        <w:tc>
          <w:tcPr>
            <w:tcW w:w="4479" w:type="dxa"/>
            <w:tcBorders>
              <w:left w:val="single" w:sz="4" w:space="0" w:color="000000"/>
              <w:bottom w:val="single" w:sz="4" w:space="0" w:color="000000"/>
            </w:tcBorders>
            <w:shd w:val="clear" w:color="auto" w:fill="auto"/>
          </w:tcPr>
          <w:p w14:paraId="1C6707CF" w14:textId="77777777" w:rsidR="007A5805" w:rsidRPr="00DC1E1A" w:rsidRDefault="007A5805" w:rsidP="0016337B">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7A3622C" w14:textId="77777777" w:rsidR="007A5805" w:rsidRDefault="007A5805" w:rsidP="0016337B">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7A5805" w14:paraId="060C2F5C"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0B9FE64" w14:textId="77777777" w:rsidR="007A5805" w:rsidRPr="00DC1E1A" w:rsidRDefault="007A5805" w:rsidP="0016337B">
            <w:pPr>
              <w:spacing w:after="0"/>
              <w:rPr>
                <w:lang w:val="el-GR"/>
              </w:rPr>
            </w:pPr>
            <w:r w:rsidRPr="00DC1E1A">
              <w:rPr>
                <w:b/>
                <w:lang w:val="el-GR"/>
              </w:rPr>
              <w:t>Εάν ναι</w:t>
            </w:r>
            <w:r w:rsidRPr="00DC1E1A">
              <w:rPr>
                <w:lang w:val="el-GR"/>
              </w:rPr>
              <w:t>:</w:t>
            </w:r>
          </w:p>
          <w:p w14:paraId="3A6126A8" w14:textId="77777777" w:rsidR="007A5805" w:rsidRPr="00DC1E1A" w:rsidRDefault="007A5805" w:rsidP="0016337B">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14:paraId="3C14DD30" w14:textId="77777777" w:rsidR="007A5805" w:rsidRPr="00DC1E1A" w:rsidRDefault="007A5805" w:rsidP="0016337B">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14:paraId="07765255" w14:textId="77777777" w:rsidR="007A5805" w:rsidRPr="00DC1E1A" w:rsidRDefault="007A5805" w:rsidP="0016337B">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14:paraId="61413CD3" w14:textId="77777777" w:rsidR="007A5805" w:rsidRPr="00DC1E1A" w:rsidRDefault="007A5805" w:rsidP="0016337B">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DC1E1A">
              <w:rPr>
                <w:lang w:val="el-GR"/>
              </w:rPr>
              <w:t>:</w:t>
            </w:r>
          </w:p>
          <w:p w14:paraId="1EC76277" w14:textId="77777777" w:rsidR="007A5805" w:rsidRPr="00DC1E1A" w:rsidRDefault="007A5805" w:rsidP="0016337B">
            <w:pPr>
              <w:spacing w:after="0"/>
              <w:rPr>
                <w:b/>
                <w:lang w:val="el-GR"/>
              </w:rPr>
            </w:pPr>
            <w:r w:rsidRPr="00DC1E1A">
              <w:rPr>
                <w:lang w:val="el-GR"/>
              </w:rPr>
              <w:t>δ) Η εγγραφή ή η πιστοποίηση καλύπτει όλα τα απαιτούμενα κριτήρια επιλογής;</w:t>
            </w:r>
          </w:p>
          <w:p w14:paraId="621933B7" w14:textId="77777777" w:rsidR="007A5805" w:rsidRPr="00DC1E1A" w:rsidRDefault="007A5805" w:rsidP="0016337B">
            <w:pPr>
              <w:spacing w:after="0"/>
              <w:rPr>
                <w:b/>
                <w:u w:val="single"/>
                <w:lang w:val="el-GR"/>
              </w:rPr>
            </w:pPr>
            <w:r w:rsidRPr="00DC1E1A">
              <w:rPr>
                <w:b/>
                <w:lang w:val="el-GR"/>
              </w:rPr>
              <w:t>Εάν όχι:</w:t>
            </w:r>
          </w:p>
          <w:p w14:paraId="7BE1CE11" w14:textId="77777777" w:rsidR="007A5805" w:rsidRPr="00DC1E1A" w:rsidRDefault="007A5805" w:rsidP="0016337B">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14:paraId="20AB532B" w14:textId="77777777" w:rsidR="007A5805" w:rsidRPr="00DC1E1A" w:rsidRDefault="007A5805" w:rsidP="0016337B">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7A26F29" w14:textId="77777777" w:rsidR="007A5805" w:rsidRPr="00DC1E1A" w:rsidRDefault="007A5805" w:rsidP="0016337B">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8F703A" w14:textId="77777777" w:rsidR="007A5805" w:rsidRPr="00DC1E1A" w:rsidRDefault="007A5805" w:rsidP="0016337B">
            <w:pPr>
              <w:snapToGrid w:val="0"/>
              <w:spacing w:after="0"/>
              <w:rPr>
                <w:lang w:val="el-GR"/>
              </w:rPr>
            </w:pPr>
          </w:p>
          <w:p w14:paraId="62D15655" w14:textId="77777777" w:rsidR="007A5805" w:rsidRPr="00DC1E1A" w:rsidRDefault="007A5805" w:rsidP="0016337B">
            <w:pPr>
              <w:spacing w:after="0"/>
              <w:rPr>
                <w:lang w:val="el-GR"/>
              </w:rPr>
            </w:pPr>
          </w:p>
          <w:p w14:paraId="13E9DEFC" w14:textId="77777777" w:rsidR="007A5805" w:rsidRPr="00DC1E1A" w:rsidRDefault="007A5805" w:rsidP="0016337B">
            <w:pPr>
              <w:spacing w:after="0"/>
              <w:rPr>
                <w:lang w:val="el-GR"/>
              </w:rPr>
            </w:pPr>
          </w:p>
          <w:p w14:paraId="0E1C36CD" w14:textId="77777777" w:rsidR="007A5805" w:rsidRPr="00DC1E1A" w:rsidRDefault="007A5805" w:rsidP="0016337B">
            <w:pPr>
              <w:spacing w:after="0"/>
              <w:rPr>
                <w:lang w:val="el-GR"/>
              </w:rPr>
            </w:pPr>
          </w:p>
          <w:p w14:paraId="6B6F145C" w14:textId="77777777" w:rsidR="007A5805" w:rsidRPr="00DC1E1A" w:rsidRDefault="007A5805" w:rsidP="0016337B">
            <w:pPr>
              <w:spacing w:after="0"/>
              <w:rPr>
                <w:lang w:val="el-GR"/>
              </w:rPr>
            </w:pPr>
          </w:p>
          <w:p w14:paraId="1F6D0EFA" w14:textId="77777777" w:rsidR="007A5805" w:rsidRPr="00DC1E1A" w:rsidRDefault="007A5805" w:rsidP="0016337B">
            <w:pPr>
              <w:spacing w:after="0"/>
              <w:rPr>
                <w:lang w:val="el-GR"/>
              </w:rPr>
            </w:pPr>
          </w:p>
          <w:p w14:paraId="35E4428B" w14:textId="77777777" w:rsidR="007A5805" w:rsidRPr="00DC1E1A" w:rsidRDefault="007A5805" w:rsidP="0016337B">
            <w:pPr>
              <w:spacing w:after="0"/>
              <w:rPr>
                <w:lang w:val="el-GR"/>
              </w:rPr>
            </w:pPr>
          </w:p>
          <w:p w14:paraId="10D9B168" w14:textId="77777777" w:rsidR="007A5805" w:rsidRPr="00DC1E1A" w:rsidRDefault="007A5805" w:rsidP="0016337B">
            <w:pPr>
              <w:spacing w:after="0"/>
              <w:rPr>
                <w:lang w:val="el-GR"/>
              </w:rPr>
            </w:pPr>
            <w:r w:rsidRPr="00DC1E1A">
              <w:rPr>
                <w:lang w:val="el-GR"/>
              </w:rPr>
              <w:t>α) [……]</w:t>
            </w:r>
          </w:p>
          <w:p w14:paraId="0A778D45" w14:textId="77777777" w:rsidR="007A5805" w:rsidRPr="00DC1E1A" w:rsidRDefault="007A5805" w:rsidP="0016337B">
            <w:pPr>
              <w:spacing w:after="0"/>
              <w:rPr>
                <w:lang w:val="el-GR"/>
              </w:rPr>
            </w:pPr>
          </w:p>
          <w:p w14:paraId="2773432B" w14:textId="77777777" w:rsidR="007A5805" w:rsidRPr="00DC1E1A" w:rsidRDefault="007A5805" w:rsidP="0016337B">
            <w:pPr>
              <w:spacing w:after="0"/>
              <w:rPr>
                <w:lang w:val="el-GR"/>
              </w:rPr>
            </w:pPr>
          </w:p>
          <w:p w14:paraId="0BE49DD1" w14:textId="77777777" w:rsidR="007A5805" w:rsidRPr="00DC1E1A" w:rsidRDefault="007A5805" w:rsidP="0016337B">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14:paraId="5C87228E" w14:textId="77777777" w:rsidR="007A5805" w:rsidRPr="00DC1E1A" w:rsidRDefault="007A5805" w:rsidP="0016337B">
            <w:pPr>
              <w:spacing w:after="0"/>
              <w:rPr>
                <w:lang w:val="el-GR"/>
              </w:rPr>
            </w:pPr>
            <w:r w:rsidRPr="00DC1E1A">
              <w:rPr>
                <w:lang w:val="el-GR"/>
              </w:rPr>
              <w:t>γ) [……]</w:t>
            </w:r>
          </w:p>
          <w:p w14:paraId="4745944D" w14:textId="77777777" w:rsidR="007A5805" w:rsidRPr="00DC1E1A" w:rsidRDefault="007A5805" w:rsidP="0016337B">
            <w:pPr>
              <w:spacing w:after="0"/>
              <w:rPr>
                <w:lang w:val="el-GR"/>
              </w:rPr>
            </w:pPr>
          </w:p>
          <w:p w14:paraId="53572B55" w14:textId="77777777" w:rsidR="007A5805" w:rsidRPr="00DC1E1A" w:rsidRDefault="007A5805" w:rsidP="0016337B">
            <w:pPr>
              <w:spacing w:after="0"/>
              <w:rPr>
                <w:lang w:val="el-GR"/>
              </w:rPr>
            </w:pPr>
          </w:p>
          <w:p w14:paraId="52264228" w14:textId="77777777" w:rsidR="007A5805" w:rsidRPr="00DC1E1A" w:rsidRDefault="007A5805" w:rsidP="0016337B">
            <w:pPr>
              <w:spacing w:after="0"/>
              <w:rPr>
                <w:lang w:val="el-GR"/>
              </w:rPr>
            </w:pPr>
          </w:p>
          <w:p w14:paraId="20C4D00D" w14:textId="77777777" w:rsidR="007A5805" w:rsidRPr="00DC1E1A" w:rsidRDefault="007A5805" w:rsidP="0016337B">
            <w:pPr>
              <w:spacing w:after="0"/>
              <w:rPr>
                <w:lang w:val="el-GR"/>
              </w:rPr>
            </w:pPr>
            <w:r w:rsidRPr="00DC1E1A">
              <w:rPr>
                <w:lang w:val="el-GR"/>
              </w:rPr>
              <w:t>δ) [] Ναι [] Όχι</w:t>
            </w:r>
          </w:p>
          <w:p w14:paraId="396E3C32" w14:textId="77777777" w:rsidR="007A5805" w:rsidRPr="00DC1E1A" w:rsidRDefault="007A5805" w:rsidP="0016337B">
            <w:pPr>
              <w:spacing w:after="0"/>
              <w:rPr>
                <w:lang w:val="el-GR"/>
              </w:rPr>
            </w:pPr>
          </w:p>
          <w:p w14:paraId="550809DA" w14:textId="77777777" w:rsidR="007A5805" w:rsidRPr="00DC1E1A" w:rsidRDefault="007A5805" w:rsidP="0016337B">
            <w:pPr>
              <w:spacing w:after="0"/>
              <w:rPr>
                <w:lang w:val="el-GR"/>
              </w:rPr>
            </w:pPr>
          </w:p>
          <w:p w14:paraId="306ED92C" w14:textId="77777777" w:rsidR="007A5805" w:rsidRPr="00DC1E1A" w:rsidRDefault="007A5805" w:rsidP="0016337B">
            <w:pPr>
              <w:spacing w:after="0"/>
              <w:rPr>
                <w:lang w:val="el-GR"/>
              </w:rPr>
            </w:pPr>
          </w:p>
          <w:p w14:paraId="278E32D2" w14:textId="77777777" w:rsidR="007A5805" w:rsidRPr="00DC1E1A" w:rsidRDefault="007A5805" w:rsidP="0016337B">
            <w:pPr>
              <w:spacing w:after="0"/>
              <w:rPr>
                <w:lang w:val="el-GR"/>
              </w:rPr>
            </w:pPr>
          </w:p>
          <w:p w14:paraId="154060DB" w14:textId="77777777" w:rsidR="007A5805" w:rsidRPr="00DC1E1A" w:rsidRDefault="007A5805" w:rsidP="0016337B">
            <w:pPr>
              <w:spacing w:after="0"/>
              <w:rPr>
                <w:lang w:val="el-GR"/>
              </w:rPr>
            </w:pPr>
          </w:p>
          <w:p w14:paraId="61D07EBC" w14:textId="77777777" w:rsidR="007A5805" w:rsidRPr="00DC1E1A" w:rsidRDefault="007A5805" w:rsidP="0016337B">
            <w:pPr>
              <w:spacing w:after="0"/>
              <w:rPr>
                <w:lang w:val="el-GR"/>
              </w:rPr>
            </w:pPr>
          </w:p>
          <w:p w14:paraId="169ACF96" w14:textId="77777777" w:rsidR="007A5805" w:rsidRPr="00DC1E1A" w:rsidRDefault="007A5805" w:rsidP="0016337B">
            <w:pPr>
              <w:spacing w:after="0"/>
              <w:rPr>
                <w:lang w:val="el-GR"/>
              </w:rPr>
            </w:pPr>
          </w:p>
          <w:p w14:paraId="4C1A6670" w14:textId="77777777" w:rsidR="007A5805" w:rsidRPr="00DC1E1A" w:rsidRDefault="007A5805" w:rsidP="0016337B">
            <w:pPr>
              <w:spacing w:after="0"/>
              <w:rPr>
                <w:lang w:val="el-GR"/>
              </w:rPr>
            </w:pPr>
            <w:r w:rsidRPr="00DC1E1A">
              <w:rPr>
                <w:lang w:val="el-GR"/>
              </w:rPr>
              <w:t>ε) [] Ναι [] Όχι</w:t>
            </w:r>
          </w:p>
          <w:p w14:paraId="2BD8B254" w14:textId="77777777" w:rsidR="007A5805" w:rsidRPr="00DC1E1A" w:rsidRDefault="007A5805" w:rsidP="0016337B">
            <w:pPr>
              <w:spacing w:after="0"/>
              <w:rPr>
                <w:lang w:val="el-GR"/>
              </w:rPr>
            </w:pPr>
          </w:p>
          <w:p w14:paraId="333DF99D" w14:textId="77777777" w:rsidR="007A5805" w:rsidRPr="00DC1E1A" w:rsidRDefault="007A5805" w:rsidP="0016337B">
            <w:pPr>
              <w:spacing w:after="0"/>
              <w:rPr>
                <w:lang w:val="el-GR"/>
              </w:rPr>
            </w:pPr>
          </w:p>
          <w:p w14:paraId="6B9DBF3E" w14:textId="77777777" w:rsidR="007A5805" w:rsidRPr="00DC1E1A" w:rsidRDefault="007A5805" w:rsidP="0016337B">
            <w:pPr>
              <w:spacing w:after="0"/>
              <w:rPr>
                <w:lang w:val="el-GR"/>
              </w:rPr>
            </w:pPr>
          </w:p>
          <w:p w14:paraId="1DBEAB1B" w14:textId="77777777" w:rsidR="007A5805" w:rsidRPr="00DC1E1A" w:rsidRDefault="007A5805" w:rsidP="0016337B">
            <w:pPr>
              <w:spacing w:after="0"/>
              <w:rPr>
                <w:i/>
                <w:lang w:val="el-GR"/>
              </w:rPr>
            </w:pPr>
          </w:p>
          <w:p w14:paraId="36B6EEC5" w14:textId="77777777" w:rsidR="007A5805" w:rsidRPr="00DC1E1A" w:rsidRDefault="007A5805" w:rsidP="0016337B">
            <w:pPr>
              <w:spacing w:after="0"/>
              <w:rPr>
                <w:i/>
                <w:lang w:val="el-GR"/>
              </w:rPr>
            </w:pPr>
          </w:p>
          <w:p w14:paraId="22F2CBBE" w14:textId="77777777" w:rsidR="007A5805" w:rsidRPr="00DC1E1A" w:rsidRDefault="007A5805" w:rsidP="0016337B">
            <w:pPr>
              <w:spacing w:after="0"/>
              <w:rPr>
                <w:i/>
                <w:lang w:val="el-GR"/>
              </w:rPr>
            </w:pPr>
          </w:p>
          <w:p w14:paraId="577EF923" w14:textId="77777777" w:rsidR="007A5805" w:rsidRPr="00DC1E1A" w:rsidRDefault="007A5805" w:rsidP="0016337B">
            <w:pPr>
              <w:spacing w:after="0"/>
              <w:rPr>
                <w:i/>
                <w:lang w:val="el-GR"/>
              </w:rPr>
            </w:pPr>
          </w:p>
          <w:p w14:paraId="3D2887A3" w14:textId="77777777" w:rsidR="007A5805" w:rsidRPr="00DC1E1A" w:rsidRDefault="007A5805" w:rsidP="0016337B">
            <w:pPr>
              <w:spacing w:after="0"/>
              <w:rPr>
                <w:i/>
                <w:lang w:val="el-GR"/>
              </w:rPr>
            </w:pPr>
          </w:p>
          <w:p w14:paraId="56E83C79" w14:textId="77777777" w:rsidR="007A5805" w:rsidRPr="00DC1E1A" w:rsidRDefault="007A5805" w:rsidP="0016337B">
            <w:pPr>
              <w:spacing w:after="0"/>
              <w:rPr>
                <w:i/>
                <w:lang w:val="el-GR"/>
              </w:rPr>
            </w:pPr>
            <w:r w:rsidRPr="00DC1E1A">
              <w:rPr>
                <w:i/>
                <w:lang w:val="el-GR"/>
              </w:rPr>
              <w:t>(διαδικτυακή διεύθυνση, αρχή ή φορέας έκδοσης, επακριβή στοιχεία αναφοράς των εγγράφων):</w:t>
            </w:r>
          </w:p>
          <w:p w14:paraId="2664DA01" w14:textId="77777777" w:rsidR="007A5805" w:rsidRDefault="007A5805" w:rsidP="0016337B">
            <w:pPr>
              <w:spacing w:after="0"/>
            </w:pPr>
            <w:r>
              <w:rPr>
                <w:i/>
              </w:rPr>
              <w:t>[……][……][……][……]</w:t>
            </w:r>
          </w:p>
        </w:tc>
      </w:tr>
      <w:tr w:rsidR="007A5805" w14:paraId="4F2AEEE9" w14:textId="77777777" w:rsidTr="0016337B">
        <w:trPr>
          <w:jc w:val="center"/>
        </w:trPr>
        <w:tc>
          <w:tcPr>
            <w:tcW w:w="4479" w:type="dxa"/>
            <w:tcBorders>
              <w:left w:val="single" w:sz="4" w:space="0" w:color="000000"/>
              <w:bottom w:val="single" w:sz="4" w:space="0" w:color="000000"/>
            </w:tcBorders>
            <w:shd w:val="clear" w:color="auto" w:fill="auto"/>
          </w:tcPr>
          <w:p w14:paraId="1C818B7B" w14:textId="77777777" w:rsidR="007A5805" w:rsidRDefault="007A5805" w:rsidP="0016337B">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30D0A3DC" w14:textId="77777777" w:rsidR="007A5805" w:rsidRDefault="007A5805" w:rsidP="0016337B">
            <w:pPr>
              <w:spacing w:after="0"/>
            </w:pPr>
            <w:r>
              <w:rPr>
                <w:b/>
                <w:bCs/>
                <w:i/>
                <w:iCs/>
              </w:rPr>
              <w:t>Απ</w:t>
            </w:r>
            <w:proofErr w:type="spellStart"/>
            <w:r>
              <w:rPr>
                <w:b/>
                <w:bCs/>
                <w:i/>
                <w:iCs/>
              </w:rPr>
              <w:t>άντηση</w:t>
            </w:r>
            <w:proofErr w:type="spellEnd"/>
            <w:r>
              <w:rPr>
                <w:b/>
                <w:bCs/>
                <w:i/>
                <w:iCs/>
              </w:rPr>
              <w:t>:</w:t>
            </w:r>
          </w:p>
        </w:tc>
      </w:tr>
      <w:tr w:rsidR="007A5805" w14:paraId="6BBDA974"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D1C3F21" w14:textId="77777777" w:rsidR="007A5805" w:rsidRPr="00DC1E1A" w:rsidRDefault="007A5805" w:rsidP="0016337B">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AEB0B2" w14:textId="77777777" w:rsidR="007A5805" w:rsidRDefault="007A5805" w:rsidP="0016337B">
            <w:pPr>
              <w:spacing w:after="0"/>
            </w:pPr>
            <w:r>
              <w:t xml:space="preserve">[] Ναι [] </w:t>
            </w:r>
            <w:proofErr w:type="spellStart"/>
            <w:r>
              <w:t>Όχι</w:t>
            </w:r>
            <w:proofErr w:type="spellEnd"/>
          </w:p>
        </w:tc>
      </w:tr>
      <w:tr w:rsidR="007A5805" w14:paraId="285EFAC2" w14:textId="77777777" w:rsidTr="0016337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61AACAB" w14:textId="77777777" w:rsidR="007A5805" w:rsidRPr="00DF07C0" w:rsidRDefault="007A5805" w:rsidP="0016337B">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απα</w:t>
            </w:r>
            <w:proofErr w:type="spellStart"/>
            <w:r w:rsidRPr="008F43DD">
              <w:rPr>
                <w:i/>
              </w:rPr>
              <w:t>ιτείτ</w:t>
            </w:r>
            <w:proofErr w:type="spellEnd"/>
            <w:r w:rsidRPr="008F43DD">
              <w:rPr>
                <w:i/>
              </w:rPr>
              <w:t xml:space="preserve">αι </w:t>
            </w:r>
            <w:proofErr w:type="spellStart"/>
            <w:r w:rsidRPr="008F43DD">
              <w:rPr>
                <w:i/>
              </w:rPr>
              <w:t>γι</w:t>
            </w:r>
            <w:proofErr w:type="spellEnd"/>
            <w:r w:rsidRPr="008F43DD">
              <w:rPr>
                <w:i/>
              </w:rPr>
              <w:t xml:space="preserve">α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π</w:t>
            </w:r>
            <w:proofErr w:type="spellStart"/>
            <w:r w:rsidRPr="008F43DD">
              <w:rPr>
                <w:i/>
              </w:rPr>
              <w:t>ερί</w:t>
            </w:r>
            <w:proofErr w:type="spellEnd"/>
            <w:r w:rsidRPr="008F43DD">
              <w:rPr>
                <w:i/>
              </w:rPr>
              <w:t>πτωση) (</w:t>
            </w:r>
            <w:proofErr w:type="spellStart"/>
            <w:r w:rsidRPr="008F43DD">
              <w:rPr>
                <w:i/>
              </w:rPr>
              <w:t>μόνο</w:t>
            </w:r>
            <w:proofErr w:type="spell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w:t>
            </w:r>
            <w:proofErr w:type="spellEnd"/>
            <w:r w:rsidRPr="008F43DD">
              <w:rPr>
                <w:i/>
              </w:rPr>
              <w:t>ασιές &lt;30%)</w:t>
            </w:r>
          </w:p>
        </w:tc>
      </w:tr>
      <w:tr w:rsidR="007A5805" w14:paraId="5C57EE92"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EC6A7C3" w14:textId="77777777" w:rsidR="007A5805" w:rsidRPr="00DC1E1A" w:rsidRDefault="007A5805" w:rsidP="0016337B">
            <w:pPr>
              <w:spacing w:after="0"/>
              <w:rPr>
                <w:lang w:val="el-GR"/>
              </w:rPr>
            </w:pPr>
            <w:r w:rsidRPr="00DC1E1A">
              <w:rPr>
                <w:b/>
                <w:lang w:val="el-GR"/>
              </w:rPr>
              <w:t>Εάν ναι</w:t>
            </w:r>
            <w:r w:rsidRPr="00DC1E1A">
              <w:rPr>
                <w:lang w:val="el-GR"/>
              </w:rPr>
              <w:t>:</w:t>
            </w:r>
          </w:p>
          <w:p w14:paraId="061EC207" w14:textId="77777777" w:rsidR="007A5805" w:rsidRPr="00DC1E1A" w:rsidRDefault="007A5805" w:rsidP="0016337B">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14:paraId="65064661" w14:textId="77777777" w:rsidR="007A5805" w:rsidRPr="00DC1E1A" w:rsidRDefault="007A5805" w:rsidP="0016337B">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14:paraId="3CC6EE26" w14:textId="77777777" w:rsidR="007A5805" w:rsidRPr="00DC1E1A" w:rsidRDefault="007A5805" w:rsidP="0016337B">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B0BC3" w14:textId="77777777" w:rsidR="007A5805" w:rsidRPr="00DC1E1A" w:rsidRDefault="007A5805" w:rsidP="0016337B">
            <w:pPr>
              <w:snapToGrid w:val="0"/>
              <w:spacing w:after="0"/>
              <w:rPr>
                <w:lang w:val="el-GR"/>
              </w:rPr>
            </w:pPr>
          </w:p>
          <w:p w14:paraId="5AEEF727" w14:textId="77777777" w:rsidR="007A5805" w:rsidRDefault="007A5805" w:rsidP="0016337B">
            <w:pPr>
              <w:spacing w:after="0"/>
            </w:pPr>
            <w:r>
              <w:t>α) [……]</w:t>
            </w:r>
          </w:p>
          <w:p w14:paraId="1C8C7FAB" w14:textId="77777777" w:rsidR="007A5805" w:rsidRDefault="007A5805" w:rsidP="0016337B">
            <w:pPr>
              <w:spacing w:after="0"/>
            </w:pPr>
          </w:p>
          <w:p w14:paraId="550A7732" w14:textId="77777777" w:rsidR="007A5805" w:rsidRDefault="007A5805" w:rsidP="0016337B">
            <w:pPr>
              <w:spacing w:after="0"/>
            </w:pPr>
          </w:p>
          <w:p w14:paraId="0D8B9C39" w14:textId="77777777" w:rsidR="007A5805" w:rsidRDefault="007A5805" w:rsidP="0016337B">
            <w:pPr>
              <w:spacing w:after="0"/>
            </w:pPr>
          </w:p>
          <w:p w14:paraId="3FF4EF21" w14:textId="77777777" w:rsidR="007A5805" w:rsidRDefault="007A5805" w:rsidP="0016337B">
            <w:pPr>
              <w:spacing w:after="0"/>
            </w:pPr>
            <w:r>
              <w:t>β) [……]</w:t>
            </w:r>
          </w:p>
          <w:p w14:paraId="32869636" w14:textId="77777777" w:rsidR="007A5805" w:rsidRDefault="007A5805" w:rsidP="0016337B">
            <w:pPr>
              <w:spacing w:after="0"/>
            </w:pPr>
          </w:p>
          <w:p w14:paraId="703D6B8F" w14:textId="77777777" w:rsidR="007A5805" w:rsidRDefault="007A5805" w:rsidP="0016337B">
            <w:pPr>
              <w:spacing w:after="0"/>
            </w:pPr>
          </w:p>
          <w:p w14:paraId="7F5433E6" w14:textId="77777777" w:rsidR="007A5805" w:rsidRDefault="007A5805" w:rsidP="0016337B">
            <w:pPr>
              <w:spacing w:after="0"/>
            </w:pPr>
            <w:r>
              <w:t>γ) [……]</w:t>
            </w:r>
          </w:p>
        </w:tc>
      </w:tr>
      <w:tr w:rsidR="007A5805" w14:paraId="1AB5837C"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4684629" w14:textId="77777777" w:rsidR="007A5805" w:rsidRDefault="007A5805" w:rsidP="0016337B">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5854AF" w14:textId="77777777" w:rsidR="007A5805" w:rsidRDefault="007A5805" w:rsidP="0016337B">
            <w:pPr>
              <w:spacing w:after="0"/>
            </w:pPr>
            <w:r>
              <w:rPr>
                <w:b/>
                <w:bCs/>
                <w:i/>
                <w:iCs/>
              </w:rPr>
              <w:t>Απ</w:t>
            </w:r>
            <w:proofErr w:type="spellStart"/>
            <w:r>
              <w:rPr>
                <w:b/>
                <w:bCs/>
                <w:i/>
                <w:iCs/>
              </w:rPr>
              <w:t>άντηση</w:t>
            </w:r>
            <w:proofErr w:type="spellEnd"/>
            <w:r>
              <w:rPr>
                <w:b/>
                <w:bCs/>
                <w:i/>
                <w:iCs/>
              </w:rPr>
              <w:t>:</w:t>
            </w:r>
          </w:p>
        </w:tc>
      </w:tr>
      <w:tr w:rsidR="007A5805" w14:paraId="1116AABD"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081F195" w14:textId="77777777" w:rsidR="007A5805" w:rsidRPr="00970C04" w:rsidRDefault="007A5805" w:rsidP="0016337B">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1DAA2F" w14:textId="77777777" w:rsidR="007A5805" w:rsidRPr="00970C04" w:rsidRDefault="007A5805" w:rsidP="0016337B">
            <w:pPr>
              <w:spacing w:after="0"/>
              <w:rPr>
                <w:strike/>
                <w:color w:val="808080"/>
              </w:rPr>
            </w:pPr>
            <w:r w:rsidRPr="00970C04">
              <w:rPr>
                <w:strike/>
                <w:color w:val="808080"/>
              </w:rPr>
              <w:t>[   ]</w:t>
            </w:r>
          </w:p>
        </w:tc>
      </w:tr>
    </w:tbl>
    <w:p w14:paraId="2DA0CA16" w14:textId="77777777" w:rsidR="007A5805" w:rsidRDefault="007A5805" w:rsidP="007A5805"/>
    <w:p w14:paraId="0C757507" w14:textId="77777777" w:rsidR="007A5805" w:rsidRPr="00DC1E1A" w:rsidRDefault="007A5805" w:rsidP="007A5805">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14:paraId="11174884" w14:textId="77777777" w:rsidR="007A5805" w:rsidRPr="00DC1E1A" w:rsidRDefault="007A5805" w:rsidP="007A580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5805" w14:paraId="735BBCF9"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545A18E" w14:textId="77777777" w:rsidR="007A5805" w:rsidRDefault="007A5805" w:rsidP="0016337B">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53A7DE" w14:textId="77777777" w:rsidR="007A5805" w:rsidRDefault="007A5805" w:rsidP="0016337B">
            <w:pPr>
              <w:spacing w:after="0"/>
            </w:pPr>
            <w:r>
              <w:rPr>
                <w:b/>
                <w:i/>
              </w:rPr>
              <w:t>Απ</w:t>
            </w:r>
            <w:proofErr w:type="spellStart"/>
            <w:r>
              <w:rPr>
                <w:b/>
                <w:i/>
              </w:rPr>
              <w:t>άντηση</w:t>
            </w:r>
            <w:proofErr w:type="spellEnd"/>
            <w:r>
              <w:rPr>
                <w:b/>
                <w:i/>
              </w:rPr>
              <w:t>:</w:t>
            </w:r>
          </w:p>
        </w:tc>
      </w:tr>
      <w:tr w:rsidR="007A5805" w14:paraId="09DA0B90"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216D87AE" w14:textId="77777777" w:rsidR="007A5805" w:rsidRPr="00DC1E1A" w:rsidRDefault="007A5805" w:rsidP="0016337B">
            <w:pPr>
              <w:spacing w:after="0"/>
              <w:rPr>
                <w:color w:val="000000"/>
                <w:lang w:val="el-GR"/>
              </w:rPr>
            </w:pPr>
            <w:r w:rsidRPr="00DC1E1A">
              <w:rPr>
                <w:lang w:val="el-GR"/>
              </w:rPr>
              <w:t>Ονοματεπώνυμο</w:t>
            </w:r>
          </w:p>
          <w:p w14:paraId="01FAF55B" w14:textId="77777777" w:rsidR="007A5805" w:rsidRPr="00DC1E1A" w:rsidRDefault="007A5805" w:rsidP="0016337B">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A3610E" w14:textId="77777777" w:rsidR="007A5805" w:rsidRDefault="007A5805" w:rsidP="0016337B">
            <w:pPr>
              <w:spacing w:after="0"/>
            </w:pPr>
            <w:r>
              <w:t>[……]</w:t>
            </w:r>
          </w:p>
          <w:p w14:paraId="7DCF0404" w14:textId="77777777" w:rsidR="007A5805" w:rsidRDefault="007A5805" w:rsidP="0016337B">
            <w:pPr>
              <w:spacing w:after="0"/>
            </w:pPr>
            <w:r>
              <w:t>[……]</w:t>
            </w:r>
          </w:p>
        </w:tc>
      </w:tr>
      <w:tr w:rsidR="007A5805" w14:paraId="15806419"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0CFA3B67" w14:textId="77777777" w:rsidR="007A5805" w:rsidRPr="00DC1E1A" w:rsidRDefault="007A5805" w:rsidP="0016337B">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C598B6" w14:textId="77777777" w:rsidR="007A5805" w:rsidRDefault="007A5805" w:rsidP="0016337B">
            <w:pPr>
              <w:spacing w:after="0"/>
            </w:pPr>
            <w:r>
              <w:t>[……]</w:t>
            </w:r>
          </w:p>
        </w:tc>
      </w:tr>
      <w:tr w:rsidR="007A5805" w14:paraId="05E68621"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798CCECC" w14:textId="77777777" w:rsidR="007A5805" w:rsidRDefault="007A5805" w:rsidP="0016337B">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65F66" w14:textId="77777777" w:rsidR="007A5805" w:rsidRDefault="007A5805" w:rsidP="0016337B">
            <w:pPr>
              <w:spacing w:after="0"/>
            </w:pPr>
            <w:r>
              <w:t>[……]</w:t>
            </w:r>
          </w:p>
        </w:tc>
      </w:tr>
      <w:tr w:rsidR="007A5805" w14:paraId="26A38B2D"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77B44AB2" w14:textId="77777777" w:rsidR="007A5805" w:rsidRDefault="007A5805" w:rsidP="0016337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A27D08" w14:textId="77777777" w:rsidR="007A5805" w:rsidRDefault="007A5805" w:rsidP="0016337B">
            <w:pPr>
              <w:spacing w:after="0"/>
            </w:pPr>
            <w:r>
              <w:t>[……]</w:t>
            </w:r>
          </w:p>
        </w:tc>
      </w:tr>
      <w:tr w:rsidR="007A5805" w14:paraId="7B0A5A65"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6B1F0D12" w14:textId="77777777" w:rsidR="007A5805" w:rsidRDefault="007A5805" w:rsidP="0016337B">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454F92" w14:textId="77777777" w:rsidR="007A5805" w:rsidRDefault="007A5805" w:rsidP="0016337B">
            <w:pPr>
              <w:spacing w:after="0"/>
            </w:pPr>
            <w:r>
              <w:t>[……]</w:t>
            </w:r>
          </w:p>
        </w:tc>
      </w:tr>
      <w:tr w:rsidR="007A5805" w14:paraId="26307405"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73AC409" w14:textId="77777777" w:rsidR="007A5805" w:rsidRPr="00DC1E1A" w:rsidRDefault="007A5805" w:rsidP="0016337B">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7F641E" w14:textId="77777777" w:rsidR="007A5805" w:rsidRDefault="007A5805" w:rsidP="0016337B">
            <w:pPr>
              <w:spacing w:after="0"/>
            </w:pPr>
            <w:r>
              <w:t>[……]</w:t>
            </w:r>
          </w:p>
        </w:tc>
      </w:tr>
    </w:tbl>
    <w:p w14:paraId="2BDFA23C" w14:textId="77777777" w:rsidR="007A5805" w:rsidRDefault="007A5805" w:rsidP="007A5805">
      <w:pPr>
        <w:pStyle w:val="SectionTitle"/>
        <w:ind w:left="850" w:firstLine="0"/>
      </w:pPr>
    </w:p>
    <w:p w14:paraId="3D5F9709" w14:textId="77777777" w:rsidR="007A5805" w:rsidRPr="00DC1E1A" w:rsidRDefault="007A5805" w:rsidP="007A5805">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14:paraId="173219CD" w14:textId="77777777" w:rsidR="007A5805" w:rsidRPr="00DC1E1A" w:rsidRDefault="007A5805" w:rsidP="007A5805">
      <w:pPr>
        <w:jc w:val="center"/>
        <w:rPr>
          <w:lang w:val="el-GR"/>
        </w:rPr>
      </w:pPr>
      <w:r w:rsidRPr="00DC1E1A">
        <w:rPr>
          <w:b/>
          <w:bCs/>
          <w:color w:val="000000"/>
          <w:lang w:val="el-GR"/>
        </w:rPr>
        <w:t>Α: Λόγοι αποκλεισμού που σχετίζονται με ποινικές καταδίκες</w:t>
      </w:r>
      <w:r>
        <w:rPr>
          <w:rStyle w:val="ae"/>
          <w:color w:val="000000"/>
        </w:rPr>
        <w:endnoteReference w:id="7"/>
      </w:r>
    </w:p>
    <w:p w14:paraId="781485AA" w14:textId="77777777" w:rsidR="007A5805" w:rsidRPr="00DC1E1A" w:rsidRDefault="007A5805" w:rsidP="007A580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14:paraId="4658D3CD" w14:textId="77777777" w:rsidR="007A5805"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8"/>
      </w:r>
      <w:r>
        <w:rPr>
          <w:color w:val="000000"/>
        </w:rPr>
        <w:t>·</w:t>
      </w:r>
    </w:p>
    <w:p w14:paraId="58C241DA" w14:textId="77777777" w:rsidR="007A5805"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9"/>
      </w:r>
      <w:r w:rsidRPr="00335746">
        <w:rPr>
          <w:color w:val="000000"/>
          <w:vertAlign w:val="superscript"/>
        </w:rPr>
        <w:t>,</w:t>
      </w:r>
      <w:r w:rsidRPr="00335746">
        <w:rPr>
          <w:rStyle w:val="a6"/>
          <w:color w:val="000000"/>
        </w:rPr>
        <w:endnoteReference w:id="10"/>
      </w:r>
      <w:r>
        <w:rPr>
          <w:color w:val="000000"/>
        </w:rPr>
        <w:t>·</w:t>
      </w:r>
    </w:p>
    <w:p w14:paraId="2F6534FE" w14:textId="77777777" w:rsidR="007A5805"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1"/>
      </w:r>
      <w:r>
        <w:rPr>
          <w:color w:val="000000"/>
        </w:rPr>
        <w:t>·</w:t>
      </w:r>
    </w:p>
    <w:p w14:paraId="58AEC439" w14:textId="77777777" w:rsidR="007A5805" w:rsidRPr="00DC1E1A"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2"/>
      </w:r>
      <w:r w:rsidRPr="00DC1E1A">
        <w:rPr>
          <w:rStyle w:val="a6"/>
          <w:color w:val="000000"/>
          <w:lang w:val="el-GR"/>
        </w:rPr>
        <w:t>·</w:t>
      </w:r>
    </w:p>
    <w:p w14:paraId="43AA9147" w14:textId="77777777" w:rsidR="007A5805" w:rsidRPr="00DC1E1A"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3"/>
      </w:r>
      <w:r w:rsidRPr="00DC1E1A">
        <w:rPr>
          <w:color w:val="000000"/>
          <w:lang w:val="el-GR"/>
        </w:rPr>
        <w:t>·</w:t>
      </w:r>
    </w:p>
    <w:p w14:paraId="01943114" w14:textId="77777777" w:rsidR="007A5805" w:rsidRPr="007A72E9" w:rsidRDefault="007A5805" w:rsidP="007A580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6"/>
          <w:b/>
          <w:color w:val="000000"/>
          <w:lang w:val="el-GR"/>
        </w:rPr>
        <w:t>παιδική εργασία και άλλες μορφές εμπορίας ανθρώπων</w:t>
      </w:r>
      <w:r w:rsidRPr="007A72E9">
        <w:rPr>
          <w:rStyle w:val="a6"/>
          <w:color w:val="000000"/>
        </w:rPr>
        <w:endnoteReference w:id="14"/>
      </w:r>
      <w:r w:rsidRPr="007A72E9">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7A5805" w14:paraId="76899DB3" w14:textId="77777777" w:rsidTr="0016337B">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D2B8F67" w14:textId="77777777" w:rsidR="007A5805" w:rsidRPr="00DC1E1A" w:rsidRDefault="007A5805" w:rsidP="0016337B">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932AA" w14:textId="77777777" w:rsidR="007A5805" w:rsidRDefault="007A5805" w:rsidP="0016337B">
            <w:pPr>
              <w:snapToGrid w:val="0"/>
              <w:spacing w:after="0"/>
            </w:pPr>
            <w:r>
              <w:rPr>
                <w:b/>
                <w:bCs/>
                <w:i/>
                <w:iCs/>
              </w:rPr>
              <w:t>Απ</w:t>
            </w:r>
            <w:proofErr w:type="spellStart"/>
            <w:r>
              <w:rPr>
                <w:b/>
                <w:bCs/>
                <w:i/>
                <w:iCs/>
              </w:rPr>
              <w:t>άντηση</w:t>
            </w:r>
            <w:proofErr w:type="spellEnd"/>
            <w:r>
              <w:rPr>
                <w:b/>
                <w:bCs/>
                <w:i/>
                <w:iCs/>
              </w:rPr>
              <w:t>:</w:t>
            </w:r>
          </w:p>
        </w:tc>
      </w:tr>
      <w:tr w:rsidR="007A5805" w14:paraId="35126EB6" w14:textId="77777777" w:rsidTr="0016337B">
        <w:trPr>
          <w:jc w:val="center"/>
        </w:trPr>
        <w:tc>
          <w:tcPr>
            <w:tcW w:w="4479" w:type="dxa"/>
            <w:tcBorders>
              <w:left w:val="single" w:sz="4" w:space="0" w:color="000000"/>
              <w:bottom w:val="single" w:sz="4" w:space="0" w:color="000000"/>
            </w:tcBorders>
            <w:shd w:val="clear" w:color="auto" w:fill="auto"/>
          </w:tcPr>
          <w:p w14:paraId="1873E0E1" w14:textId="77777777" w:rsidR="007A5805" w:rsidRPr="00DC1E1A" w:rsidRDefault="007A5805" w:rsidP="0016337B">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e"/>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086CD2A" w14:textId="77777777" w:rsidR="007A5805" w:rsidRPr="00DC1E1A" w:rsidRDefault="007A5805" w:rsidP="0016337B">
            <w:pPr>
              <w:spacing w:after="0"/>
              <w:rPr>
                <w:i/>
                <w:lang w:val="el-GR"/>
              </w:rPr>
            </w:pPr>
            <w:r w:rsidRPr="00DC1E1A">
              <w:rPr>
                <w:lang w:val="el-GR"/>
              </w:rPr>
              <w:t>[] Ναι [] Όχι</w:t>
            </w:r>
          </w:p>
          <w:p w14:paraId="3E798B4A" w14:textId="77777777" w:rsidR="007A5805" w:rsidRPr="00DC1E1A" w:rsidRDefault="007A5805" w:rsidP="0016337B">
            <w:pPr>
              <w:spacing w:after="0"/>
              <w:rPr>
                <w:i/>
                <w:lang w:val="el-GR"/>
              </w:rPr>
            </w:pPr>
          </w:p>
          <w:p w14:paraId="57E17737" w14:textId="77777777" w:rsidR="007A5805" w:rsidRPr="00DC1E1A" w:rsidRDefault="007A5805" w:rsidP="0016337B">
            <w:pPr>
              <w:spacing w:after="0"/>
              <w:rPr>
                <w:i/>
                <w:lang w:val="el-GR"/>
              </w:rPr>
            </w:pPr>
          </w:p>
          <w:p w14:paraId="7FA750F1" w14:textId="77777777" w:rsidR="007A5805" w:rsidRPr="00DC1E1A" w:rsidRDefault="007A5805" w:rsidP="0016337B">
            <w:pPr>
              <w:spacing w:after="0"/>
              <w:rPr>
                <w:i/>
                <w:lang w:val="el-GR"/>
              </w:rPr>
            </w:pPr>
          </w:p>
          <w:p w14:paraId="50D93731" w14:textId="77777777" w:rsidR="007A5805" w:rsidRPr="00DC1E1A" w:rsidRDefault="007A5805" w:rsidP="0016337B">
            <w:pPr>
              <w:spacing w:after="0"/>
              <w:rPr>
                <w:i/>
                <w:lang w:val="el-GR"/>
              </w:rPr>
            </w:pPr>
          </w:p>
          <w:p w14:paraId="38274691" w14:textId="77777777" w:rsidR="007A5805" w:rsidRPr="00DC1E1A" w:rsidRDefault="007A5805" w:rsidP="0016337B">
            <w:pPr>
              <w:spacing w:after="0"/>
              <w:rPr>
                <w:i/>
                <w:lang w:val="el-GR"/>
              </w:rPr>
            </w:pPr>
          </w:p>
          <w:p w14:paraId="55CAF481" w14:textId="77777777" w:rsidR="007A5805" w:rsidRPr="00DC1E1A" w:rsidRDefault="007A5805" w:rsidP="0016337B">
            <w:pPr>
              <w:spacing w:after="0"/>
              <w:rPr>
                <w:i/>
                <w:lang w:val="el-GR"/>
              </w:rPr>
            </w:pPr>
          </w:p>
          <w:p w14:paraId="6612CBCF" w14:textId="77777777" w:rsidR="007A5805" w:rsidRPr="00DC1E1A" w:rsidRDefault="007A5805" w:rsidP="0016337B">
            <w:pPr>
              <w:spacing w:after="0"/>
              <w:rPr>
                <w:i/>
                <w:lang w:val="el-GR"/>
              </w:rPr>
            </w:pPr>
          </w:p>
          <w:p w14:paraId="7A21A0F5" w14:textId="77777777" w:rsidR="007A5805" w:rsidRPr="00DC1E1A" w:rsidRDefault="007A5805" w:rsidP="0016337B">
            <w:pPr>
              <w:spacing w:after="0"/>
              <w:rPr>
                <w:i/>
                <w:lang w:val="el-GR"/>
              </w:rPr>
            </w:pPr>
          </w:p>
          <w:p w14:paraId="7728D242" w14:textId="77777777" w:rsidR="007A5805" w:rsidRPr="00DC1E1A" w:rsidRDefault="007A5805" w:rsidP="0016337B">
            <w:pPr>
              <w:spacing w:after="0"/>
              <w:rPr>
                <w:i/>
                <w:lang w:val="el-GR"/>
              </w:rPr>
            </w:pPr>
          </w:p>
          <w:p w14:paraId="74172689" w14:textId="77777777" w:rsidR="007A5805" w:rsidRPr="00DC1E1A" w:rsidRDefault="007A5805" w:rsidP="0016337B">
            <w:pPr>
              <w:spacing w:after="0"/>
              <w:rPr>
                <w:i/>
                <w:lang w:val="el-GR"/>
              </w:rPr>
            </w:pPr>
          </w:p>
          <w:p w14:paraId="372E39A6" w14:textId="77777777" w:rsidR="007A5805" w:rsidRPr="00DC1E1A" w:rsidRDefault="007A5805" w:rsidP="0016337B">
            <w:pPr>
              <w:spacing w:after="0"/>
              <w:rPr>
                <w:i/>
                <w:lang w:val="el-GR"/>
              </w:rPr>
            </w:pPr>
          </w:p>
          <w:p w14:paraId="03667418" w14:textId="77777777" w:rsidR="007A5805" w:rsidRPr="00DC1E1A" w:rsidRDefault="007A5805" w:rsidP="0016337B">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C806795" w14:textId="77777777" w:rsidR="007A5805" w:rsidRDefault="007A5805" w:rsidP="0016337B">
            <w:pPr>
              <w:spacing w:after="0"/>
            </w:pPr>
            <w:r>
              <w:rPr>
                <w:i/>
              </w:rPr>
              <w:t>[……][……][……][……]</w:t>
            </w:r>
            <w:r w:rsidRPr="00335746">
              <w:rPr>
                <w:rStyle w:val="a6"/>
              </w:rPr>
              <w:endnoteReference w:id="16"/>
            </w:r>
          </w:p>
        </w:tc>
      </w:tr>
      <w:tr w:rsidR="007A5805" w14:paraId="3B884A34"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1F2DFCB5" w14:textId="77777777" w:rsidR="007A5805" w:rsidRPr="00DC1E1A" w:rsidRDefault="007A5805" w:rsidP="0016337B">
            <w:pPr>
              <w:spacing w:after="0"/>
              <w:rPr>
                <w:lang w:val="el-GR"/>
              </w:rPr>
            </w:pPr>
            <w:r w:rsidRPr="00DC1E1A">
              <w:rPr>
                <w:b/>
                <w:lang w:val="el-GR"/>
              </w:rPr>
              <w:t>Εάν ναι</w:t>
            </w:r>
            <w:r w:rsidRPr="00DC1E1A">
              <w:rPr>
                <w:lang w:val="el-GR"/>
              </w:rPr>
              <w:t>, αναφέρετε</w:t>
            </w:r>
            <w:r w:rsidRPr="00335746">
              <w:rPr>
                <w:rStyle w:val="a6"/>
              </w:rPr>
              <w:endnoteReference w:id="17"/>
            </w:r>
            <w:r w:rsidRPr="00DC1E1A">
              <w:rPr>
                <w:lang w:val="el-GR"/>
              </w:rPr>
              <w:t>:</w:t>
            </w:r>
          </w:p>
          <w:p w14:paraId="42447542" w14:textId="77777777" w:rsidR="007A5805" w:rsidRPr="00DC1E1A" w:rsidRDefault="007A5805" w:rsidP="0016337B">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7534615" w14:textId="77777777" w:rsidR="007A5805" w:rsidRPr="00DC1E1A" w:rsidRDefault="007A5805" w:rsidP="0016337B">
            <w:pPr>
              <w:spacing w:after="0"/>
              <w:jc w:val="left"/>
              <w:rPr>
                <w:lang w:val="el-GR"/>
              </w:rPr>
            </w:pPr>
            <w:r w:rsidRPr="00DC1E1A">
              <w:rPr>
                <w:lang w:val="el-GR"/>
              </w:rPr>
              <w:t>β) Προσδιορίστε ποιος έχει καταδικαστεί [ ]·</w:t>
            </w:r>
          </w:p>
          <w:p w14:paraId="30B47D0E" w14:textId="77777777" w:rsidR="007A5805" w:rsidRPr="00DC1E1A" w:rsidRDefault="007A5805" w:rsidP="0016337B">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2E4B5E" w14:textId="77777777" w:rsidR="007A5805" w:rsidRPr="00DC1E1A" w:rsidRDefault="007A5805" w:rsidP="0016337B">
            <w:pPr>
              <w:snapToGrid w:val="0"/>
              <w:spacing w:after="0"/>
              <w:jc w:val="left"/>
              <w:rPr>
                <w:lang w:val="el-GR"/>
              </w:rPr>
            </w:pPr>
          </w:p>
          <w:p w14:paraId="660E2159" w14:textId="77777777" w:rsidR="007A5805" w:rsidRPr="00DC1E1A" w:rsidRDefault="007A5805" w:rsidP="0016337B">
            <w:pPr>
              <w:spacing w:after="0"/>
              <w:jc w:val="left"/>
              <w:rPr>
                <w:lang w:val="el-GR"/>
              </w:rPr>
            </w:pPr>
            <w:r w:rsidRPr="00DC1E1A">
              <w:rPr>
                <w:lang w:val="el-GR"/>
              </w:rPr>
              <w:t xml:space="preserve">α) Ημερομηνία:[   ], </w:t>
            </w:r>
          </w:p>
          <w:p w14:paraId="4722491F" w14:textId="77777777" w:rsidR="007A5805" w:rsidRPr="00DC1E1A" w:rsidRDefault="007A5805" w:rsidP="0016337B">
            <w:pPr>
              <w:spacing w:after="0"/>
              <w:jc w:val="left"/>
              <w:rPr>
                <w:lang w:val="el-GR"/>
              </w:rPr>
            </w:pPr>
            <w:r w:rsidRPr="00DC1E1A">
              <w:rPr>
                <w:lang w:val="el-GR"/>
              </w:rPr>
              <w:t xml:space="preserve">σημείο-(-α): [   ], </w:t>
            </w:r>
          </w:p>
          <w:p w14:paraId="095BF26C" w14:textId="77777777" w:rsidR="007A5805" w:rsidRPr="00DC1E1A" w:rsidRDefault="007A5805" w:rsidP="0016337B">
            <w:pPr>
              <w:spacing w:after="0"/>
              <w:jc w:val="left"/>
              <w:rPr>
                <w:lang w:val="el-GR"/>
              </w:rPr>
            </w:pPr>
            <w:r w:rsidRPr="00DC1E1A">
              <w:rPr>
                <w:lang w:val="el-GR"/>
              </w:rPr>
              <w:t>λόγος(-οι):[   ]</w:t>
            </w:r>
          </w:p>
          <w:p w14:paraId="276FC9A4" w14:textId="77777777" w:rsidR="007A5805" w:rsidRPr="00DC1E1A" w:rsidRDefault="007A5805" w:rsidP="0016337B">
            <w:pPr>
              <w:spacing w:after="0"/>
              <w:jc w:val="left"/>
              <w:rPr>
                <w:lang w:val="el-GR"/>
              </w:rPr>
            </w:pPr>
          </w:p>
          <w:p w14:paraId="06975918" w14:textId="77777777" w:rsidR="007A5805" w:rsidRPr="00DC1E1A" w:rsidRDefault="007A5805" w:rsidP="0016337B">
            <w:pPr>
              <w:spacing w:after="0"/>
              <w:jc w:val="left"/>
              <w:rPr>
                <w:lang w:val="el-GR"/>
              </w:rPr>
            </w:pPr>
            <w:r w:rsidRPr="00DC1E1A">
              <w:rPr>
                <w:lang w:val="el-GR"/>
              </w:rPr>
              <w:t>β) [……]</w:t>
            </w:r>
          </w:p>
          <w:p w14:paraId="7741B041" w14:textId="77777777" w:rsidR="007A5805" w:rsidRPr="00DC1E1A" w:rsidRDefault="007A5805" w:rsidP="0016337B">
            <w:pPr>
              <w:spacing w:after="0"/>
              <w:jc w:val="left"/>
              <w:rPr>
                <w:i/>
                <w:lang w:val="el-GR"/>
              </w:rPr>
            </w:pPr>
            <w:r w:rsidRPr="00DC1E1A">
              <w:rPr>
                <w:lang w:val="el-GR"/>
              </w:rPr>
              <w:t>γ) Διάρκεια της περιόδου αποκλεισμού [……] και σχετικό(-ά) σημείο(-α) [   ]</w:t>
            </w:r>
          </w:p>
          <w:p w14:paraId="2E1392D8" w14:textId="77777777" w:rsidR="007A5805" w:rsidRPr="00DC1E1A" w:rsidRDefault="007A5805" w:rsidP="0016337B">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FF52B3B" w14:textId="77777777" w:rsidR="007A5805" w:rsidRDefault="007A5805" w:rsidP="0016337B">
            <w:pPr>
              <w:spacing w:after="0"/>
            </w:pPr>
            <w:r>
              <w:rPr>
                <w:i/>
              </w:rPr>
              <w:t>[……][……][……][……]</w:t>
            </w:r>
            <w:r w:rsidRPr="00335746">
              <w:rPr>
                <w:rStyle w:val="a6"/>
              </w:rPr>
              <w:endnoteReference w:id="18"/>
            </w:r>
          </w:p>
        </w:tc>
      </w:tr>
      <w:tr w:rsidR="007A5805" w14:paraId="651A1C8B"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76938993" w14:textId="77777777" w:rsidR="007A5805" w:rsidRPr="00DC1E1A" w:rsidRDefault="007A5805" w:rsidP="0016337B">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11C0B2" w14:textId="77777777" w:rsidR="007A5805" w:rsidRDefault="007A5805" w:rsidP="0016337B">
            <w:pPr>
              <w:spacing w:after="0"/>
            </w:pPr>
            <w:r>
              <w:t xml:space="preserve">[] Ναι [] </w:t>
            </w:r>
            <w:proofErr w:type="spellStart"/>
            <w:r>
              <w:t>Όχι</w:t>
            </w:r>
            <w:proofErr w:type="spellEnd"/>
            <w:r>
              <w:t xml:space="preserve"> </w:t>
            </w:r>
          </w:p>
        </w:tc>
      </w:tr>
      <w:tr w:rsidR="007A5805" w14:paraId="4828F292"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5C5DCF5" w14:textId="77777777" w:rsidR="007A5805" w:rsidRPr="00DC1E1A" w:rsidRDefault="007A5805" w:rsidP="0016337B">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6"/>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BA8264" w14:textId="77777777" w:rsidR="007A5805" w:rsidRDefault="007A5805" w:rsidP="0016337B">
            <w:pPr>
              <w:spacing w:after="0"/>
            </w:pPr>
            <w:r>
              <w:t>[……]</w:t>
            </w:r>
          </w:p>
        </w:tc>
      </w:tr>
    </w:tbl>
    <w:p w14:paraId="65EEA661" w14:textId="77777777" w:rsidR="007A5805" w:rsidRDefault="007A5805" w:rsidP="007A5805">
      <w:pPr>
        <w:pStyle w:val="SectionTitle"/>
      </w:pPr>
    </w:p>
    <w:p w14:paraId="0F71B1D4" w14:textId="77777777" w:rsidR="007A5805" w:rsidRPr="00DC1E1A" w:rsidRDefault="007A5805" w:rsidP="007A5805">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5805" w14:paraId="7A347304" w14:textId="77777777" w:rsidTr="001633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7BFDCA6" w14:textId="77777777" w:rsidR="007A5805" w:rsidRPr="00DC1E1A" w:rsidRDefault="007A5805" w:rsidP="0016337B">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6807C7C" w14:textId="77777777" w:rsidR="007A5805" w:rsidRDefault="007A5805" w:rsidP="0016337B">
            <w:pPr>
              <w:spacing w:after="0"/>
            </w:pPr>
            <w:r>
              <w:rPr>
                <w:b/>
                <w:i/>
              </w:rPr>
              <w:t>Απ</w:t>
            </w:r>
            <w:proofErr w:type="spellStart"/>
            <w:r>
              <w:rPr>
                <w:b/>
                <w:i/>
              </w:rPr>
              <w:t>άντηση</w:t>
            </w:r>
            <w:proofErr w:type="spellEnd"/>
            <w:r>
              <w:rPr>
                <w:b/>
                <w:i/>
              </w:rPr>
              <w:t>:</w:t>
            </w:r>
          </w:p>
        </w:tc>
      </w:tr>
      <w:tr w:rsidR="007A5805" w14:paraId="4C03F49D" w14:textId="77777777" w:rsidTr="00163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2D55B7" w14:textId="77777777" w:rsidR="007A5805" w:rsidRPr="00DC1E1A" w:rsidRDefault="007A5805" w:rsidP="0016337B">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e"/>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B3E31A8" w14:textId="77777777" w:rsidR="007A5805" w:rsidRDefault="007A5805" w:rsidP="0016337B">
            <w:pPr>
              <w:spacing w:after="0"/>
            </w:pPr>
            <w:r>
              <w:t xml:space="preserve">[] Ναι [] </w:t>
            </w:r>
            <w:proofErr w:type="spellStart"/>
            <w:r>
              <w:t>Όχι</w:t>
            </w:r>
            <w:proofErr w:type="spellEnd"/>
            <w:r>
              <w:t xml:space="preserve"> </w:t>
            </w:r>
          </w:p>
        </w:tc>
      </w:tr>
      <w:tr w:rsidR="007A5805" w14:paraId="2689B9EA" w14:textId="77777777" w:rsidTr="001633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ECC0B2B" w14:textId="77777777" w:rsidR="007A5805" w:rsidRPr="00DC1E1A" w:rsidRDefault="007A5805" w:rsidP="0016337B">
            <w:pPr>
              <w:snapToGrid w:val="0"/>
              <w:spacing w:after="0"/>
              <w:rPr>
                <w:lang w:val="el-GR"/>
              </w:rPr>
            </w:pPr>
          </w:p>
          <w:p w14:paraId="04D54C30" w14:textId="77777777" w:rsidR="007A5805" w:rsidRPr="00DC1E1A" w:rsidRDefault="007A5805" w:rsidP="0016337B">
            <w:pPr>
              <w:snapToGrid w:val="0"/>
              <w:spacing w:after="0"/>
              <w:rPr>
                <w:lang w:val="el-GR"/>
              </w:rPr>
            </w:pPr>
          </w:p>
          <w:p w14:paraId="05D87F92" w14:textId="77777777" w:rsidR="007A5805" w:rsidRPr="00DC1E1A" w:rsidRDefault="007A5805" w:rsidP="0016337B">
            <w:pPr>
              <w:snapToGrid w:val="0"/>
              <w:spacing w:after="0"/>
              <w:rPr>
                <w:lang w:val="el-GR"/>
              </w:rPr>
            </w:pPr>
            <w:r w:rsidRPr="00DC1E1A">
              <w:rPr>
                <w:lang w:val="el-GR"/>
              </w:rPr>
              <w:t xml:space="preserve">Εάν όχι αναφέρετε: </w:t>
            </w:r>
          </w:p>
          <w:p w14:paraId="5DA2A502" w14:textId="77777777" w:rsidR="007A5805" w:rsidRPr="00DC1E1A" w:rsidRDefault="007A5805" w:rsidP="0016337B">
            <w:pPr>
              <w:snapToGrid w:val="0"/>
              <w:spacing w:after="0"/>
              <w:rPr>
                <w:lang w:val="el-GR"/>
              </w:rPr>
            </w:pPr>
            <w:r w:rsidRPr="00DC1E1A">
              <w:rPr>
                <w:lang w:val="el-GR"/>
              </w:rPr>
              <w:t>α) Χώρα ή κράτος μέλος για το οποίο πρόκειται:</w:t>
            </w:r>
          </w:p>
          <w:p w14:paraId="43A11492" w14:textId="77777777" w:rsidR="007A5805" w:rsidRPr="00DC1E1A" w:rsidRDefault="007A5805" w:rsidP="0016337B">
            <w:pPr>
              <w:snapToGrid w:val="0"/>
              <w:spacing w:after="0"/>
              <w:rPr>
                <w:lang w:val="el-GR"/>
              </w:rPr>
            </w:pPr>
            <w:r w:rsidRPr="00DC1E1A">
              <w:rPr>
                <w:lang w:val="el-GR"/>
              </w:rPr>
              <w:t>β) Ποιο είναι το σχετικό ποσό;</w:t>
            </w:r>
          </w:p>
          <w:p w14:paraId="159EEC86" w14:textId="77777777" w:rsidR="007A5805" w:rsidRPr="00DC1E1A" w:rsidRDefault="007A5805" w:rsidP="0016337B">
            <w:pPr>
              <w:snapToGrid w:val="0"/>
              <w:spacing w:after="0"/>
              <w:rPr>
                <w:lang w:val="el-GR"/>
              </w:rPr>
            </w:pPr>
            <w:r w:rsidRPr="00DC1E1A">
              <w:rPr>
                <w:lang w:val="el-GR"/>
              </w:rPr>
              <w:t>γ)Πως διαπιστώθηκε η αθέτηση των υποχρεώσεων;</w:t>
            </w:r>
          </w:p>
          <w:p w14:paraId="0CE48F19" w14:textId="77777777" w:rsidR="007A5805" w:rsidRPr="00DC1E1A" w:rsidRDefault="007A5805" w:rsidP="0016337B">
            <w:pPr>
              <w:snapToGrid w:val="0"/>
              <w:spacing w:after="0"/>
              <w:rPr>
                <w:b/>
                <w:lang w:val="el-GR"/>
              </w:rPr>
            </w:pPr>
            <w:r w:rsidRPr="00DC1E1A">
              <w:rPr>
                <w:lang w:val="el-GR"/>
              </w:rPr>
              <w:t>1) Μέσω δικαστικής ή διοικητικής απόφασης;</w:t>
            </w:r>
          </w:p>
          <w:p w14:paraId="37527153" w14:textId="77777777" w:rsidR="007A5805" w:rsidRPr="00DC1E1A" w:rsidRDefault="007A5805" w:rsidP="0016337B">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14:paraId="70D23C50" w14:textId="77777777" w:rsidR="007A5805" w:rsidRPr="00DC1E1A" w:rsidRDefault="007A5805" w:rsidP="0016337B">
            <w:pPr>
              <w:snapToGrid w:val="0"/>
              <w:spacing w:after="0"/>
              <w:rPr>
                <w:lang w:val="el-GR"/>
              </w:rPr>
            </w:pPr>
            <w:r w:rsidRPr="00DC1E1A">
              <w:rPr>
                <w:lang w:val="el-GR"/>
              </w:rPr>
              <w:t>- Αναφέρατε την ημερομηνία καταδίκης ή έκδοσης απόφασης</w:t>
            </w:r>
          </w:p>
          <w:p w14:paraId="4C60CDFC" w14:textId="77777777" w:rsidR="007A5805" w:rsidRPr="00DC1E1A" w:rsidRDefault="007A5805" w:rsidP="0016337B">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14:paraId="38CB1F61" w14:textId="77777777" w:rsidR="007A5805" w:rsidRPr="00DC1E1A" w:rsidRDefault="007A5805" w:rsidP="0016337B">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14:paraId="637F961E" w14:textId="77777777" w:rsidR="007A5805" w:rsidRPr="00DC1E1A" w:rsidRDefault="007A5805" w:rsidP="0016337B">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5805" w14:paraId="6009BF6E" w14:textId="77777777" w:rsidTr="0016337B">
              <w:tc>
                <w:tcPr>
                  <w:tcW w:w="2036" w:type="dxa"/>
                  <w:tcBorders>
                    <w:top w:val="single" w:sz="1" w:space="0" w:color="000000"/>
                    <w:left w:val="single" w:sz="1" w:space="0" w:color="000000"/>
                    <w:bottom w:val="single" w:sz="1" w:space="0" w:color="000000"/>
                  </w:tcBorders>
                  <w:shd w:val="clear" w:color="auto" w:fill="auto"/>
                </w:tcPr>
                <w:p w14:paraId="30AEDA7C" w14:textId="77777777" w:rsidR="007A5805" w:rsidRDefault="007A5805" w:rsidP="0016337B">
                  <w:pPr>
                    <w:spacing w:after="0"/>
                    <w:jc w:val="left"/>
                  </w:pPr>
                  <w:r>
                    <w:rPr>
                      <w:b/>
                      <w:bCs/>
                    </w:rPr>
                    <w:t>ΦΟΡΟΙ</w:t>
                  </w:r>
                </w:p>
                <w:p w14:paraId="3F009BDE" w14:textId="77777777" w:rsidR="007A5805" w:rsidRDefault="007A5805" w:rsidP="0016337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5685ECE" w14:textId="77777777" w:rsidR="007A5805" w:rsidRDefault="007A5805" w:rsidP="0016337B">
                  <w:pPr>
                    <w:spacing w:after="0"/>
                    <w:jc w:val="left"/>
                  </w:pPr>
                  <w:r>
                    <w:rPr>
                      <w:b/>
                      <w:bCs/>
                    </w:rPr>
                    <w:t>ΕΙΣΦΟΡΕΣ ΚΟΙΝΩΝΙΚΗΣ ΑΣΦΑΛΙΣΗΣ</w:t>
                  </w:r>
                </w:p>
              </w:tc>
            </w:tr>
            <w:tr w:rsidR="007A5805" w14:paraId="40B9E0A2" w14:textId="77777777" w:rsidTr="0016337B">
              <w:tc>
                <w:tcPr>
                  <w:tcW w:w="2036" w:type="dxa"/>
                  <w:tcBorders>
                    <w:left w:val="single" w:sz="1" w:space="0" w:color="000000"/>
                    <w:bottom w:val="single" w:sz="1" w:space="0" w:color="000000"/>
                  </w:tcBorders>
                  <w:shd w:val="clear" w:color="auto" w:fill="auto"/>
                </w:tcPr>
                <w:p w14:paraId="7101BA72" w14:textId="77777777" w:rsidR="007A5805" w:rsidRPr="00DC1E1A" w:rsidRDefault="007A5805" w:rsidP="0016337B">
                  <w:pPr>
                    <w:spacing w:after="0"/>
                    <w:rPr>
                      <w:lang w:val="el-GR"/>
                    </w:rPr>
                  </w:pPr>
                </w:p>
                <w:p w14:paraId="6A5A9F4C" w14:textId="77777777" w:rsidR="007A5805" w:rsidRPr="00DC1E1A" w:rsidRDefault="007A5805" w:rsidP="0016337B">
                  <w:pPr>
                    <w:spacing w:after="0"/>
                    <w:rPr>
                      <w:lang w:val="el-GR"/>
                    </w:rPr>
                  </w:pPr>
                  <w:r w:rsidRPr="00DC1E1A">
                    <w:rPr>
                      <w:lang w:val="el-GR"/>
                    </w:rPr>
                    <w:t>α)[……]·</w:t>
                  </w:r>
                </w:p>
                <w:p w14:paraId="319E186D" w14:textId="77777777" w:rsidR="007A5805" w:rsidRPr="00DC1E1A" w:rsidRDefault="007A5805" w:rsidP="0016337B">
                  <w:pPr>
                    <w:spacing w:after="0"/>
                    <w:rPr>
                      <w:lang w:val="el-GR"/>
                    </w:rPr>
                  </w:pPr>
                </w:p>
                <w:p w14:paraId="191BE411" w14:textId="77777777" w:rsidR="007A5805" w:rsidRPr="00DC1E1A" w:rsidRDefault="007A5805" w:rsidP="0016337B">
                  <w:pPr>
                    <w:spacing w:after="0"/>
                    <w:rPr>
                      <w:lang w:val="el-GR"/>
                    </w:rPr>
                  </w:pPr>
                  <w:r w:rsidRPr="00DC1E1A">
                    <w:rPr>
                      <w:lang w:val="el-GR"/>
                    </w:rPr>
                    <w:t>β)[……]</w:t>
                  </w:r>
                </w:p>
                <w:p w14:paraId="5E092B2D" w14:textId="77777777" w:rsidR="007A5805" w:rsidRPr="00DC1E1A" w:rsidRDefault="007A5805" w:rsidP="0016337B">
                  <w:pPr>
                    <w:spacing w:after="0"/>
                    <w:rPr>
                      <w:lang w:val="el-GR"/>
                    </w:rPr>
                  </w:pPr>
                </w:p>
                <w:p w14:paraId="20CA56BC" w14:textId="77777777" w:rsidR="007A5805" w:rsidRPr="00DC1E1A" w:rsidRDefault="007A5805" w:rsidP="0016337B">
                  <w:pPr>
                    <w:spacing w:after="0"/>
                    <w:rPr>
                      <w:lang w:val="el-GR"/>
                    </w:rPr>
                  </w:pPr>
                </w:p>
                <w:p w14:paraId="0D6E27AB" w14:textId="77777777" w:rsidR="007A5805" w:rsidRPr="00DC1E1A" w:rsidRDefault="007A5805" w:rsidP="0016337B">
                  <w:pPr>
                    <w:spacing w:after="0"/>
                    <w:rPr>
                      <w:lang w:val="el-GR"/>
                    </w:rPr>
                  </w:pPr>
                  <w:r w:rsidRPr="00DC1E1A">
                    <w:rPr>
                      <w:lang w:val="el-GR"/>
                    </w:rPr>
                    <w:t xml:space="preserve">γ.1) [] Ναι [] Όχι </w:t>
                  </w:r>
                </w:p>
                <w:p w14:paraId="55F47588" w14:textId="77777777" w:rsidR="007A5805" w:rsidRPr="00DC1E1A" w:rsidRDefault="007A5805" w:rsidP="0016337B">
                  <w:pPr>
                    <w:spacing w:after="0"/>
                    <w:rPr>
                      <w:lang w:val="el-GR"/>
                    </w:rPr>
                  </w:pPr>
                  <w:r w:rsidRPr="00DC1E1A">
                    <w:rPr>
                      <w:lang w:val="el-GR"/>
                    </w:rPr>
                    <w:t xml:space="preserve">-[] Ναι [] Όχι </w:t>
                  </w:r>
                </w:p>
                <w:p w14:paraId="1E4DB4E8" w14:textId="77777777" w:rsidR="007A5805" w:rsidRPr="00DC1E1A" w:rsidRDefault="007A5805" w:rsidP="0016337B">
                  <w:pPr>
                    <w:spacing w:after="0"/>
                    <w:rPr>
                      <w:lang w:val="el-GR"/>
                    </w:rPr>
                  </w:pPr>
                </w:p>
                <w:p w14:paraId="2621DB3C" w14:textId="77777777" w:rsidR="007A5805" w:rsidRPr="00DC1E1A" w:rsidRDefault="007A5805" w:rsidP="0016337B">
                  <w:pPr>
                    <w:spacing w:after="0"/>
                    <w:rPr>
                      <w:lang w:val="el-GR"/>
                    </w:rPr>
                  </w:pPr>
                  <w:r w:rsidRPr="00DC1E1A">
                    <w:rPr>
                      <w:lang w:val="el-GR"/>
                    </w:rPr>
                    <w:t>-[……]·</w:t>
                  </w:r>
                </w:p>
                <w:p w14:paraId="7BE4540D" w14:textId="77777777" w:rsidR="007A5805" w:rsidRPr="00DC1E1A" w:rsidRDefault="007A5805" w:rsidP="0016337B">
                  <w:pPr>
                    <w:spacing w:after="0"/>
                    <w:rPr>
                      <w:lang w:val="el-GR"/>
                    </w:rPr>
                  </w:pPr>
                </w:p>
                <w:p w14:paraId="01796CF7" w14:textId="77777777" w:rsidR="007A5805" w:rsidRPr="00DC1E1A" w:rsidRDefault="007A5805" w:rsidP="0016337B">
                  <w:pPr>
                    <w:spacing w:after="0"/>
                    <w:rPr>
                      <w:lang w:val="el-GR"/>
                    </w:rPr>
                  </w:pPr>
                  <w:r w:rsidRPr="00DC1E1A">
                    <w:rPr>
                      <w:lang w:val="el-GR"/>
                    </w:rPr>
                    <w:t>-[……]·</w:t>
                  </w:r>
                </w:p>
                <w:p w14:paraId="2A55E51F" w14:textId="77777777" w:rsidR="007A5805" w:rsidRPr="00DC1E1A" w:rsidRDefault="007A5805" w:rsidP="0016337B">
                  <w:pPr>
                    <w:spacing w:after="0"/>
                    <w:rPr>
                      <w:lang w:val="el-GR"/>
                    </w:rPr>
                  </w:pPr>
                </w:p>
                <w:p w14:paraId="3C43A23E" w14:textId="77777777" w:rsidR="007A5805" w:rsidRPr="00DC1E1A" w:rsidRDefault="007A5805" w:rsidP="0016337B">
                  <w:pPr>
                    <w:spacing w:after="0"/>
                    <w:rPr>
                      <w:lang w:val="el-GR"/>
                    </w:rPr>
                  </w:pPr>
                </w:p>
                <w:p w14:paraId="09B3EA8C" w14:textId="77777777" w:rsidR="007A5805" w:rsidRPr="00DC1E1A" w:rsidRDefault="007A5805" w:rsidP="0016337B">
                  <w:pPr>
                    <w:spacing w:after="0"/>
                    <w:rPr>
                      <w:lang w:val="el-GR"/>
                    </w:rPr>
                  </w:pPr>
                  <w:r w:rsidRPr="00DC1E1A">
                    <w:rPr>
                      <w:lang w:val="el-GR"/>
                    </w:rPr>
                    <w:t>γ.2)[……]·</w:t>
                  </w:r>
                </w:p>
                <w:p w14:paraId="5639B9B3" w14:textId="77777777" w:rsidR="007A5805" w:rsidRPr="00DC1E1A" w:rsidRDefault="007A5805" w:rsidP="0016337B">
                  <w:pPr>
                    <w:spacing w:after="0"/>
                    <w:rPr>
                      <w:sz w:val="21"/>
                      <w:szCs w:val="21"/>
                      <w:lang w:val="el-GR"/>
                    </w:rPr>
                  </w:pPr>
                  <w:r w:rsidRPr="00DC1E1A">
                    <w:rPr>
                      <w:lang w:val="el-GR"/>
                    </w:rPr>
                    <w:t xml:space="preserve">δ) [] Ναι [] Όχι </w:t>
                  </w:r>
                </w:p>
                <w:p w14:paraId="7F95F4BF" w14:textId="77777777" w:rsidR="007A5805" w:rsidRPr="00DC1E1A" w:rsidRDefault="007A5805" w:rsidP="0016337B">
                  <w:pPr>
                    <w:spacing w:after="0"/>
                    <w:jc w:val="left"/>
                    <w:rPr>
                      <w:lang w:val="el-GR"/>
                    </w:rPr>
                  </w:pPr>
                  <w:r w:rsidRPr="00DC1E1A">
                    <w:rPr>
                      <w:sz w:val="21"/>
                      <w:szCs w:val="21"/>
                      <w:lang w:val="el-GR"/>
                    </w:rPr>
                    <w:t>Εάν ναι, να αναφερθούν λεπτομερείς πληροφορίες</w:t>
                  </w:r>
                </w:p>
                <w:p w14:paraId="36DB32BB" w14:textId="77777777" w:rsidR="007A5805" w:rsidRDefault="007A5805" w:rsidP="0016337B">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123606C7" w14:textId="77777777" w:rsidR="007A5805" w:rsidRPr="00DC1E1A" w:rsidRDefault="007A5805" w:rsidP="0016337B">
                  <w:pPr>
                    <w:spacing w:after="0"/>
                    <w:rPr>
                      <w:lang w:val="el-GR"/>
                    </w:rPr>
                  </w:pPr>
                </w:p>
                <w:p w14:paraId="3DAEC7C6" w14:textId="77777777" w:rsidR="007A5805" w:rsidRPr="00DC1E1A" w:rsidRDefault="007A5805" w:rsidP="0016337B">
                  <w:pPr>
                    <w:spacing w:after="0"/>
                    <w:rPr>
                      <w:lang w:val="el-GR"/>
                    </w:rPr>
                  </w:pPr>
                  <w:r w:rsidRPr="00DC1E1A">
                    <w:rPr>
                      <w:lang w:val="el-GR"/>
                    </w:rPr>
                    <w:t>α)[……]·</w:t>
                  </w:r>
                </w:p>
                <w:p w14:paraId="7532DBB5" w14:textId="77777777" w:rsidR="007A5805" w:rsidRPr="00DC1E1A" w:rsidRDefault="007A5805" w:rsidP="0016337B">
                  <w:pPr>
                    <w:spacing w:after="0"/>
                    <w:rPr>
                      <w:lang w:val="el-GR"/>
                    </w:rPr>
                  </w:pPr>
                </w:p>
                <w:p w14:paraId="3B23945B" w14:textId="77777777" w:rsidR="007A5805" w:rsidRPr="00DC1E1A" w:rsidRDefault="007A5805" w:rsidP="0016337B">
                  <w:pPr>
                    <w:spacing w:after="0"/>
                    <w:rPr>
                      <w:lang w:val="el-GR"/>
                    </w:rPr>
                  </w:pPr>
                  <w:r w:rsidRPr="00DC1E1A">
                    <w:rPr>
                      <w:lang w:val="el-GR"/>
                    </w:rPr>
                    <w:t>β)[……]</w:t>
                  </w:r>
                </w:p>
                <w:p w14:paraId="5EFF4C96" w14:textId="77777777" w:rsidR="007A5805" w:rsidRPr="00DC1E1A" w:rsidRDefault="007A5805" w:rsidP="0016337B">
                  <w:pPr>
                    <w:spacing w:after="0"/>
                    <w:rPr>
                      <w:lang w:val="el-GR"/>
                    </w:rPr>
                  </w:pPr>
                </w:p>
                <w:p w14:paraId="0329F50E" w14:textId="77777777" w:rsidR="007A5805" w:rsidRPr="00DC1E1A" w:rsidRDefault="007A5805" w:rsidP="0016337B">
                  <w:pPr>
                    <w:spacing w:after="0"/>
                    <w:rPr>
                      <w:lang w:val="el-GR"/>
                    </w:rPr>
                  </w:pPr>
                </w:p>
                <w:p w14:paraId="7BAAD666" w14:textId="77777777" w:rsidR="007A5805" w:rsidRPr="00DC1E1A" w:rsidRDefault="007A5805" w:rsidP="0016337B">
                  <w:pPr>
                    <w:spacing w:after="0"/>
                    <w:rPr>
                      <w:lang w:val="el-GR"/>
                    </w:rPr>
                  </w:pPr>
                  <w:r w:rsidRPr="00DC1E1A">
                    <w:rPr>
                      <w:lang w:val="el-GR"/>
                    </w:rPr>
                    <w:t xml:space="preserve">γ.1) [] Ναι [] Όχι </w:t>
                  </w:r>
                </w:p>
                <w:p w14:paraId="63F00FB9" w14:textId="77777777" w:rsidR="007A5805" w:rsidRPr="00DC1E1A" w:rsidRDefault="007A5805" w:rsidP="0016337B">
                  <w:pPr>
                    <w:spacing w:after="0"/>
                    <w:rPr>
                      <w:lang w:val="el-GR"/>
                    </w:rPr>
                  </w:pPr>
                  <w:r w:rsidRPr="00DC1E1A">
                    <w:rPr>
                      <w:lang w:val="el-GR"/>
                    </w:rPr>
                    <w:t xml:space="preserve">-[] Ναι [] Όχι </w:t>
                  </w:r>
                </w:p>
                <w:p w14:paraId="0B98291E" w14:textId="77777777" w:rsidR="007A5805" w:rsidRPr="00DC1E1A" w:rsidRDefault="007A5805" w:rsidP="0016337B">
                  <w:pPr>
                    <w:spacing w:after="0"/>
                    <w:rPr>
                      <w:lang w:val="el-GR"/>
                    </w:rPr>
                  </w:pPr>
                </w:p>
                <w:p w14:paraId="676E0F81" w14:textId="77777777" w:rsidR="007A5805" w:rsidRPr="00DC1E1A" w:rsidRDefault="007A5805" w:rsidP="0016337B">
                  <w:pPr>
                    <w:spacing w:after="0"/>
                    <w:rPr>
                      <w:lang w:val="el-GR"/>
                    </w:rPr>
                  </w:pPr>
                  <w:r w:rsidRPr="00DC1E1A">
                    <w:rPr>
                      <w:lang w:val="el-GR"/>
                    </w:rPr>
                    <w:t>-[……]·</w:t>
                  </w:r>
                </w:p>
                <w:p w14:paraId="0455BD21" w14:textId="77777777" w:rsidR="007A5805" w:rsidRPr="00DC1E1A" w:rsidRDefault="007A5805" w:rsidP="0016337B">
                  <w:pPr>
                    <w:spacing w:after="0"/>
                    <w:rPr>
                      <w:lang w:val="el-GR"/>
                    </w:rPr>
                  </w:pPr>
                </w:p>
                <w:p w14:paraId="684558BA" w14:textId="77777777" w:rsidR="007A5805" w:rsidRPr="00DC1E1A" w:rsidRDefault="007A5805" w:rsidP="0016337B">
                  <w:pPr>
                    <w:spacing w:after="0"/>
                    <w:rPr>
                      <w:lang w:val="el-GR"/>
                    </w:rPr>
                  </w:pPr>
                  <w:r w:rsidRPr="00DC1E1A">
                    <w:rPr>
                      <w:lang w:val="el-GR"/>
                    </w:rPr>
                    <w:t>-[……]·</w:t>
                  </w:r>
                </w:p>
                <w:p w14:paraId="4769CB2F" w14:textId="77777777" w:rsidR="007A5805" w:rsidRPr="00DC1E1A" w:rsidRDefault="007A5805" w:rsidP="0016337B">
                  <w:pPr>
                    <w:spacing w:after="0"/>
                    <w:rPr>
                      <w:lang w:val="el-GR"/>
                    </w:rPr>
                  </w:pPr>
                </w:p>
                <w:p w14:paraId="40A4AE54" w14:textId="77777777" w:rsidR="007A5805" w:rsidRPr="00DC1E1A" w:rsidRDefault="007A5805" w:rsidP="0016337B">
                  <w:pPr>
                    <w:spacing w:after="0"/>
                    <w:rPr>
                      <w:lang w:val="el-GR"/>
                    </w:rPr>
                  </w:pPr>
                </w:p>
                <w:p w14:paraId="08C0A7B5" w14:textId="77777777" w:rsidR="007A5805" w:rsidRPr="00DC1E1A" w:rsidRDefault="007A5805" w:rsidP="0016337B">
                  <w:pPr>
                    <w:spacing w:after="0"/>
                    <w:rPr>
                      <w:lang w:val="el-GR"/>
                    </w:rPr>
                  </w:pPr>
                  <w:r w:rsidRPr="00DC1E1A">
                    <w:rPr>
                      <w:lang w:val="el-GR"/>
                    </w:rPr>
                    <w:t>γ.2)[……]·</w:t>
                  </w:r>
                </w:p>
                <w:p w14:paraId="61EE8067" w14:textId="77777777" w:rsidR="007A5805" w:rsidRPr="00DC1E1A" w:rsidRDefault="007A5805" w:rsidP="0016337B">
                  <w:pPr>
                    <w:spacing w:after="0"/>
                    <w:rPr>
                      <w:lang w:val="el-GR"/>
                    </w:rPr>
                  </w:pPr>
                  <w:r w:rsidRPr="00DC1E1A">
                    <w:rPr>
                      <w:lang w:val="el-GR"/>
                    </w:rPr>
                    <w:t xml:space="preserve">δ) [] Ναι [] Όχι </w:t>
                  </w:r>
                </w:p>
                <w:p w14:paraId="15C0CB5C" w14:textId="77777777" w:rsidR="007A5805" w:rsidRPr="00DC1E1A" w:rsidRDefault="007A5805" w:rsidP="0016337B">
                  <w:pPr>
                    <w:spacing w:after="0"/>
                    <w:jc w:val="left"/>
                    <w:rPr>
                      <w:lang w:val="el-GR"/>
                    </w:rPr>
                  </w:pPr>
                  <w:r w:rsidRPr="00DC1E1A">
                    <w:rPr>
                      <w:lang w:val="el-GR"/>
                    </w:rPr>
                    <w:t>Εάν ναι, να αναφερθούν λεπτομερείς πληροφορίες</w:t>
                  </w:r>
                </w:p>
                <w:p w14:paraId="20463708" w14:textId="77777777" w:rsidR="007A5805" w:rsidRDefault="007A5805" w:rsidP="0016337B">
                  <w:pPr>
                    <w:spacing w:after="0"/>
                  </w:pPr>
                  <w:r>
                    <w:t>[……]</w:t>
                  </w:r>
                </w:p>
              </w:tc>
            </w:tr>
          </w:tbl>
          <w:p w14:paraId="35EB7F91" w14:textId="77777777" w:rsidR="007A5805" w:rsidRDefault="007A5805" w:rsidP="0016337B">
            <w:pPr>
              <w:spacing w:after="0"/>
              <w:jc w:val="left"/>
            </w:pPr>
          </w:p>
        </w:tc>
      </w:tr>
      <w:tr w:rsidR="007A5805" w14:paraId="66342945" w14:textId="77777777" w:rsidTr="00163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CAE107D" w14:textId="77777777" w:rsidR="007A5805" w:rsidRPr="00DC1E1A" w:rsidRDefault="007A5805" w:rsidP="0016337B">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BB5405" w14:textId="77777777" w:rsidR="007A5805" w:rsidRPr="00DC1E1A" w:rsidRDefault="007A5805" w:rsidP="0016337B">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6"/>
                <w:i/>
                <w:lang w:val="el-GR"/>
              </w:rPr>
              <w:t xml:space="preserve"> </w:t>
            </w:r>
            <w:r w:rsidRPr="00576263">
              <w:rPr>
                <w:rStyle w:val="a6"/>
              </w:rPr>
              <w:endnoteReference w:id="23"/>
            </w:r>
          </w:p>
          <w:p w14:paraId="0992F7AC" w14:textId="77777777" w:rsidR="007A5805" w:rsidRDefault="007A5805" w:rsidP="0016337B">
            <w:pPr>
              <w:spacing w:after="0"/>
              <w:jc w:val="left"/>
            </w:pPr>
            <w:r>
              <w:rPr>
                <w:i/>
              </w:rPr>
              <w:t>[……][……][……]</w:t>
            </w:r>
          </w:p>
        </w:tc>
      </w:tr>
    </w:tbl>
    <w:p w14:paraId="7A202736" w14:textId="77777777" w:rsidR="007A5805" w:rsidRDefault="007A5805" w:rsidP="007A5805">
      <w:pPr>
        <w:pStyle w:val="SectionTitle"/>
        <w:ind w:firstLine="0"/>
      </w:pPr>
    </w:p>
    <w:p w14:paraId="3E8D3914" w14:textId="77777777" w:rsidR="007A5805" w:rsidRPr="00DC1E1A" w:rsidRDefault="007A5805" w:rsidP="007A5805">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5805" w14:paraId="17BF493C"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AD394D9" w14:textId="77777777" w:rsidR="007A5805" w:rsidRPr="00DC1E1A" w:rsidRDefault="007A5805" w:rsidP="0016337B">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0227D8" w14:textId="77777777" w:rsidR="007A5805" w:rsidRDefault="007A5805" w:rsidP="0016337B">
            <w:pPr>
              <w:spacing w:after="0"/>
            </w:pPr>
            <w:r>
              <w:rPr>
                <w:b/>
                <w:i/>
              </w:rPr>
              <w:t>Απ</w:t>
            </w:r>
            <w:proofErr w:type="spellStart"/>
            <w:r>
              <w:rPr>
                <w:b/>
                <w:i/>
              </w:rPr>
              <w:t>άντηση</w:t>
            </w:r>
            <w:proofErr w:type="spellEnd"/>
            <w:r>
              <w:rPr>
                <w:b/>
                <w:i/>
              </w:rPr>
              <w:t>:</w:t>
            </w:r>
          </w:p>
        </w:tc>
      </w:tr>
      <w:tr w:rsidR="007A5805" w14:paraId="64DFDD94" w14:textId="77777777" w:rsidTr="0016337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694C61" w14:textId="77777777" w:rsidR="007A5805" w:rsidRPr="00DC1E1A" w:rsidRDefault="007A5805" w:rsidP="0016337B">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e"/>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A3E6F4" w14:textId="77777777" w:rsidR="007A5805" w:rsidRDefault="007A5805" w:rsidP="0016337B">
            <w:pPr>
              <w:spacing w:after="0"/>
            </w:pPr>
            <w:r>
              <w:t xml:space="preserve">[] Ναι [] </w:t>
            </w:r>
            <w:proofErr w:type="spellStart"/>
            <w:r>
              <w:t>Όχι</w:t>
            </w:r>
            <w:proofErr w:type="spellEnd"/>
          </w:p>
        </w:tc>
      </w:tr>
      <w:tr w:rsidR="007A5805" w:rsidRPr="00DC1E1A" w14:paraId="44C518BF" w14:textId="77777777" w:rsidTr="001633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B4466C8" w14:textId="77777777" w:rsidR="007A5805" w:rsidRDefault="007A5805" w:rsidP="001633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280CB5" w14:textId="77777777" w:rsidR="007A5805" w:rsidRPr="00DC1E1A" w:rsidRDefault="007A5805" w:rsidP="0016337B">
            <w:pPr>
              <w:spacing w:after="0"/>
              <w:jc w:val="left"/>
              <w:rPr>
                <w:b/>
                <w:lang w:val="el-GR"/>
              </w:rPr>
            </w:pPr>
          </w:p>
          <w:p w14:paraId="3D7C2D95" w14:textId="77777777" w:rsidR="007A5805" w:rsidRPr="00DC1E1A" w:rsidRDefault="007A5805" w:rsidP="0016337B">
            <w:pPr>
              <w:spacing w:after="0"/>
              <w:jc w:val="left"/>
              <w:rPr>
                <w:b/>
                <w:lang w:val="el-GR"/>
              </w:rPr>
            </w:pPr>
          </w:p>
          <w:p w14:paraId="5FED7EF3" w14:textId="77777777" w:rsidR="007A5805" w:rsidRPr="00DC1E1A" w:rsidRDefault="007A5805" w:rsidP="0016337B">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52C179B" w14:textId="77777777" w:rsidR="007A5805" w:rsidRPr="00DC1E1A" w:rsidRDefault="007A5805" w:rsidP="0016337B">
            <w:pPr>
              <w:spacing w:after="0"/>
              <w:jc w:val="left"/>
              <w:rPr>
                <w:b/>
                <w:lang w:val="el-GR"/>
              </w:rPr>
            </w:pPr>
            <w:r w:rsidRPr="00DC1E1A">
              <w:rPr>
                <w:lang w:val="el-GR"/>
              </w:rPr>
              <w:t>[] Ναι [] Όχι</w:t>
            </w:r>
          </w:p>
          <w:p w14:paraId="77925B4A" w14:textId="77777777" w:rsidR="007A5805" w:rsidRPr="00DC1E1A" w:rsidRDefault="007A5805" w:rsidP="0016337B">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7A5805" w:rsidRPr="00DC1E1A" w14:paraId="5315F950"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85342C2" w14:textId="77777777" w:rsidR="007A5805" w:rsidRPr="00DC1E1A" w:rsidRDefault="007A5805" w:rsidP="0016337B">
            <w:pPr>
              <w:spacing w:after="0"/>
              <w:rPr>
                <w:lang w:val="el-GR"/>
              </w:rPr>
            </w:pPr>
            <w:r w:rsidRPr="00DC1E1A">
              <w:rPr>
                <w:lang w:val="el-GR"/>
              </w:rPr>
              <w:t>Βρίσκεται ο οικονομικός φορέας σε οποιαδήποτε από τις ακόλουθες καταστάσεις</w:t>
            </w:r>
            <w:r>
              <w:rPr>
                <w:rStyle w:val="ae"/>
              </w:rPr>
              <w:endnoteReference w:id="25"/>
            </w:r>
            <w:r w:rsidRPr="00DC1E1A">
              <w:rPr>
                <w:lang w:val="el-GR"/>
              </w:rPr>
              <w:t xml:space="preserve"> :</w:t>
            </w:r>
          </w:p>
          <w:p w14:paraId="0D34F17C" w14:textId="77777777" w:rsidR="007A5805" w:rsidRPr="00DC1E1A" w:rsidRDefault="007A5805" w:rsidP="0016337B">
            <w:pPr>
              <w:spacing w:after="0"/>
              <w:rPr>
                <w:lang w:val="el-GR"/>
              </w:rPr>
            </w:pPr>
            <w:r w:rsidRPr="00DC1E1A">
              <w:rPr>
                <w:lang w:val="el-GR"/>
              </w:rPr>
              <w:t xml:space="preserve">α) πτώχευση, ή </w:t>
            </w:r>
          </w:p>
          <w:p w14:paraId="4320CFD4" w14:textId="77777777" w:rsidR="007A5805" w:rsidRPr="00DC1E1A" w:rsidRDefault="007A5805" w:rsidP="0016337B">
            <w:pPr>
              <w:spacing w:after="0"/>
              <w:rPr>
                <w:lang w:val="el-GR"/>
              </w:rPr>
            </w:pPr>
            <w:r w:rsidRPr="00DC1E1A">
              <w:rPr>
                <w:lang w:val="el-GR"/>
              </w:rPr>
              <w:t>β) διαδικασία εξυγίανσης, ή</w:t>
            </w:r>
          </w:p>
          <w:p w14:paraId="5CD1D12E" w14:textId="77777777" w:rsidR="007A5805" w:rsidRPr="00DC1E1A" w:rsidRDefault="007A5805" w:rsidP="0016337B">
            <w:pPr>
              <w:spacing w:after="0"/>
              <w:rPr>
                <w:lang w:val="el-GR"/>
              </w:rPr>
            </w:pPr>
            <w:r w:rsidRPr="00DC1E1A">
              <w:rPr>
                <w:lang w:val="el-GR"/>
              </w:rPr>
              <w:t>γ) ειδική εκκαθάριση, ή</w:t>
            </w:r>
          </w:p>
          <w:p w14:paraId="7852B164" w14:textId="77777777" w:rsidR="007A5805" w:rsidRPr="00DC1E1A" w:rsidRDefault="007A5805" w:rsidP="0016337B">
            <w:pPr>
              <w:spacing w:after="0"/>
              <w:rPr>
                <w:lang w:val="el-GR"/>
              </w:rPr>
            </w:pPr>
            <w:r w:rsidRPr="00DC1E1A">
              <w:rPr>
                <w:lang w:val="el-GR"/>
              </w:rPr>
              <w:t>δ) αναγκαστική διαχείριση από εκκαθαριστή ή από το δικαστήριο, ή</w:t>
            </w:r>
          </w:p>
          <w:p w14:paraId="176C47CF" w14:textId="77777777" w:rsidR="007A5805" w:rsidRPr="00DC1E1A" w:rsidRDefault="007A5805" w:rsidP="0016337B">
            <w:pPr>
              <w:spacing w:after="0"/>
              <w:rPr>
                <w:lang w:val="el-GR"/>
              </w:rPr>
            </w:pPr>
            <w:r w:rsidRPr="00DC1E1A">
              <w:rPr>
                <w:lang w:val="el-GR"/>
              </w:rPr>
              <w:t xml:space="preserve">ε) έχει υπαχθεί σε διαδικασία πτωχευτικού συμβιβασμού, ή </w:t>
            </w:r>
          </w:p>
          <w:p w14:paraId="300B9B0E" w14:textId="77777777" w:rsidR="007A5805" w:rsidRPr="00DC1E1A" w:rsidRDefault="007A5805" w:rsidP="0016337B">
            <w:pPr>
              <w:spacing w:after="0"/>
              <w:rPr>
                <w:color w:val="000000"/>
                <w:lang w:val="el-GR"/>
              </w:rPr>
            </w:pPr>
            <w:proofErr w:type="spellStart"/>
            <w:r w:rsidRPr="00DC1E1A">
              <w:rPr>
                <w:lang w:val="el-GR"/>
              </w:rPr>
              <w:t>στ</w:t>
            </w:r>
            <w:proofErr w:type="spellEnd"/>
            <w:r w:rsidRPr="00DC1E1A">
              <w:rPr>
                <w:lang w:val="el-GR"/>
              </w:rPr>
              <w:t xml:space="preserve">) αναστολή επιχειρηματικών δραστηριοτήτων, ή </w:t>
            </w:r>
          </w:p>
          <w:p w14:paraId="48482D2B" w14:textId="77777777" w:rsidR="007A5805" w:rsidRPr="00DC1E1A" w:rsidRDefault="007A5805" w:rsidP="0016337B">
            <w:pPr>
              <w:spacing w:after="0"/>
              <w:rPr>
                <w:lang w:val="el-GR"/>
              </w:rPr>
            </w:pPr>
            <w:r w:rsidRPr="00DC1E1A">
              <w:rPr>
                <w:color w:val="000000"/>
                <w:lang w:val="el-GR"/>
              </w:rPr>
              <w:t xml:space="preserve">ζ) σε οποιαδήποτε ανάλογη κατάσταση </w:t>
            </w:r>
            <w:proofErr w:type="spellStart"/>
            <w:r w:rsidRPr="00DC1E1A">
              <w:rPr>
                <w:color w:val="000000"/>
                <w:lang w:val="el-GR"/>
              </w:rPr>
              <w:t>προκύπτουσα</w:t>
            </w:r>
            <w:proofErr w:type="spellEnd"/>
            <w:r w:rsidRPr="00DC1E1A">
              <w:rPr>
                <w:color w:val="000000"/>
                <w:lang w:val="el-GR"/>
              </w:rPr>
              <w:t xml:space="preserve"> από παρόμοια διαδικασία προβλεπόμενη σε εθνικές διατάξεις νόμου</w:t>
            </w:r>
          </w:p>
          <w:p w14:paraId="13F9B699" w14:textId="77777777" w:rsidR="007A5805" w:rsidRPr="00DC1E1A" w:rsidRDefault="007A5805" w:rsidP="0016337B">
            <w:pPr>
              <w:spacing w:after="0"/>
              <w:rPr>
                <w:lang w:val="el-GR"/>
              </w:rPr>
            </w:pPr>
            <w:r w:rsidRPr="00DC1E1A">
              <w:rPr>
                <w:lang w:val="el-GR"/>
              </w:rPr>
              <w:t>Εάν ναι:</w:t>
            </w:r>
          </w:p>
          <w:p w14:paraId="6DDEB53D" w14:textId="77777777" w:rsidR="007A5805" w:rsidRPr="00DC1E1A" w:rsidRDefault="007A5805" w:rsidP="0016337B">
            <w:pPr>
              <w:spacing w:after="0"/>
              <w:rPr>
                <w:lang w:val="el-GR"/>
              </w:rPr>
            </w:pPr>
            <w:r w:rsidRPr="00DC1E1A">
              <w:rPr>
                <w:lang w:val="el-GR"/>
              </w:rPr>
              <w:t>- Παραθέστε λεπτομερή στοιχεία:</w:t>
            </w:r>
          </w:p>
          <w:p w14:paraId="13DBE511" w14:textId="77777777" w:rsidR="007A5805" w:rsidRPr="00DC1E1A" w:rsidRDefault="007A5805" w:rsidP="0016337B">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e"/>
              </w:rPr>
              <w:endnoteReference w:id="26"/>
            </w:r>
            <w:r w:rsidRPr="00DC1E1A">
              <w:rPr>
                <w:rStyle w:val="ae"/>
                <w:lang w:val="el-GR"/>
              </w:rPr>
              <w:t xml:space="preserve"> </w:t>
            </w:r>
          </w:p>
          <w:p w14:paraId="75EF730C" w14:textId="77777777" w:rsidR="007A5805" w:rsidRPr="00DC1E1A" w:rsidRDefault="007A5805" w:rsidP="0016337B">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1D8433" w14:textId="77777777" w:rsidR="007A5805" w:rsidRPr="00DC1E1A" w:rsidRDefault="007A5805" w:rsidP="0016337B">
            <w:pPr>
              <w:snapToGrid w:val="0"/>
              <w:spacing w:after="0"/>
              <w:jc w:val="left"/>
              <w:rPr>
                <w:lang w:val="el-GR"/>
              </w:rPr>
            </w:pPr>
            <w:r w:rsidRPr="00DC1E1A">
              <w:rPr>
                <w:lang w:val="el-GR"/>
              </w:rPr>
              <w:t>[] Ναι [] Όχι</w:t>
            </w:r>
          </w:p>
          <w:p w14:paraId="4D6587A5" w14:textId="77777777" w:rsidR="007A5805" w:rsidRPr="00DC1E1A" w:rsidRDefault="007A5805" w:rsidP="0016337B">
            <w:pPr>
              <w:snapToGrid w:val="0"/>
              <w:spacing w:after="0"/>
              <w:jc w:val="left"/>
              <w:rPr>
                <w:lang w:val="el-GR"/>
              </w:rPr>
            </w:pPr>
          </w:p>
          <w:p w14:paraId="4B11AD2B" w14:textId="77777777" w:rsidR="007A5805" w:rsidRPr="00DC1E1A" w:rsidRDefault="007A5805" w:rsidP="0016337B">
            <w:pPr>
              <w:snapToGrid w:val="0"/>
              <w:spacing w:after="0"/>
              <w:jc w:val="left"/>
              <w:rPr>
                <w:lang w:val="el-GR"/>
              </w:rPr>
            </w:pPr>
          </w:p>
          <w:p w14:paraId="002D1780" w14:textId="77777777" w:rsidR="007A5805" w:rsidRPr="00DC1E1A" w:rsidRDefault="007A5805" w:rsidP="0016337B">
            <w:pPr>
              <w:snapToGrid w:val="0"/>
              <w:spacing w:after="0"/>
              <w:jc w:val="left"/>
              <w:rPr>
                <w:lang w:val="el-GR"/>
              </w:rPr>
            </w:pPr>
          </w:p>
          <w:p w14:paraId="5CEB4AE9" w14:textId="77777777" w:rsidR="007A5805" w:rsidRPr="00DC1E1A" w:rsidRDefault="007A5805" w:rsidP="0016337B">
            <w:pPr>
              <w:snapToGrid w:val="0"/>
              <w:spacing w:after="0"/>
              <w:jc w:val="left"/>
              <w:rPr>
                <w:lang w:val="el-GR"/>
              </w:rPr>
            </w:pPr>
          </w:p>
          <w:p w14:paraId="49A5BC70" w14:textId="77777777" w:rsidR="007A5805" w:rsidRPr="00DC1E1A" w:rsidRDefault="007A5805" w:rsidP="0016337B">
            <w:pPr>
              <w:snapToGrid w:val="0"/>
              <w:spacing w:after="0"/>
              <w:jc w:val="left"/>
              <w:rPr>
                <w:lang w:val="el-GR"/>
              </w:rPr>
            </w:pPr>
          </w:p>
          <w:p w14:paraId="763AFD36" w14:textId="77777777" w:rsidR="007A5805" w:rsidRPr="00DC1E1A" w:rsidRDefault="007A5805" w:rsidP="0016337B">
            <w:pPr>
              <w:snapToGrid w:val="0"/>
              <w:spacing w:after="0"/>
              <w:jc w:val="left"/>
              <w:rPr>
                <w:lang w:val="el-GR"/>
              </w:rPr>
            </w:pPr>
          </w:p>
          <w:p w14:paraId="5010E95E" w14:textId="77777777" w:rsidR="007A5805" w:rsidRPr="00DC1E1A" w:rsidRDefault="007A5805" w:rsidP="0016337B">
            <w:pPr>
              <w:snapToGrid w:val="0"/>
              <w:spacing w:after="0"/>
              <w:jc w:val="left"/>
              <w:rPr>
                <w:lang w:val="el-GR"/>
              </w:rPr>
            </w:pPr>
          </w:p>
          <w:p w14:paraId="33D59297" w14:textId="77777777" w:rsidR="007A5805" w:rsidRPr="00DC1E1A" w:rsidRDefault="007A5805" w:rsidP="0016337B">
            <w:pPr>
              <w:snapToGrid w:val="0"/>
              <w:spacing w:after="0"/>
              <w:jc w:val="left"/>
              <w:rPr>
                <w:lang w:val="el-GR"/>
              </w:rPr>
            </w:pPr>
          </w:p>
          <w:p w14:paraId="236583B9" w14:textId="77777777" w:rsidR="007A5805" w:rsidRPr="00DC1E1A" w:rsidRDefault="007A5805" w:rsidP="0016337B">
            <w:pPr>
              <w:snapToGrid w:val="0"/>
              <w:spacing w:after="0"/>
              <w:jc w:val="left"/>
              <w:rPr>
                <w:lang w:val="el-GR"/>
              </w:rPr>
            </w:pPr>
          </w:p>
          <w:p w14:paraId="087B1405" w14:textId="77777777" w:rsidR="007A5805" w:rsidRPr="00DC1E1A" w:rsidRDefault="007A5805" w:rsidP="0016337B">
            <w:pPr>
              <w:snapToGrid w:val="0"/>
              <w:spacing w:after="0"/>
              <w:jc w:val="left"/>
              <w:rPr>
                <w:lang w:val="el-GR"/>
              </w:rPr>
            </w:pPr>
          </w:p>
          <w:p w14:paraId="74BBC60D" w14:textId="77777777" w:rsidR="007A5805" w:rsidRPr="00DC1E1A" w:rsidRDefault="007A5805" w:rsidP="0016337B">
            <w:pPr>
              <w:snapToGrid w:val="0"/>
              <w:spacing w:after="0"/>
              <w:jc w:val="left"/>
              <w:rPr>
                <w:lang w:val="el-GR"/>
              </w:rPr>
            </w:pPr>
          </w:p>
          <w:p w14:paraId="62A9D070" w14:textId="77777777" w:rsidR="007A5805" w:rsidRPr="00DC1E1A" w:rsidRDefault="007A5805" w:rsidP="0016337B">
            <w:pPr>
              <w:spacing w:after="0"/>
              <w:jc w:val="left"/>
              <w:rPr>
                <w:lang w:val="el-GR"/>
              </w:rPr>
            </w:pPr>
          </w:p>
          <w:p w14:paraId="27AE524C" w14:textId="77777777" w:rsidR="007A5805" w:rsidRPr="00DC1E1A" w:rsidRDefault="007A5805" w:rsidP="0016337B">
            <w:pPr>
              <w:spacing w:after="0"/>
              <w:jc w:val="left"/>
              <w:rPr>
                <w:lang w:val="el-GR"/>
              </w:rPr>
            </w:pPr>
          </w:p>
          <w:p w14:paraId="6597FFE1" w14:textId="77777777" w:rsidR="007A5805" w:rsidRPr="00DC1E1A" w:rsidRDefault="007A5805" w:rsidP="0016337B">
            <w:pPr>
              <w:spacing w:after="0"/>
              <w:jc w:val="left"/>
              <w:rPr>
                <w:lang w:val="el-GR"/>
              </w:rPr>
            </w:pPr>
          </w:p>
          <w:p w14:paraId="13404584" w14:textId="77777777" w:rsidR="007A5805" w:rsidRPr="00DC1E1A" w:rsidRDefault="007A5805" w:rsidP="0016337B">
            <w:pPr>
              <w:spacing w:after="0"/>
              <w:jc w:val="left"/>
              <w:rPr>
                <w:lang w:val="el-GR"/>
              </w:rPr>
            </w:pPr>
          </w:p>
          <w:p w14:paraId="23B78636" w14:textId="77777777" w:rsidR="007A5805" w:rsidRPr="00DC1E1A" w:rsidRDefault="007A5805" w:rsidP="0016337B">
            <w:pPr>
              <w:spacing w:after="0"/>
              <w:jc w:val="left"/>
              <w:rPr>
                <w:lang w:val="el-GR"/>
              </w:rPr>
            </w:pPr>
            <w:r w:rsidRPr="00DC1E1A">
              <w:rPr>
                <w:lang w:val="el-GR"/>
              </w:rPr>
              <w:t>-[.......................]</w:t>
            </w:r>
          </w:p>
          <w:p w14:paraId="52A4945E" w14:textId="77777777" w:rsidR="007A5805" w:rsidRPr="00DC1E1A" w:rsidRDefault="007A5805" w:rsidP="0016337B">
            <w:pPr>
              <w:spacing w:after="0"/>
              <w:jc w:val="left"/>
              <w:rPr>
                <w:lang w:val="el-GR"/>
              </w:rPr>
            </w:pPr>
            <w:r w:rsidRPr="00DC1E1A">
              <w:rPr>
                <w:lang w:val="el-GR"/>
              </w:rPr>
              <w:t>-[.......................]</w:t>
            </w:r>
          </w:p>
          <w:p w14:paraId="0EDCB052" w14:textId="77777777" w:rsidR="007A5805" w:rsidRPr="00DC1E1A" w:rsidRDefault="007A5805" w:rsidP="0016337B">
            <w:pPr>
              <w:spacing w:after="0"/>
              <w:jc w:val="left"/>
              <w:rPr>
                <w:lang w:val="el-GR"/>
              </w:rPr>
            </w:pPr>
          </w:p>
          <w:p w14:paraId="4364E8EB" w14:textId="77777777" w:rsidR="007A5805" w:rsidRPr="00DC1E1A" w:rsidRDefault="007A5805" w:rsidP="0016337B">
            <w:pPr>
              <w:spacing w:after="0"/>
              <w:jc w:val="left"/>
              <w:rPr>
                <w:lang w:val="el-GR"/>
              </w:rPr>
            </w:pPr>
          </w:p>
          <w:p w14:paraId="114862E1" w14:textId="77777777" w:rsidR="007A5805" w:rsidRPr="00DC1E1A" w:rsidRDefault="007A5805" w:rsidP="0016337B">
            <w:pPr>
              <w:spacing w:after="0"/>
              <w:jc w:val="left"/>
              <w:rPr>
                <w:lang w:val="el-GR"/>
              </w:rPr>
            </w:pPr>
          </w:p>
          <w:p w14:paraId="21060D9C" w14:textId="77777777" w:rsidR="007A5805" w:rsidRPr="00DC1E1A" w:rsidRDefault="007A5805" w:rsidP="0016337B">
            <w:pPr>
              <w:spacing w:after="0"/>
              <w:jc w:val="left"/>
              <w:rPr>
                <w:i/>
                <w:lang w:val="el-GR"/>
              </w:rPr>
            </w:pPr>
          </w:p>
          <w:p w14:paraId="0044D22C" w14:textId="77777777" w:rsidR="007A5805" w:rsidRPr="00DC1E1A" w:rsidRDefault="007A5805" w:rsidP="0016337B">
            <w:pPr>
              <w:spacing w:after="0"/>
              <w:jc w:val="left"/>
              <w:rPr>
                <w:i/>
                <w:lang w:val="el-GR"/>
              </w:rPr>
            </w:pPr>
          </w:p>
          <w:p w14:paraId="6B3F93CF" w14:textId="77777777" w:rsidR="007A5805" w:rsidRPr="00DC1E1A" w:rsidRDefault="007A5805" w:rsidP="0016337B">
            <w:pPr>
              <w:spacing w:after="0"/>
              <w:jc w:val="left"/>
              <w:rPr>
                <w:i/>
                <w:lang w:val="el-GR"/>
              </w:rPr>
            </w:pPr>
          </w:p>
          <w:p w14:paraId="01166464" w14:textId="77777777" w:rsidR="007A5805" w:rsidRPr="00DC1E1A" w:rsidRDefault="007A5805" w:rsidP="0016337B">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7A5805" w:rsidRPr="003A2D12" w14:paraId="74DE6931" w14:textId="77777777" w:rsidTr="001633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0A599E" w14:textId="77777777" w:rsidR="007A5805" w:rsidRPr="00DC1E1A" w:rsidRDefault="007A5805" w:rsidP="0016337B">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e"/>
              </w:rPr>
              <w:endnoteReference w:id="27"/>
            </w:r>
            <w:r w:rsidRPr="00DC1E1A">
              <w:rPr>
                <w:lang w:val="el-GR"/>
              </w:rPr>
              <w:t>;</w:t>
            </w:r>
          </w:p>
          <w:p w14:paraId="611CC263" w14:textId="77777777" w:rsidR="007A5805" w:rsidRPr="00DC1E1A" w:rsidRDefault="007A5805" w:rsidP="0016337B">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A2E74" w14:textId="77777777" w:rsidR="007A5805" w:rsidRPr="003A2D12" w:rsidRDefault="007A5805" w:rsidP="0016337B">
            <w:pPr>
              <w:spacing w:after="0"/>
              <w:jc w:val="left"/>
            </w:pPr>
            <w:r w:rsidRPr="003A2D12">
              <w:t xml:space="preserve">[] Ναι [] </w:t>
            </w:r>
            <w:proofErr w:type="spellStart"/>
            <w:r w:rsidRPr="003A2D12">
              <w:t>Όχι</w:t>
            </w:r>
            <w:proofErr w:type="spellEnd"/>
          </w:p>
          <w:p w14:paraId="49B4CD7D" w14:textId="77777777" w:rsidR="007A5805" w:rsidRPr="003A2D12" w:rsidRDefault="007A5805" w:rsidP="0016337B">
            <w:pPr>
              <w:spacing w:after="0"/>
            </w:pPr>
          </w:p>
          <w:p w14:paraId="383C1AD7" w14:textId="77777777" w:rsidR="007A5805" w:rsidRPr="003A2D12" w:rsidRDefault="007A5805" w:rsidP="0016337B">
            <w:pPr>
              <w:spacing w:after="0"/>
            </w:pPr>
            <w:r w:rsidRPr="003A2D12">
              <w:t>[.......................]</w:t>
            </w:r>
          </w:p>
        </w:tc>
      </w:tr>
      <w:tr w:rsidR="007A5805" w14:paraId="5FB93581" w14:textId="77777777" w:rsidTr="0016337B">
        <w:trPr>
          <w:trHeight w:val="257"/>
          <w:jc w:val="center"/>
        </w:trPr>
        <w:tc>
          <w:tcPr>
            <w:tcW w:w="4479" w:type="dxa"/>
            <w:vMerge/>
            <w:tcBorders>
              <w:left w:val="single" w:sz="4" w:space="0" w:color="000000"/>
              <w:bottom w:val="single" w:sz="4" w:space="0" w:color="000000"/>
            </w:tcBorders>
            <w:shd w:val="clear" w:color="auto" w:fill="auto"/>
          </w:tcPr>
          <w:p w14:paraId="13767AC2" w14:textId="77777777" w:rsidR="007A5805" w:rsidRDefault="007A5805" w:rsidP="0016337B">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435024FD" w14:textId="77777777" w:rsidR="007A5805" w:rsidRPr="00DC1E1A" w:rsidRDefault="007A5805" w:rsidP="0016337B">
            <w:pPr>
              <w:spacing w:after="0"/>
              <w:rPr>
                <w:b/>
                <w:lang w:val="el-GR"/>
              </w:rPr>
            </w:pPr>
          </w:p>
          <w:p w14:paraId="74A7E6CF" w14:textId="77777777" w:rsidR="007A5805" w:rsidRPr="00DC1E1A" w:rsidRDefault="007A5805" w:rsidP="0016337B">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684E786D" w14:textId="77777777" w:rsidR="007A5805" w:rsidRPr="00DC1E1A" w:rsidRDefault="007A5805" w:rsidP="0016337B">
            <w:pPr>
              <w:spacing w:after="0"/>
              <w:jc w:val="left"/>
              <w:rPr>
                <w:b/>
                <w:lang w:val="el-GR"/>
              </w:rPr>
            </w:pPr>
            <w:r w:rsidRPr="00DC1E1A">
              <w:rPr>
                <w:lang w:val="el-GR"/>
              </w:rPr>
              <w:t>[] Ναι [] Όχι</w:t>
            </w:r>
          </w:p>
          <w:p w14:paraId="256ED6B9" w14:textId="77777777" w:rsidR="007A5805" w:rsidRPr="00DC1E1A" w:rsidRDefault="007A5805" w:rsidP="0016337B">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14:paraId="28304AFB" w14:textId="77777777" w:rsidR="007A5805" w:rsidRDefault="007A5805" w:rsidP="0016337B">
            <w:pPr>
              <w:spacing w:after="0"/>
              <w:jc w:val="left"/>
            </w:pPr>
            <w:r>
              <w:lastRenderedPageBreak/>
              <w:t>[..........……]</w:t>
            </w:r>
          </w:p>
        </w:tc>
      </w:tr>
      <w:tr w:rsidR="007A5805" w14:paraId="64972758" w14:textId="77777777" w:rsidTr="0016337B">
        <w:trPr>
          <w:trHeight w:val="1544"/>
          <w:jc w:val="center"/>
        </w:trPr>
        <w:tc>
          <w:tcPr>
            <w:tcW w:w="4479" w:type="dxa"/>
            <w:vMerge w:val="restart"/>
            <w:tcBorders>
              <w:left w:val="single" w:sz="4" w:space="0" w:color="000000"/>
              <w:bottom w:val="single" w:sz="4" w:space="0" w:color="000000"/>
            </w:tcBorders>
            <w:shd w:val="clear" w:color="auto" w:fill="auto"/>
          </w:tcPr>
          <w:p w14:paraId="5F468A27" w14:textId="77777777" w:rsidR="007A5805" w:rsidRPr="00DC1E1A" w:rsidRDefault="007A5805" w:rsidP="0016337B">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14:paraId="302ED069" w14:textId="77777777" w:rsidR="007A5805" w:rsidRPr="00DC1E1A" w:rsidRDefault="007A5805" w:rsidP="0016337B">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EFE289C" w14:textId="77777777" w:rsidR="007A5805" w:rsidRDefault="007A5805" w:rsidP="0016337B">
            <w:pPr>
              <w:spacing w:after="0"/>
              <w:jc w:val="left"/>
            </w:pPr>
            <w:r>
              <w:t xml:space="preserve">[] Ναι [] </w:t>
            </w:r>
            <w:proofErr w:type="spellStart"/>
            <w:r>
              <w:t>Όχι</w:t>
            </w:r>
            <w:proofErr w:type="spellEnd"/>
          </w:p>
          <w:p w14:paraId="4768A1B1" w14:textId="77777777" w:rsidR="007A5805" w:rsidRDefault="007A5805" w:rsidP="0016337B">
            <w:pPr>
              <w:spacing w:after="0"/>
              <w:jc w:val="left"/>
            </w:pPr>
          </w:p>
          <w:p w14:paraId="140FE5E9" w14:textId="77777777" w:rsidR="007A5805" w:rsidRDefault="007A5805" w:rsidP="0016337B">
            <w:pPr>
              <w:spacing w:after="0"/>
              <w:jc w:val="left"/>
            </w:pPr>
          </w:p>
          <w:p w14:paraId="40F3D09E" w14:textId="77777777" w:rsidR="007A5805" w:rsidRDefault="007A5805" w:rsidP="0016337B">
            <w:pPr>
              <w:spacing w:after="0"/>
              <w:jc w:val="left"/>
            </w:pPr>
            <w:r>
              <w:t>[…...........]</w:t>
            </w:r>
          </w:p>
        </w:tc>
      </w:tr>
      <w:tr w:rsidR="007A5805" w14:paraId="504D7A99" w14:textId="77777777" w:rsidTr="0016337B">
        <w:trPr>
          <w:trHeight w:val="514"/>
          <w:jc w:val="center"/>
        </w:trPr>
        <w:tc>
          <w:tcPr>
            <w:tcW w:w="4479" w:type="dxa"/>
            <w:vMerge/>
            <w:tcBorders>
              <w:left w:val="single" w:sz="4" w:space="0" w:color="000000"/>
              <w:bottom w:val="single" w:sz="4" w:space="0" w:color="000000"/>
            </w:tcBorders>
            <w:shd w:val="clear" w:color="auto" w:fill="auto"/>
          </w:tcPr>
          <w:p w14:paraId="15CD5508" w14:textId="77777777" w:rsidR="007A5805" w:rsidRDefault="007A5805" w:rsidP="001633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43C344" w14:textId="77777777" w:rsidR="007A5805" w:rsidRPr="00DC1E1A" w:rsidRDefault="007A5805" w:rsidP="0016337B">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1FA6B363" w14:textId="77777777" w:rsidR="007A5805" w:rsidRPr="00DC1E1A" w:rsidRDefault="007A5805" w:rsidP="0016337B">
            <w:pPr>
              <w:spacing w:after="0"/>
              <w:jc w:val="left"/>
              <w:rPr>
                <w:b/>
                <w:lang w:val="el-GR"/>
              </w:rPr>
            </w:pPr>
            <w:r w:rsidRPr="00DC1E1A">
              <w:rPr>
                <w:lang w:val="el-GR"/>
              </w:rPr>
              <w:t>[] Ναι [] Όχι</w:t>
            </w:r>
          </w:p>
          <w:p w14:paraId="593CB2D5" w14:textId="77777777" w:rsidR="007A5805" w:rsidRPr="00DC1E1A" w:rsidRDefault="007A5805" w:rsidP="0016337B">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08A580DE" w14:textId="77777777" w:rsidR="007A5805" w:rsidRDefault="007A5805" w:rsidP="0016337B">
            <w:pPr>
              <w:spacing w:after="0"/>
              <w:jc w:val="left"/>
            </w:pPr>
            <w:r>
              <w:t>[……]</w:t>
            </w:r>
          </w:p>
        </w:tc>
      </w:tr>
      <w:tr w:rsidR="007A5805" w14:paraId="1337EFE1" w14:textId="77777777" w:rsidTr="0016337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7651107" w14:textId="77777777" w:rsidR="007A5805" w:rsidRPr="00DC1E1A" w:rsidRDefault="007A5805" w:rsidP="0016337B">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6"/>
                <w:b/>
              </w:rPr>
              <w:endnoteReference w:id="28"/>
            </w:r>
            <w:r w:rsidRPr="00DC1E1A">
              <w:rPr>
                <w:lang w:val="el-GR"/>
              </w:rPr>
              <w:t>, λόγω της συμμετοχής του στη διαδικασία ανάθεσης της σύμβασης;</w:t>
            </w:r>
          </w:p>
          <w:p w14:paraId="0B4B2465" w14:textId="77777777" w:rsidR="007A5805" w:rsidRPr="00DC1E1A" w:rsidRDefault="007A5805" w:rsidP="0016337B">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BFEAEA" w14:textId="77777777" w:rsidR="007A5805" w:rsidRDefault="007A5805" w:rsidP="0016337B">
            <w:pPr>
              <w:spacing w:after="0"/>
              <w:jc w:val="left"/>
            </w:pPr>
            <w:r>
              <w:t xml:space="preserve">[] Ναι [] </w:t>
            </w:r>
            <w:proofErr w:type="spellStart"/>
            <w:r>
              <w:t>Όχι</w:t>
            </w:r>
            <w:proofErr w:type="spellEnd"/>
          </w:p>
          <w:p w14:paraId="49A40400" w14:textId="77777777" w:rsidR="007A5805" w:rsidRDefault="007A5805" w:rsidP="0016337B">
            <w:pPr>
              <w:spacing w:after="0"/>
              <w:jc w:val="left"/>
            </w:pPr>
          </w:p>
          <w:p w14:paraId="343A4A8B" w14:textId="77777777" w:rsidR="007A5805" w:rsidRDefault="007A5805" w:rsidP="0016337B">
            <w:pPr>
              <w:spacing w:after="0"/>
              <w:jc w:val="left"/>
            </w:pPr>
          </w:p>
          <w:p w14:paraId="3B4A8878" w14:textId="77777777" w:rsidR="007A5805" w:rsidRDefault="007A5805" w:rsidP="0016337B">
            <w:pPr>
              <w:spacing w:after="0"/>
              <w:jc w:val="left"/>
            </w:pPr>
          </w:p>
          <w:p w14:paraId="3562327F" w14:textId="77777777" w:rsidR="007A5805" w:rsidRDefault="007A5805" w:rsidP="0016337B">
            <w:pPr>
              <w:spacing w:after="0"/>
              <w:jc w:val="left"/>
            </w:pPr>
            <w:r>
              <w:t>[.........…]</w:t>
            </w:r>
          </w:p>
        </w:tc>
      </w:tr>
      <w:tr w:rsidR="007A5805" w14:paraId="58372112" w14:textId="77777777" w:rsidTr="0016337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3FA57FD" w14:textId="77777777" w:rsidR="007A5805" w:rsidRPr="00DC1E1A" w:rsidRDefault="007A5805" w:rsidP="0016337B">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e"/>
              </w:rPr>
              <w:endnoteReference w:id="29"/>
            </w:r>
            <w:r w:rsidRPr="00DC1E1A">
              <w:rPr>
                <w:lang w:val="el-GR"/>
              </w:rPr>
              <w:t>;</w:t>
            </w:r>
          </w:p>
          <w:p w14:paraId="160E692B" w14:textId="77777777" w:rsidR="007A5805" w:rsidRPr="00DC1E1A" w:rsidRDefault="007A5805" w:rsidP="0016337B">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E54B72" w14:textId="77777777" w:rsidR="007A5805" w:rsidRDefault="007A5805" w:rsidP="0016337B">
            <w:pPr>
              <w:spacing w:after="0"/>
              <w:jc w:val="left"/>
            </w:pPr>
            <w:r>
              <w:t xml:space="preserve">[] Ναι [] </w:t>
            </w:r>
            <w:proofErr w:type="spellStart"/>
            <w:r>
              <w:t>Όχι</w:t>
            </w:r>
            <w:proofErr w:type="spellEnd"/>
          </w:p>
          <w:p w14:paraId="148C306E" w14:textId="77777777" w:rsidR="007A5805" w:rsidRDefault="007A5805" w:rsidP="0016337B">
            <w:pPr>
              <w:spacing w:after="0"/>
              <w:jc w:val="left"/>
            </w:pPr>
          </w:p>
          <w:p w14:paraId="612AA188" w14:textId="77777777" w:rsidR="007A5805" w:rsidRDefault="007A5805" w:rsidP="0016337B">
            <w:pPr>
              <w:spacing w:after="0"/>
              <w:jc w:val="left"/>
            </w:pPr>
          </w:p>
          <w:p w14:paraId="3B83D9BD" w14:textId="77777777" w:rsidR="007A5805" w:rsidRDefault="007A5805" w:rsidP="0016337B">
            <w:pPr>
              <w:spacing w:after="0"/>
              <w:jc w:val="left"/>
            </w:pPr>
          </w:p>
          <w:p w14:paraId="4C4500C0" w14:textId="77777777" w:rsidR="007A5805" w:rsidRDefault="007A5805" w:rsidP="0016337B">
            <w:pPr>
              <w:spacing w:after="0"/>
              <w:jc w:val="left"/>
            </w:pPr>
          </w:p>
          <w:p w14:paraId="0E3A9E78" w14:textId="77777777" w:rsidR="007A5805" w:rsidRDefault="007A5805" w:rsidP="0016337B">
            <w:pPr>
              <w:spacing w:after="0"/>
              <w:jc w:val="left"/>
            </w:pPr>
          </w:p>
          <w:p w14:paraId="79DE1777" w14:textId="77777777" w:rsidR="007A5805" w:rsidRDefault="007A5805" w:rsidP="0016337B">
            <w:pPr>
              <w:spacing w:after="0"/>
              <w:jc w:val="left"/>
            </w:pPr>
            <w:r>
              <w:t>[...................…]</w:t>
            </w:r>
          </w:p>
        </w:tc>
      </w:tr>
      <w:tr w:rsidR="007A5805" w14:paraId="4EC65DAB" w14:textId="77777777" w:rsidTr="001633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5FC9EA8" w14:textId="77777777" w:rsidR="007A5805" w:rsidRPr="00DC1E1A" w:rsidRDefault="007A5805" w:rsidP="0016337B">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e"/>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75F7B2E" w14:textId="77777777" w:rsidR="007A5805" w:rsidRPr="00DC1E1A" w:rsidRDefault="007A5805" w:rsidP="0016337B">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057FFC" w14:textId="77777777" w:rsidR="007A5805" w:rsidRDefault="007A5805" w:rsidP="0016337B">
            <w:pPr>
              <w:spacing w:after="0"/>
              <w:jc w:val="left"/>
            </w:pPr>
            <w:r>
              <w:t xml:space="preserve">[] Ναι [] </w:t>
            </w:r>
            <w:proofErr w:type="spellStart"/>
            <w:r>
              <w:t>Όχι</w:t>
            </w:r>
            <w:proofErr w:type="spellEnd"/>
          </w:p>
          <w:p w14:paraId="3F0BAC15" w14:textId="77777777" w:rsidR="007A5805" w:rsidRDefault="007A5805" w:rsidP="0016337B">
            <w:pPr>
              <w:spacing w:after="0"/>
              <w:jc w:val="left"/>
            </w:pPr>
          </w:p>
          <w:p w14:paraId="3DD56AAF" w14:textId="77777777" w:rsidR="007A5805" w:rsidRDefault="007A5805" w:rsidP="0016337B">
            <w:pPr>
              <w:spacing w:after="0"/>
              <w:jc w:val="left"/>
            </w:pPr>
          </w:p>
          <w:p w14:paraId="3F6A993C" w14:textId="77777777" w:rsidR="007A5805" w:rsidRDefault="007A5805" w:rsidP="0016337B">
            <w:pPr>
              <w:spacing w:after="0"/>
              <w:jc w:val="left"/>
            </w:pPr>
          </w:p>
          <w:p w14:paraId="77856E95" w14:textId="77777777" w:rsidR="007A5805" w:rsidRDefault="007A5805" w:rsidP="0016337B">
            <w:pPr>
              <w:spacing w:after="0"/>
              <w:jc w:val="left"/>
            </w:pPr>
          </w:p>
          <w:p w14:paraId="54F03786" w14:textId="77777777" w:rsidR="007A5805" w:rsidRDefault="007A5805" w:rsidP="0016337B">
            <w:pPr>
              <w:spacing w:after="0"/>
              <w:jc w:val="left"/>
            </w:pPr>
          </w:p>
          <w:p w14:paraId="1E8EF104" w14:textId="77777777" w:rsidR="007A5805" w:rsidRDefault="007A5805" w:rsidP="0016337B">
            <w:pPr>
              <w:spacing w:after="0"/>
              <w:jc w:val="left"/>
            </w:pPr>
          </w:p>
          <w:p w14:paraId="6CC0D80E" w14:textId="77777777" w:rsidR="007A5805" w:rsidRDefault="007A5805" w:rsidP="0016337B">
            <w:pPr>
              <w:spacing w:after="0"/>
              <w:jc w:val="left"/>
            </w:pPr>
          </w:p>
          <w:p w14:paraId="3D2D745E" w14:textId="77777777" w:rsidR="007A5805" w:rsidRDefault="007A5805" w:rsidP="0016337B">
            <w:pPr>
              <w:spacing w:after="0"/>
              <w:jc w:val="left"/>
            </w:pPr>
          </w:p>
          <w:p w14:paraId="13D6078D" w14:textId="77777777" w:rsidR="007A5805" w:rsidRDefault="007A5805" w:rsidP="0016337B">
            <w:pPr>
              <w:spacing w:after="0"/>
              <w:jc w:val="left"/>
            </w:pPr>
          </w:p>
          <w:p w14:paraId="14EC780E" w14:textId="77777777" w:rsidR="007A5805" w:rsidRDefault="007A5805" w:rsidP="0016337B">
            <w:pPr>
              <w:spacing w:after="0"/>
              <w:jc w:val="left"/>
            </w:pPr>
            <w:r>
              <w:t>[….................]</w:t>
            </w:r>
          </w:p>
        </w:tc>
      </w:tr>
      <w:tr w:rsidR="007A5805" w14:paraId="5242CC19" w14:textId="77777777" w:rsidTr="001633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B0445E2" w14:textId="77777777" w:rsidR="007A5805" w:rsidRDefault="007A5805" w:rsidP="001633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9C3FE" w14:textId="77777777" w:rsidR="007A5805" w:rsidRPr="00DC1E1A" w:rsidRDefault="007A5805" w:rsidP="0016337B">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51E0DFC2" w14:textId="77777777" w:rsidR="007A5805" w:rsidRPr="00DC1E1A" w:rsidRDefault="007A5805" w:rsidP="0016337B">
            <w:pPr>
              <w:spacing w:after="0"/>
              <w:jc w:val="left"/>
              <w:rPr>
                <w:b/>
                <w:lang w:val="el-GR"/>
              </w:rPr>
            </w:pPr>
            <w:r w:rsidRPr="00DC1E1A">
              <w:rPr>
                <w:lang w:val="el-GR"/>
              </w:rPr>
              <w:t>[] Ναι [] Όχι</w:t>
            </w:r>
          </w:p>
          <w:p w14:paraId="3AF4F250" w14:textId="77777777" w:rsidR="007A5805" w:rsidRPr="00DC1E1A" w:rsidRDefault="007A5805" w:rsidP="0016337B">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6200C2EC" w14:textId="77777777" w:rsidR="007A5805" w:rsidRDefault="007A5805" w:rsidP="0016337B">
            <w:pPr>
              <w:spacing w:after="0"/>
              <w:jc w:val="left"/>
            </w:pPr>
            <w:r>
              <w:t>[……]</w:t>
            </w:r>
          </w:p>
        </w:tc>
      </w:tr>
      <w:tr w:rsidR="007A5805" w14:paraId="0CD336AE"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679CB84A" w14:textId="77777777" w:rsidR="007A5805" w:rsidRPr="00DC1E1A" w:rsidRDefault="007A5805" w:rsidP="0016337B">
            <w:pPr>
              <w:spacing w:after="0"/>
              <w:rPr>
                <w:lang w:val="el-GR"/>
              </w:rPr>
            </w:pPr>
            <w:r w:rsidRPr="00DC1E1A">
              <w:rPr>
                <w:lang w:val="el-GR"/>
              </w:rPr>
              <w:t>Μπορεί ο οικονομικός φορέας να επιβεβαιώσει ότι:</w:t>
            </w:r>
          </w:p>
          <w:p w14:paraId="0256ED97" w14:textId="77777777" w:rsidR="007A5805" w:rsidRPr="00DC1E1A" w:rsidRDefault="007A5805" w:rsidP="0016337B">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14:paraId="5BE57340" w14:textId="77777777" w:rsidR="007A5805" w:rsidRPr="00DC1E1A" w:rsidRDefault="007A5805" w:rsidP="0016337B">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14:paraId="0C833D57" w14:textId="77777777" w:rsidR="007A5805" w:rsidRPr="00DC1E1A" w:rsidRDefault="007A5805" w:rsidP="0016337B">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14:paraId="21D4E9FB" w14:textId="77777777" w:rsidR="007A5805" w:rsidRPr="00DC1E1A" w:rsidRDefault="007A5805" w:rsidP="0016337B">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20FE94" w14:textId="77777777" w:rsidR="007A5805" w:rsidRDefault="007A5805" w:rsidP="0016337B">
            <w:pPr>
              <w:spacing w:after="0"/>
              <w:jc w:val="left"/>
            </w:pPr>
            <w:r>
              <w:lastRenderedPageBreak/>
              <w:t xml:space="preserve">[] Ναι [] </w:t>
            </w:r>
            <w:proofErr w:type="spellStart"/>
            <w:r>
              <w:t>Όχι</w:t>
            </w:r>
            <w:proofErr w:type="spellEnd"/>
          </w:p>
        </w:tc>
      </w:tr>
    </w:tbl>
    <w:p w14:paraId="1DE56C8F" w14:textId="77777777" w:rsidR="007A5805" w:rsidRDefault="007A5805" w:rsidP="007A5805">
      <w:pPr>
        <w:pStyle w:val="ChapterTitle"/>
      </w:pPr>
    </w:p>
    <w:p w14:paraId="05826669" w14:textId="77777777" w:rsidR="007A5805" w:rsidRDefault="007A5805" w:rsidP="007A5805">
      <w:pPr>
        <w:jc w:val="center"/>
        <w:rPr>
          <w:b/>
          <w:bCs/>
        </w:rPr>
      </w:pPr>
    </w:p>
    <w:p w14:paraId="769F84C6" w14:textId="77777777" w:rsidR="007A5805" w:rsidRDefault="007A5805" w:rsidP="007A580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0B59215" w14:textId="77777777" w:rsidR="007A5805" w:rsidRPr="00DC1E1A" w:rsidRDefault="007A5805" w:rsidP="007A5805">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14:paraId="30B21250" w14:textId="77777777" w:rsidR="007A5805" w:rsidRPr="00DC1E1A" w:rsidRDefault="007A5805" w:rsidP="007A5805">
      <w:pPr>
        <w:jc w:val="center"/>
        <w:rPr>
          <w:b/>
          <w:i/>
          <w:sz w:val="21"/>
          <w:szCs w:val="21"/>
          <w:lang w:val="el-GR"/>
        </w:rPr>
      </w:pPr>
      <w:r w:rsidRPr="00DC1E1A">
        <w:rPr>
          <w:b/>
          <w:bCs/>
          <w:lang w:val="el-GR"/>
        </w:rPr>
        <w:t>α: Γενική ένδειξη για όλα τα κριτήρια επιλογής</w:t>
      </w:r>
    </w:p>
    <w:p w14:paraId="3A754301" w14:textId="77777777" w:rsidR="007A5805" w:rsidRPr="00DC1E1A" w:rsidRDefault="007A5805" w:rsidP="007A58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A5805" w14:paraId="3CA09735"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F986331" w14:textId="77777777" w:rsidR="007A5805" w:rsidRPr="00DC1E1A" w:rsidRDefault="007A5805" w:rsidP="0016337B">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222DF" w14:textId="77777777" w:rsidR="007A5805" w:rsidRDefault="007A5805" w:rsidP="0016337B">
            <w:pPr>
              <w:spacing w:after="0"/>
            </w:pPr>
            <w:r>
              <w:rPr>
                <w:b/>
                <w:i/>
              </w:rPr>
              <w:t>Απ</w:t>
            </w:r>
            <w:proofErr w:type="spellStart"/>
            <w:r>
              <w:rPr>
                <w:b/>
                <w:i/>
              </w:rPr>
              <w:t>άντηση</w:t>
            </w:r>
            <w:proofErr w:type="spellEnd"/>
          </w:p>
        </w:tc>
      </w:tr>
      <w:tr w:rsidR="007A5805" w14:paraId="56B0B140"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77D5B00E" w14:textId="77777777" w:rsidR="007A5805" w:rsidRPr="00970C04" w:rsidRDefault="007A5805" w:rsidP="0016337B">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00730" w14:textId="77777777" w:rsidR="007A5805" w:rsidRPr="00970C04" w:rsidRDefault="007A5805" w:rsidP="0016337B">
            <w:pPr>
              <w:spacing w:after="0"/>
              <w:rPr>
                <w:strike/>
                <w:color w:val="808080"/>
              </w:rPr>
            </w:pPr>
            <w:r w:rsidRPr="00970C04">
              <w:rPr>
                <w:strike/>
                <w:color w:val="808080"/>
              </w:rPr>
              <w:t xml:space="preserve">[] Ναι [] </w:t>
            </w:r>
            <w:proofErr w:type="spellStart"/>
            <w:r w:rsidRPr="00970C04">
              <w:rPr>
                <w:strike/>
                <w:color w:val="808080"/>
              </w:rPr>
              <w:t>Όχι</w:t>
            </w:r>
            <w:proofErr w:type="spellEnd"/>
          </w:p>
        </w:tc>
      </w:tr>
    </w:tbl>
    <w:p w14:paraId="538CC4E8" w14:textId="77777777" w:rsidR="007A5805" w:rsidRDefault="007A5805" w:rsidP="007A5805">
      <w:pPr>
        <w:pStyle w:val="SectionTitle"/>
        <w:rPr>
          <w:sz w:val="22"/>
        </w:rPr>
      </w:pPr>
    </w:p>
    <w:p w14:paraId="5A6ADE42" w14:textId="77777777" w:rsidR="007A5805" w:rsidRDefault="007A5805" w:rsidP="007A5805">
      <w:pPr>
        <w:jc w:val="center"/>
        <w:rPr>
          <w:b/>
          <w:i/>
          <w:sz w:val="21"/>
          <w:szCs w:val="21"/>
        </w:rPr>
      </w:pPr>
      <w:r>
        <w:rPr>
          <w:b/>
          <w:bCs/>
        </w:rPr>
        <w:t>Α: Κατα</w:t>
      </w:r>
      <w:proofErr w:type="spellStart"/>
      <w:r>
        <w:rPr>
          <w:b/>
          <w:bCs/>
        </w:rPr>
        <w:t>λληλότητ</w:t>
      </w:r>
      <w:proofErr w:type="spellEnd"/>
      <w:r>
        <w:rPr>
          <w:b/>
          <w:bCs/>
        </w:rPr>
        <w:t>α</w:t>
      </w:r>
    </w:p>
    <w:p w14:paraId="50DD6BFB" w14:textId="77777777" w:rsidR="007A5805" w:rsidRPr="00DC1E1A" w:rsidRDefault="007A5805" w:rsidP="007A58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5805" w14:paraId="593C9CC8"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9846C80" w14:textId="77777777" w:rsidR="007A5805" w:rsidRDefault="007A5805" w:rsidP="0016337B">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434F0E" w14:textId="77777777" w:rsidR="007A5805" w:rsidRDefault="007A5805" w:rsidP="0016337B">
            <w:pPr>
              <w:spacing w:after="0"/>
            </w:pPr>
            <w:r>
              <w:rPr>
                <w:b/>
                <w:i/>
              </w:rPr>
              <w:t>Απ</w:t>
            </w:r>
            <w:proofErr w:type="spellStart"/>
            <w:r>
              <w:rPr>
                <w:b/>
                <w:i/>
              </w:rPr>
              <w:t>άντηση</w:t>
            </w:r>
            <w:proofErr w:type="spellEnd"/>
          </w:p>
        </w:tc>
      </w:tr>
      <w:tr w:rsidR="007A5805" w14:paraId="72B60949"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0557968D" w14:textId="77777777" w:rsidR="007A5805" w:rsidRPr="00DC1E1A" w:rsidRDefault="007A5805" w:rsidP="0016337B">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e"/>
                <w:sz w:val="20"/>
                <w:szCs w:val="20"/>
              </w:rPr>
              <w:endnoteReference w:id="31"/>
            </w:r>
            <w:r w:rsidRPr="00DC1E1A">
              <w:rPr>
                <w:sz w:val="20"/>
                <w:szCs w:val="20"/>
                <w:lang w:val="el-GR"/>
              </w:rPr>
              <w:t>;</w:t>
            </w:r>
            <w:r w:rsidRPr="00DC1E1A">
              <w:rPr>
                <w:sz w:val="21"/>
                <w:szCs w:val="21"/>
                <w:lang w:val="el-GR"/>
              </w:rPr>
              <w:t xml:space="preserve"> του:</w:t>
            </w:r>
          </w:p>
          <w:p w14:paraId="0C37564C" w14:textId="77777777" w:rsidR="007A5805" w:rsidRPr="00DC1E1A" w:rsidRDefault="007A5805" w:rsidP="0016337B">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F6687E" w14:textId="77777777" w:rsidR="007A5805" w:rsidRPr="00DC1E1A" w:rsidRDefault="007A5805" w:rsidP="0016337B">
            <w:pPr>
              <w:spacing w:after="0"/>
              <w:jc w:val="left"/>
              <w:rPr>
                <w:i/>
                <w:sz w:val="21"/>
                <w:szCs w:val="21"/>
                <w:lang w:val="el-GR"/>
              </w:rPr>
            </w:pPr>
            <w:r w:rsidRPr="00DC1E1A">
              <w:rPr>
                <w:lang w:val="el-GR"/>
              </w:rPr>
              <w:t>[…]</w:t>
            </w:r>
          </w:p>
          <w:p w14:paraId="25137D2C" w14:textId="77777777" w:rsidR="007A5805" w:rsidRPr="00DC1E1A" w:rsidRDefault="007A5805" w:rsidP="0016337B">
            <w:pPr>
              <w:spacing w:after="0"/>
              <w:jc w:val="left"/>
              <w:rPr>
                <w:i/>
                <w:sz w:val="21"/>
                <w:szCs w:val="21"/>
                <w:lang w:val="el-GR"/>
              </w:rPr>
            </w:pPr>
          </w:p>
          <w:p w14:paraId="77B5BAD3" w14:textId="77777777" w:rsidR="007A5805" w:rsidRPr="00DC1E1A" w:rsidRDefault="007A5805" w:rsidP="0016337B">
            <w:pPr>
              <w:spacing w:after="0"/>
              <w:jc w:val="left"/>
              <w:rPr>
                <w:i/>
                <w:sz w:val="21"/>
                <w:szCs w:val="21"/>
                <w:lang w:val="el-GR"/>
              </w:rPr>
            </w:pPr>
          </w:p>
          <w:p w14:paraId="11CD398D" w14:textId="77777777" w:rsidR="007A5805" w:rsidRPr="00DC1E1A" w:rsidRDefault="007A5805" w:rsidP="0016337B">
            <w:pPr>
              <w:spacing w:after="0"/>
              <w:jc w:val="left"/>
              <w:rPr>
                <w:i/>
                <w:sz w:val="21"/>
                <w:szCs w:val="21"/>
                <w:lang w:val="el-GR"/>
              </w:rPr>
            </w:pPr>
          </w:p>
          <w:p w14:paraId="0925844F" w14:textId="77777777" w:rsidR="007A5805" w:rsidRPr="00DC1E1A" w:rsidRDefault="007A5805" w:rsidP="0016337B">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14:paraId="7F517302" w14:textId="77777777" w:rsidR="007A5805" w:rsidRDefault="007A5805" w:rsidP="0016337B">
            <w:pPr>
              <w:spacing w:after="0"/>
              <w:jc w:val="left"/>
            </w:pPr>
            <w:r>
              <w:rPr>
                <w:i/>
                <w:sz w:val="21"/>
                <w:szCs w:val="21"/>
              </w:rPr>
              <w:t>[……][……][……]</w:t>
            </w:r>
          </w:p>
        </w:tc>
      </w:tr>
      <w:tr w:rsidR="007A5805" w:rsidRPr="00DC1E1A" w14:paraId="00512555" w14:textId="77777777" w:rsidTr="0016337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C8F3592" w14:textId="77777777" w:rsidR="007A5805" w:rsidRPr="00970C04" w:rsidRDefault="007A5805" w:rsidP="0016337B">
            <w:pPr>
              <w:spacing w:after="0"/>
              <w:rPr>
                <w:strike/>
                <w:color w:val="808080"/>
                <w:sz w:val="20"/>
                <w:szCs w:val="20"/>
                <w:lang w:val="el-GR"/>
              </w:rPr>
            </w:pPr>
            <w:r w:rsidRPr="00970C04">
              <w:rPr>
                <w:b/>
                <w:strike/>
                <w:color w:val="808080"/>
                <w:sz w:val="20"/>
                <w:szCs w:val="20"/>
                <w:lang w:val="el-GR"/>
              </w:rPr>
              <w:t>2) Για συμβάσεις υπηρεσιών:</w:t>
            </w:r>
          </w:p>
          <w:p w14:paraId="2D070C37" w14:textId="77777777" w:rsidR="007A5805" w:rsidRPr="00970C04" w:rsidRDefault="007A5805" w:rsidP="0016337B">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26C5C39" w14:textId="77777777" w:rsidR="007A5805" w:rsidRPr="00970C04" w:rsidRDefault="007A5805" w:rsidP="0016337B">
            <w:pPr>
              <w:spacing w:after="0"/>
              <w:rPr>
                <w:strike/>
                <w:color w:val="808080"/>
                <w:lang w:val="el-GR"/>
              </w:rPr>
            </w:pPr>
          </w:p>
          <w:p w14:paraId="121A99B4" w14:textId="77777777" w:rsidR="007A5805" w:rsidRPr="00970C04" w:rsidRDefault="007A5805" w:rsidP="0016337B">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73B34" w14:textId="77777777" w:rsidR="007A5805" w:rsidRPr="00970C04" w:rsidRDefault="007A5805" w:rsidP="0016337B">
            <w:pPr>
              <w:snapToGrid w:val="0"/>
              <w:spacing w:after="0"/>
              <w:jc w:val="left"/>
              <w:rPr>
                <w:strike/>
                <w:color w:val="808080"/>
                <w:sz w:val="20"/>
                <w:szCs w:val="20"/>
                <w:lang w:val="el-GR"/>
              </w:rPr>
            </w:pPr>
          </w:p>
          <w:p w14:paraId="5BF6F5D5" w14:textId="77777777" w:rsidR="007A5805" w:rsidRPr="00970C04" w:rsidRDefault="007A5805" w:rsidP="0016337B">
            <w:pPr>
              <w:spacing w:after="0"/>
              <w:jc w:val="left"/>
              <w:rPr>
                <w:strike/>
                <w:color w:val="808080"/>
                <w:sz w:val="20"/>
                <w:szCs w:val="20"/>
                <w:lang w:val="el-GR"/>
              </w:rPr>
            </w:pPr>
            <w:r w:rsidRPr="00970C04">
              <w:rPr>
                <w:strike/>
                <w:color w:val="808080"/>
                <w:sz w:val="20"/>
                <w:szCs w:val="20"/>
                <w:lang w:val="el-GR"/>
              </w:rPr>
              <w:t>[] Ναι [] Όχι</w:t>
            </w:r>
          </w:p>
          <w:p w14:paraId="2C41D235" w14:textId="77777777" w:rsidR="007A5805" w:rsidRPr="00970C04" w:rsidRDefault="007A5805" w:rsidP="0016337B">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14:paraId="742A0F52" w14:textId="77777777" w:rsidR="007A5805" w:rsidRPr="00970C04" w:rsidRDefault="007A5805" w:rsidP="0016337B">
            <w:pPr>
              <w:spacing w:after="0"/>
              <w:jc w:val="left"/>
              <w:rPr>
                <w:i/>
                <w:strike/>
                <w:color w:val="808080"/>
                <w:sz w:val="20"/>
                <w:szCs w:val="20"/>
                <w:lang w:val="el-GR"/>
              </w:rPr>
            </w:pPr>
            <w:r w:rsidRPr="00970C04">
              <w:rPr>
                <w:strike/>
                <w:color w:val="808080"/>
                <w:sz w:val="20"/>
                <w:szCs w:val="20"/>
                <w:lang w:val="el-GR"/>
              </w:rPr>
              <w:t>[ …] [] Ναι [] Όχι</w:t>
            </w:r>
          </w:p>
          <w:p w14:paraId="0C9AB55A" w14:textId="77777777" w:rsidR="007A5805" w:rsidRPr="00970C04" w:rsidRDefault="007A5805" w:rsidP="0016337B">
            <w:pPr>
              <w:spacing w:after="0"/>
              <w:jc w:val="left"/>
              <w:rPr>
                <w:i/>
                <w:strike/>
                <w:color w:val="808080"/>
                <w:sz w:val="20"/>
                <w:szCs w:val="20"/>
                <w:lang w:val="el-GR"/>
              </w:rPr>
            </w:pPr>
          </w:p>
          <w:p w14:paraId="262BFB37" w14:textId="77777777" w:rsidR="007A5805" w:rsidRPr="00970C04" w:rsidRDefault="007A5805" w:rsidP="0016337B">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14:paraId="4411D1C5" w14:textId="77777777" w:rsidR="007A5805" w:rsidRPr="00DC1E1A" w:rsidRDefault="007A5805" w:rsidP="007A5805">
      <w:pPr>
        <w:jc w:val="center"/>
        <w:rPr>
          <w:b/>
          <w:bCs/>
          <w:lang w:val="el-GR"/>
        </w:rPr>
      </w:pPr>
    </w:p>
    <w:p w14:paraId="7AA94CA1" w14:textId="77777777" w:rsidR="007A5805" w:rsidRPr="003F2709" w:rsidRDefault="007A5805" w:rsidP="007A5805">
      <w:pPr>
        <w:pageBreakBefore/>
        <w:jc w:val="center"/>
        <w:rPr>
          <w:b/>
          <w:sz w:val="21"/>
          <w:szCs w:val="21"/>
          <w:lang w:val="el-GR"/>
        </w:rPr>
      </w:pPr>
      <w:r w:rsidRPr="003F2709">
        <w:rPr>
          <w:b/>
          <w:bCs/>
          <w:lang w:val="el-GR"/>
        </w:rPr>
        <w:lastRenderedPageBreak/>
        <w:t>Γ: Τεχνική και επαγγελματική ικανότητα</w:t>
      </w:r>
    </w:p>
    <w:p w14:paraId="4BEDB173" w14:textId="77777777" w:rsidR="007A5805" w:rsidRPr="00DC1E1A" w:rsidRDefault="007A5805" w:rsidP="007A58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5805" w14:paraId="5EAE9E88"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78BD7771" w14:textId="77777777" w:rsidR="007A5805" w:rsidRDefault="007A5805" w:rsidP="0016337B">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9C351F" w14:textId="77777777" w:rsidR="007A5805" w:rsidRDefault="007A5805" w:rsidP="0016337B">
            <w:pPr>
              <w:spacing w:after="0"/>
            </w:pPr>
            <w:r>
              <w:rPr>
                <w:b/>
                <w:i/>
              </w:rPr>
              <w:t>Απ</w:t>
            </w:r>
            <w:proofErr w:type="spellStart"/>
            <w:r>
              <w:rPr>
                <w:b/>
                <w:i/>
              </w:rPr>
              <w:t>άντηση</w:t>
            </w:r>
            <w:proofErr w:type="spellEnd"/>
            <w:r>
              <w:rPr>
                <w:b/>
                <w:i/>
              </w:rPr>
              <w:t>:</w:t>
            </w:r>
          </w:p>
        </w:tc>
      </w:tr>
      <w:tr w:rsidR="007A5805" w:rsidRPr="00984CB0" w14:paraId="694CADAC"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6C04B10E" w14:textId="77777777" w:rsidR="007A5805" w:rsidRPr="00970C04" w:rsidRDefault="007A5805" w:rsidP="0016337B">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14:paraId="0B094446" w14:textId="77777777" w:rsidR="007A5805" w:rsidRPr="00970C04" w:rsidRDefault="007A5805" w:rsidP="0016337B">
            <w:pPr>
              <w:spacing w:after="0"/>
              <w:rPr>
                <w:i/>
                <w:strike/>
                <w:color w:val="808080"/>
                <w:lang w:val="el-GR"/>
              </w:rPr>
            </w:pPr>
            <w:r w:rsidRPr="00970C04">
              <w:rPr>
                <w:strike/>
                <w:color w:val="808080"/>
                <w:lang w:val="el-GR"/>
              </w:rPr>
              <w:t>Κατά τη διάρκεια της περιόδου αναφοράς</w:t>
            </w:r>
            <w:r w:rsidRPr="00970C04">
              <w:rPr>
                <w:rStyle w:val="a6"/>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14:paraId="7D8CF157" w14:textId="77777777" w:rsidR="007A5805" w:rsidRPr="00970C04" w:rsidRDefault="007A5805" w:rsidP="0016337B">
            <w:pPr>
              <w:spacing w:after="0"/>
              <w:rPr>
                <w:i/>
                <w:strike/>
                <w:color w:val="808080"/>
                <w:lang w:val="el-GR"/>
              </w:rPr>
            </w:pPr>
          </w:p>
          <w:p w14:paraId="2313947D" w14:textId="77777777" w:rsidR="007A5805" w:rsidRPr="00970C04" w:rsidRDefault="007A5805" w:rsidP="0016337B">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3438E1" w14:textId="77777777" w:rsidR="007A5805" w:rsidRPr="00970C04" w:rsidRDefault="007A5805" w:rsidP="0016337B">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76F5CB" w14:textId="77777777" w:rsidR="007A5805" w:rsidRPr="00970C04" w:rsidRDefault="007A5805" w:rsidP="0016337B">
            <w:pPr>
              <w:spacing w:after="0"/>
              <w:rPr>
                <w:strike/>
                <w:color w:val="808080"/>
                <w:lang w:val="el-GR"/>
              </w:rPr>
            </w:pPr>
            <w:r w:rsidRPr="00970C04">
              <w:rPr>
                <w:strike/>
                <w:color w:val="808080"/>
                <w:lang w:val="el-GR"/>
              </w:rPr>
              <w:t>[…]</w:t>
            </w:r>
          </w:p>
          <w:p w14:paraId="6DC02F5B" w14:textId="77777777" w:rsidR="007A5805" w:rsidRPr="00970C04" w:rsidRDefault="007A5805" w:rsidP="0016337B">
            <w:pPr>
              <w:spacing w:after="0"/>
              <w:rPr>
                <w:i/>
                <w:strike/>
                <w:color w:val="808080"/>
                <w:lang w:val="el-GR"/>
              </w:rPr>
            </w:pPr>
            <w:r w:rsidRPr="00970C04">
              <w:rPr>
                <w:strike/>
                <w:color w:val="808080"/>
                <w:lang w:val="el-GR"/>
              </w:rPr>
              <w:t>Έργα: [……]</w:t>
            </w:r>
          </w:p>
          <w:p w14:paraId="00E5A242" w14:textId="77777777" w:rsidR="007A5805" w:rsidRPr="00970C04" w:rsidRDefault="007A5805" w:rsidP="0016337B">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14:paraId="048E7C8C" w14:textId="77777777" w:rsidR="007A5805" w:rsidRPr="00970C04" w:rsidRDefault="007A5805" w:rsidP="0016337B">
            <w:pPr>
              <w:spacing w:after="0"/>
              <w:rPr>
                <w:strike/>
                <w:color w:val="808080"/>
              </w:rPr>
            </w:pPr>
            <w:r w:rsidRPr="00970C04">
              <w:rPr>
                <w:rFonts w:eastAsia="Calibri"/>
                <w:i/>
                <w:strike/>
                <w:color w:val="808080"/>
                <w:lang w:val="el-GR"/>
              </w:rPr>
              <w:t xml:space="preserve"> </w:t>
            </w:r>
            <w:r w:rsidRPr="00970C04">
              <w:rPr>
                <w:i/>
                <w:strike/>
                <w:color w:val="808080"/>
              </w:rPr>
              <w:t>[……][……][……]</w:t>
            </w:r>
          </w:p>
        </w:tc>
      </w:tr>
      <w:tr w:rsidR="007A5805" w14:paraId="58549A9C"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DAF8844" w14:textId="77777777" w:rsidR="007A5805" w:rsidRPr="00DC1E1A" w:rsidRDefault="007A5805" w:rsidP="0016337B">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14:paraId="120B7F0F" w14:textId="77777777" w:rsidR="007A5805" w:rsidRPr="00DC1E1A" w:rsidRDefault="007A5805" w:rsidP="0016337B">
            <w:pPr>
              <w:spacing w:after="0"/>
              <w:rPr>
                <w:lang w:val="el-GR"/>
              </w:rPr>
            </w:pPr>
            <w:r w:rsidRPr="00DC1E1A">
              <w:rPr>
                <w:lang w:val="el-GR"/>
              </w:rPr>
              <w:t>Κατά τη διάρκεια της περιόδου αναφοράς</w:t>
            </w:r>
            <w:r w:rsidRPr="004A40BE">
              <w:rPr>
                <w:rStyle w:val="a6"/>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E161A92" w14:textId="77777777" w:rsidR="007A5805" w:rsidRPr="00DC1E1A" w:rsidRDefault="007A5805" w:rsidP="0016337B">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062EC1" w14:textId="77777777" w:rsidR="007A5805" w:rsidRPr="00DC1E1A" w:rsidRDefault="007A5805" w:rsidP="0016337B">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53C622E" w14:textId="77777777" w:rsidR="007A5805" w:rsidRDefault="007A5805" w:rsidP="0016337B">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7A5805" w14:paraId="7BCFFE14" w14:textId="77777777" w:rsidTr="0016337B">
              <w:tc>
                <w:tcPr>
                  <w:tcW w:w="1057" w:type="dxa"/>
                  <w:tcBorders>
                    <w:top w:val="single" w:sz="4" w:space="0" w:color="000000"/>
                    <w:left w:val="single" w:sz="4" w:space="0" w:color="000000"/>
                    <w:bottom w:val="single" w:sz="4" w:space="0" w:color="000000"/>
                  </w:tcBorders>
                  <w:shd w:val="clear" w:color="auto" w:fill="auto"/>
                </w:tcPr>
                <w:p w14:paraId="688F3DCC" w14:textId="77777777" w:rsidR="007A5805" w:rsidRDefault="007A5805" w:rsidP="0016337B">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5A42B910" w14:textId="77777777" w:rsidR="007A5805" w:rsidRDefault="007A5805" w:rsidP="0016337B">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CC2819D" w14:textId="77777777" w:rsidR="007A5805" w:rsidRDefault="007A5805" w:rsidP="0016337B">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CF345F7" w14:textId="77777777" w:rsidR="007A5805" w:rsidRDefault="007A5805" w:rsidP="0016337B">
                  <w:pPr>
                    <w:spacing w:after="0"/>
                  </w:pPr>
                  <w:r>
                    <w:rPr>
                      <w:sz w:val="14"/>
                      <w:szCs w:val="14"/>
                    </w:rPr>
                    <w:t>παρα</w:t>
                  </w:r>
                  <w:proofErr w:type="spellStart"/>
                  <w:r>
                    <w:rPr>
                      <w:sz w:val="14"/>
                      <w:szCs w:val="14"/>
                    </w:rPr>
                    <w:t>λή</w:t>
                  </w:r>
                  <w:proofErr w:type="spellEnd"/>
                  <w:r>
                    <w:rPr>
                      <w:sz w:val="14"/>
                      <w:szCs w:val="14"/>
                    </w:rPr>
                    <w:t>πτες</w:t>
                  </w:r>
                </w:p>
              </w:tc>
            </w:tr>
            <w:tr w:rsidR="007A5805" w14:paraId="658DDDE5" w14:textId="77777777" w:rsidTr="0016337B">
              <w:tc>
                <w:tcPr>
                  <w:tcW w:w="1057" w:type="dxa"/>
                  <w:tcBorders>
                    <w:top w:val="single" w:sz="4" w:space="0" w:color="000000"/>
                    <w:left w:val="single" w:sz="4" w:space="0" w:color="000000"/>
                    <w:bottom w:val="single" w:sz="4" w:space="0" w:color="000000"/>
                  </w:tcBorders>
                  <w:shd w:val="clear" w:color="auto" w:fill="auto"/>
                </w:tcPr>
                <w:p w14:paraId="75532DF0" w14:textId="77777777" w:rsidR="007A5805" w:rsidRDefault="007A5805" w:rsidP="001633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31646F4" w14:textId="77777777" w:rsidR="007A5805" w:rsidRDefault="007A5805" w:rsidP="001633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8ACAE5E" w14:textId="77777777" w:rsidR="007A5805" w:rsidRDefault="007A5805" w:rsidP="0016337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AA4109" w14:textId="77777777" w:rsidR="007A5805" w:rsidRDefault="007A5805" w:rsidP="0016337B">
                  <w:pPr>
                    <w:snapToGrid w:val="0"/>
                    <w:spacing w:after="0"/>
                  </w:pPr>
                </w:p>
              </w:tc>
            </w:tr>
          </w:tbl>
          <w:p w14:paraId="0E867C20" w14:textId="77777777" w:rsidR="007A5805" w:rsidRDefault="007A5805" w:rsidP="0016337B">
            <w:pPr>
              <w:spacing w:after="0"/>
            </w:pPr>
          </w:p>
        </w:tc>
      </w:tr>
      <w:tr w:rsidR="007A5805" w14:paraId="1BA256FD"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40BC3B59" w14:textId="77777777" w:rsidR="007A5805" w:rsidRPr="00DC1E1A" w:rsidRDefault="007A5805" w:rsidP="0016337B">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6"/>
              </w:rPr>
              <w:endnoteReference w:id="35"/>
            </w:r>
            <w:r w:rsidRPr="00DC1E1A">
              <w:rPr>
                <w:lang w:val="el-GR"/>
              </w:rPr>
              <w:t>, ιδίως τους υπεύθυνους για τον έλεγχο της ποιότητας:</w:t>
            </w:r>
          </w:p>
          <w:p w14:paraId="103D95A9" w14:textId="77777777" w:rsidR="007A5805" w:rsidRPr="00DC1E1A" w:rsidRDefault="007A5805" w:rsidP="0016337B">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A31D15" w14:textId="77777777" w:rsidR="007A5805" w:rsidRDefault="007A5805" w:rsidP="0016337B">
            <w:pPr>
              <w:spacing w:after="0"/>
            </w:pPr>
            <w:r>
              <w:t>[……..........................]</w:t>
            </w:r>
          </w:p>
          <w:p w14:paraId="7D9F7A4E" w14:textId="77777777" w:rsidR="007A5805" w:rsidRDefault="007A5805" w:rsidP="0016337B">
            <w:pPr>
              <w:spacing w:after="0"/>
            </w:pPr>
          </w:p>
          <w:p w14:paraId="6A23EDB5" w14:textId="77777777" w:rsidR="007A5805" w:rsidRDefault="007A5805" w:rsidP="0016337B">
            <w:pPr>
              <w:spacing w:after="0"/>
            </w:pPr>
          </w:p>
          <w:p w14:paraId="7F631DD4" w14:textId="77777777" w:rsidR="007A5805" w:rsidRDefault="007A5805" w:rsidP="0016337B">
            <w:pPr>
              <w:spacing w:after="0"/>
            </w:pPr>
          </w:p>
          <w:p w14:paraId="187C4F7F" w14:textId="77777777" w:rsidR="007A5805" w:rsidRDefault="007A5805" w:rsidP="0016337B">
            <w:pPr>
              <w:spacing w:after="0"/>
            </w:pPr>
          </w:p>
          <w:p w14:paraId="740269D0" w14:textId="77777777" w:rsidR="007A5805" w:rsidRDefault="007A5805" w:rsidP="0016337B">
            <w:pPr>
              <w:spacing w:after="0"/>
            </w:pPr>
            <w:r>
              <w:t>[……]</w:t>
            </w:r>
          </w:p>
        </w:tc>
      </w:tr>
      <w:tr w:rsidR="007A5805" w14:paraId="35AFD4D7"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DEFD64B" w14:textId="77777777" w:rsidR="007A5805" w:rsidRPr="00DC1E1A" w:rsidRDefault="007A5805" w:rsidP="0016337B">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14:paraId="34FCBF6F" w14:textId="77777777" w:rsidR="007A5805" w:rsidRPr="00DC1E1A" w:rsidRDefault="007A5805" w:rsidP="0016337B">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14:paraId="5F48C40A" w14:textId="77777777" w:rsidR="007A5805" w:rsidRPr="00DC1E1A" w:rsidRDefault="007A5805" w:rsidP="0016337B">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14:paraId="05958EC0" w14:textId="77777777" w:rsidR="007A5805" w:rsidRPr="00DC1E1A" w:rsidRDefault="007A5805" w:rsidP="0016337B">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920A6E" w14:textId="77777777" w:rsidR="007A5805" w:rsidRPr="00DC1E1A" w:rsidRDefault="007A5805" w:rsidP="0016337B">
            <w:pPr>
              <w:snapToGrid w:val="0"/>
              <w:spacing w:after="0"/>
              <w:rPr>
                <w:lang w:val="el-GR"/>
              </w:rPr>
            </w:pPr>
          </w:p>
          <w:p w14:paraId="5EA6FE04" w14:textId="77777777" w:rsidR="007A5805" w:rsidRPr="00DC1E1A" w:rsidRDefault="007A5805" w:rsidP="0016337B">
            <w:pPr>
              <w:spacing w:after="0"/>
              <w:rPr>
                <w:lang w:val="el-GR"/>
              </w:rPr>
            </w:pPr>
          </w:p>
          <w:p w14:paraId="476BDA69" w14:textId="77777777" w:rsidR="007A5805" w:rsidRDefault="007A5805" w:rsidP="0016337B">
            <w:pPr>
              <w:spacing w:after="0"/>
            </w:pPr>
            <w:proofErr w:type="gramStart"/>
            <w:r>
              <w:t>α)[</w:t>
            </w:r>
            <w:proofErr w:type="gramEnd"/>
            <w:r>
              <w:t>......................................……]</w:t>
            </w:r>
          </w:p>
          <w:p w14:paraId="0FA6CAC2" w14:textId="77777777" w:rsidR="007A5805" w:rsidRDefault="007A5805" w:rsidP="0016337B">
            <w:pPr>
              <w:spacing w:after="0"/>
            </w:pPr>
          </w:p>
          <w:p w14:paraId="0CBD3B70" w14:textId="77777777" w:rsidR="007A5805" w:rsidRDefault="007A5805" w:rsidP="0016337B">
            <w:pPr>
              <w:spacing w:after="0"/>
            </w:pPr>
          </w:p>
          <w:p w14:paraId="529DEBB0" w14:textId="77777777" w:rsidR="007A5805" w:rsidRDefault="007A5805" w:rsidP="0016337B">
            <w:pPr>
              <w:spacing w:after="0"/>
            </w:pPr>
          </w:p>
          <w:p w14:paraId="0F679B07" w14:textId="77777777" w:rsidR="007A5805" w:rsidRDefault="007A5805" w:rsidP="0016337B">
            <w:pPr>
              <w:spacing w:after="0"/>
            </w:pPr>
          </w:p>
          <w:p w14:paraId="14B31817" w14:textId="77777777" w:rsidR="007A5805" w:rsidRDefault="007A5805" w:rsidP="0016337B">
            <w:pPr>
              <w:spacing w:after="0"/>
            </w:pPr>
            <w:r>
              <w:t>β) [……]</w:t>
            </w:r>
          </w:p>
        </w:tc>
      </w:tr>
      <w:tr w:rsidR="007A5805" w14:paraId="0EB4606F"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5851592" w14:textId="77777777" w:rsidR="007A5805" w:rsidRPr="00DC1E1A" w:rsidRDefault="007A5805" w:rsidP="0016337B">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99573B" w14:textId="77777777" w:rsidR="007A5805" w:rsidRDefault="007A5805" w:rsidP="0016337B">
            <w:pPr>
              <w:spacing w:after="0"/>
            </w:pPr>
            <w:r>
              <w:t>[……]</w:t>
            </w:r>
          </w:p>
        </w:tc>
      </w:tr>
      <w:tr w:rsidR="007A5805" w:rsidRPr="00DC1E1A" w14:paraId="016593AE"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8E42850" w14:textId="77777777" w:rsidR="007A5805" w:rsidRPr="00DC1E1A" w:rsidRDefault="007A5805" w:rsidP="0016337B">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14:paraId="23EB626D" w14:textId="77777777" w:rsidR="007A5805" w:rsidRPr="00DC1E1A" w:rsidRDefault="007A5805" w:rsidP="0016337B">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w:t>
            </w:r>
            <w:proofErr w:type="spellStart"/>
            <w:r w:rsidRPr="00DC1E1A">
              <w:rPr>
                <w:lang w:val="el-GR"/>
              </w:rPr>
              <w:t>καταλληλότητα</w:t>
            </w:r>
            <w:proofErr w:type="spellEnd"/>
            <w:r w:rsidRPr="00DC1E1A">
              <w:rPr>
                <w:lang w:val="el-GR"/>
              </w:rPr>
              <w:t xml:space="preserve">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82BAF84" w14:textId="77777777" w:rsidR="007A5805" w:rsidRPr="00DC1E1A" w:rsidRDefault="007A5805" w:rsidP="0016337B">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14:paraId="5EF90C1B" w14:textId="77777777" w:rsidR="007A5805" w:rsidRPr="00DC1E1A" w:rsidRDefault="007A5805" w:rsidP="0016337B">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5247A5" w14:textId="77777777" w:rsidR="007A5805" w:rsidRPr="00DC1E1A" w:rsidRDefault="007A5805" w:rsidP="0016337B">
            <w:pPr>
              <w:snapToGrid w:val="0"/>
              <w:spacing w:after="0"/>
              <w:rPr>
                <w:lang w:val="el-GR"/>
              </w:rPr>
            </w:pPr>
          </w:p>
          <w:p w14:paraId="569344A1" w14:textId="77777777" w:rsidR="007A5805" w:rsidRPr="00DC1E1A" w:rsidRDefault="007A5805" w:rsidP="0016337B">
            <w:pPr>
              <w:spacing w:after="0"/>
              <w:rPr>
                <w:lang w:val="el-GR"/>
              </w:rPr>
            </w:pPr>
            <w:r w:rsidRPr="00DC1E1A">
              <w:rPr>
                <w:lang w:val="el-GR"/>
              </w:rPr>
              <w:lastRenderedPageBreak/>
              <w:t>[] Ναι [] Όχι</w:t>
            </w:r>
          </w:p>
          <w:p w14:paraId="6ABCBD76" w14:textId="77777777" w:rsidR="007A5805" w:rsidRPr="00DC1E1A" w:rsidRDefault="007A5805" w:rsidP="0016337B">
            <w:pPr>
              <w:spacing w:after="0"/>
              <w:rPr>
                <w:lang w:val="el-GR"/>
              </w:rPr>
            </w:pPr>
          </w:p>
          <w:p w14:paraId="65BD4410" w14:textId="77777777" w:rsidR="007A5805" w:rsidRPr="00DC1E1A" w:rsidRDefault="007A5805" w:rsidP="0016337B">
            <w:pPr>
              <w:spacing w:after="0"/>
              <w:rPr>
                <w:lang w:val="el-GR"/>
              </w:rPr>
            </w:pPr>
          </w:p>
          <w:p w14:paraId="28E8FEBE" w14:textId="77777777" w:rsidR="007A5805" w:rsidRPr="00DC1E1A" w:rsidRDefault="007A5805" w:rsidP="0016337B">
            <w:pPr>
              <w:spacing w:after="0"/>
              <w:rPr>
                <w:lang w:val="el-GR"/>
              </w:rPr>
            </w:pPr>
          </w:p>
          <w:p w14:paraId="0D818C34" w14:textId="77777777" w:rsidR="007A5805" w:rsidRPr="00DC1E1A" w:rsidRDefault="007A5805" w:rsidP="0016337B">
            <w:pPr>
              <w:spacing w:after="0"/>
              <w:rPr>
                <w:lang w:val="el-GR"/>
              </w:rPr>
            </w:pPr>
          </w:p>
          <w:p w14:paraId="3DEC5DD0" w14:textId="77777777" w:rsidR="007A5805" w:rsidRPr="00DC1E1A" w:rsidRDefault="007A5805" w:rsidP="0016337B">
            <w:pPr>
              <w:spacing w:after="0"/>
              <w:rPr>
                <w:lang w:val="el-GR"/>
              </w:rPr>
            </w:pPr>
          </w:p>
          <w:p w14:paraId="2FD7D3DF" w14:textId="77777777" w:rsidR="007A5805" w:rsidRPr="00DC1E1A" w:rsidRDefault="007A5805" w:rsidP="0016337B">
            <w:pPr>
              <w:spacing w:after="0"/>
              <w:rPr>
                <w:lang w:val="el-GR"/>
              </w:rPr>
            </w:pPr>
          </w:p>
          <w:p w14:paraId="05E7EDA7" w14:textId="77777777" w:rsidR="007A5805" w:rsidRPr="00DC1E1A" w:rsidRDefault="007A5805" w:rsidP="0016337B">
            <w:pPr>
              <w:spacing w:after="0"/>
              <w:rPr>
                <w:lang w:val="el-GR"/>
              </w:rPr>
            </w:pPr>
          </w:p>
          <w:p w14:paraId="2D94D8C4" w14:textId="77777777" w:rsidR="007A5805" w:rsidRPr="00DC1E1A" w:rsidRDefault="007A5805" w:rsidP="0016337B">
            <w:pPr>
              <w:spacing w:after="0"/>
              <w:rPr>
                <w:lang w:val="el-GR"/>
              </w:rPr>
            </w:pPr>
          </w:p>
          <w:p w14:paraId="424C9A6A" w14:textId="77777777" w:rsidR="007A5805" w:rsidRPr="00DC1E1A" w:rsidRDefault="007A5805" w:rsidP="0016337B">
            <w:pPr>
              <w:spacing w:after="0"/>
              <w:rPr>
                <w:lang w:val="el-GR"/>
              </w:rPr>
            </w:pPr>
          </w:p>
          <w:p w14:paraId="0FCCABBA" w14:textId="77777777" w:rsidR="007A5805" w:rsidRPr="00DC1E1A" w:rsidRDefault="007A5805" w:rsidP="0016337B">
            <w:pPr>
              <w:spacing w:after="0"/>
              <w:rPr>
                <w:lang w:val="el-GR"/>
              </w:rPr>
            </w:pPr>
          </w:p>
          <w:p w14:paraId="39E4C288" w14:textId="77777777" w:rsidR="007A5805" w:rsidRPr="00DC1E1A" w:rsidRDefault="007A5805" w:rsidP="0016337B">
            <w:pPr>
              <w:spacing w:after="0"/>
              <w:rPr>
                <w:lang w:val="el-GR"/>
              </w:rPr>
            </w:pPr>
            <w:r w:rsidRPr="00DC1E1A">
              <w:rPr>
                <w:lang w:val="el-GR"/>
              </w:rPr>
              <w:t>[….............................................]</w:t>
            </w:r>
          </w:p>
          <w:p w14:paraId="1807AB95" w14:textId="77777777" w:rsidR="007A5805" w:rsidRPr="00DC1E1A" w:rsidRDefault="007A5805" w:rsidP="0016337B">
            <w:pPr>
              <w:spacing w:after="0"/>
              <w:rPr>
                <w:lang w:val="el-GR"/>
              </w:rPr>
            </w:pPr>
          </w:p>
          <w:p w14:paraId="794E343D" w14:textId="77777777" w:rsidR="007A5805" w:rsidRPr="00DC1E1A" w:rsidRDefault="007A5805" w:rsidP="0016337B">
            <w:pPr>
              <w:spacing w:after="0"/>
              <w:rPr>
                <w:i/>
                <w:lang w:val="el-GR"/>
              </w:rPr>
            </w:pPr>
          </w:p>
          <w:p w14:paraId="48370271" w14:textId="77777777" w:rsidR="007A5805" w:rsidRPr="00DC1E1A" w:rsidRDefault="007A5805" w:rsidP="0016337B">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14:paraId="30DF1988" w14:textId="77777777" w:rsidR="007A5805" w:rsidRDefault="007A5805" w:rsidP="007A5805">
      <w:pPr>
        <w:pStyle w:val="SectionTitle"/>
        <w:ind w:firstLine="0"/>
      </w:pPr>
    </w:p>
    <w:p w14:paraId="79E34D65" w14:textId="77777777" w:rsidR="007A5805" w:rsidRPr="00DC1E1A" w:rsidRDefault="007A5805" w:rsidP="007A5805">
      <w:pPr>
        <w:jc w:val="center"/>
        <w:rPr>
          <w:b/>
          <w:bCs/>
          <w:lang w:val="el-GR"/>
        </w:rPr>
      </w:pPr>
    </w:p>
    <w:p w14:paraId="201D22FA" w14:textId="77777777" w:rsidR="007A5805" w:rsidRPr="00DC1E1A" w:rsidRDefault="007A5805" w:rsidP="007A5805">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14:paraId="18D395AF" w14:textId="77777777" w:rsidR="007A5805" w:rsidRPr="00DC1E1A" w:rsidRDefault="007A5805" w:rsidP="007A58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A5805" w14:paraId="2976E021"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08220B48" w14:textId="77777777" w:rsidR="007A5805" w:rsidRPr="00DC1E1A" w:rsidRDefault="007A5805" w:rsidP="0016337B">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177F2F" w14:textId="77777777" w:rsidR="007A5805" w:rsidRDefault="007A5805" w:rsidP="0016337B">
            <w:pPr>
              <w:spacing w:after="0"/>
            </w:pPr>
            <w:r>
              <w:rPr>
                <w:b/>
                <w:i/>
              </w:rPr>
              <w:t>Απ</w:t>
            </w:r>
            <w:proofErr w:type="spellStart"/>
            <w:r>
              <w:rPr>
                <w:b/>
                <w:i/>
              </w:rPr>
              <w:t>άντηση</w:t>
            </w:r>
            <w:proofErr w:type="spellEnd"/>
            <w:r>
              <w:rPr>
                <w:b/>
                <w:i/>
              </w:rPr>
              <w:t>:</w:t>
            </w:r>
          </w:p>
        </w:tc>
      </w:tr>
      <w:tr w:rsidR="007A5805" w:rsidRPr="00DC1E1A" w14:paraId="1DFE06A0"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5081125A" w14:textId="77777777" w:rsidR="007A5805" w:rsidRPr="00DC1E1A" w:rsidRDefault="007A5805" w:rsidP="0016337B">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συμπεριλαμβανο-μένης</w:t>
            </w:r>
            <w:proofErr w:type="spellEnd"/>
            <w:r w:rsidRPr="00DC1E1A">
              <w:rPr>
                <w:color w:val="000000"/>
                <w:lang w:val="el-GR"/>
              </w:rPr>
              <w:t xml:space="preserve"> της προσβασιμότητας για άτομα με ειδικές ανάγκες;</w:t>
            </w:r>
          </w:p>
          <w:p w14:paraId="02A9E1AA" w14:textId="77777777" w:rsidR="007A5805" w:rsidRPr="00DC1E1A" w:rsidRDefault="007A5805" w:rsidP="0016337B">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A42D780" w14:textId="77777777" w:rsidR="007A5805" w:rsidRPr="00DC1E1A" w:rsidRDefault="007A5805" w:rsidP="0016337B">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5231CF" w14:textId="77777777" w:rsidR="007A5805" w:rsidRPr="00DC1E1A" w:rsidRDefault="007A5805" w:rsidP="0016337B">
            <w:pPr>
              <w:spacing w:after="0"/>
              <w:jc w:val="left"/>
              <w:rPr>
                <w:lang w:val="el-GR"/>
              </w:rPr>
            </w:pPr>
            <w:r w:rsidRPr="00DC1E1A">
              <w:rPr>
                <w:lang w:val="el-GR"/>
              </w:rPr>
              <w:t>[] Ναι [] Όχι</w:t>
            </w:r>
          </w:p>
          <w:p w14:paraId="494D7052" w14:textId="77777777" w:rsidR="007A5805" w:rsidRPr="00DC1E1A" w:rsidRDefault="007A5805" w:rsidP="0016337B">
            <w:pPr>
              <w:spacing w:after="0"/>
              <w:jc w:val="left"/>
              <w:rPr>
                <w:lang w:val="el-GR"/>
              </w:rPr>
            </w:pPr>
          </w:p>
          <w:p w14:paraId="3ADAD461" w14:textId="77777777" w:rsidR="007A5805" w:rsidRPr="00DC1E1A" w:rsidRDefault="007A5805" w:rsidP="0016337B">
            <w:pPr>
              <w:spacing w:after="0"/>
              <w:jc w:val="left"/>
              <w:rPr>
                <w:lang w:val="el-GR"/>
              </w:rPr>
            </w:pPr>
          </w:p>
          <w:p w14:paraId="78126354" w14:textId="77777777" w:rsidR="007A5805" w:rsidRPr="00DC1E1A" w:rsidRDefault="007A5805" w:rsidP="0016337B">
            <w:pPr>
              <w:spacing w:after="0"/>
              <w:jc w:val="left"/>
              <w:rPr>
                <w:lang w:val="el-GR"/>
              </w:rPr>
            </w:pPr>
          </w:p>
          <w:p w14:paraId="74798267" w14:textId="77777777" w:rsidR="007A5805" w:rsidRPr="00DC1E1A" w:rsidRDefault="007A5805" w:rsidP="0016337B">
            <w:pPr>
              <w:spacing w:after="0"/>
              <w:jc w:val="left"/>
              <w:rPr>
                <w:lang w:val="el-GR"/>
              </w:rPr>
            </w:pPr>
          </w:p>
          <w:p w14:paraId="748C910A" w14:textId="77777777" w:rsidR="007A5805" w:rsidRPr="00DC1E1A" w:rsidRDefault="007A5805" w:rsidP="0016337B">
            <w:pPr>
              <w:spacing w:after="0"/>
              <w:jc w:val="left"/>
              <w:rPr>
                <w:lang w:val="el-GR"/>
              </w:rPr>
            </w:pPr>
          </w:p>
          <w:p w14:paraId="4FA534ED" w14:textId="77777777" w:rsidR="007A5805" w:rsidRPr="00DC1E1A" w:rsidRDefault="007A5805" w:rsidP="0016337B">
            <w:pPr>
              <w:spacing w:after="0"/>
              <w:jc w:val="left"/>
              <w:rPr>
                <w:lang w:val="el-GR"/>
              </w:rPr>
            </w:pPr>
          </w:p>
          <w:p w14:paraId="0FEC5186" w14:textId="77777777" w:rsidR="007A5805" w:rsidRPr="00DC1E1A" w:rsidRDefault="007A5805" w:rsidP="0016337B">
            <w:pPr>
              <w:spacing w:after="0"/>
              <w:jc w:val="left"/>
              <w:rPr>
                <w:lang w:val="el-GR"/>
              </w:rPr>
            </w:pPr>
          </w:p>
          <w:p w14:paraId="78004AF5" w14:textId="77777777" w:rsidR="007A5805" w:rsidRPr="00DC1E1A" w:rsidRDefault="007A5805" w:rsidP="0016337B">
            <w:pPr>
              <w:spacing w:after="0"/>
              <w:jc w:val="left"/>
              <w:rPr>
                <w:i/>
                <w:lang w:val="el-GR"/>
              </w:rPr>
            </w:pPr>
            <w:r w:rsidRPr="00DC1E1A">
              <w:rPr>
                <w:lang w:val="el-GR"/>
              </w:rPr>
              <w:t>[……] [……]</w:t>
            </w:r>
          </w:p>
          <w:p w14:paraId="3E488B92" w14:textId="77777777" w:rsidR="007A5805" w:rsidRPr="00DC1E1A" w:rsidRDefault="007A5805" w:rsidP="0016337B">
            <w:pPr>
              <w:spacing w:after="0"/>
              <w:jc w:val="left"/>
              <w:rPr>
                <w:i/>
                <w:lang w:val="el-GR"/>
              </w:rPr>
            </w:pPr>
          </w:p>
          <w:p w14:paraId="001F2F8B" w14:textId="77777777" w:rsidR="007A5805" w:rsidRPr="00DC1E1A" w:rsidRDefault="007A5805" w:rsidP="0016337B">
            <w:pPr>
              <w:spacing w:after="0"/>
              <w:jc w:val="left"/>
              <w:rPr>
                <w:i/>
                <w:lang w:val="el-GR"/>
              </w:rPr>
            </w:pPr>
          </w:p>
          <w:p w14:paraId="476F9042" w14:textId="77777777" w:rsidR="007A5805" w:rsidRPr="00DC1E1A" w:rsidRDefault="007A5805" w:rsidP="0016337B">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7A5805" w:rsidRPr="00DC1E1A" w14:paraId="686F6AB9" w14:textId="77777777" w:rsidTr="0016337B">
        <w:trPr>
          <w:jc w:val="center"/>
        </w:trPr>
        <w:tc>
          <w:tcPr>
            <w:tcW w:w="4479" w:type="dxa"/>
            <w:tcBorders>
              <w:top w:val="single" w:sz="4" w:space="0" w:color="000000"/>
              <w:left w:val="single" w:sz="4" w:space="0" w:color="000000"/>
              <w:bottom w:val="single" w:sz="4" w:space="0" w:color="000000"/>
            </w:tcBorders>
            <w:shd w:val="clear" w:color="auto" w:fill="auto"/>
          </w:tcPr>
          <w:p w14:paraId="3550F766" w14:textId="77777777" w:rsidR="007A5805" w:rsidRPr="00DC1E1A" w:rsidRDefault="007A5805" w:rsidP="0016337B">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14:paraId="7E2FE4A2" w14:textId="77777777" w:rsidR="007A5805" w:rsidRPr="00DC1E1A" w:rsidRDefault="007A5805" w:rsidP="0016337B">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14:paraId="0E63203A" w14:textId="77777777" w:rsidR="007A5805" w:rsidRPr="00DC1E1A" w:rsidRDefault="007A5805" w:rsidP="0016337B">
            <w:pPr>
              <w:spacing w:after="0"/>
              <w:rPr>
                <w:lang w:val="el-GR"/>
              </w:rPr>
            </w:pPr>
          </w:p>
          <w:p w14:paraId="0BD810D6" w14:textId="77777777" w:rsidR="007A5805" w:rsidRPr="00DC1E1A" w:rsidRDefault="007A5805" w:rsidP="0016337B">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0AAB52" w14:textId="77777777" w:rsidR="007A5805" w:rsidRPr="00DC1E1A" w:rsidRDefault="007A5805" w:rsidP="0016337B">
            <w:pPr>
              <w:spacing w:after="0"/>
              <w:jc w:val="left"/>
              <w:rPr>
                <w:lang w:val="el-GR"/>
              </w:rPr>
            </w:pPr>
            <w:r w:rsidRPr="00DC1E1A">
              <w:rPr>
                <w:lang w:val="el-GR"/>
              </w:rPr>
              <w:t>[] Ναι [] Όχι</w:t>
            </w:r>
          </w:p>
          <w:p w14:paraId="635B50DD" w14:textId="77777777" w:rsidR="007A5805" w:rsidRPr="00DC1E1A" w:rsidRDefault="007A5805" w:rsidP="0016337B">
            <w:pPr>
              <w:spacing w:after="0"/>
              <w:jc w:val="left"/>
              <w:rPr>
                <w:lang w:val="el-GR"/>
              </w:rPr>
            </w:pPr>
          </w:p>
          <w:p w14:paraId="413A13AA" w14:textId="77777777" w:rsidR="007A5805" w:rsidRPr="00DC1E1A" w:rsidRDefault="007A5805" w:rsidP="0016337B">
            <w:pPr>
              <w:spacing w:after="0"/>
              <w:jc w:val="left"/>
              <w:rPr>
                <w:lang w:val="el-GR"/>
              </w:rPr>
            </w:pPr>
          </w:p>
          <w:p w14:paraId="6C113161" w14:textId="77777777" w:rsidR="007A5805" w:rsidRPr="00DC1E1A" w:rsidRDefault="007A5805" w:rsidP="0016337B">
            <w:pPr>
              <w:spacing w:after="0"/>
              <w:jc w:val="left"/>
              <w:rPr>
                <w:lang w:val="el-GR"/>
              </w:rPr>
            </w:pPr>
          </w:p>
          <w:p w14:paraId="6AA04129" w14:textId="77777777" w:rsidR="007A5805" w:rsidRPr="00DC1E1A" w:rsidRDefault="007A5805" w:rsidP="0016337B">
            <w:pPr>
              <w:spacing w:after="0"/>
              <w:jc w:val="left"/>
              <w:rPr>
                <w:lang w:val="el-GR"/>
              </w:rPr>
            </w:pPr>
          </w:p>
          <w:p w14:paraId="20F0A387" w14:textId="77777777" w:rsidR="007A5805" w:rsidRPr="00DC1E1A" w:rsidRDefault="007A5805" w:rsidP="0016337B">
            <w:pPr>
              <w:spacing w:after="0"/>
              <w:jc w:val="left"/>
              <w:rPr>
                <w:lang w:val="el-GR"/>
              </w:rPr>
            </w:pPr>
          </w:p>
          <w:p w14:paraId="4ABE3F85" w14:textId="77777777" w:rsidR="007A5805" w:rsidRPr="00DC1E1A" w:rsidRDefault="007A5805" w:rsidP="0016337B">
            <w:pPr>
              <w:spacing w:after="0"/>
              <w:jc w:val="left"/>
              <w:rPr>
                <w:lang w:val="el-GR"/>
              </w:rPr>
            </w:pPr>
          </w:p>
          <w:p w14:paraId="7F97A41C" w14:textId="77777777" w:rsidR="007A5805" w:rsidRPr="00DC1E1A" w:rsidRDefault="007A5805" w:rsidP="0016337B">
            <w:pPr>
              <w:spacing w:after="0"/>
              <w:jc w:val="left"/>
              <w:rPr>
                <w:i/>
                <w:lang w:val="el-GR"/>
              </w:rPr>
            </w:pPr>
            <w:r w:rsidRPr="00DC1E1A">
              <w:rPr>
                <w:lang w:val="el-GR"/>
              </w:rPr>
              <w:t>[……] [……]</w:t>
            </w:r>
          </w:p>
          <w:p w14:paraId="777FBB5B" w14:textId="77777777" w:rsidR="007A5805" w:rsidRPr="00DC1E1A" w:rsidRDefault="007A5805" w:rsidP="0016337B">
            <w:pPr>
              <w:spacing w:after="0"/>
              <w:jc w:val="left"/>
              <w:rPr>
                <w:i/>
                <w:lang w:val="el-GR"/>
              </w:rPr>
            </w:pPr>
          </w:p>
          <w:p w14:paraId="7A43958E" w14:textId="77777777" w:rsidR="007A5805" w:rsidRPr="00DC1E1A" w:rsidRDefault="007A5805" w:rsidP="0016337B">
            <w:pPr>
              <w:spacing w:after="0"/>
              <w:jc w:val="left"/>
              <w:rPr>
                <w:i/>
                <w:lang w:val="el-GR"/>
              </w:rPr>
            </w:pPr>
          </w:p>
          <w:p w14:paraId="0DCD6066" w14:textId="77777777" w:rsidR="007A5805" w:rsidRPr="00DC1E1A" w:rsidRDefault="007A5805" w:rsidP="0016337B">
            <w:pPr>
              <w:spacing w:after="0"/>
              <w:jc w:val="left"/>
              <w:rPr>
                <w:i/>
                <w:lang w:val="el-GR"/>
              </w:rPr>
            </w:pPr>
          </w:p>
          <w:p w14:paraId="1AF7ED9E" w14:textId="77777777" w:rsidR="007A5805" w:rsidRPr="00DC1E1A" w:rsidRDefault="007A5805" w:rsidP="0016337B">
            <w:pPr>
              <w:spacing w:after="0"/>
              <w:jc w:val="left"/>
              <w:rPr>
                <w:i/>
                <w:lang w:val="el-GR"/>
              </w:rPr>
            </w:pPr>
          </w:p>
          <w:p w14:paraId="34638198" w14:textId="77777777" w:rsidR="007A5805" w:rsidRPr="00DC1E1A" w:rsidRDefault="007A5805" w:rsidP="0016337B">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14:paraId="155E387D" w14:textId="77777777" w:rsidR="007A5805" w:rsidRPr="00DC1E1A" w:rsidRDefault="007A5805" w:rsidP="007A5805">
      <w:pPr>
        <w:jc w:val="center"/>
        <w:rPr>
          <w:lang w:val="el-GR"/>
        </w:rPr>
      </w:pPr>
    </w:p>
    <w:p w14:paraId="5AA9E1DC" w14:textId="77777777" w:rsidR="007A5805" w:rsidRDefault="007A5805" w:rsidP="007A5805">
      <w:pPr>
        <w:pStyle w:val="ChapterTitle"/>
        <w:rPr>
          <w:i/>
        </w:rPr>
      </w:pPr>
      <w:r>
        <w:br w:type="page"/>
      </w:r>
      <w:r>
        <w:rPr>
          <w:bCs/>
        </w:rPr>
        <w:lastRenderedPageBreak/>
        <w:t>Μέρος VI: Τελικές δηλώσεις</w:t>
      </w:r>
    </w:p>
    <w:p w14:paraId="424A9594" w14:textId="77777777" w:rsidR="007A5805" w:rsidRPr="00DC1E1A" w:rsidRDefault="007A5805" w:rsidP="007A5805">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14:paraId="425934BE" w14:textId="77777777" w:rsidR="007A5805" w:rsidRPr="00DC1E1A" w:rsidRDefault="007A5805" w:rsidP="007A5805">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6"/>
      </w:r>
      <w:r w:rsidRPr="00DC1E1A">
        <w:rPr>
          <w:i/>
          <w:lang w:val="el-GR"/>
        </w:rPr>
        <w:t>, εκτός εάν :</w:t>
      </w:r>
    </w:p>
    <w:p w14:paraId="73493F07" w14:textId="77777777" w:rsidR="007A5805" w:rsidRPr="003F2709" w:rsidRDefault="007A5805" w:rsidP="007A5805">
      <w:pPr>
        <w:rPr>
          <w:rStyle w:val="a6"/>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6"/>
        </w:rPr>
        <w:endnoteReference w:id="37"/>
      </w:r>
      <w:r w:rsidRPr="003F2709">
        <w:rPr>
          <w:rStyle w:val="a6"/>
          <w:i/>
          <w:lang w:val="el-GR"/>
        </w:rPr>
        <w:t>.</w:t>
      </w:r>
    </w:p>
    <w:p w14:paraId="5C03DFDC" w14:textId="77777777" w:rsidR="007A5805" w:rsidRPr="00E71D01" w:rsidRDefault="007A5805" w:rsidP="007A5805">
      <w:pPr>
        <w:rPr>
          <w:i/>
          <w:szCs w:val="22"/>
          <w:lang w:val="el-GR"/>
        </w:rPr>
      </w:pPr>
      <w:r w:rsidRPr="007A72E9">
        <w:rPr>
          <w:rStyle w:val="a6"/>
          <w:i/>
          <w:lang w:val="el-GR"/>
        </w:rPr>
        <w:t xml:space="preserve">β) η αναθέτουσα αρχή ή ο </w:t>
      </w:r>
      <w:r w:rsidRPr="00E71D01">
        <w:rPr>
          <w:rStyle w:val="a6"/>
          <w:i/>
          <w:lang w:val="el-GR"/>
        </w:rPr>
        <w:t>αναθέτων φορέας έχουν ήδη στην κατοχή τους τα σχετικά έγγραφα.</w:t>
      </w:r>
    </w:p>
    <w:p w14:paraId="1BAFDF8E" w14:textId="77777777" w:rsidR="007A5805" w:rsidRPr="00E71D01" w:rsidRDefault="007A5805" w:rsidP="007A5805">
      <w:pPr>
        <w:rPr>
          <w:szCs w:val="22"/>
          <w:lang w:val="el-GR"/>
        </w:rPr>
      </w:pPr>
      <w:r w:rsidRPr="00E71D01">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proofErr w:type="spellStart"/>
      <w:r w:rsidRPr="00E71D01">
        <w:rPr>
          <w:i/>
          <w:szCs w:val="22"/>
          <w:lang w:val="el-GR"/>
        </w:rPr>
        <w:t>Αριθμ</w:t>
      </w:r>
      <w:proofErr w:type="spellEnd"/>
      <w:r w:rsidRPr="00E71D01">
        <w:rPr>
          <w:i/>
          <w:szCs w:val="22"/>
          <w:lang w:val="el-GR"/>
        </w:rPr>
        <w:t xml:space="preserve">. </w:t>
      </w:r>
      <w:proofErr w:type="spellStart"/>
      <w:r w:rsidRPr="00E71D01">
        <w:rPr>
          <w:i/>
          <w:szCs w:val="22"/>
          <w:lang w:val="el-GR"/>
        </w:rPr>
        <w:t>Πρωτ</w:t>
      </w:r>
      <w:proofErr w:type="spellEnd"/>
      <w:r w:rsidRPr="00E71D01">
        <w:rPr>
          <w:i/>
          <w:szCs w:val="22"/>
          <w:lang w:val="el-GR"/>
        </w:rPr>
        <w:t xml:space="preserve">. – Τεχνικής Υπηρεσίας 301/07.05.2021 Διακήρυξη του παρόντος Τυποποιημένου Εντύπου Υπεύθυνης Δήλωσης για τους σκοπούς της διακήρυξης αυτής </w:t>
      </w:r>
    </w:p>
    <w:p w14:paraId="451FFBE4" w14:textId="77777777" w:rsidR="007A5805" w:rsidRDefault="007A5805" w:rsidP="007A5805">
      <w:pPr>
        <w:spacing w:before="57" w:after="57"/>
        <w:rPr>
          <w:b/>
          <w:i/>
          <w:highlight w:val="yellow"/>
          <w:lang w:val="el-GR"/>
        </w:rPr>
      </w:pPr>
    </w:p>
    <w:p w14:paraId="770F213B" w14:textId="77777777" w:rsidR="007A5805" w:rsidRDefault="007A5805" w:rsidP="007A5805">
      <w:pPr>
        <w:spacing w:before="57" w:after="57"/>
        <w:rPr>
          <w:b/>
          <w:i/>
          <w:highlight w:val="yellow"/>
          <w:lang w:val="el-GR"/>
        </w:rPr>
      </w:pPr>
    </w:p>
    <w:p w14:paraId="1A7AD89C" w14:textId="77777777" w:rsidR="007A5805" w:rsidRPr="00E71D01" w:rsidRDefault="007A5805" w:rsidP="007A5805">
      <w:pPr>
        <w:spacing w:before="57" w:after="57"/>
        <w:rPr>
          <w:b/>
          <w:i/>
          <w:lang w:val="el-GR"/>
        </w:rPr>
      </w:pPr>
    </w:p>
    <w:p w14:paraId="75D49C08" w14:textId="77777777" w:rsidR="007A5805" w:rsidRDefault="007A5805" w:rsidP="007A5805">
      <w:pPr>
        <w:spacing w:before="57" w:after="57"/>
        <w:rPr>
          <w:b/>
          <w:i/>
          <w:lang w:val="el-GR"/>
        </w:rPr>
      </w:pPr>
      <w:r w:rsidRPr="00E71D01">
        <w:rPr>
          <w:b/>
          <w:i/>
          <w:lang w:val="el-GR"/>
        </w:rPr>
        <w:t>Ημερομηνία, τόπος και, όπου ζητείται ή είναι απαραίτητο, υπογραφή(-</w:t>
      </w:r>
      <w:proofErr w:type="spellStart"/>
      <w:r w:rsidRPr="00E71D01">
        <w:rPr>
          <w:b/>
          <w:i/>
          <w:lang w:val="el-GR"/>
        </w:rPr>
        <w:t>ές</w:t>
      </w:r>
      <w:proofErr w:type="spellEnd"/>
      <w:r w:rsidRPr="00E71D01">
        <w:rPr>
          <w:b/>
          <w:i/>
          <w:lang w:val="el-GR"/>
        </w:rPr>
        <w:t>): [……]</w:t>
      </w:r>
      <w:r w:rsidRPr="003F2709">
        <w:rPr>
          <w:b/>
          <w:i/>
          <w:lang w:val="el-GR"/>
        </w:rPr>
        <w:t xml:space="preserve">   </w:t>
      </w:r>
    </w:p>
    <w:p w14:paraId="6FC40B53" w14:textId="77777777" w:rsidR="007A5805" w:rsidRPr="007A5805" w:rsidRDefault="007A5805">
      <w:pPr>
        <w:rPr>
          <w:lang w:val="el-GR"/>
        </w:rPr>
      </w:pPr>
    </w:p>
    <w:sectPr w:rsidR="007A5805" w:rsidRPr="007A5805"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9CFD" w14:textId="77777777" w:rsidR="007A5805" w:rsidRDefault="007A5805" w:rsidP="007A5805">
      <w:pPr>
        <w:spacing w:after="0"/>
      </w:pPr>
      <w:r>
        <w:separator/>
      </w:r>
    </w:p>
  </w:endnote>
  <w:endnote w:type="continuationSeparator" w:id="0">
    <w:p w14:paraId="33558BA0" w14:textId="77777777" w:rsidR="007A5805" w:rsidRDefault="007A5805" w:rsidP="007A5805">
      <w:pPr>
        <w:spacing w:after="0"/>
      </w:pPr>
      <w:r>
        <w:continuationSeparator/>
      </w:r>
    </w:p>
  </w:endnote>
  <w:endnote w:id="1">
    <w:p w14:paraId="7872C40E" w14:textId="77777777" w:rsidR="007A5805" w:rsidRPr="00DC1E1A" w:rsidRDefault="007A5805" w:rsidP="007A5805">
      <w:pPr>
        <w:pStyle w:val="afe"/>
        <w:tabs>
          <w:tab w:val="left" w:pos="284"/>
        </w:tabs>
        <w:rPr>
          <w:lang w:val="el-GR"/>
        </w:rPr>
      </w:pPr>
      <w:r>
        <w:rPr>
          <w:rStyle w:val="a6"/>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65D855AE"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14:paraId="375BD325" w14:textId="77777777" w:rsidR="007A5805" w:rsidRPr="00F62DFA" w:rsidRDefault="007A5805" w:rsidP="007A5805">
      <w:pPr>
        <w:pStyle w:val="afe"/>
        <w:tabs>
          <w:tab w:val="left" w:pos="284"/>
        </w:tabs>
        <w:rPr>
          <w:rStyle w:val="DeltaViewInsertion"/>
          <w:b w:val="0"/>
          <w:i w:val="0"/>
        </w:rPr>
      </w:pPr>
      <w:r w:rsidRPr="00F62DFA">
        <w:rPr>
          <w:rStyle w:val="a6"/>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8C01199" w14:textId="77777777" w:rsidR="007A5805" w:rsidRPr="00F62DFA" w:rsidRDefault="007A5805" w:rsidP="007A5805">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700EA5" w14:textId="77777777" w:rsidR="007A5805" w:rsidRPr="00F62DFA" w:rsidRDefault="007A5805" w:rsidP="007A5805">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4EEB7A4" w14:textId="77777777" w:rsidR="007A5805" w:rsidRPr="00DC1E1A" w:rsidRDefault="007A5805" w:rsidP="007A5805">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14:paraId="0507F768"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14:paraId="1DAB08C1"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14:paraId="457BA1E4"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14:paraId="32FE7023"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620AD0E"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14:paraId="0E9BD0B9"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14:paraId="0AA30C7F"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14:paraId="2C231BF6"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a"/>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14:paraId="59F46C34"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0E7FDCE"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2F00856E" w14:textId="77777777" w:rsidR="007A5805" w:rsidRPr="00DC1E1A" w:rsidRDefault="007A5805" w:rsidP="007A5805">
      <w:pPr>
        <w:pStyle w:val="afe"/>
        <w:tabs>
          <w:tab w:val="left" w:pos="284"/>
        </w:tabs>
        <w:rPr>
          <w:lang w:val="el-GR"/>
        </w:rPr>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20B8C47"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01145ED"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Επαναλάβετε όσες φορές χρειάζεται.</w:t>
      </w:r>
    </w:p>
  </w:endnote>
  <w:endnote w:id="17">
    <w:p w14:paraId="41B46F89"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Επαναλάβετε όσες φορές χρειάζεται.</w:t>
      </w:r>
    </w:p>
  </w:endnote>
  <w:endnote w:id="18">
    <w:p w14:paraId="4227BDD3"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Επαναλάβετε όσες φορές χρειάζεται.</w:t>
      </w:r>
    </w:p>
  </w:endnote>
  <w:endnote w:id="19">
    <w:p w14:paraId="09AA2671"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F9167E8"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14:paraId="684C2B96"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D310071"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EADEEB"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Επαναλάβετε όσες φορές χρειάζεται.</w:t>
      </w:r>
    </w:p>
  </w:endnote>
  <w:endnote w:id="24">
    <w:p w14:paraId="2C76BE7B"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7637BE"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6C4563AA"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Άρθρο 73 παρ. 5.</w:t>
      </w:r>
    </w:p>
  </w:endnote>
  <w:endnote w:id="27">
    <w:p w14:paraId="3D0D6353"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5A836A7"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14:paraId="614573CA"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14:paraId="40780564"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14:paraId="5773B494"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CE37726"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14:paraId="0D5E9711"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14:paraId="00D62BBD"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358ACDB"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14:paraId="6BEC1411"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14:paraId="5ACAB298" w14:textId="77777777" w:rsidR="007A5805" w:rsidRPr="00DC1E1A" w:rsidRDefault="007A5805" w:rsidP="007A5805">
      <w:pPr>
        <w:pStyle w:val="afe"/>
        <w:tabs>
          <w:tab w:val="left" w:pos="284"/>
        </w:tabs>
        <w:rPr>
          <w:lang w:val="el-GR"/>
        </w:rPr>
      </w:pPr>
      <w:r w:rsidRPr="00F62DFA">
        <w:rPr>
          <w:rStyle w:val="a6"/>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C5D7" w14:textId="77777777" w:rsidR="007A5805" w:rsidRDefault="007A5805" w:rsidP="007A5805">
      <w:pPr>
        <w:spacing w:after="0"/>
      </w:pPr>
      <w:r>
        <w:separator/>
      </w:r>
    </w:p>
  </w:footnote>
  <w:footnote w:type="continuationSeparator" w:id="0">
    <w:p w14:paraId="7FF63B19" w14:textId="77777777" w:rsidR="007A5805" w:rsidRDefault="007A5805" w:rsidP="007A58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1" w15:restartNumberingAfterBreak="0">
    <w:nsid w:val="0321390A"/>
    <w:multiLevelType w:val="hybridMultilevel"/>
    <w:tmpl w:val="0574B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4277CFC"/>
    <w:multiLevelType w:val="multilevel"/>
    <w:tmpl w:val="C0201080"/>
    <w:lvl w:ilvl="0">
      <w:start w:val="1"/>
      <w:numFmt w:val="bullet"/>
      <w:pStyle w:val="-HTML1"/>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3974B20"/>
    <w:multiLevelType w:val="hybridMultilevel"/>
    <w:tmpl w:val="B2969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395FC2"/>
    <w:multiLevelType w:val="hybridMultilevel"/>
    <w:tmpl w:val="1A22FE0C"/>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043C"/>
    <w:multiLevelType w:val="hybridMultilevel"/>
    <w:tmpl w:val="48D6B66C"/>
    <w:lvl w:ilvl="0" w:tplc="CF9E639C">
      <w:start w:val="6"/>
      <w:numFmt w:val="decimal"/>
      <w:lvlText w:val="%1"/>
      <w:lvlJc w:val="left"/>
      <w:pPr>
        <w:ind w:left="712" w:hanging="531"/>
      </w:pPr>
      <w:rPr>
        <w:rFonts w:hint="default"/>
        <w:lang w:val="el-GR" w:eastAsia="en-US" w:bidi="ar-SA"/>
      </w:rPr>
    </w:lvl>
    <w:lvl w:ilvl="1" w:tplc="BE7AF326">
      <w:start w:val="5"/>
      <w:numFmt w:val="decimal"/>
      <w:lvlText w:val="%1.%2"/>
      <w:lvlJc w:val="left"/>
      <w:pPr>
        <w:ind w:left="712" w:hanging="531"/>
      </w:pPr>
      <w:rPr>
        <w:rFonts w:hint="default"/>
        <w:lang w:val="el-GR" w:eastAsia="en-US" w:bidi="ar-SA"/>
      </w:rPr>
    </w:lvl>
    <w:lvl w:ilvl="2" w:tplc="99B40BBE">
      <w:start w:val="1"/>
      <w:numFmt w:val="decimal"/>
      <w:lvlText w:val="%1.%2.%3"/>
      <w:lvlJc w:val="left"/>
      <w:pPr>
        <w:ind w:left="712" w:hanging="531"/>
      </w:pPr>
      <w:rPr>
        <w:rFonts w:ascii="Calibri" w:eastAsia="Calibri" w:hAnsi="Calibri" w:cs="Calibri" w:hint="default"/>
        <w:b/>
        <w:bCs/>
        <w:spacing w:val="-2"/>
        <w:w w:val="100"/>
        <w:sz w:val="22"/>
        <w:szCs w:val="22"/>
        <w:lang w:val="el-GR" w:eastAsia="en-US" w:bidi="ar-SA"/>
      </w:rPr>
    </w:lvl>
    <w:lvl w:ilvl="3" w:tplc="D6B469FA">
      <w:numFmt w:val="bullet"/>
      <w:lvlText w:val="•"/>
      <w:lvlJc w:val="left"/>
      <w:pPr>
        <w:ind w:left="3829" w:hanging="531"/>
      </w:pPr>
      <w:rPr>
        <w:rFonts w:hint="default"/>
        <w:lang w:val="el-GR" w:eastAsia="en-US" w:bidi="ar-SA"/>
      </w:rPr>
    </w:lvl>
    <w:lvl w:ilvl="4" w:tplc="0152F2F0">
      <w:numFmt w:val="bullet"/>
      <w:lvlText w:val="•"/>
      <w:lvlJc w:val="left"/>
      <w:pPr>
        <w:ind w:left="4866" w:hanging="531"/>
      </w:pPr>
      <w:rPr>
        <w:rFonts w:hint="default"/>
        <w:lang w:val="el-GR" w:eastAsia="en-US" w:bidi="ar-SA"/>
      </w:rPr>
    </w:lvl>
    <w:lvl w:ilvl="5" w:tplc="9DCABA70">
      <w:numFmt w:val="bullet"/>
      <w:lvlText w:val="•"/>
      <w:lvlJc w:val="left"/>
      <w:pPr>
        <w:ind w:left="5903" w:hanging="531"/>
      </w:pPr>
      <w:rPr>
        <w:rFonts w:hint="default"/>
        <w:lang w:val="el-GR" w:eastAsia="en-US" w:bidi="ar-SA"/>
      </w:rPr>
    </w:lvl>
    <w:lvl w:ilvl="6" w:tplc="13E8EFEC">
      <w:numFmt w:val="bullet"/>
      <w:lvlText w:val="•"/>
      <w:lvlJc w:val="left"/>
      <w:pPr>
        <w:ind w:left="6939" w:hanging="531"/>
      </w:pPr>
      <w:rPr>
        <w:rFonts w:hint="default"/>
        <w:lang w:val="el-GR" w:eastAsia="en-US" w:bidi="ar-SA"/>
      </w:rPr>
    </w:lvl>
    <w:lvl w:ilvl="7" w:tplc="EF7C0E46">
      <w:numFmt w:val="bullet"/>
      <w:lvlText w:val="•"/>
      <w:lvlJc w:val="left"/>
      <w:pPr>
        <w:ind w:left="7976" w:hanging="531"/>
      </w:pPr>
      <w:rPr>
        <w:rFonts w:hint="default"/>
        <w:lang w:val="el-GR" w:eastAsia="en-US" w:bidi="ar-SA"/>
      </w:rPr>
    </w:lvl>
    <w:lvl w:ilvl="8" w:tplc="E300FE10">
      <w:numFmt w:val="bullet"/>
      <w:lvlText w:val="•"/>
      <w:lvlJc w:val="left"/>
      <w:pPr>
        <w:ind w:left="9013" w:hanging="531"/>
      </w:pPr>
      <w:rPr>
        <w:rFonts w:hint="default"/>
        <w:lang w:val="el-GR" w:eastAsia="en-US" w:bidi="ar-SA"/>
      </w:rPr>
    </w:lvl>
  </w:abstractNum>
  <w:abstractNum w:abstractNumId="18"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80E4D"/>
    <w:multiLevelType w:val="hybridMultilevel"/>
    <w:tmpl w:val="95B823D6"/>
    <w:lvl w:ilvl="0" w:tplc="2730AD08">
      <w:start w:val="1"/>
      <w:numFmt w:val="decimal"/>
      <w:lvlText w:val="(%1)"/>
      <w:lvlJc w:val="left"/>
      <w:pPr>
        <w:ind w:left="1436" w:hanging="585"/>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0" w15:restartNumberingAfterBreak="0">
    <w:nsid w:val="38DD2A7E"/>
    <w:multiLevelType w:val="multilevel"/>
    <w:tmpl w:val="C6EC02B0"/>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1145"/>
        </w:tabs>
        <w:ind w:left="1145" w:hanging="720"/>
      </w:pPr>
      <w:rPr>
        <w:rFonts w:cs="Times New Roman"/>
      </w:rPr>
    </w:lvl>
    <w:lvl w:ilvl="2">
      <w:start w:val="4"/>
      <w:numFmt w:val="decimal"/>
      <w:lvlText w:val="%1.%2.%3."/>
      <w:lvlJc w:val="left"/>
      <w:pPr>
        <w:tabs>
          <w:tab w:val="num" w:pos="1570"/>
        </w:tabs>
        <w:ind w:left="1570"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565"/>
        </w:tabs>
        <w:ind w:left="3565" w:hanging="144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775"/>
        </w:tabs>
        <w:ind w:left="4775" w:hanging="180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21" w15:restartNumberingAfterBreak="0">
    <w:nsid w:val="3A23171F"/>
    <w:multiLevelType w:val="hybridMultilevel"/>
    <w:tmpl w:val="61DC9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8C868B3"/>
    <w:multiLevelType w:val="multilevel"/>
    <w:tmpl w:val="EBF243F2"/>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1145"/>
        </w:tabs>
        <w:ind w:left="1145" w:hanging="720"/>
      </w:pPr>
      <w:rPr>
        <w:rFonts w:cs="Times New Roman"/>
      </w:rPr>
    </w:lvl>
    <w:lvl w:ilvl="2">
      <w:start w:val="3"/>
      <w:numFmt w:val="decimal"/>
      <w:lvlText w:val="%1.%2.%3."/>
      <w:lvlJc w:val="left"/>
      <w:pPr>
        <w:tabs>
          <w:tab w:val="num" w:pos="1570"/>
        </w:tabs>
        <w:ind w:left="1570"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565"/>
        </w:tabs>
        <w:ind w:left="3565" w:hanging="144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775"/>
        </w:tabs>
        <w:ind w:left="4775" w:hanging="180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23" w15:restartNumberingAfterBreak="0">
    <w:nsid w:val="4C40743A"/>
    <w:multiLevelType w:val="hybridMultilevel"/>
    <w:tmpl w:val="2B664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5" w15:restartNumberingAfterBreak="0">
    <w:nsid w:val="51932D68"/>
    <w:multiLevelType w:val="multilevel"/>
    <w:tmpl w:val="54B2AB88"/>
    <w:lvl w:ilvl="0">
      <w:start w:val="2"/>
      <w:numFmt w:val="decimal"/>
      <w:lvlText w:val="%1."/>
      <w:lvlJc w:val="left"/>
      <w:pPr>
        <w:tabs>
          <w:tab w:val="num" w:pos="705"/>
        </w:tabs>
        <w:ind w:left="705" w:hanging="705"/>
      </w:pPr>
      <w:rPr>
        <w:rFonts w:cs="Times New Roman"/>
        <w:strike w:val="0"/>
        <w:dstrike w:val="0"/>
        <w:u w:val="none"/>
        <w:effect w:val="none"/>
      </w:rPr>
    </w:lvl>
    <w:lvl w:ilvl="1">
      <w:start w:val="1"/>
      <w:numFmt w:val="decimal"/>
      <w:isLgl/>
      <w:lvlText w:val="%1.%2"/>
      <w:lvlJc w:val="left"/>
      <w:pPr>
        <w:tabs>
          <w:tab w:val="num" w:pos="570"/>
        </w:tabs>
        <w:ind w:left="570" w:hanging="57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6" w15:restartNumberingAfterBreak="0">
    <w:nsid w:val="581B44CE"/>
    <w:multiLevelType w:val="hybridMultilevel"/>
    <w:tmpl w:val="9CBA3B20"/>
    <w:lvl w:ilvl="0" w:tplc="8A1601A0">
      <w:start w:val="4"/>
      <w:numFmt w:val="decimal"/>
      <w:lvlText w:val="%1."/>
      <w:lvlJc w:val="left"/>
      <w:pPr>
        <w:ind w:left="1433" w:hanging="721"/>
      </w:pPr>
      <w:rPr>
        <w:rFonts w:ascii="Arial" w:eastAsia="Arial" w:hAnsi="Arial" w:cs="Arial" w:hint="default"/>
        <w:b/>
        <w:bCs/>
        <w:color w:val="333399"/>
        <w:spacing w:val="-1"/>
        <w:w w:val="100"/>
        <w:sz w:val="28"/>
        <w:szCs w:val="28"/>
        <w:lang w:val="el-GR" w:eastAsia="en-US" w:bidi="ar-SA"/>
      </w:rPr>
    </w:lvl>
    <w:lvl w:ilvl="1" w:tplc="914A52A0">
      <w:start w:val="1"/>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tplc="451E05AE">
      <w:start w:val="1"/>
      <w:numFmt w:val="decimal"/>
      <w:lvlText w:val="%1.%2.%3."/>
      <w:lvlJc w:val="left"/>
      <w:pPr>
        <w:ind w:left="712" w:hanging="577"/>
      </w:pPr>
      <w:rPr>
        <w:rFonts w:ascii="Calibri" w:eastAsia="Calibri" w:hAnsi="Calibri" w:cs="Calibri" w:hint="default"/>
        <w:b/>
        <w:bCs/>
        <w:spacing w:val="-2"/>
        <w:w w:val="100"/>
        <w:sz w:val="22"/>
        <w:szCs w:val="22"/>
        <w:lang w:val="el-GR" w:eastAsia="en-US" w:bidi="ar-SA"/>
      </w:rPr>
    </w:lvl>
    <w:lvl w:ilvl="3" w:tplc="30800688">
      <w:numFmt w:val="bullet"/>
      <w:lvlText w:val="•"/>
      <w:lvlJc w:val="left"/>
      <w:pPr>
        <w:ind w:left="2645" w:hanging="577"/>
      </w:pPr>
      <w:rPr>
        <w:rFonts w:hint="default"/>
        <w:lang w:val="el-GR" w:eastAsia="en-US" w:bidi="ar-SA"/>
      </w:rPr>
    </w:lvl>
    <w:lvl w:ilvl="4" w:tplc="0B8C3CB4">
      <w:numFmt w:val="bullet"/>
      <w:lvlText w:val="•"/>
      <w:lvlJc w:val="left"/>
      <w:pPr>
        <w:ind w:left="3851" w:hanging="577"/>
      </w:pPr>
      <w:rPr>
        <w:rFonts w:hint="default"/>
        <w:lang w:val="el-GR" w:eastAsia="en-US" w:bidi="ar-SA"/>
      </w:rPr>
    </w:lvl>
    <w:lvl w:ilvl="5" w:tplc="1A6C09DA">
      <w:numFmt w:val="bullet"/>
      <w:lvlText w:val="•"/>
      <w:lvlJc w:val="left"/>
      <w:pPr>
        <w:ind w:left="5057" w:hanging="577"/>
      </w:pPr>
      <w:rPr>
        <w:rFonts w:hint="default"/>
        <w:lang w:val="el-GR" w:eastAsia="en-US" w:bidi="ar-SA"/>
      </w:rPr>
    </w:lvl>
    <w:lvl w:ilvl="6" w:tplc="6B762A48">
      <w:numFmt w:val="bullet"/>
      <w:lvlText w:val="•"/>
      <w:lvlJc w:val="left"/>
      <w:pPr>
        <w:ind w:left="6263" w:hanging="577"/>
      </w:pPr>
      <w:rPr>
        <w:rFonts w:hint="default"/>
        <w:lang w:val="el-GR" w:eastAsia="en-US" w:bidi="ar-SA"/>
      </w:rPr>
    </w:lvl>
    <w:lvl w:ilvl="7" w:tplc="8FE83D7A">
      <w:numFmt w:val="bullet"/>
      <w:lvlText w:val="•"/>
      <w:lvlJc w:val="left"/>
      <w:pPr>
        <w:ind w:left="7469" w:hanging="577"/>
      </w:pPr>
      <w:rPr>
        <w:rFonts w:hint="default"/>
        <w:lang w:val="el-GR" w:eastAsia="en-US" w:bidi="ar-SA"/>
      </w:rPr>
    </w:lvl>
    <w:lvl w:ilvl="8" w:tplc="E2625694">
      <w:numFmt w:val="bullet"/>
      <w:lvlText w:val="•"/>
      <w:lvlJc w:val="left"/>
      <w:pPr>
        <w:ind w:left="8674" w:hanging="577"/>
      </w:pPr>
      <w:rPr>
        <w:rFonts w:hint="default"/>
        <w:lang w:val="el-GR" w:eastAsia="en-US" w:bidi="ar-SA"/>
      </w:rPr>
    </w:lvl>
  </w:abstractNum>
  <w:abstractNum w:abstractNumId="27" w15:restartNumberingAfterBreak="0">
    <w:nsid w:val="5B4F2463"/>
    <w:multiLevelType w:val="hybridMultilevel"/>
    <w:tmpl w:val="2058215A"/>
    <w:lvl w:ilvl="0" w:tplc="0BFADCF2">
      <w:start w:val="1"/>
      <w:numFmt w:val="decimal"/>
      <w:lvlText w:val="(%1)"/>
      <w:lvlJc w:val="left"/>
      <w:pPr>
        <w:ind w:left="1436" w:hanging="58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1292987"/>
    <w:multiLevelType w:val="multilevel"/>
    <w:tmpl w:val="D6865C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9C4035"/>
    <w:multiLevelType w:val="hybridMultilevel"/>
    <w:tmpl w:val="852A3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067712"/>
    <w:multiLevelType w:val="hybridMultilevel"/>
    <w:tmpl w:val="6F603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4E4F2F"/>
    <w:multiLevelType w:val="hybridMultilevel"/>
    <w:tmpl w:val="B0B20C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3B6408"/>
    <w:multiLevelType w:val="hybridMultilevel"/>
    <w:tmpl w:val="1A22FE0C"/>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CD4BF3"/>
    <w:multiLevelType w:val="hybridMultilevel"/>
    <w:tmpl w:val="9566FB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686ECE"/>
    <w:multiLevelType w:val="hybridMultilevel"/>
    <w:tmpl w:val="2CE6D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13"/>
  </w:num>
  <w:num w:numId="13">
    <w:abstractNumId w:val="15"/>
  </w:num>
  <w:num w:numId="14">
    <w:abstractNumId w:val="34"/>
  </w:num>
  <w:num w:numId="15">
    <w:abstractNumId w:val="11"/>
  </w:num>
  <w:num w:numId="16">
    <w:abstractNumId w:val="32"/>
  </w:num>
  <w:num w:numId="17">
    <w:abstractNumId w:val="29"/>
  </w:num>
  <w:num w:numId="18">
    <w:abstractNumId w:val="12"/>
    <w:lvlOverride w:ilvl="0"/>
    <w:lvlOverride w:ilvl="1"/>
    <w:lvlOverride w:ilvl="2">
      <w:startOverride w:val="1"/>
    </w:lvlOverride>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23"/>
  </w:num>
  <w:num w:numId="27">
    <w:abstractNumId w:val="30"/>
  </w:num>
  <w:num w:numId="28">
    <w:abstractNumId w:val="36"/>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17"/>
  </w:num>
  <w:num w:numId="34">
    <w:abstractNumId w:val="33"/>
  </w:num>
  <w:num w:numId="35">
    <w:abstractNumId w:val="31"/>
  </w:num>
  <w:num w:numId="36">
    <w:abstractNumId w:val="35"/>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A5805"/>
    <w:rsid w:val="00565424"/>
    <w:rsid w:val="006F2BF3"/>
    <w:rsid w:val="00790D6E"/>
    <w:rsid w:val="007A5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8EE"/>
  <w15:chartTrackingRefBased/>
  <w15:docId w15:val="{8F4199E7-1B8A-47FE-844C-F6F155AB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805"/>
    <w:pPr>
      <w:suppressAutoHyphens/>
      <w:spacing w:after="120" w:line="240" w:lineRule="auto"/>
      <w:jc w:val="both"/>
    </w:pPr>
    <w:rPr>
      <w:rFonts w:ascii="Calibri" w:eastAsia="SimSun" w:hAnsi="Calibri" w:cs="Calibri"/>
      <w:szCs w:val="24"/>
      <w:lang w:val="en-GB" w:eastAsia="zh-CN"/>
    </w:rPr>
  </w:style>
  <w:style w:type="paragraph" w:styleId="1">
    <w:name w:val="heading 1"/>
    <w:basedOn w:val="a"/>
    <w:next w:val="a"/>
    <w:link w:val="1Char"/>
    <w:uiPriority w:val="9"/>
    <w:qFormat/>
    <w:rsid w:val="007A580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7A580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7A580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7A5805"/>
    <w:pPr>
      <w:keepNext/>
      <w:spacing w:before="240" w:after="60"/>
      <w:outlineLvl w:val="3"/>
    </w:pPr>
    <w:rPr>
      <w:rFonts w:ascii="Arial" w:hAnsi="Arial" w:cs="Times New Roman"/>
      <w:b/>
      <w:bCs/>
      <w:szCs w:val="28"/>
    </w:rPr>
  </w:style>
  <w:style w:type="paragraph" w:styleId="5">
    <w:name w:val="heading 5"/>
    <w:basedOn w:val="a"/>
    <w:next w:val="a"/>
    <w:link w:val="5Char"/>
    <w:qFormat/>
    <w:rsid w:val="007A5805"/>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nhideWhenUsed/>
    <w:qFormat/>
    <w:rsid w:val="007A5805"/>
    <w:pPr>
      <w:spacing w:before="240" w:after="60"/>
      <w:outlineLvl w:val="7"/>
    </w:pPr>
    <w:rPr>
      <w:rFonts w:eastAsia="Times New Roman" w:cs="Times New Roman"/>
      <w:i/>
      <w:iCs/>
      <w:sz w:val="24"/>
    </w:rPr>
  </w:style>
  <w:style w:type="paragraph" w:styleId="9">
    <w:name w:val="heading 9"/>
    <w:basedOn w:val="a"/>
    <w:next w:val="a"/>
    <w:link w:val="9Char"/>
    <w:uiPriority w:val="9"/>
    <w:semiHidden/>
    <w:unhideWhenUsed/>
    <w:qFormat/>
    <w:rsid w:val="007A5805"/>
    <w:pPr>
      <w:spacing w:before="240" w:after="60"/>
      <w:outlineLvl w:val="8"/>
    </w:pPr>
    <w:rPr>
      <w:rFonts w:ascii="Calibri Light" w:eastAsia="Times New Roman" w:hAnsi="Calibri Light" w:cs="Times New Roman"/>
      <w:szCs w:val="22"/>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5805"/>
    <w:rPr>
      <w:rFonts w:ascii="Arial" w:eastAsia="SimSun" w:hAnsi="Arial" w:cs="Times New Roman"/>
      <w:b/>
      <w:bCs/>
      <w:color w:val="333399"/>
      <w:sz w:val="28"/>
      <w:szCs w:val="32"/>
      <w:lang w:val="en-US" w:eastAsia="zh-CN"/>
    </w:rPr>
  </w:style>
  <w:style w:type="character" w:customStyle="1" w:styleId="2Char">
    <w:name w:val="Επικεφαλίδα 2 Char"/>
    <w:basedOn w:val="a0"/>
    <w:link w:val="2"/>
    <w:uiPriority w:val="9"/>
    <w:rsid w:val="007A5805"/>
    <w:rPr>
      <w:rFonts w:ascii="Arial" w:eastAsia="SimSun" w:hAnsi="Arial" w:cs="Times New Roman"/>
      <w:b/>
      <w:color w:val="002060"/>
      <w:sz w:val="24"/>
      <w:lang w:val="en-GB" w:eastAsia="zh-CN"/>
    </w:rPr>
  </w:style>
  <w:style w:type="character" w:customStyle="1" w:styleId="3Char">
    <w:name w:val="Επικεφαλίδα 3 Char"/>
    <w:basedOn w:val="a0"/>
    <w:link w:val="3"/>
    <w:uiPriority w:val="9"/>
    <w:rsid w:val="007A5805"/>
    <w:rPr>
      <w:rFonts w:ascii="Arial" w:eastAsia="SimSun" w:hAnsi="Arial" w:cs="Times New Roman"/>
      <w:b/>
      <w:bCs/>
      <w:szCs w:val="26"/>
      <w:lang w:val="en-GB" w:eastAsia="zh-CN"/>
    </w:rPr>
  </w:style>
  <w:style w:type="character" w:customStyle="1" w:styleId="4Char">
    <w:name w:val="Επικεφαλίδα 4 Char"/>
    <w:basedOn w:val="a0"/>
    <w:link w:val="4"/>
    <w:uiPriority w:val="9"/>
    <w:rsid w:val="007A5805"/>
    <w:rPr>
      <w:rFonts w:ascii="Arial" w:eastAsia="SimSun" w:hAnsi="Arial" w:cs="Times New Roman"/>
      <w:b/>
      <w:bCs/>
      <w:szCs w:val="28"/>
      <w:lang w:val="en-GB" w:eastAsia="zh-CN"/>
    </w:rPr>
  </w:style>
  <w:style w:type="character" w:customStyle="1" w:styleId="5Char">
    <w:name w:val="Επικεφαλίδα 5 Char"/>
    <w:basedOn w:val="a0"/>
    <w:link w:val="5"/>
    <w:rsid w:val="007A5805"/>
    <w:rPr>
      <w:rFonts w:ascii="Lucida Sans" w:eastAsia="SimSun" w:hAnsi="Lucida Sans" w:cs="Lucida Sans"/>
      <w:b/>
      <w:szCs w:val="20"/>
      <w:lang w:val="en-US" w:eastAsia="zh-CN"/>
    </w:rPr>
  </w:style>
  <w:style w:type="character" w:customStyle="1" w:styleId="8Char">
    <w:name w:val="Επικεφαλίδα 8 Char"/>
    <w:basedOn w:val="a0"/>
    <w:link w:val="8"/>
    <w:rsid w:val="007A5805"/>
    <w:rPr>
      <w:rFonts w:ascii="Calibri" w:eastAsia="Times New Roman" w:hAnsi="Calibri" w:cs="Times New Roman"/>
      <w:i/>
      <w:iCs/>
      <w:sz w:val="24"/>
      <w:szCs w:val="24"/>
      <w:lang w:val="en-GB" w:eastAsia="zh-CN"/>
    </w:rPr>
  </w:style>
  <w:style w:type="character" w:customStyle="1" w:styleId="9Char">
    <w:name w:val="Επικεφαλίδα 9 Char"/>
    <w:basedOn w:val="a0"/>
    <w:link w:val="9"/>
    <w:uiPriority w:val="9"/>
    <w:semiHidden/>
    <w:rsid w:val="007A5805"/>
    <w:rPr>
      <w:rFonts w:ascii="Calibri Light" w:eastAsia="Times New Roman" w:hAnsi="Calibri Light" w:cs="Times New Roman"/>
      <w:lang w:val="en-GB" w:eastAsia="zh-CN"/>
    </w:rPr>
  </w:style>
  <w:style w:type="character" w:customStyle="1" w:styleId="WW8Num1z0">
    <w:name w:val="WW8Num1z0"/>
    <w:rsid w:val="007A5805"/>
  </w:style>
  <w:style w:type="character" w:customStyle="1" w:styleId="WW8Num1z1">
    <w:name w:val="WW8Num1z1"/>
    <w:rsid w:val="007A5805"/>
  </w:style>
  <w:style w:type="character" w:customStyle="1" w:styleId="WW8Num1z2">
    <w:name w:val="WW8Num1z2"/>
    <w:rsid w:val="007A5805"/>
  </w:style>
  <w:style w:type="character" w:customStyle="1" w:styleId="WW8Num1z3">
    <w:name w:val="WW8Num1z3"/>
    <w:rsid w:val="007A5805"/>
  </w:style>
  <w:style w:type="character" w:customStyle="1" w:styleId="WW8Num1z4">
    <w:name w:val="WW8Num1z4"/>
    <w:rsid w:val="007A5805"/>
    <w:rPr>
      <w:rFonts w:ascii="Arial" w:hAnsi="Arial" w:cs="Times New Roman"/>
      <w:b w:val="0"/>
      <w:i w:val="0"/>
      <w:sz w:val="20"/>
      <w:szCs w:val="20"/>
    </w:rPr>
  </w:style>
  <w:style w:type="character" w:customStyle="1" w:styleId="WW8Num1z5">
    <w:name w:val="WW8Num1z5"/>
    <w:rsid w:val="007A5805"/>
  </w:style>
  <w:style w:type="character" w:customStyle="1" w:styleId="WW8Num1z6">
    <w:name w:val="WW8Num1z6"/>
    <w:rsid w:val="007A5805"/>
  </w:style>
  <w:style w:type="character" w:customStyle="1" w:styleId="WW8Num1z7">
    <w:name w:val="WW8Num1z7"/>
    <w:rsid w:val="007A5805"/>
  </w:style>
  <w:style w:type="character" w:customStyle="1" w:styleId="WW8Num1z8">
    <w:name w:val="WW8Num1z8"/>
    <w:rsid w:val="007A5805"/>
  </w:style>
  <w:style w:type="character" w:customStyle="1" w:styleId="WW8Num2z0">
    <w:name w:val="WW8Num2z0"/>
    <w:rsid w:val="007A5805"/>
    <w:rPr>
      <w:rFonts w:ascii="Symbol" w:hAnsi="Symbol" w:cs="Symbol"/>
      <w:lang w:val="el-GR"/>
    </w:rPr>
  </w:style>
  <w:style w:type="character" w:customStyle="1" w:styleId="WW8Num3z0">
    <w:name w:val="WW8Num3z0"/>
    <w:rsid w:val="007A5805"/>
    <w:rPr>
      <w:lang w:val="el-GR"/>
    </w:rPr>
  </w:style>
  <w:style w:type="character" w:customStyle="1" w:styleId="WW8Num4z0">
    <w:name w:val="WW8Num4z0"/>
    <w:rsid w:val="007A5805"/>
    <w:rPr>
      <w:rFonts w:ascii="Webdings" w:hAnsi="Webdings" w:cs="Webdings"/>
      <w:color w:val="333399"/>
      <w:sz w:val="16"/>
    </w:rPr>
  </w:style>
  <w:style w:type="character" w:customStyle="1" w:styleId="WW8Num5z0">
    <w:name w:val="WW8Num5z0"/>
    <w:rsid w:val="007A5805"/>
    <w:rPr>
      <w:highlight w:val="yellow"/>
      <w:lang w:val="el-GR"/>
    </w:rPr>
  </w:style>
  <w:style w:type="character" w:customStyle="1" w:styleId="WW8Num6z0">
    <w:name w:val="WW8Num6z0"/>
    <w:rsid w:val="007A5805"/>
    <w:rPr>
      <w:b/>
      <w:bCs/>
      <w:szCs w:val="22"/>
      <w:lang w:val="el-GR"/>
    </w:rPr>
  </w:style>
  <w:style w:type="character" w:customStyle="1" w:styleId="WW8Num6z1">
    <w:name w:val="WW8Num6z1"/>
    <w:rsid w:val="007A5805"/>
  </w:style>
  <w:style w:type="character" w:customStyle="1" w:styleId="WW8Num6z2">
    <w:name w:val="WW8Num6z2"/>
    <w:rsid w:val="007A5805"/>
  </w:style>
  <w:style w:type="character" w:customStyle="1" w:styleId="WW8Num6z3">
    <w:name w:val="WW8Num6z3"/>
    <w:rsid w:val="007A5805"/>
  </w:style>
  <w:style w:type="character" w:customStyle="1" w:styleId="WW8Num6z4">
    <w:name w:val="WW8Num6z4"/>
    <w:rsid w:val="007A5805"/>
  </w:style>
  <w:style w:type="character" w:customStyle="1" w:styleId="WW8Num6z5">
    <w:name w:val="WW8Num6z5"/>
    <w:rsid w:val="007A5805"/>
  </w:style>
  <w:style w:type="character" w:customStyle="1" w:styleId="WW8Num6z6">
    <w:name w:val="WW8Num6z6"/>
    <w:rsid w:val="007A5805"/>
  </w:style>
  <w:style w:type="character" w:customStyle="1" w:styleId="WW8Num6z7">
    <w:name w:val="WW8Num6z7"/>
    <w:rsid w:val="007A5805"/>
  </w:style>
  <w:style w:type="character" w:customStyle="1" w:styleId="WW8Num6z8">
    <w:name w:val="WW8Num6z8"/>
    <w:rsid w:val="007A5805"/>
  </w:style>
  <w:style w:type="character" w:customStyle="1" w:styleId="WW8Num7z0">
    <w:name w:val="WW8Num7z0"/>
    <w:rsid w:val="007A5805"/>
    <w:rPr>
      <w:b/>
      <w:bCs/>
      <w:szCs w:val="22"/>
      <w:lang w:val="el-GR"/>
    </w:rPr>
  </w:style>
  <w:style w:type="character" w:customStyle="1" w:styleId="WW8Num7z1">
    <w:name w:val="WW8Num7z1"/>
    <w:rsid w:val="007A5805"/>
    <w:rPr>
      <w:rFonts w:eastAsia="Calibri"/>
      <w:lang w:val="el-GR"/>
    </w:rPr>
  </w:style>
  <w:style w:type="character" w:customStyle="1" w:styleId="WW8Num7z2">
    <w:name w:val="WW8Num7z2"/>
    <w:rsid w:val="007A5805"/>
  </w:style>
  <w:style w:type="character" w:customStyle="1" w:styleId="WW8Num7z3">
    <w:name w:val="WW8Num7z3"/>
    <w:rsid w:val="007A5805"/>
  </w:style>
  <w:style w:type="character" w:customStyle="1" w:styleId="WW8Num7z4">
    <w:name w:val="WW8Num7z4"/>
    <w:rsid w:val="007A5805"/>
  </w:style>
  <w:style w:type="character" w:customStyle="1" w:styleId="WW8Num7z5">
    <w:name w:val="WW8Num7z5"/>
    <w:rsid w:val="007A5805"/>
  </w:style>
  <w:style w:type="character" w:customStyle="1" w:styleId="WW8Num7z6">
    <w:name w:val="WW8Num7z6"/>
    <w:rsid w:val="007A5805"/>
  </w:style>
  <w:style w:type="character" w:customStyle="1" w:styleId="WW8Num7z7">
    <w:name w:val="WW8Num7z7"/>
    <w:rsid w:val="007A5805"/>
  </w:style>
  <w:style w:type="character" w:customStyle="1" w:styleId="WW8Num7z8">
    <w:name w:val="WW8Num7z8"/>
    <w:rsid w:val="007A5805"/>
  </w:style>
  <w:style w:type="character" w:customStyle="1" w:styleId="WW8Num8z0">
    <w:name w:val="WW8Num8z0"/>
    <w:rsid w:val="007A5805"/>
    <w:rPr>
      <w:rFonts w:ascii="Symbol" w:hAnsi="Symbol" w:cs="OpenSymbol"/>
      <w:color w:val="5B9BD5"/>
    </w:rPr>
  </w:style>
  <w:style w:type="character" w:customStyle="1" w:styleId="WW8Num9z0">
    <w:name w:val="WW8Num9z0"/>
    <w:rsid w:val="007A5805"/>
    <w:rPr>
      <w:rFonts w:ascii="Angsana New" w:hAnsi="Angsana New" w:cs="Angsana New"/>
      <w:color w:val="000000"/>
      <w:kern w:val="1"/>
      <w:szCs w:val="22"/>
      <w:shd w:val="clear" w:color="auto" w:fill="FFFFFF"/>
      <w:lang w:val="el-GR"/>
    </w:rPr>
  </w:style>
  <w:style w:type="character" w:customStyle="1" w:styleId="WW8Num10z0">
    <w:name w:val="WW8Num10z0"/>
    <w:rsid w:val="007A5805"/>
    <w:rPr>
      <w:rFonts w:ascii="Symbol" w:hAnsi="Symbol" w:cs="Symbol"/>
      <w:kern w:val="1"/>
      <w:shd w:val="clear" w:color="auto" w:fill="C0C0C0"/>
      <w:lang w:val="el-GR"/>
    </w:rPr>
  </w:style>
  <w:style w:type="character" w:customStyle="1" w:styleId="WW8Num10z1">
    <w:name w:val="WW8Num10z1"/>
    <w:rsid w:val="007A5805"/>
  </w:style>
  <w:style w:type="character" w:customStyle="1" w:styleId="WW8Num10z2">
    <w:name w:val="WW8Num10z2"/>
    <w:rsid w:val="007A5805"/>
  </w:style>
  <w:style w:type="character" w:customStyle="1" w:styleId="WW8Num10z3">
    <w:name w:val="WW8Num10z3"/>
    <w:rsid w:val="007A5805"/>
  </w:style>
  <w:style w:type="character" w:customStyle="1" w:styleId="WW8Num10z4">
    <w:name w:val="WW8Num10z4"/>
    <w:rsid w:val="007A5805"/>
  </w:style>
  <w:style w:type="character" w:customStyle="1" w:styleId="WW8Num10z5">
    <w:name w:val="WW8Num10z5"/>
    <w:rsid w:val="007A5805"/>
  </w:style>
  <w:style w:type="character" w:customStyle="1" w:styleId="WW8Num10z6">
    <w:name w:val="WW8Num10z6"/>
    <w:rsid w:val="007A5805"/>
  </w:style>
  <w:style w:type="character" w:customStyle="1" w:styleId="WW8Num10z7">
    <w:name w:val="WW8Num10z7"/>
    <w:rsid w:val="007A5805"/>
  </w:style>
  <w:style w:type="character" w:customStyle="1" w:styleId="WW8Num10z8">
    <w:name w:val="WW8Num10z8"/>
    <w:rsid w:val="007A5805"/>
  </w:style>
  <w:style w:type="character" w:customStyle="1" w:styleId="WW8Num11z0">
    <w:name w:val="WW8Num11z0"/>
    <w:rsid w:val="007A5805"/>
    <w:rPr>
      <w:rFonts w:ascii="Symbol" w:hAnsi="Symbol" w:cs="Symbol" w:hint="default"/>
      <w:lang w:val="el-GR"/>
    </w:rPr>
  </w:style>
  <w:style w:type="character" w:customStyle="1" w:styleId="WW8Num11z1">
    <w:name w:val="WW8Num11z1"/>
    <w:rsid w:val="007A5805"/>
    <w:rPr>
      <w:rFonts w:ascii="Courier New" w:hAnsi="Courier New" w:cs="Courier New" w:hint="default"/>
    </w:rPr>
  </w:style>
  <w:style w:type="character" w:customStyle="1" w:styleId="WW8Num11z2">
    <w:name w:val="WW8Num11z2"/>
    <w:rsid w:val="007A5805"/>
    <w:rPr>
      <w:rFonts w:ascii="Wingdings" w:hAnsi="Wingdings" w:cs="Wingdings" w:hint="default"/>
    </w:rPr>
  </w:style>
  <w:style w:type="character" w:customStyle="1" w:styleId="WW-DefaultParagraphFont">
    <w:name w:val="WW-Default Paragraph Font"/>
    <w:rsid w:val="007A5805"/>
  </w:style>
  <w:style w:type="character" w:customStyle="1" w:styleId="WW8Num8z1">
    <w:name w:val="WW8Num8z1"/>
    <w:rsid w:val="007A5805"/>
    <w:rPr>
      <w:rFonts w:eastAsia="Calibri"/>
      <w:lang w:val="el-GR"/>
    </w:rPr>
  </w:style>
  <w:style w:type="character" w:customStyle="1" w:styleId="WW8Num8z2">
    <w:name w:val="WW8Num8z2"/>
    <w:rsid w:val="007A5805"/>
  </w:style>
  <w:style w:type="character" w:customStyle="1" w:styleId="WW8Num8z3">
    <w:name w:val="WW8Num8z3"/>
    <w:rsid w:val="007A5805"/>
  </w:style>
  <w:style w:type="character" w:customStyle="1" w:styleId="WW8Num8z4">
    <w:name w:val="WW8Num8z4"/>
    <w:rsid w:val="007A5805"/>
  </w:style>
  <w:style w:type="character" w:customStyle="1" w:styleId="WW8Num8z5">
    <w:name w:val="WW8Num8z5"/>
    <w:rsid w:val="007A5805"/>
  </w:style>
  <w:style w:type="character" w:customStyle="1" w:styleId="WW8Num8z6">
    <w:name w:val="WW8Num8z6"/>
    <w:rsid w:val="007A5805"/>
  </w:style>
  <w:style w:type="character" w:customStyle="1" w:styleId="WW8Num8z7">
    <w:name w:val="WW8Num8z7"/>
    <w:rsid w:val="007A5805"/>
  </w:style>
  <w:style w:type="character" w:customStyle="1" w:styleId="WW8Num8z8">
    <w:name w:val="WW8Num8z8"/>
    <w:rsid w:val="007A5805"/>
  </w:style>
  <w:style w:type="character" w:customStyle="1" w:styleId="WW8Num11z3">
    <w:name w:val="WW8Num11z3"/>
    <w:rsid w:val="007A5805"/>
  </w:style>
  <w:style w:type="character" w:customStyle="1" w:styleId="WW8Num11z4">
    <w:name w:val="WW8Num11z4"/>
    <w:rsid w:val="007A5805"/>
  </w:style>
  <w:style w:type="character" w:customStyle="1" w:styleId="WW8Num11z5">
    <w:name w:val="WW8Num11z5"/>
    <w:rsid w:val="007A5805"/>
  </w:style>
  <w:style w:type="character" w:customStyle="1" w:styleId="WW8Num11z6">
    <w:name w:val="WW8Num11z6"/>
    <w:rsid w:val="007A5805"/>
  </w:style>
  <w:style w:type="character" w:customStyle="1" w:styleId="WW8Num11z7">
    <w:name w:val="WW8Num11z7"/>
    <w:rsid w:val="007A5805"/>
  </w:style>
  <w:style w:type="character" w:customStyle="1" w:styleId="WW8Num11z8">
    <w:name w:val="WW8Num11z8"/>
    <w:rsid w:val="007A5805"/>
  </w:style>
  <w:style w:type="character" w:customStyle="1" w:styleId="WW-DefaultParagraphFont1">
    <w:name w:val="WW-Default Paragraph Font1"/>
    <w:rsid w:val="007A5805"/>
  </w:style>
  <w:style w:type="character" w:customStyle="1" w:styleId="40">
    <w:name w:val="Προεπιλεγμένη γραμματοσειρά4"/>
    <w:rsid w:val="007A5805"/>
  </w:style>
  <w:style w:type="character" w:customStyle="1" w:styleId="WW8Num2z1">
    <w:name w:val="WW8Num2z1"/>
    <w:rsid w:val="007A5805"/>
  </w:style>
  <w:style w:type="character" w:customStyle="1" w:styleId="WW8Num2z2">
    <w:name w:val="WW8Num2z2"/>
    <w:rsid w:val="007A5805"/>
  </w:style>
  <w:style w:type="character" w:customStyle="1" w:styleId="WW8Num2z3">
    <w:name w:val="WW8Num2z3"/>
    <w:rsid w:val="007A5805"/>
  </w:style>
  <w:style w:type="character" w:customStyle="1" w:styleId="WW8Num2z4">
    <w:name w:val="WW8Num2z4"/>
    <w:rsid w:val="007A5805"/>
    <w:rPr>
      <w:rFonts w:ascii="Arial" w:hAnsi="Arial" w:cs="Times New Roman"/>
      <w:b w:val="0"/>
      <w:i w:val="0"/>
      <w:sz w:val="20"/>
      <w:szCs w:val="20"/>
    </w:rPr>
  </w:style>
  <w:style w:type="character" w:customStyle="1" w:styleId="WW8Num2z5">
    <w:name w:val="WW8Num2z5"/>
    <w:rsid w:val="007A5805"/>
  </w:style>
  <w:style w:type="character" w:customStyle="1" w:styleId="WW8Num2z6">
    <w:name w:val="WW8Num2z6"/>
    <w:rsid w:val="007A5805"/>
  </w:style>
  <w:style w:type="character" w:customStyle="1" w:styleId="WW8Num2z7">
    <w:name w:val="WW8Num2z7"/>
    <w:rsid w:val="007A5805"/>
  </w:style>
  <w:style w:type="character" w:customStyle="1" w:styleId="WW8Num2z8">
    <w:name w:val="WW8Num2z8"/>
    <w:rsid w:val="007A5805"/>
  </w:style>
  <w:style w:type="character" w:customStyle="1" w:styleId="WW8Num9z1">
    <w:name w:val="WW8Num9z1"/>
    <w:rsid w:val="007A5805"/>
    <w:rPr>
      <w:rFonts w:eastAsia="Calibri"/>
      <w:lang w:val="el-GR"/>
    </w:rPr>
  </w:style>
  <w:style w:type="character" w:customStyle="1" w:styleId="WW8Num9z2">
    <w:name w:val="WW8Num9z2"/>
    <w:rsid w:val="007A5805"/>
  </w:style>
  <w:style w:type="character" w:customStyle="1" w:styleId="WW8Num9z3">
    <w:name w:val="WW8Num9z3"/>
    <w:rsid w:val="007A5805"/>
  </w:style>
  <w:style w:type="character" w:customStyle="1" w:styleId="WW8Num9z4">
    <w:name w:val="WW8Num9z4"/>
    <w:rsid w:val="007A5805"/>
  </w:style>
  <w:style w:type="character" w:customStyle="1" w:styleId="WW8Num9z5">
    <w:name w:val="WW8Num9z5"/>
    <w:rsid w:val="007A5805"/>
  </w:style>
  <w:style w:type="character" w:customStyle="1" w:styleId="WW8Num9z6">
    <w:name w:val="WW8Num9z6"/>
    <w:rsid w:val="007A5805"/>
  </w:style>
  <w:style w:type="character" w:customStyle="1" w:styleId="WW8Num9z7">
    <w:name w:val="WW8Num9z7"/>
    <w:rsid w:val="007A5805"/>
  </w:style>
  <w:style w:type="character" w:customStyle="1" w:styleId="WW8Num9z8">
    <w:name w:val="WW8Num9z8"/>
    <w:rsid w:val="007A5805"/>
  </w:style>
  <w:style w:type="character" w:customStyle="1" w:styleId="WW-DefaultParagraphFont11">
    <w:name w:val="WW-Default Paragraph Font11"/>
    <w:rsid w:val="007A5805"/>
  </w:style>
  <w:style w:type="character" w:customStyle="1" w:styleId="WW8Num12z0">
    <w:name w:val="WW8Num12z0"/>
    <w:rsid w:val="007A5805"/>
    <w:rPr>
      <w:rFonts w:ascii="Symbol" w:hAnsi="Symbol" w:cs="Symbol"/>
    </w:rPr>
  </w:style>
  <w:style w:type="character" w:customStyle="1" w:styleId="WW8Num12z1">
    <w:name w:val="WW8Num12z1"/>
    <w:rsid w:val="007A5805"/>
    <w:rPr>
      <w:rFonts w:ascii="Courier New" w:hAnsi="Courier New" w:cs="Courier New"/>
    </w:rPr>
  </w:style>
  <w:style w:type="character" w:customStyle="1" w:styleId="WW8Num12z2">
    <w:name w:val="WW8Num12z2"/>
    <w:rsid w:val="007A5805"/>
    <w:rPr>
      <w:rFonts w:ascii="Wingdings" w:hAnsi="Wingdings" w:cs="Wingdings"/>
    </w:rPr>
  </w:style>
  <w:style w:type="character" w:customStyle="1" w:styleId="WW-DefaultParagraphFont111">
    <w:name w:val="WW-Default Paragraph Font111"/>
    <w:rsid w:val="007A5805"/>
  </w:style>
  <w:style w:type="character" w:customStyle="1" w:styleId="WW-DefaultParagraphFont1111">
    <w:name w:val="WW-Default Paragraph Font1111"/>
    <w:rsid w:val="007A5805"/>
  </w:style>
  <w:style w:type="character" w:customStyle="1" w:styleId="WW-DefaultParagraphFont11111">
    <w:name w:val="WW-Default Paragraph Font11111"/>
    <w:rsid w:val="007A5805"/>
  </w:style>
  <w:style w:type="character" w:customStyle="1" w:styleId="30">
    <w:name w:val="Προεπιλεγμένη γραμματοσειρά3"/>
    <w:rsid w:val="007A5805"/>
  </w:style>
  <w:style w:type="character" w:customStyle="1" w:styleId="WW-DefaultParagraphFont111111">
    <w:name w:val="WW-Default Paragraph Font111111"/>
    <w:rsid w:val="007A5805"/>
  </w:style>
  <w:style w:type="character" w:customStyle="1" w:styleId="DefaultParagraphFont2">
    <w:name w:val="Default Paragraph Font2"/>
    <w:rsid w:val="007A5805"/>
  </w:style>
  <w:style w:type="character" w:customStyle="1" w:styleId="WW8Num12z3">
    <w:name w:val="WW8Num12z3"/>
    <w:rsid w:val="007A5805"/>
  </w:style>
  <w:style w:type="character" w:customStyle="1" w:styleId="WW8Num12z4">
    <w:name w:val="WW8Num12z4"/>
    <w:rsid w:val="007A5805"/>
  </w:style>
  <w:style w:type="character" w:customStyle="1" w:styleId="WW8Num12z5">
    <w:name w:val="WW8Num12z5"/>
    <w:rsid w:val="007A5805"/>
  </w:style>
  <w:style w:type="character" w:customStyle="1" w:styleId="WW8Num12z6">
    <w:name w:val="WW8Num12z6"/>
    <w:rsid w:val="007A5805"/>
  </w:style>
  <w:style w:type="character" w:customStyle="1" w:styleId="WW8Num12z7">
    <w:name w:val="WW8Num12z7"/>
    <w:rsid w:val="007A5805"/>
  </w:style>
  <w:style w:type="character" w:customStyle="1" w:styleId="WW8Num12z8">
    <w:name w:val="WW8Num12z8"/>
    <w:rsid w:val="007A5805"/>
  </w:style>
  <w:style w:type="character" w:customStyle="1" w:styleId="WW8Num13z0">
    <w:name w:val="WW8Num13z0"/>
    <w:rsid w:val="007A5805"/>
    <w:rPr>
      <w:rFonts w:ascii="Symbol" w:hAnsi="Symbol" w:cs="OpenSymbol"/>
    </w:rPr>
  </w:style>
  <w:style w:type="character" w:customStyle="1" w:styleId="WW-DefaultParagraphFont1111111">
    <w:name w:val="WW-Default Paragraph Font1111111"/>
    <w:rsid w:val="007A5805"/>
  </w:style>
  <w:style w:type="character" w:customStyle="1" w:styleId="WW8Num13z1">
    <w:name w:val="WW8Num13z1"/>
    <w:rsid w:val="007A5805"/>
    <w:rPr>
      <w:rFonts w:eastAsia="Calibri"/>
      <w:lang w:val="el-GR"/>
    </w:rPr>
  </w:style>
  <w:style w:type="character" w:customStyle="1" w:styleId="WW8Num13z2">
    <w:name w:val="WW8Num13z2"/>
    <w:rsid w:val="007A5805"/>
  </w:style>
  <w:style w:type="character" w:customStyle="1" w:styleId="WW8Num13z3">
    <w:name w:val="WW8Num13z3"/>
    <w:rsid w:val="007A5805"/>
  </w:style>
  <w:style w:type="character" w:customStyle="1" w:styleId="WW8Num13z4">
    <w:name w:val="WW8Num13z4"/>
    <w:rsid w:val="007A5805"/>
  </w:style>
  <w:style w:type="character" w:customStyle="1" w:styleId="WW8Num13z5">
    <w:name w:val="WW8Num13z5"/>
    <w:rsid w:val="007A5805"/>
  </w:style>
  <w:style w:type="character" w:customStyle="1" w:styleId="WW8Num13z6">
    <w:name w:val="WW8Num13z6"/>
    <w:rsid w:val="007A5805"/>
  </w:style>
  <w:style w:type="character" w:customStyle="1" w:styleId="WW8Num13z7">
    <w:name w:val="WW8Num13z7"/>
    <w:rsid w:val="007A5805"/>
  </w:style>
  <w:style w:type="character" w:customStyle="1" w:styleId="WW8Num13z8">
    <w:name w:val="WW8Num13z8"/>
    <w:rsid w:val="007A5805"/>
  </w:style>
  <w:style w:type="character" w:customStyle="1" w:styleId="WW8Num14z0">
    <w:name w:val="WW8Num14z0"/>
    <w:rsid w:val="007A5805"/>
    <w:rPr>
      <w:rFonts w:ascii="Symbol" w:hAnsi="Symbol" w:cs="OpenSymbol"/>
    </w:rPr>
  </w:style>
  <w:style w:type="character" w:customStyle="1" w:styleId="WW8Num14z1">
    <w:name w:val="WW8Num14z1"/>
    <w:rsid w:val="007A5805"/>
  </w:style>
  <w:style w:type="character" w:customStyle="1" w:styleId="WW8Num14z2">
    <w:name w:val="WW8Num14z2"/>
    <w:rsid w:val="007A5805"/>
  </w:style>
  <w:style w:type="character" w:customStyle="1" w:styleId="WW8Num14z3">
    <w:name w:val="WW8Num14z3"/>
    <w:rsid w:val="007A5805"/>
  </w:style>
  <w:style w:type="character" w:customStyle="1" w:styleId="WW8Num14z4">
    <w:name w:val="WW8Num14z4"/>
    <w:rsid w:val="007A5805"/>
  </w:style>
  <w:style w:type="character" w:customStyle="1" w:styleId="WW8Num14z5">
    <w:name w:val="WW8Num14z5"/>
    <w:rsid w:val="007A5805"/>
  </w:style>
  <w:style w:type="character" w:customStyle="1" w:styleId="WW8Num14z6">
    <w:name w:val="WW8Num14z6"/>
    <w:rsid w:val="007A5805"/>
  </w:style>
  <w:style w:type="character" w:customStyle="1" w:styleId="WW8Num14z7">
    <w:name w:val="WW8Num14z7"/>
    <w:rsid w:val="007A5805"/>
  </w:style>
  <w:style w:type="character" w:customStyle="1" w:styleId="WW8Num14z8">
    <w:name w:val="WW8Num14z8"/>
    <w:rsid w:val="007A5805"/>
  </w:style>
  <w:style w:type="character" w:customStyle="1" w:styleId="WW8Num15z0">
    <w:name w:val="WW8Num15z0"/>
    <w:rsid w:val="007A5805"/>
  </w:style>
  <w:style w:type="character" w:customStyle="1" w:styleId="WW8Num15z1">
    <w:name w:val="WW8Num15z1"/>
    <w:rsid w:val="007A5805"/>
  </w:style>
  <w:style w:type="character" w:customStyle="1" w:styleId="WW8Num15z2">
    <w:name w:val="WW8Num15z2"/>
    <w:rsid w:val="007A5805"/>
  </w:style>
  <w:style w:type="character" w:customStyle="1" w:styleId="WW8Num15z3">
    <w:name w:val="WW8Num15z3"/>
    <w:rsid w:val="007A5805"/>
  </w:style>
  <w:style w:type="character" w:customStyle="1" w:styleId="WW8Num15z4">
    <w:name w:val="WW8Num15z4"/>
    <w:rsid w:val="007A5805"/>
  </w:style>
  <w:style w:type="character" w:customStyle="1" w:styleId="WW8Num15z5">
    <w:name w:val="WW8Num15z5"/>
    <w:rsid w:val="007A5805"/>
  </w:style>
  <w:style w:type="character" w:customStyle="1" w:styleId="WW8Num15z6">
    <w:name w:val="WW8Num15z6"/>
    <w:rsid w:val="007A5805"/>
  </w:style>
  <w:style w:type="character" w:customStyle="1" w:styleId="WW8Num15z7">
    <w:name w:val="WW8Num15z7"/>
    <w:rsid w:val="007A5805"/>
  </w:style>
  <w:style w:type="character" w:customStyle="1" w:styleId="WW8Num15z8">
    <w:name w:val="WW8Num15z8"/>
    <w:rsid w:val="007A5805"/>
  </w:style>
  <w:style w:type="character" w:customStyle="1" w:styleId="WW8Num16z0">
    <w:name w:val="WW8Num16z0"/>
    <w:rsid w:val="007A5805"/>
  </w:style>
  <w:style w:type="character" w:customStyle="1" w:styleId="WW8Num16z1">
    <w:name w:val="WW8Num16z1"/>
    <w:rsid w:val="007A5805"/>
  </w:style>
  <w:style w:type="character" w:customStyle="1" w:styleId="WW8Num16z2">
    <w:name w:val="WW8Num16z2"/>
    <w:rsid w:val="007A5805"/>
  </w:style>
  <w:style w:type="character" w:customStyle="1" w:styleId="WW8Num16z3">
    <w:name w:val="WW8Num16z3"/>
    <w:rsid w:val="007A5805"/>
  </w:style>
  <w:style w:type="character" w:customStyle="1" w:styleId="WW8Num16z4">
    <w:name w:val="WW8Num16z4"/>
    <w:rsid w:val="007A5805"/>
  </w:style>
  <w:style w:type="character" w:customStyle="1" w:styleId="WW8Num16z5">
    <w:name w:val="WW8Num16z5"/>
    <w:rsid w:val="007A5805"/>
  </w:style>
  <w:style w:type="character" w:customStyle="1" w:styleId="WW8Num16z6">
    <w:name w:val="WW8Num16z6"/>
    <w:rsid w:val="007A5805"/>
  </w:style>
  <w:style w:type="character" w:customStyle="1" w:styleId="WW8Num16z7">
    <w:name w:val="WW8Num16z7"/>
    <w:rsid w:val="007A5805"/>
  </w:style>
  <w:style w:type="character" w:customStyle="1" w:styleId="WW8Num16z8">
    <w:name w:val="WW8Num16z8"/>
    <w:rsid w:val="007A5805"/>
  </w:style>
  <w:style w:type="character" w:customStyle="1" w:styleId="WW-DefaultParagraphFont11111111">
    <w:name w:val="WW-Default Paragraph Font11111111"/>
    <w:rsid w:val="007A5805"/>
  </w:style>
  <w:style w:type="character" w:customStyle="1" w:styleId="WW-DefaultParagraphFont111111111">
    <w:name w:val="WW-Default Paragraph Font111111111"/>
    <w:rsid w:val="007A5805"/>
  </w:style>
  <w:style w:type="character" w:customStyle="1" w:styleId="WW-DefaultParagraphFont1111111111">
    <w:name w:val="WW-Default Paragraph Font1111111111"/>
    <w:rsid w:val="007A5805"/>
  </w:style>
  <w:style w:type="character" w:customStyle="1" w:styleId="WW-DefaultParagraphFont11111111111">
    <w:name w:val="WW-Default Paragraph Font11111111111"/>
    <w:rsid w:val="007A5805"/>
  </w:style>
  <w:style w:type="character" w:customStyle="1" w:styleId="WW-DefaultParagraphFont111111111111">
    <w:name w:val="WW-Default Paragraph Font111111111111"/>
    <w:rsid w:val="007A5805"/>
  </w:style>
  <w:style w:type="character" w:customStyle="1" w:styleId="WW8Num17z0">
    <w:name w:val="WW8Num17z0"/>
    <w:rsid w:val="007A5805"/>
  </w:style>
  <w:style w:type="character" w:customStyle="1" w:styleId="WW8Num17z1">
    <w:name w:val="WW8Num17z1"/>
    <w:rsid w:val="007A5805"/>
  </w:style>
  <w:style w:type="character" w:customStyle="1" w:styleId="WW8Num17z2">
    <w:name w:val="WW8Num17z2"/>
    <w:rsid w:val="007A5805"/>
  </w:style>
  <w:style w:type="character" w:customStyle="1" w:styleId="WW8Num17z3">
    <w:name w:val="WW8Num17z3"/>
    <w:rsid w:val="007A5805"/>
  </w:style>
  <w:style w:type="character" w:customStyle="1" w:styleId="WW8Num17z4">
    <w:name w:val="WW8Num17z4"/>
    <w:rsid w:val="007A5805"/>
  </w:style>
  <w:style w:type="character" w:customStyle="1" w:styleId="WW8Num17z5">
    <w:name w:val="WW8Num17z5"/>
    <w:rsid w:val="007A5805"/>
  </w:style>
  <w:style w:type="character" w:customStyle="1" w:styleId="WW8Num17z6">
    <w:name w:val="WW8Num17z6"/>
    <w:rsid w:val="007A5805"/>
  </w:style>
  <w:style w:type="character" w:customStyle="1" w:styleId="WW8Num17z7">
    <w:name w:val="WW8Num17z7"/>
    <w:rsid w:val="007A5805"/>
  </w:style>
  <w:style w:type="character" w:customStyle="1" w:styleId="WW8Num17z8">
    <w:name w:val="WW8Num17z8"/>
    <w:rsid w:val="007A5805"/>
  </w:style>
  <w:style w:type="character" w:customStyle="1" w:styleId="WW8Num18z0">
    <w:name w:val="WW8Num18z0"/>
    <w:rsid w:val="007A5805"/>
  </w:style>
  <w:style w:type="character" w:customStyle="1" w:styleId="WW8Num18z1">
    <w:name w:val="WW8Num18z1"/>
    <w:rsid w:val="007A5805"/>
  </w:style>
  <w:style w:type="character" w:customStyle="1" w:styleId="WW8Num18z2">
    <w:name w:val="WW8Num18z2"/>
    <w:rsid w:val="007A5805"/>
  </w:style>
  <w:style w:type="character" w:customStyle="1" w:styleId="WW8Num18z3">
    <w:name w:val="WW8Num18z3"/>
    <w:rsid w:val="007A5805"/>
  </w:style>
  <w:style w:type="character" w:customStyle="1" w:styleId="WW8Num18z4">
    <w:name w:val="WW8Num18z4"/>
    <w:rsid w:val="007A5805"/>
  </w:style>
  <w:style w:type="character" w:customStyle="1" w:styleId="WW8Num18z5">
    <w:name w:val="WW8Num18z5"/>
    <w:rsid w:val="007A5805"/>
  </w:style>
  <w:style w:type="character" w:customStyle="1" w:styleId="WW8Num18z6">
    <w:name w:val="WW8Num18z6"/>
    <w:rsid w:val="007A5805"/>
  </w:style>
  <w:style w:type="character" w:customStyle="1" w:styleId="WW8Num18z7">
    <w:name w:val="WW8Num18z7"/>
    <w:rsid w:val="007A5805"/>
  </w:style>
  <w:style w:type="character" w:customStyle="1" w:styleId="WW8Num18z8">
    <w:name w:val="WW8Num18z8"/>
    <w:rsid w:val="007A5805"/>
  </w:style>
  <w:style w:type="character" w:customStyle="1" w:styleId="WW8Num3z1">
    <w:name w:val="WW8Num3z1"/>
    <w:rsid w:val="007A5805"/>
  </w:style>
  <w:style w:type="character" w:customStyle="1" w:styleId="WW8Num3z2">
    <w:name w:val="WW8Num3z2"/>
    <w:rsid w:val="007A5805"/>
  </w:style>
  <w:style w:type="character" w:customStyle="1" w:styleId="WW8Num3z3">
    <w:name w:val="WW8Num3z3"/>
    <w:rsid w:val="007A5805"/>
  </w:style>
  <w:style w:type="character" w:customStyle="1" w:styleId="WW8Num3z4">
    <w:name w:val="WW8Num3z4"/>
    <w:rsid w:val="007A5805"/>
    <w:rPr>
      <w:rFonts w:ascii="Arial" w:hAnsi="Arial" w:cs="Times New Roman"/>
      <w:b w:val="0"/>
      <w:i w:val="0"/>
      <w:sz w:val="20"/>
      <w:szCs w:val="20"/>
    </w:rPr>
  </w:style>
  <w:style w:type="character" w:customStyle="1" w:styleId="WW8Num3z5">
    <w:name w:val="WW8Num3z5"/>
    <w:rsid w:val="007A5805"/>
  </w:style>
  <w:style w:type="character" w:customStyle="1" w:styleId="WW8Num3z6">
    <w:name w:val="WW8Num3z6"/>
    <w:rsid w:val="007A5805"/>
  </w:style>
  <w:style w:type="character" w:customStyle="1" w:styleId="WW8Num3z7">
    <w:name w:val="WW8Num3z7"/>
    <w:rsid w:val="007A5805"/>
  </w:style>
  <w:style w:type="character" w:customStyle="1" w:styleId="WW8Num3z8">
    <w:name w:val="WW8Num3z8"/>
    <w:rsid w:val="007A5805"/>
  </w:style>
  <w:style w:type="character" w:customStyle="1" w:styleId="WW-DefaultParagraphFont1111111111111">
    <w:name w:val="WW-Default Paragraph Font1111111111111"/>
    <w:rsid w:val="007A5805"/>
  </w:style>
  <w:style w:type="character" w:customStyle="1" w:styleId="WW-DefaultParagraphFont11111111111111">
    <w:name w:val="WW-Default Paragraph Font11111111111111"/>
    <w:rsid w:val="007A5805"/>
  </w:style>
  <w:style w:type="character" w:customStyle="1" w:styleId="WW-DefaultParagraphFont111111111111111">
    <w:name w:val="WW-Default Paragraph Font111111111111111"/>
    <w:rsid w:val="007A5805"/>
  </w:style>
  <w:style w:type="character" w:customStyle="1" w:styleId="WW-DefaultParagraphFont1111111111111111">
    <w:name w:val="WW-Default Paragraph Font1111111111111111"/>
    <w:rsid w:val="007A5805"/>
  </w:style>
  <w:style w:type="character" w:customStyle="1" w:styleId="20">
    <w:name w:val="Προεπιλεγμένη γραμματοσειρά2"/>
    <w:rsid w:val="007A5805"/>
  </w:style>
  <w:style w:type="character" w:customStyle="1" w:styleId="WW8Num19z0">
    <w:name w:val="WW8Num19z0"/>
    <w:rsid w:val="007A5805"/>
    <w:rPr>
      <w:rFonts w:ascii="Calibri" w:hAnsi="Calibri" w:cs="Calibri"/>
    </w:rPr>
  </w:style>
  <w:style w:type="character" w:customStyle="1" w:styleId="WW8Num19z1">
    <w:name w:val="WW8Num19z1"/>
    <w:rsid w:val="007A5805"/>
  </w:style>
  <w:style w:type="character" w:customStyle="1" w:styleId="WW8Num20z0">
    <w:name w:val="WW8Num20z0"/>
    <w:rsid w:val="007A5805"/>
    <w:rPr>
      <w:rFonts w:ascii="Calibri" w:eastAsia="Calibri" w:hAnsi="Calibri" w:cs="Times New Roman"/>
    </w:rPr>
  </w:style>
  <w:style w:type="character" w:customStyle="1" w:styleId="WW8Num20z1">
    <w:name w:val="WW8Num20z1"/>
    <w:rsid w:val="007A5805"/>
    <w:rPr>
      <w:rFonts w:ascii="Courier New" w:hAnsi="Courier New" w:cs="Courier New"/>
    </w:rPr>
  </w:style>
  <w:style w:type="character" w:customStyle="1" w:styleId="WW8Num20z2">
    <w:name w:val="WW8Num20z2"/>
    <w:rsid w:val="007A5805"/>
    <w:rPr>
      <w:rFonts w:ascii="Wingdings" w:hAnsi="Wingdings" w:cs="Wingdings"/>
    </w:rPr>
  </w:style>
  <w:style w:type="character" w:customStyle="1" w:styleId="WW8Num20z3">
    <w:name w:val="WW8Num20z3"/>
    <w:rsid w:val="007A5805"/>
    <w:rPr>
      <w:rFonts w:ascii="Symbol" w:hAnsi="Symbol" w:cs="Symbol"/>
    </w:rPr>
  </w:style>
  <w:style w:type="character" w:customStyle="1" w:styleId="WW-DefaultParagraphFont11111111111111111">
    <w:name w:val="WW-Default Paragraph Font11111111111111111"/>
    <w:rsid w:val="007A5805"/>
  </w:style>
  <w:style w:type="character" w:customStyle="1" w:styleId="WW8Num19z2">
    <w:name w:val="WW8Num19z2"/>
    <w:rsid w:val="007A5805"/>
  </w:style>
  <w:style w:type="character" w:customStyle="1" w:styleId="WW8Num19z3">
    <w:name w:val="WW8Num19z3"/>
    <w:rsid w:val="007A5805"/>
  </w:style>
  <w:style w:type="character" w:customStyle="1" w:styleId="WW8Num19z4">
    <w:name w:val="WW8Num19z4"/>
    <w:rsid w:val="007A5805"/>
  </w:style>
  <w:style w:type="character" w:customStyle="1" w:styleId="WW8Num19z5">
    <w:name w:val="WW8Num19z5"/>
    <w:rsid w:val="007A5805"/>
  </w:style>
  <w:style w:type="character" w:customStyle="1" w:styleId="WW8Num19z6">
    <w:name w:val="WW8Num19z6"/>
    <w:rsid w:val="007A5805"/>
  </w:style>
  <w:style w:type="character" w:customStyle="1" w:styleId="WW8Num19z7">
    <w:name w:val="WW8Num19z7"/>
    <w:rsid w:val="007A5805"/>
  </w:style>
  <w:style w:type="character" w:customStyle="1" w:styleId="WW8Num19z8">
    <w:name w:val="WW8Num19z8"/>
    <w:rsid w:val="007A5805"/>
  </w:style>
  <w:style w:type="character" w:customStyle="1" w:styleId="WW8Num20z4">
    <w:name w:val="WW8Num20z4"/>
    <w:rsid w:val="007A5805"/>
  </w:style>
  <w:style w:type="character" w:customStyle="1" w:styleId="WW8Num20z5">
    <w:name w:val="WW8Num20z5"/>
    <w:rsid w:val="007A5805"/>
  </w:style>
  <w:style w:type="character" w:customStyle="1" w:styleId="WW8Num20z6">
    <w:name w:val="WW8Num20z6"/>
    <w:rsid w:val="007A5805"/>
  </w:style>
  <w:style w:type="character" w:customStyle="1" w:styleId="WW8Num20z7">
    <w:name w:val="WW8Num20z7"/>
    <w:rsid w:val="007A5805"/>
  </w:style>
  <w:style w:type="character" w:customStyle="1" w:styleId="WW8Num20z8">
    <w:name w:val="WW8Num20z8"/>
    <w:rsid w:val="007A5805"/>
  </w:style>
  <w:style w:type="character" w:customStyle="1" w:styleId="WW-DefaultParagraphFont111111111111111111">
    <w:name w:val="WW-Default Paragraph Font111111111111111111"/>
    <w:rsid w:val="007A5805"/>
  </w:style>
  <w:style w:type="character" w:customStyle="1" w:styleId="WW-DefaultParagraphFont1111111111111111111">
    <w:name w:val="WW-Default Paragraph Font1111111111111111111"/>
    <w:rsid w:val="007A5805"/>
  </w:style>
  <w:style w:type="character" w:customStyle="1" w:styleId="WW8Num21z0">
    <w:name w:val="WW8Num21z0"/>
    <w:rsid w:val="007A5805"/>
    <w:rPr>
      <w:rFonts w:ascii="Calibri" w:eastAsia="Times New Roman" w:hAnsi="Calibri" w:cs="Calibri"/>
    </w:rPr>
  </w:style>
  <w:style w:type="character" w:customStyle="1" w:styleId="WW8Num21z1">
    <w:name w:val="WW8Num21z1"/>
    <w:rsid w:val="007A5805"/>
    <w:rPr>
      <w:rFonts w:ascii="Courier New" w:hAnsi="Courier New" w:cs="Courier New"/>
    </w:rPr>
  </w:style>
  <w:style w:type="character" w:customStyle="1" w:styleId="WW8Num21z2">
    <w:name w:val="WW8Num21z2"/>
    <w:rsid w:val="007A5805"/>
    <w:rPr>
      <w:rFonts w:ascii="Wingdings" w:hAnsi="Wingdings" w:cs="Wingdings"/>
    </w:rPr>
  </w:style>
  <w:style w:type="character" w:customStyle="1" w:styleId="WW8Num21z3">
    <w:name w:val="WW8Num21z3"/>
    <w:rsid w:val="007A5805"/>
    <w:rPr>
      <w:rFonts w:ascii="Symbol" w:hAnsi="Symbol" w:cs="Symbol"/>
    </w:rPr>
  </w:style>
  <w:style w:type="character" w:customStyle="1" w:styleId="WW8Num22z0">
    <w:name w:val="WW8Num22z0"/>
    <w:rsid w:val="007A5805"/>
    <w:rPr>
      <w:rFonts w:ascii="Symbol" w:hAnsi="Symbol" w:cs="Symbol"/>
    </w:rPr>
  </w:style>
  <w:style w:type="character" w:customStyle="1" w:styleId="WW8Num22z1">
    <w:name w:val="WW8Num22z1"/>
    <w:rsid w:val="007A5805"/>
    <w:rPr>
      <w:rFonts w:ascii="Courier New" w:hAnsi="Courier New" w:cs="Courier New"/>
    </w:rPr>
  </w:style>
  <w:style w:type="character" w:customStyle="1" w:styleId="WW8Num22z2">
    <w:name w:val="WW8Num22z2"/>
    <w:rsid w:val="007A5805"/>
    <w:rPr>
      <w:rFonts w:ascii="Wingdings" w:hAnsi="Wingdings" w:cs="Wingdings"/>
    </w:rPr>
  </w:style>
  <w:style w:type="character" w:customStyle="1" w:styleId="WW8Num23z0">
    <w:name w:val="WW8Num23z0"/>
    <w:rsid w:val="007A5805"/>
    <w:rPr>
      <w:rFonts w:ascii="Calibri" w:eastAsia="Times New Roman" w:hAnsi="Calibri" w:cs="Calibri"/>
    </w:rPr>
  </w:style>
  <w:style w:type="character" w:customStyle="1" w:styleId="WW8Num23z1">
    <w:name w:val="WW8Num23z1"/>
    <w:rsid w:val="007A5805"/>
    <w:rPr>
      <w:rFonts w:ascii="Courier New" w:hAnsi="Courier New" w:cs="Courier New"/>
    </w:rPr>
  </w:style>
  <w:style w:type="character" w:customStyle="1" w:styleId="WW8Num23z2">
    <w:name w:val="WW8Num23z2"/>
    <w:rsid w:val="007A5805"/>
    <w:rPr>
      <w:rFonts w:ascii="Wingdings" w:hAnsi="Wingdings" w:cs="Wingdings"/>
    </w:rPr>
  </w:style>
  <w:style w:type="character" w:customStyle="1" w:styleId="WW8Num23z3">
    <w:name w:val="WW8Num23z3"/>
    <w:rsid w:val="007A5805"/>
    <w:rPr>
      <w:rFonts w:ascii="Symbol" w:hAnsi="Symbol" w:cs="Symbol"/>
    </w:rPr>
  </w:style>
  <w:style w:type="character" w:customStyle="1" w:styleId="WW8Num24z0">
    <w:name w:val="WW8Num24z0"/>
    <w:rsid w:val="007A5805"/>
    <w:rPr>
      <w:rFonts w:ascii="Symbol" w:hAnsi="Symbol" w:cs="Symbol"/>
      <w:strike/>
      <w:color w:val="0070C0"/>
      <w:position w:val="0"/>
      <w:sz w:val="24"/>
      <w:vertAlign w:val="baseline"/>
      <w:lang w:val="el-GR"/>
    </w:rPr>
  </w:style>
  <w:style w:type="character" w:customStyle="1" w:styleId="WW8Num24z1">
    <w:name w:val="WW8Num24z1"/>
    <w:rsid w:val="007A5805"/>
    <w:rPr>
      <w:rFonts w:ascii="Courier New" w:hAnsi="Courier New" w:cs="Courier New"/>
    </w:rPr>
  </w:style>
  <w:style w:type="character" w:customStyle="1" w:styleId="WW8Num24z2">
    <w:name w:val="WW8Num24z2"/>
    <w:rsid w:val="007A5805"/>
    <w:rPr>
      <w:rFonts w:ascii="Wingdings" w:hAnsi="Wingdings" w:cs="Wingdings"/>
    </w:rPr>
  </w:style>
  <w:style w:type="character" w:customStyle="1" w:styleId="WW8Num25z0">
    <w:name w:val="WW8Num25z0"/>
    <w:rsid w:val="007A5805"/>
    <w:rPr>
      <w:rFonts w:ascii="Symbol" w:hAnsi="Symbol" w:cs="Symbol"/>
    </w:rPr>
  </w:style>
  <w:style w:type="character" w:customStyle="1" w:styleId="WW8Num25z1">
    <w:name w:val="WW8Num25z1"/>
    <w:rsid w:val="007A5805"/>
    <w:rPr>
      <w:rFonts w:ascii="Courier New" w:hAnsi="Courier New" w:cs="Courier New"/>
    </w:rPr>
  </w:style>
  <w:style w:type="character" w:customStyle="1" w:styleId="WW8Num25z2">
    <w:name w:val="WW8Num25z2"/>
    <w:rsid w:val="007A5805"/>
    <w:rPr>
      <w:rFonts w:ascii="Wingdings" w:hAnsi="Wingdings" w:cs="Wingdings"/>
    </w:rPr>
  </w:style>
  <w:style w:type="character" w:customStyle="1" w:styleId="WW8Num26z0">
    <w:name w:val="WW8Num26z0"/>
    <w:rsid w:val="007A5805"/>
    <w:rPr>
      <w:rFonts w:ascii="Symbol" w:hAnsi="Symbol" w:cs="Symbol"/>
    </w:rPr>
  </w:style>
  <w:style w:type="character" w:customStyle="1" w:styleId="WW8Num26z1">
    <w:name w:val="WW8Num26z1"/>
    <w:rsid w:val="007A5805"/>
    <w:rPr>
      <w:rFonts w:ascii="Courier New" w:hAnsi="Courier New" w:cs="Courier New"/>
    </w:rPr>
  </w:style>
  <w:style w:type="character" w:customStyle="1" w:styleId="WW8Num26z2">
    <w:name w:val="WW8Num26z2"/>
    <w:rsid w:val="007A5805"/>
    <w:rPr>
      <w:rFonts w:ascii="Wingdings" w:hAnsi="Wingdings" w:cs="Wingdings"/>
    </w:rPr>
  </w:style>
  <w:style w:type="character" w:customStyle="1" w:styleId="WW8Num27z0">
    <w:name w:val="WW8Num27z0"/>
    <w:rsid w:val="007A5805"/>
    <w:rPr>
      <w:rFonts w:ascii="Calibri" w:eastAsia="Times New Roman" w:hAnsi="Calibri" w:cs="Calibri"/>
    </w:rPr>
  </w:style>
  <w:style w:type="character" w:customStyle="1" w:styleId="WW8Num27z1">
    <w:name w:val="WW8Num27z1"/>
    <w:rsid w:val="007A5805"/>
    <w:rPr>
      <w:rFonts w:ascii="Courier New" w:hAnsi="Courier New" w:cs="Courier New"/>
    </w:rPr>
  </w:style>
  <w:style w:type="character" w:customStyle="1" w:styleId="WW8Num27z2">
    <w:name w:val="WW8Num27z2"/>
    <w:rsid w:val="007A5805"/>
    <w:rPr>
      <w:rFonts w:ascii="Wingdings" w:hAnsi="Wingdings" w:cs="Wingdings"/>
    </w:rPr>
  </w:style>
  <w:style w:type="character" w:customStyle="1" w:styleId="WW8Num27z3">
    <w:name w:val="WW8Num27z3"/>
    <w:rsid w:val="007A5805"/>
    <w:rPr>
      <w:rFonts w:ascii="Symbol" w:hAnsi="Symbol" w:cs="Symbol"/>
    </w:rPr>
  </w:style>
  <w:style w:type="character" w:customStyle="1" w:styleId="WW8Num28z0">
    <w:name w:val="WW8Num28z0"/>
    <w:rsid w:val="007A5805"/>
    <w:rPr>
      <w:rFonts w:ascii="Symbol" w:hAnsi="Symbol" w:cs="Symbol"/>
    </w:rPr>
  </w:style>
  <w:style w:type="character" w:customStyle="1" w:styleId="WW8Num28z1">
    <w:name w:val="WW8Num28z1"/>
    <w:rsid w:val="007A5805"/>
    <w:rPr>
      <w:rFonts w:ascii="Courier New" w:hAnsi="Courier New" w:cs="Courier New"/>
    </w:rPr>
  </w:style>
  <w:style w:type="character" w:customStyle="1" w:styleId="WW8Num28z2">
    <w:name w:val="WW8Num28z2"/>
    <w:rsid w:val="007A5805"/>
    <w:rPr>
      <w:rFonts w:ascii="Wingdings" w:hAnsi="Wingdings" w:cs="Wingdings"/>
    </w:rPr>
  </w:style>
  <w:style w:type="character" w:customStyle="1" w:styleId="WW8Num29z0">
    <w:name w:val="WW8Num29z0"/>
    <w:rsid w:val="007A5805"/>
    <w:rPr>
      <w:rFonts w:ascii="Calibri" w:eastAsia="Times New Roman" w:hAnsi="Calibri" w:cs="Calibri"/>
    </w:rPr>
  </w:style>
  <w:style w:type="character" w:customStyle="1" w:styleId="WW8Num29z1">
    <w:name w:val="WW8Num29z1"/>
    <w:rsid w:val="007A5805"/>
    <w:rPr>
      <w:rFonts w:ascii="Courier New" w:hAnsi="Courier New" w:cs="Courier New"/>
    </w:rPr>
  </w:style>
  <w:style w:type="character" w:customStyle="1" w:styleId="WW8Num29z2">
    <w:name w:val="WW8Num29z2"/>
    <w:rsid w:val="007A5805"/>
    <w:rPr>
      <w:rFonts w:ascii="Wingdings" w:hAnsi="Wingdings" w:cs="Wingdings"/>
    </w:rPr>
  </w:style>
  <w:style w:type="character" w:customStyle="1" w:styleId="WW8Num29z3">
    <w:name w:val="WW8Num29z3"/>
    <w:rsid w:val="007A5805"/>
    <w:rPr>
      <w:rFonts w:ascii="Symbol" w:hAnsi="Symbol" w:cs="Symbol"/>
    </w:rPr>
  </w:style>
  <w:style w:type="character" w:customStyle="1" w:styleId="WW8Num30z0">
    <w:name w:val="WW8Num30z0"/>
    <w:rsid w:val="007A5805"/>
    <w:rPr>
      <w:rFonts w:ascii="Symbol" w:hAnsi="Symbol" w:cs="Symbol"/>
      <w:shd w:val="clear" w:color="auto" w:fill="FFFF00"/>
    </w:rPr>
  </w:style>
  <w:style w:type="character" w:customStyle="1" w:styleId="WW8Num30z1">
    <w:name w:val="WW8Num30z1"/>
    <w:rsid w:val="007A5805"/>
    <w:rPr>
      <w:rFonts w:ascii="Courier New" w:hAnsi="Courier New" w:cs="Courier New"/>
    </w:rPr>
  </w:style>
  <w:style w:type="character" w:customStyle="1" w:styleId="WW8Num30z2">
    <w:name w:val="WW8Num30z2"/>
    <w:rsid w:val="007A5805"/>
    <w:rPr>
      <w:rFonts w:ascii="Wingdings" w:hAnsi="Wingdings" w:cs="Wingdings"/>
    </w:rPr>
  </w:style>
  <w:style w:type="character" w:customStyle="1" w:styleId="WW8Num31z0">
    <w:name w:val="WW8Num31z0"/>
    <w:rsid w:val="007A5805"/>
    <w:rPr>
      <w:rFonts w:cs="Times New Roman"/>
    </w:rPr>
  </w:style>
  <w:style w:type="character" w:customStyle="1" w:styleId="WW8Num32z0">
    <w:name w:val="WW8Num32z0"/>
    <w:rsid w:val="007A5805"/>
  </w:style>
  <w:style w:type="character" w:customStyle="1" w:styleId="WW8Num32z1">
    <w:name w:val="WW8Num32z1"/>
    <w:rsid w:val="007A5805"/>
  </w:style>
  <w:style w:type="character" w:customStyle="1" w:styleId="WW8Num32z2">
    <w:name w:val="WW8Num32z2"/>
    <w:rsid w:val="007A5805"/>
  </w:style>
  <w:style w:type="character" w:customStyle="1" w:styleId="WW8Num32z3">
    <w:name w:val="WW8Num32z3"/>
    <w:rsid w:val="007A5805"/>
  </w:style>
  <w:style w:type="character" w:customStyle="1" w:styleId="WW8Num32z4">
    <w:name w:val="WW8Num32z4"/>
    <w:rsid w:val="007A5805"/>
  </w:style>
  <w:style w:type="character" w:customStyle="1" w:styleId="WW8Num32z5">
    <w:name w:val="WW8Num32z5"/>
    <w:rsid w:val="007A5805"/>
  </w:style>
  <w:style w:type="character" w:customStyle="1" w:styleId="WW8Num32z6">
    <w:name w:val="WW8Num32z6"/>
    <w:rsid w:val="007A5805"/>
  </w:style>
  <w:style w:type="character" w:customStyle="1" w:styleId="WW8Num32z7">
    <w:name w:val="WW8Num32z7"/>
    <w:rsid w:val="007A5805"/>
  </w:style>
  <w:style w:type="character" w:customStyle="1" w:styleId="WW8Num32z8">
    <w:name w:val="WW8Num32z8"/>
    <w:rsid w:val="007A5805"/>
  </w:style>
  <w:style w:type="character" w:customStyle="1" w:styleId="WW8Num33z0">
    <w:name w:val="WW8Num33z0"/>
    <w:rsid w:val="007A5805"/>
    <w:rPr>
      <w:rFonts w:ascii="Symbol" w:eastAsia="Calibri" w:hAnsi="Symbol" w:cs="Symbol"/>
    </w:rPr>
  </w:style>
  <w:style w:type="character" w:customStyle="1" w:styleId="WW8Num33z1">
    <w:name w:val="WW8Num33z1"/>
    <w:rsid w:val="007A5805"/>
    <w:rPr>
      <w:rFonts w:ascii="Courier New" w:hAnsi="Courier New" w:cs="Courier New"/>
    </w:rPr>
  </w:style>
  <w:style w:type="character" w:customStyle="1" w:styleId="WW8Num33z2">
    <w:name w:val="WW8Num33z2"/>
    <w:rsid w:val="007A5805"/>
    <w:rPr>
      <w:rFonts w:ascii="Wingdings" w:hAnsi="Wingdings" w:cs="Wingdings"/>
    </w:rPr>
  </w:style>
  <w:style w:type="character" w:customStyle="1" w:styleId="WW8Num34z0">
    <w:name w:val="WW8Num34z0"/>
    <w:rsid w:val="007A5805"/>
    <w:rPr>
      <w:rFonts w:ascii="Symbol" w:hAnsi="Symbol" w:cs="Symbol"/>
    </w:rPr>
  </w:style>
  <w:style w:type="character" w:customStyle="1" w:styleId="WW8Num34z1">
    <w:name w:val="WW8Num34z1"/>
    <w:rsid w:val="007A5805"/>
    <w:rPr>
      <w:rFonts w:ascii="Courier New" w:hAnsi="Courier New" w:cs="Courier New"/>
    </w:rPr>
  </w:style>
  <w:style w:type="character" w:customStyle="1" w:styleId="WW8Num34z2">
    <w:name w:val="WW8Num34z2"/>
    <w:rsid w:val="007A5805"/>
    <w:rPr>
      <w:rFonts w:ascii="Wingdings" w:hAnsi="Wingdings" w:cs="Wingdings"/>
    </w:rPr>
  </w:style>
  <w:style w:type="character" w:customStyle="1" w:styleId="WW8Num35z0">
    <w:name w:val="WW8Num35z0"/>
    <w:rsid w:val="007A5805"/>
    <w:rPr>
      <w:rFonts w:ascii="Calibri" w:eastAsia="Times New Roman" w:hAnsi="Calibri" w:cs="Calibri"/>
    </w:rPr>
  </w:style>
  <w:style w:type="character" w:customStyle="1" w:styleId="WW8Num35z1">
    <w:name w:val="WW8Num35z1"/>
    <w:rsid w:val="007A5805"/>
    <w:rPr>
      <w:rFonts w:ascii="Courier New" w:hAnsi="Courier New" w:cs="Courier New"/>
    </w:rPr>
  </w:style>
  <w:style w:type="character" w:customStyle="1" w:styleId="WW8Num35z2">
    <w:name w:val="WW8Num35z2"/>
    <w:rsid w:val="007A5805"/>
    <w:rPr>
      <w:rFonts w:ascii="Wingdings" w:hAnsi="Wingdings" w:cs="Wingdings"/>
    </w:rPr>
  </w:style>
  <w:style w:type="character" w:customStyle="1" w:styleId="WW8Num35z3">
    <w:name w:val="WW8Num35z3"/>
    <w:rsid w:val="007A5805"/>
    <w:rPr>
      <w:rFonts w:ascii="Symbol" w:hAnsi="Symbol" w:cs="Symbol"/>
    </w:rPr>
  </w:style>
  <w:style w:type="character" w:customStyle="1" w:styleId="WW8Num36z0">
    <w:name w:val="WW8Num36z0"/>
    <w:rsid w:val="007A5805"/>
    <w:rPr>
      <w:lang w:val="el-GR"/>
    </w:rPr>
  </w:style>
  <w:style w:type="character" w:customStyle="1" w:styleId="WW8Num36z1">
    <w:name w:val="WW8Num36z1"/>
    <w:rsid w:val="007A5805"/>
  </w:style>
  <w:style w:type="character" w:customStyle="1" w:styleId="WW8Num36z2">
    <w:name w:val="WW8Num36z2"/>
    <w:rsid w:val="007A5805"/>
  </w:style>
  <w:style w:type="character" w:customStyle="1" w:styleId="WW8Num36z3">
    <w:name w:val="WW8Num36z3"/>
    <w:rsid w:val="007A5805"/>
  </w:style>
  <w:style w:type="character" w:customStyle="1" w:styleId="WW8Num36z4">
    <w:name w:val="WW8Num36z4"/>
    <w:rsid w:val="007A5805"/>
  </w:style>
  <w:style w:type="character" w:customStyle="1" w:styleId="WW8Num36z5">
    <w:name w:val="WW8Num36z5"/>
    <w:rsid w:val="007A5805"/>
  </w:style>
  <w:style w:type="character" w:customStyle="1" w:styleId="WW8Num36z6">
    <w:name w:val="WW8Num36z6"/>
    <w:rsid w:val="007A5805"/>
  </w:style>
  <w:style w:type="character" w:customStyle="1" w:styleId="WW8Num36z7">
    <w:name w:val="WW8Num36z7"/>
    <w:rsid w:val="007A5805"/>
  </w:style>
  <w:style w:type="character" w:customStyle="1" w:styleId="WW8Num36z8">
    <w:name w:val="WW8Num36z8"/>
    <w:rsid w:val="007A5805"/>
  </w:style>
  <w:style w:type="character" w:customStyle="1" w:styleId="WW8Num37z0">
    <w:name w:val="WW8Num37z0"/>
    <w:rsid w:val="007A5805"/>
    <w:rPr>
      <w:rFonts w:ascii="Calibri" w:eastAsia="Times New Roman" w:hAnsi="Calibri" w:cs="Calibri"/>
    </w:rPr>
  </w:style>
  <w:style w:type="character" w:customStyle="1" w:styleId="WW8Num37z1">
    <w:name w:val="WW8Num37z1"/>
    <w:rsid w:val="007A5805"/>
    <w:rPr>
      <w:rFonts w:ascii="Courier New" w:hAnsi="Courier New" w:cs="Courier New"/>
    </w:rPr>
  </w:style>
  <w:style w:type="character" w:customStyle="1" w:styleId="WW8Num37z2">
    <w:name w:val="WW8Num37z2"/>
    <w:rsid w:val="007A5805"/>
    <w:rPr>
      <w:rFonts w:ascii="Wingdings" w:hAnsi="Wingdings" w:cs="Wingdings"/>
    </w:rPr>
  </w:style>
  <w:style w:type="character" w:customStyle="1" w:styleId="WW8Num37z3">
    <w:name w:val="WW8Num37z3"/>
    <w:rsid w:val="007A5805"/>
    <w:rPr>
      <w:rFonts w:ascii="Symbol" w:hAnsi="Symbol" w:cs="Symbol"/>
    </w:rPr>
  </w:style>
  <w:style w:type="character" w:customStyle="1" w:styleId="WW8Num38z0">
    <w:name w:val="WW8Num38z0"/>
    <w:rsid w:val="007A5805"/>
  </w:style>
  <w:style w:type="character" w:customStyle="1" w:styleId="WW8Num38z1">
    <w:name w:val="WW8Num38z1"/>
    <w:rsid w:val="007A5805"/>
  </w:style>
  <w:style w:type="character" w:customStyle="1" w:styleId="WW8Num38z2">
    <w:name w:val="WW8Num38z2"/>
    <w:rsid w:val="007A5805"/>
  </w:style>
  <w:style w:type="character" w:customStyle="1" w:styleId="WW8Num38z3">
    <w:name w:val="WW8Num38z3"/>
    <w:rsid w:val="007A5805"/>
  </w:style>
  <w:style w:type="character" w:customStyle="1" w:styleId="WW8Num38z4">
    <w:name w:val="WW8Num38z4"/>
    <w:rsid w:val="007A5805"/>
  </w:style>
  <w:style w:type="character" w:customStyle="1" w:styleId="WW8Num38z5">
    <w:name w:val="WW8Num38z5"/>
    <w:rsid w:val="007A5805"/>
  </w:style>
  <w:style w:type="character" w:customStyle="1" w:styleId="WW8Num38z6">
    <w:name w:val="WW8Num38z6"/>
    <w:rsid w:val="007A5805"/>
  </w:style>
  <w:style w:type="character" w:customStyle="1" w:styleId="WW8Num38z7">
    <w:name w:val="WW8Num38z7"/>
    <w:rsid w:val="007A5805"/>
  </w:style>
  <w:style w:type="character" w:customStyle="1" w:styleId="WW8Num38z8">
    <w:name w:val="WW8Num38z8"/>
    <w:rsid w:val="007A5805"/>
  </w:style>
  <w:style w:type="character" w:customStyle="1" w:styleId="WW-DefaultParagraphFont11111111111111111111">
    <w:name w:val="WW-Default Paragraph Font11111111111111111111"/>
    <w:rsid w:val="007A5805"/>
  </w:style>
  <w:style w:type="character" w:customStyle="1" w:styleId="WW8Num4z1">
    <w:name w:val="WW8Num4z1"/>
    <w:rsid w:val="007A5805"/>
    <w:rPr>
      <w:rFonts w:cs="Times New Roman"/>
    </w:rPr>
  </w:style>
  <w:style w:type="character" w:customStyle="1" w:styleId="WW8Num5z1">
    <w:name w:val="WW8Num5z1"/>
    <w:rsid w:val="007A5805"/>
    <w:rPr>
      <w:rFonts w:cs="Times New Roman"/>
    </w:rPr>
  </w:style>
  <w:style w:type="character" w:customStyle="1" w:styleId="WW8Num29z4">
    <w:name w:val="WW8Num29z4"/>
    <w:rsid w:val="007A5805"/>
  </w:style>
  <w:style w:type="character" w:customStyle="1" w:styleId="WW8Num29z5">
    <w:name w:val="WW8Num29z5"/>
    <w:rsid w:val="007A5805"/>
  </w:style>
  <w:style w:type="character" w:customStyle="1" w:styleId="WW8Num29z6">
    <w:name w:val="WW8Num29z6"/>
    <w:rsid w:val="007A5805"/>
  </w:style>
  <w:style w:type="character" w:customStyle="1" w:styleId="WW8Num29z7">
    <w:name w:val="WW8Num29z7"/>
    <w:rsid w:val="007A5805"/>
  </w:style>
  <w:style w:type="character" w:customStyle="1" w:styleId="WW8Num29z8">
    <w:name w:val="WW8Num29z8"/>
    <w:rsid w:val="007A5805"/>
  </w:style>
  <w:style w:type="character" w:customStyle="1" w:styleId="WW8Num30z3">
    <w:name w:val="WW8Num30z3"/>
    <w:rsid w:val="007A5805"/>
    <w:rPr>
      <w:rFonts w:ascii="Symbol" w:hAnsi="Symbol" w:cs="Symbol"/>
    </w:rPr>
  </w:style>
  <w:style w:type="character" w:customStyle="1" w:styleId="WW8Num31z1">
    <w:name w:val="WW8Num31z1"/>
    <w:rsid w:val="007A5805"/>
  </w:style>
  <w:style w:type="character" w:customStyle="1" w:styleId="WW8Num31z2">
    <w:name w:val="WW8Num31z2"/>
    <w:rsid w:val="007A5805"/>
  </w:style>
  <w:style w:type="character" w:customStyle="1" w:styleId="WW8Num31z3">
    <w:name w:val="WW8Num31z3"/>
    <w:rsid w:val="007A5805"/>
  </w:style>
  <w:style w:type="character" w:customStyle="1" w:styleId="WW8Num31z4">
    <w:name w:val="WW8Num31z4"/>
    <w:rsid w:val="007A5805"/>
  </w:style>
  <w:style w:type="character" w:customStyle="1" w:styleId="WW8Num31z5">
    <w:name w:val="WW8Num31z5"/>
    <w:rsid w:val="007A5805"/>
  </w:style>
  <w:style w:type="character" w:customStyle="1" w:styleId="WW8Num31z6">
    <w:name w:val="WW8Num31z6"/>
    <w:rsid w:val="007A5805"/>
  </w:style>
  <w:style w:type="character" w:customStyle="1" w:styleId="WW8Num31z7">
    <w:name w:val="WW8Num31z7"/>
    <w:rsid w:val="007A5805"/>
  </w:style>
  <w:style w:type="character" w:customStyle="1" w:styleId="WW8Num31z8">
    <w:name w:val="WW8Num31z8"/>
    <w:rsid w:val="007A5805"/>
  </w:style>
  <w:style w:type="character" w:customStyle="1" w:styleId="WW8Num39z0">
    <w:name w:val="WW8Num39z0"/>
    <w:rsid w:val="007A5805"/>
    <w:rPr>
      <w:rFonts w:ascii="Calibri" w:eastAsia="Times New Roman" w:hAnsi="Calibri" w:cs="Calibri"/>
    </w:rPr>
  </w:style>
  <w:style w:type="character" w:customStyle="1" w:styleId="WW8Num39z1">
    <w:name w:val="WW8Num39z1"/>
    <w:rsid w:val="007A5805"/>
    <w:rPr>
      <w:rFonts w:ascii="Courier New" w:hAnsi="Courier New" w:cs="Courier New"/>
    </w:rPr>
  </w:style>
  <w:style w:type="character" w:customStyle="1" w:styleId="WW8Num39z2">
    <w:name w:val="WW8Num39z2"/>
    <w:rsid w:val="007A5805"/>
    <w:rPr>
      <w:rFonts w:ascii="Wingdings" w:hAnsi="Wingdings" w:cs="Wingdings"/>
    </w:rPr>
  </w:style>
  <w:style w:type="character" w:customStyle="1" w:styleId="WW8Num39z3">
    <w:name w:val="WW8Num39z3"/>
    <w:rsid w:val="007A5805"/>
    <w:rPr>
      <w:rFonts w:ascii="Symbol" w:hAnsi="Symbol" w:cs="Symbol"/>
    </w:rPr>
  </w:style>
  <w:style w:type="character" w:customStyle="1" w:styleId="WW8Num40z0">
    <w:name w:val="WW8Num40z0"/>
    <w:rsid w:val="007A5805"/>
    <w:rPr>
      <w:rFonts w:ascii="Symbol" w:hAnsi="Symbol" w:cs="Symbol"/>
    </w:rPr>
  </w:style>
  <w:style w:type="character" w:customStyle="1" w:styleId="WW8Num40z1">
    <w:name w:val="WW8Num40z1"/>
    <w:rsid w:val="007A5805"/>
    <w:rPr>
      <w:rFonts w:ascii="Courier New" w:hAnsi="Courier New" w:cs="Courier New"/>
    </w:rPr>
  </w:style>
  <w:style w:type="character" w:customStyle="1" w:styleId="WW8Num40z2">
    <w:name w:val="WW8Num40z2"/>
    <w:rsid w:val="007A5805"/>
    <w:rPr>
      <w:rFonts w:ascii="Wingdings" w:hAnsi="Wingdings" w:cs="Wingdings"/>
    </w:rPr>
  </w:style>
  <w:style w:type="character" w:customStyle="1" w:styleId="WW8Num41z0">
    <w:name w:val="WW8Num41z0"/>
    <w:rsid w:val="007A5805"/>
    <w:rPr>
      <w:rFonts w:ascii="Arial" w:hAnsi="Arial" w:cs="Times New Roman"/>
      <w:b/>
      <w:i w:val="0"/>
      <w:sz w:val="20"/>
      <w:szCs w:val="20"/>
    </w:rPr>
  </w:style>
  <w:style w:type="character" w:customStyle="1" w:styleId="WW8Num41z1">
    <w:name w:val="WW8Num41z1"/>
    <w:rsid w:val="007A5805"/>
    <w:rPr>
      <w:rFonts w:cs="Times New Roman"/>
    </w:rPr>
  </w:style>
  <w:style w:type="character" w:customStyle="1" w:styleId="WW8Num41z2">
    <w:name w:val="WW8Num41z2"/>
    <w:rsid w:val="007A5805"/>
    <w:rPr>
      <w:rFonts w:ascii="Arial" w:hAnsi="Arial" w:cs="Times New Roman"/>
      <w:b w:val="0"/>
      <w:i w:val="0"/>
    </w:rPr>
  </w:style>
  <w:style w:type="character" w:customStyle="1" w:styleId="WW8Num41z3">
    <w:name w:val="WW8Num41z3"/>
    <w:rsid w:val="007A5805"/>
    <w:rPr>
      <w:rFonts w:ascii="Arial" w:hAnsi="Arial" w:cs="Times New Roman"/>
      <w:b w:val="0"/>
      <w:i w:val="0"/>
      <w:sz w:val="20"/>
      <w:szCs w:val="20"/>
    </w:rPr>
  </w:style>
  <w:style w:type="character" w:customStyle="1" w:styleId="DefaultParagraphFont1">
    <w:name w:val="Default Paragraph Font1"/>
    <w:rsid w:val="007A5805"/>
  </w:style>
  <w:style w:type="character" w:customStyle="1" w:styleId="Heading1Char">
    <w:name w:val="Heading 1 Char"/>
    <w:rsid w:val="007A5805"/>
    <w:rPr>
      <w:rFonts w:ascii="Arial" w:hAnsi="Arial" w:cs="Arial"/>
      <w:b/>
      <w:bCs/>
      <w:color w:val="333399"/>
      <w:sz w:val="28"/>
      <w:szCs w:val="32"/>
      <w:lang w:val="en-US"/>
    </w:rPr>
  </w:style>
  <w:style w:type="character" w:customStyle="1" w:styleId="Heading2Char">
    <w:name w:val="Heading 2 Char"/>
    <w:rsid w:val="007A5805"/>
    <w:rPr>
      <w:rFonts w:ascii="Arial" w:hAnsi="Arial" w:cs="Arial"/>
      <w:b/>
      <w:color w:val="002060"/>
      <w:sz w:val="24"/>
      <w:szCs w:val="22"/>
      <w:lang w:val="en-GB"/>
    </w:rPr>
  </w:style>
  <w:style w:type="character" w:customStyle="1" w:styleId="Heading5Char">
    <w:name w:val="Heading 5 Char"/>
    <w:rsid w:val="007A5805"/>
    <w:rPr>
      <w:rFonts w:ascii="Calibri" w:eastAsia="Times New Roman" w:hAnsi="Calibri" w:cs="Times New Roman"/>
      <w:b/>
      <w:bCs/>
      <w:i/>
      <w:iCs/>
      <w:sz w:val="26"/>
      <w:szCs w:val="26"/>
      <w:lang w:val="en-GB"/>
    </w:rPr>
  </w:style>
  <w:style w:type="character" w:customStyle="1" w:styleId="DateChar">
    <w:name w:val="Date Char"/>
    <w:rsid w:val="007A5805"/>
    <w:rPr>
      <w:sz w:val="24"/>
      <w:szCs w:val="24"/>
      <w:lang w:val="en-GB"/>
    </w:rPr>
  </w:style>
  <w:style w:type="character" w:customStyle="1" w:styleId="FooterChar">
    <w:name w:val="Footer Char"/>
    <w:rsid w:val="007A5805"/>
    <w:rPr>
      <w:rFonts w:eastAsia="MS Mincho" w:cs="Times New Roman"/>
      <w:sz w:val="24"/>
      <w:szCs w:val="24"/>
      <w:lang w:val="en-US" w:eastAsia="ja-JP"/>
    </w:rPr>
  </w:style>
  <w:style w:type="character" w:styleId="a3">
    <w:name w:val="annotation reference"/>
    <w:uiPriority w:val="99"/>
    <w:rsid w:val="007A5805"/>
    <w:rPr>
      <w:sz w:val="16"/>
    </w:rPr>
  </w:style>
  <w:style w:type="character" w:styleId="-">
    <w:name w:val="Hyperlink"/>
    <w:uiPriority w:val="99"/>
    <w:rsid w:val="007A5805"/>
    <w:rPr>
      <w:color w:val="0000FF"/>
      <w:u w:val="single"/>
    </w:rPr>
  </w:style>
  <w:style w:type="character" w:customStyle="1" w:styleId="HeaderChar">
    <w:name w:val="Header Char"/>
    <w:rsid w:val="007A5805"/>
    <w:rPr>
      <w:rFonts w:cs="Times New Roman"/>
      <w:sz w:val="24"/>
      <w:szCs w:val="24"/>
      <w:lang w:val="en-GB"/>
    </w:rPr>
  </w:style>
  <w:style w:type="character" w:styleId="a4">
    <w:name w:val="page number"/>
    <w:rsid w:val="007A5805"/>
    <w:rPr>
      <w:rFonts w:cs="Times New Roman"/>
    </w:rPr>
  </w:style>
  <w:style w:type="character" w:customStyle="1" w:styleId="BalloonTextChar">
    <w:name w:val="Balloon Text Char"/>
    <w:rsid w:val="007A5805"/>
    <w:rPr>
      <w:rFonts w:ascii="Tahoma" w:hAnsi="Tahoma" w:cs="Tahoma"/>
      <w:sz w:val="16"/>
      <w:szCs w:val="16"/>
      <w:lang w:val="en-GB"/>
    </w:rPr>
  </w:style>
  <w:style w:type="character" w:customStyle="1" w:styleId="CommentTextChar">
    <w:name w:val="Comment Text Char"/>
    <w:rsid w:val="007A5805"/>
    <w:rPr>
      <w:rFonts w:cs="Times New Roman"/>
      <w:lang w:val="en-GB"/>
    </w:rPr>
  </w:style>
  <w:style w:type="character" w:customStyle="1" w:styleId="CommentSubjectChar">
    <w:name w:val="Comment Subject Char"/>
    <w:rsid w:val="007A5805"/>
    <w:rPr>
      <w:rFonts w:cs="Times New Roman"/>
      <w:b/>
      <w:bCs/>
      <w:lang w:val="en-GB"/>
    </w:rPr>
  </w:style>
  <w:style w:type="character" w:customStyle="1" w:styleId="BodyTextChar">
    <w:name w:val="Body Text Char"/>
    <w:rsid w:val="007A5805"/>
    <w:rPr>
      <w:rFonts w:cs="Times New Roman"/>
      <w:sz w:val="24"/>
      <w:szCs w:val="24"/>
      <w:lang w:val="en-GB"/>
    </w:rPr>
  </w:style>
  <w:style w:type="character" w:styleId="a5">
    <w:name w:val="Placeholder Text"/>
    <w:rsid w:val="007A5805"/>
    <w:rPr>
      <w:rFonts w:cs="Times New Roman"/>
      <w:color w:val="808080"/>
    </w:rPr>
  </w:style>
  <w:style w:type="character" w:customStyle="1" w:styleId="a6">
    <w:name w:val="Χαρακτήρες υποσημείωσης"/>
    <w:rsid w:val="007A5805"/>
    <w:rPr>
      <w:rFonts w:cs="Times New Roman"/>
      <w:vertAlign w:val="superscript"/>
    </w:rPr>
  </w:style>
  <w:style w:type="character" w:customStyle="1" w:styleId="FootnoteTextChar">
    <w:name w:val="Footnote Text Char"/>
    <w:rsid w:val="007A5805"/>
    <w:rPr>
      <w:rFonts w:ascii="Calibri" w:hAnsi="Calibri" w:cs="Times New Roman"/>
      <w:lang w:val="x-none"/>
    </w:rPr>
  </w:style>
  <w:style w:type="character" w:customStyle="1" w:styleId="Heading3Char">
    <w:name w:val="Heading 3 Char"/>
    <w:rsid w:val="007A5805"/>
    <w:rPr>
      <w:rFonts w:ascii="Arial" w:hAnsi="Arial" w:cs="Arial"/>
      <w:b/>
      <w:bCs/>
      <w:sz w:val="22"/>
      <w:szCs w:val="26"/>
      <w:lang w:val="en-GB"/>
    </w:rPr>
  </w:style>
  <w:style w:type="character" w:customStyle="1" w:styleId="Heading4Char">
    <w:name w:val="Heading 4 Char"/>
    <w:rsid w:val="007A5805"/>
    <w:rPr>
      <w:rFonts w:ascii="Arial" w:eastAsia="Times New Roman" w:hAnsi="Arial" w:cs="Times New Roman"/>
      <w:b/>
      <w:bCs/>
      <w:sz w:val="22"/>
      <w:szCs w:val="28"/>
      <w:lang w:val="en-GB"/>
    </w:rPr>
  </w:style>
  <w:style w:type="character" w:customStyle="1" w:styleId="DocTitleChar">
    <w:name w:val="Doc Title Char"/>
    <w:basedOn w:val="Heading1Char"/>
    <w:rsid w:val="007A5805"/>
    <w:rPr>
      <w:rFonts w:ascii="Arial" w:hAnsi="Arial" w:cs="Arial"/>
      <w:b/>
      <w:bCs/>
      <w:color w:val="333399"/>
      <w:sz w:val="28"/>
      <w:szCs w:val="32"/>
      <w:lang w:val="en-US"/>
    </w:rPr>
  </w:style>
  <w:style w:type="character" w:customStyle="1" w:styleId="Style1Char">
    <w:name w:val="Style1 Char"/>
    <w:rsid w:val="007A5805"/>
    <w:rPr>
      <w:rFonts w:ascii="Calibri" w:hAnsi="Calibri" w:cs="Calibri"/>
      <w:b/>
      <w:bCs/>
      <w:color w:val="333399"/>
      <w:sz w:val="40"/>
      <w:szCs w:val="40"/>
      <w:lang w:val="en-US"/>
    </w:rPr>
  </w:style>
  <w:style w:type="character" w:customStyle="1" w:styleId="ContentsChar">
    <w:name w:val="Contents Char"/>
    <w:rsid w:val="007A5805"/>
    <w:rPr>
      <w:rFonts w:ascii="Calibri" w:hAnsi="Calibri" w:cs="Calibri"/>
      <w:b/>
      <w:bCs/>
      <w:color w:val="333399"/>
      <w:sz w:val="28"/>
      <w:szCs w:val="32"/>
      <w:lang w:val="en-US"/>
    </w:rPr>
  </w:style>
  <w:style w:type="character" w:customStyle="1" w:styleId="EndnoteTextChar">
    <w:name w:val="Endnote Text Char"/>
    <w:rsid w:val="007A5805"/>
    <w:rPr>
      <w:rFonts w:ascii="Calibri" w:hAnsi="Calibri" w:cs="Calibri"/>
      <w:lang w:val="en-GB"/>
    </w:rPr>
  </w:style>
  <w:style w:type="character" w:customStyle="1" w:styleId="a7">
    <w:name w:val="Χαρακτήρες σημείωσης τέλους"/>
    <w:rsid w:val="007A5805"/>
    <w:rPr>
      <w:vertAlign w:val="superscript"/>
    </w:rPr>
  </w:style>
  <w:style w:type="character" w:customStyle="1" w:styleId="FootnoteReference2">
    <w:name w:val="Footnote Reference2"/>
    <w:rsid w:val="007A5805"/>
    <w:rPr>
      <w:vertAlign w:val="superscript"/>
    </w:rPr>
  </w:style>
  <w:style w:type="character" w:customStyle="1" w:styleId="EndnoteReference1">
    <w:name w:val="Endnote Reference1"/>
    <w:rsid w:val="007A5805"/>
    <w:rPr>
      <w:vertAlign w:val="superscript"/>
    </w:rPr>
  </w:style>
  <w:style w:type="character" w:customStyle="1" w:styleId="a8">
    <w:name w:val="Κουκκίδες"/>
    <w:rsid w:val="007A5805"/>
    <w:rPr>
      <w:rFonts w:ascii="OpenSymbol" w:eastAsia="OpenSymbol" w:hAnsi="OpenSymbol" w:cs="OpenSymbol"/>
    </w:rPr>
  </w:style>
  <w:style w:type="character" w:styleId="a9">
    <w:name w:val="Strong"/>
    <w:uiPriority w:val="22"/>
    <w:qFormat/>
    <w:rsid w:val="007A5805"/>
    <w:rPr>
      <w:b/>
      <w:bCs/>
    </w:rPr>
  </w:style>
  <w:style w:type="character" w:customStyle="1" w:styleId="10">
    <w:name w:val="Προεπιλεγμένη γραμματοσειρά1"/>
    <w:rsid w:val="007A5805"/>
  </w:style>
  <w:style w:type="character" w:customStyle="1" w:styleId="aa">
    <w:name w:val="Σύμβολο υποσημείωσης"/>
    <w:rsid w:val="007A5805"/>
    <w:rPr>
      <w:vertAlign w:val="superscript"/>
    </w:rPr>
  </w:style>
  <w:style w:type="character" w:styleId="ab">
    <w:name w:val="Emphasis"/>
    <w:qFormat/>
    <w:rsid w:val="007A5805"/>
    <w:rPr>
      <w:i/>
      <w:iCs/>
    </w:rPr>
  </w:style>
  <w:style w:type="character" w:customStyle="1" w:styleId="ac">
    <w:name w:val="Χαρακτήρες αρίθμησης"/>
    <w:rsid w:val="007A5805"/>
  </w:style>
  <w:style w:type="character" w:customStyle="1" w:styleId="normalwithoutspacingChar">
    <w:name w:val="normal_without_spacing Char"/>
    <w:rsid w:val="007A5805"/>
    <w:rPr>
      <w:rFonts w:ascii="Calibri" w:hAnsi="Calibri" w:cs="Calibri"/>
      <w:sz w:val="22"/>
      <w:szCs w:val="24"/>
    </w:rPr>
  </w:style>
  <w:style w:type="character" w:customStyle="1" w:styleId="FootnoteTextChar1">
    <w:name w:val="Footnote Text Char1"/>
    <w:rsid w:val="007A5805"/>
    <w:rPr>
      <w:rFonts w:ascii="Calibri" w:hAnsi="Calibri" w:cs="Calibri"/>
      <w:lang w:val="en-IE" w:eastAsia="zh-CN"/>
    </w:rPr>
  </w:style>
  <w:style w:type="character" w:customStyle="1" w:styleId="foothangingChar">
    <w:name w:val="foot_hanging Char"/>
    <w:rsid w:val="007A5805"/>
    <w:rPr>
      <w:rFonts w:ascii="Calibri" w:hAnsi="Calibri" w:cs="Calibri"/>
      <w:sz w:val="18"/>
      <w:szCs w:val="18"/>
      <w:lang w:val="en-IE" w:eastAsia="zh-CN"/>
    </w:rPr>
  </w:style>
  <w:style w:type="character" w:customStyle="1" w:styleId="HTMLPreformattedChar">
    <w:name w:val="HTML Preformatted Char"/>
    <w:rsid w:val="007A5805"/>
    <w:rPr>
      <w:rFonts w:ascii="Courier New" w:hAnsi="Courier New" w:cs="Courier New"/>
    </w:rPr>
  </w:style>
  <w:style w:type="character" w:customStyle="1" w:styleId="apple-converted-space">
    <w:name w:val="apple-converted-space"/>
    <w:basedOn w:val="WW-DefaultParagraphFont11111111111111111111"/>
    <w:rsid w:val="007A5805"/>
  </w:style>
  <w:style w:type="character" w:customStyle="1" w:styleId="BodyTextIndent3Char">
    <w:name w:val="Body Text Indent 3 Char"/>
    <w:rsid w:val="007A5805"/>
    <w:rPr>
      <w:rFonts w:ascii="Calibri" w:hAnsi="Calibri" w:cs="Calibri"/>
      <w:sz w:val="16"/>
      <w:szCs w:val="16"/>
      <w:lang w:val="en-GB"/>
    </w:rPr>
  </w:style>
  <w:style w:type="character" w:customStyle="1" w:styleId="WW-FootnoteReference">
    <w:name w:val="WW-Footnote Reference"/>
    <w:rsid w:val="007A5805"/>
    <w:rPr>
      <w:vertAlign w:val="superscript"/>
    </w:rPr>
  </w:style>
  <w:style w:type="character" w:customStyle="1" w:styleId="WW-EndnoteReference">
    <w:name w:val="WW-Endnote Reference"/>
    <w:rsid w:val="007A5805"/>
    <w:rPr>
      <w:vertAlign w:val="superscript"/>
    </w:rPr>
  </w:style>
  <w:style w:type="character" w:customStyle="1" w:styleId="FootnoteReference1">
    <w:name w:val="Footnote Reference1"/>
    <w:rsid w:val="007A5805"/>
    <w:rPr>
      <w:vertAlign w:val="superscript"/>
    </w:rPr>
  </w:style>
  <w:style w:type="character" w:customStyle="1" w:styleId="FootnoteTextChar2">
    <w:name w:val="Footnote Text Char2"/>
    <w:rsid w:val="007A5805"/>
    <w:rPr>
      <w:rFonts w:ascii="Calibri" w:hAnsi="Calibri" w:cs="Calibri"/>
      <w:sz w:val="18"/>
      <w:lang w:val="en-IE" w:eastAsia="zh-CN"/>
    </w:rPr>
  </w:style>
  <w:style w:type="character" w:customStyle="1" w:styleId="foothangingChar1">
    <w:name w:val="foot_hanging Char1"/>
    <w:rsid w:val="007A5805"/>
    <w:rPr>
      <w:rFonts w:ascii="Calibri" w:hAnsi="Calibri" w:cs="Calibri"/>
      <w:sz w:val="18"/>
      <w:szCs w:val="18"/>
      <w:lang w:val="en-IE" w:eastAsia="zh-CN"/>
    </w:rPr>
  </w:style>
  <w:style w:type="character" w:customStyle="1" w:styleId="footersChar">
    <w:name w:val="footers Char"/>
    <w:basedOn w:val="foothangingChar1"/>
    <w:rsid w:val="007A5805"/>
    <w:rPr>
      <w:rFonts w:ascii="Calibri" w:hAnsi="Calibri" w:cs="Calibri"/>
      <w:sz w:val="18"/>
      <w:szCs w:val="18"/>
      <w:lang w:val="en-IE" w:eastAsia="zh-CN"/>
    </w:rPr>
  </w:style>
  <w:style w:type="character" w:customStyle="1" w:styleId="CommentTextChar1">
    <w:name w:val="Comment Text Char1"/>
    <w:rsid w:val="007A5805"/>
    <w:rPr>
      <w:rFonts w:ascii="Calibri" w:hAnsi="Calibri" w:cs="Calibri"/>
      <w:lang w:val="en-GB" w:eastAsia="zh-CN"/>
    </w:rPr>
  </w:style>
  <w:style w:type="character" w:customStyle="1" w:styleId="HTMLPreformattedChar1">
    <w:name w:val="HTML Preformatted Char1"/>
    <w:rsid w:val="007A5805"/>
    <w:rPr>
      <w:rFonts w:ascii="Courier New" w:hAnsi="Courier New" w:cs="Courier New"/>
      <w:lang w:eastAsia="zh-CN"/>
    </w:rPr>
  </w:style>
  <w:style w:type="character" w:customStyle="1" w:styleId="BodyText3Char">
    <w:name w:val="Body Text 3 Char"/>
    <w:rsid w:val="007A5805"/>
    <w:rPr>
      <w:rFonts w:ascii="Calibri" w:hAnsi="Calibri" w:cs="Calibri"/>
      <w:sz w:val="16"/>
      <w:szCs w:val="16"/>
      <w:lang w:val="en-GB" w:eastAsia="zh-CN"/>
    </w:rPr>
  </w:style>
  <w:style w:type="character" w:customStyle="1" w:styleId="WW-FootnoteReference1">
    <w:name w:val="WW-Footnote Reference1"/>
    <w:rsid w:val="007A5805"/>
    <w:rPr>
      <w:vertAlign w:val="superscript"/>
    </w:rPr>
  </w:style>
  <w:style w:type="character" w:customStyle="1" w:styleId="WW-EndnoteReference1">
    <w:name w:val="WW-Endnote Reference1"/>
    <w:rsid w:val="007A5805"/>
    <w:rPr>
      <w:vertAlign w:val="superscript"/>
    </w:rPr>
  </w:style>
  <w:style w:type="character" w:customStyle="1" w:styleId="WW-FootnoteReference2">
    <w:name w:val="WW-Footnote Reference2"/>
    <w:rsid w:val="007A5805"/>
    <w:rPr>
      <w:vertAlign w:val="superscript"/>
    </w:rPr>
  </w:style>
  <w:style w:type="character" w:customStyle="1" w:styleId="WW-EndnoteReference2">
    <w:name w:val="WW-Endnote Reference2"/>
    <w:rsid w:val="007A5805"/>
    <w:rPr>
      <w:vertAlign w:val="superscript"/>
    </w:rPr>
  </w:style>
  <w:style w:type="character" w:customStyle="1" w:styleId="FootnoteTextChar3">
    <w:name w:val="Footnote Text Char3"/>
    <w:rsid w:val="007A5805"/>
    <w:rPr>
      <w:rFonts w:ascii="Calibri" w:hAnsi="Calibri" w:cs="Calibri"/>
      <w:sz w:val="18"/>
      <w:lang w:val="en-IE" w:eastAsia="zh-CN"/>
    </w:rPr>
  </w:style>
  <w:style w:type="character" w:customStyle="1" w:styleId="foothangingChar2">
    <w:name w:val="foot_hanging Char2"/>
    <w:rsid w:val="007A5805"/>
    <w:rPr>
      <w:rFonts w:ascii="Calibri" w:hAnsi="Calibri" w:cs="Calibri"/>
      <w:sz w:val="18"/>
      <w:szCs w:val="18"/>
      <w:lang w:val="en-IE" w:eastAsia="zh-CN"/>
    </w:rPr>
  </w:style>
  <w:style w:type="character" w:customStyle="1" w:styleId="footersChar1">
    <w:name w:val="footers Char1"/>
    <w:basedOn w:val="foothangingChar2"/>
    <w:rsid w:val="007A5805"/>
    <w:rPr>
      <w:rFonts w:ascii="Calibri" w:hAnsi="Calibri" w:cs="Calibri"/>
      <w:sz w:val="18"/>
      <w:szCs w:val="18"/>
      <w:lang w:val="en-IE" w:eastAsia="zh-CN"/>
    </w:rPr>
  </w:style>
  <w:style w:type="character" w:customStyle="1" w:styleId="foootChar">
    <w:name w:val="fooot Char"/>
    <w:basedOn w:val="footersChar1"/>
    <w:rsid w:val="007A5805"/>
    <w:rPr>
      <w:rFonts w:ascii="Calibri" w:hAnsi="Calibri" w:cs="Calibri"/>
      <w:sz w:val="18"/>
      <w:szCs w:val="18"/>
      <w:lang w:val="en-IE" w:eastAsia="zh-CN"/>
    </w:rPr>
  </w:style>
  <w:style w:type="character" w:customStyle="1" w:styleId="11">
    <w:name w:val="Παραπομπή υποσημείωσης1"/>
    <w:rsid w:val="007A5805"/>
    <w:rPr>
      <w:vertAlign w:val="superscript"/>
    </w:rPr>
  </w:style>
  <w:style w:type="character" w:customStyle="1" w:styleId="12">
    <w:name w:val="Παραπομπή σημείωσης τέλους1"/>
    <w:rsid w:val="007A5805"/>
    <w:rPr>
      <w:vertAlign w:val="superscript"/>
    </w:rPr>
  </w:style>
  <w:style w:type="character" w:customStyle="1" w:styleId="Char">
    <w:name w:val="Κείμενο πλαισίου Char"/>
    <w:uiPriority w:val="99"/>
    <w:rsid w:val="007A5805"/>
    <w:rPr>
      <w:rFonts w:ascii="Tahoma" w:hAnsi="Tahoma" w:cs="Tahoma"/>
      <w:sz w:val="16"/>
      <w:szCs w:val="16"/>
      <w:lang w:val="en-GB"/>
    </w:rPr>
  </w:style>
  <w:style w:type="character" w:customStyle="1" w:styleId="13">
    <w:name w:val="Παραπομπή σχολίου1"/>
    <w:rsid w:val="007A5805"/>
    <w:rPr>
      <w:sz w:val="16"/>
      <w:szCs w:val="16"/>
    </w:rPr>
  </w:style>
  <w:style w:type="character" w:customStyle="1" w:styleId="Char0">
    <w:name w:val="Κείμενο σχολίου Char"/>
    <w:uiPriority w:val="99"/>
    <w:rsid w:val="007A5805"/>
    <w:rPr>
      <w:rFonts w:ascii="Calibri" w:hAnsi="Calibri" w:cs="Calibri"/>
      <w:lang w:val="en-GB"/>
    </w:rPr>
  </w:style>
  <w:style w:type="character" w:customStyle="1" w:styleId="Char1">
    <w:name w:val="Θέμα σχολίου Char"/>
    <w:uiPriority w:val="99"/>
    <w:rsid w:val="007A5805"/>
    <w:rPr>
      <w:rFonts w:ascii="Calibri" w:hAnsi="Calibri" w:cs="Calibri"/>
      <w:b/>
      <w:bCs/>
      <w:lang w:val="en-GB"/>
    </w:rPr>
  </w:style>
  <w:style w:type="character" w:customStyle="1" w:styleId="-HTMLChar">
    <w:name w:val="Προ-διαμορφωμένο HTML Char"/>
    <w:rsid w:val="007A5805"/>
    <w:rPr>
      <w:rFonts w:ascii="Courier New" w:eastAsia="Times New Roman" w:hAnsi="Courier New" w:cs="Courier New"/>
    </w:rPr>
  </w:style>
  <w:style w:type="character" w:customStyle="1" w:styleId="WW-FootnoteReference3">
    <w:name w:val="WW-Footnote Reference3"/>
    <w:rsid w:val="007A5805"/>
    <w:rPr>
      <w:vertAlign w:val="superscript"/>
    </w:rPr>
  </w:style>
  <w:style w:type="character" w:customStyle="1" w:styleId="WW-EndnoteReference3">
    <w:name w:val="WW-Endnote Reference3"/>
    <w:rsid w:val="007A5805"/>
    <w:rPr>
      <w:vertAlign w:val="superscript"/>
    </w:rPr>
  </w:style>
  <w:style w:type="character" w:customStyle="1" w:styleId="WW-FootnoteReference4">
    <w:name w:val="WW-Footnote Reference4"/>
    <w:rsid w:val="007A5805"/>
    <w:rPr>
      <w:vertAlign w:val="superscript"/>
    </w:rPr>
  </w:style>
  <w:style w:type="character" w:customStyle="1" w:styleId="WW-EndnoteReference4">
    <w:name w:val="WW-Endnote Reference4"/>
    <w:rsid w:val="007A5805"/>
    <w:rPr>
      <w:vertAlign w:val="superscript"/>
    </w:rPr>
  </w:style>
  <w:style w:type="character" w:customStyle="1" w:styleId="WW-FootnoteReference5">
    <w:name w:val="WW-Footnote Reference5"/>
    <w:rsid w:val="007A5805"/>
    <w:rPr>
      <w:vertAlign w:val="superscript"/>
    </w:rPr>
  </w:style>
  <w:style w:type="character" w:customStyle="1" w:styleId="WW-EndnoteReference5">
    <w:name w:val="WW-Endnote Reference5"/>
    <w:rsid w:val="007A5805"/>
    <w:rPr>
      <w:vertAlign w:val="superscript"/>
    </w:rPr>
  </w:style>
  <w:style w:type="character" w:customStyle="1" w:styleId="WW-FootnoteReference6">
    <w:name w:val="WW-Footnote Reference6"/>
    <w:rsid w:val="007A5805"/>
    <w:rPr>
      <w:vertAlign w:val="superscript"/>
    </w:rPr>
  </w:style>
  <w:style w:type="character" w:styleId="-0">
    <w:name w:val="FollowedHyperlink"/>
    <w:rsid w:val="007A5805"/>
    <w:rPr>
      <w:color w:val="800000"/>
      <w:u w:val="single"/>
      <w:lang/>
    </w:rPr>
  </w:style>
  <w:style w:type="character" w:customStyle="1" w:styleId="WW-EndnoteReference6">
    <w:name w:val="WW-Endnote Reference6"/>
    <w:rsid w:val="007A5805"/>
    <w:rPr>
      <w:vertAlign w:val="superscript"/>
    </w:rPr>
  </w:style>
  <w:style w:type="character" w:customStyle="1" w:styleId="WW-FootnoteReference7">
    <w:name w:val="WW-Footnote Reference7"/>
    <w:rsid w:val="007A5805"/>
    <w:rPr>
      <w:vertAlign w:val="superscript"/>
    </w:rPr>
  </w:style>
  <w:style w:type="character" w:customStyle="1" w:styleId="WW-EndnoteReference7">
    <w:name w:val="WW-Endnote Reference7"/>
    <w:rsid w:val="007A5805"/>
    <w:rPr>
      <w:vertAlign w:val="superscript"/>
    </w:rPr>
  </w:style>
  <w:style w:type="character" w:customStyle="1" w:styleId="WW-FootnoteReference8">
    <w:name w:val="WW-Footnote Reference8"/>
    <w:rsid w:val="007A5805"/>
    <w:rPr>
      <w:vertAlign w:val="superscript"/>
    </w:rPr>
  </w:style>
  <w:style w:type="character" w:customStyle="1" w:styleId="WW-EndnoteReference8">
    <w:name w:val="WW-Endnote Reference8"/>
    <w:rsid w:val="007A5805"/>
    <w:rPr>
      <w:vertAlign w:val="superscript"/>
    </w:rPr>
  </w:style>
  <w:style w:type="character" w:customStyle="1" w:styleId="WW-FootnoteReference9">
    <w:name w:val="WW-Footnote Reference9"/>
    <w:rsid w:val="007A5805"/>
    <w:rPr>
      <w:vertAlign w:val="superscript"/>
    </w:rPr>
  </w:style>
  <w:style w:type="character" w:customStyle="1" w:styleId="WW-EndnoteReference9">
    <w:name w:val="WW-Endnote Reference9"/>
    <w:rsid w:val="007A5805"/>
    <w:rPr>
      <w:vertAlign w:val="superscript"/>
    </w:rPr>
  </w:style>
  <w:style w:type="character" w:customStyle="1" w:styleId="WW-FootnoteReference10">
    <w:name w:val="WW-Footnote Reference10"/>
    <w:rsid w:val="007A5805"/>
    <w:rPr>
      <w:vertAlign w:val="superscript"/>
    </w:rPr>
  </w:style>
  <w:style w:type="character" w:customStyle="1" w:styleId="WW-EndnoteReference10">
    <w:name w:val="WW-Endnote Reference10"/>
    <w:rsid w:val="007A5805"/>
    <w:rPr>
      <w:vertAlign w:val="superscript"/>
    </w:rPr>
  </w:style>
  <w:style w:type="character" w:customStyle="1" w:styleId="WW-FootnoteReference11">
    <w:name w:val="WW-Footnote Reference11"/>
    <w:rsid w:val="007A5805"/>
    <w:rPr>
      <w:vertAlign w:val="superscript"/>
    </w:rPr>
  </w:style>
  <w:style w:type="character" w:customStyle="1" w:styleId="WW-EndnoteReference11">
    <w:name w:val="WW-Endnote Reference11"/>
    <w:rsid w:val="007A5805"/>
    <w:rPr>
      <w:vertAlign w:val="superscript"/>
    </w:rPr>
  </w:style>
  <w:style w:type="character" w:customStyle="1" w:styleId="WW-FootnoteReference12">
    <w:name w:val="WW-Footnote Reference12"/>
    <w:rsid w:val="007A5805"/>
    <w:rPr>
      <w:vertAlign w:val="superscript"/>
    </w:rPr>
  </w:style>
  <w:style w:type="character" w:customStyle="1" w:styleId="WW-EndnoteReference12">
    <w:name w:val="WW-Endnote Reference12"/>
    <w:rsid w:val="007A5805"/>
    <w:rPr>
      <w:vertAlign w:val="superscript"/>
    </w:rPr>
  </w:style>
  <w:style w:type="character" w:customStyle="1" w:styleId="WW-FootnoteReference13">
    <w:name w:val="WW-Footnote Reference13"/>
    <w:rsid w:val="007A5805"/>
    <w:rPr>
      <w:vertAlign w:val="superscript"/>
    </w:rPr>
  </w:style>
  <w:style w:type="character" w:customStyle="1" w:styleId="WW-EndnoteReference13">
    <w:name w:val="WW-Endnote Reference13"/>
    <w:rsid w:val="007A5805"/>
    <w:rPr>
      <w:vertAlign w:val="superscript"/>
    </w:rPr>
  </w:style>
  <w:style w:type="character" w:styleId="ad">
    <w:name w:val="footnote reference"/>
    <w:rsid w:val="007A5805"/>
    <w:rPr>
      <w:vertAlign w:val="superscript"/>
    </w:rPr>
  </w:style>
  <w:style w:type="character" w:styleId="ae">
    <w:name w:val="endnote reference"/>
    <w:rsid w:val="007A5805"/>
    <w:rPr>
      <w:vertAlign w:val="superscript"/>
    </w:rPr>
  </w:style>
  <w:style w:type="character" w:customStyle="1" w:styleId="21">
    <w:name w:val="Παραπομπή υποσημείωσης2"/>
    <w:rsid w:val="007A5805"/>
    <w:rPr>
      <w:vertAlign w:val="superscript"/>
    </w:rPr>
  </w:style>
  <w:style w:type="character" w:customStyle="1" w:styleId="22">
    <w:name w:val="Παραπομπή σημείωσης τέλους2"/>
    <w:rsid w:val="007A5805"/>
    <w:rPr>
      <w:vertAlign w:val="superscript"/>
    </w:rPr>
  </w:style>
  <w:style w:type="character" w:customStyle="1" w:styleId="WW-FootnoteReference14">
    <w:name w:val="WW-Footnote Reference14"/>
    <w:rsid w:val="007A5805"/>
    <w:rPr>
      <w:vertAlign w:val="superscript"/>
    </w:rPr>
  </w:style>
  <w:style w:type="character" w:customStyle="1" w:styleId="WW-EndnoteReference14">
    <w:name w:val="WW-Endnote Reference14"/>
    <w:rsid w:val="007A5805"/>
    <w:rPr>
      <w:vertAlign w:val="superscript"/>
    </w:rPr>
  </w:style>
  <w:style w:type="character" w:customStyle="1" w:styleId="WW-FootnoteReference15">
    <w:name w:val="WW-Footnote Reference15"/>
    <w:rsid w:val="007A5805"/>
    <w:rPr>
      <w:vertAlign w:val="superscript"/>
    </w:rPr>
  </w:style>
  <w:style w:type="character" w:customStyle="1" w:styleId="WW-EndnoteReference15">
    <w:name w:val="WW-Endnote Reference15"/>
    <w:rsid w:val="007A5805"/>
    <w:rPr>
      <w:vertAlign w:val="superscript"/>
    </w:rPr>
  </w:style>
  <w:style w:type="character" w:customStyle="1" w:styleId="WW-FootnoteReference16">
    <w:name w:val="WW-Footnote Reference16"/>
    <w:rsid w:val="007A5805"/>
    <w:rPr>
      <w:vertAlign w:val="superscript"/>
    </w:rPr>
  </w:style>
  <w:style w:type="character" w:customStyle="1" w:styleId="WW-EndnoteReference16">
    <w:name w:val="WW-Endnote Reference16"/>
    <w:rsid w:val="007A5805"/>
    <w:rPr>
      <w:vertAlign w:val="superscript"/>
    </w:rPr>
  </w:style>
  <w:style w:type="character" w:customStyle="1" w:styleId="WW-FootnoteReference17">
    <w:name w:val="WW-Footnote Reference17"/>
    <w:rsid w:val="007A5805"/>
    <w:rPr>
      <w:vertAlign w:val="superscript"/>
    </w:rPr>
  </w:style>
  <w:style w:type="character" w:customStyle="1" w:styleId="WW-EndnoteReference17">
    <w:name w:val="WW-Endnote Reference17"/>
    <w:rsid w:val="007A5805"/>
    <w:rPr>
      <w:vertAlign w:val="superscript"/>
    </w:rPr>
  </w:style>
  <w:style w:type="character" w:customStyle="1" w:styleId="31">
    <w:name w:val="Παραπομπή υποσημείωσης3"/>
    <w:rsid w:val="007A5805"/>
    <w:rPr>
      <w:vertAlign w:val="superscript"/>
    </w:rPr>
  </w:style>
  <w:style w:type="character" w:customStyle="1" w:styleId="32">
    <w:name w:val="Παραπομπή σημείωσης τέλους3"/>
    <w:rsid w:val="007A5805"/>
    <w:rPr>
      <w:vertAlign w:val="superscript"/>
    </w:rPr>
  </w:style>
  <w:style w:type="character" w:customStyle="1" w:styleId="WW-FootnoteReference18">
    <w:name w:val="WW-Footnote Reference18"/>
    <w:rsid w:val="007A5805"/>
    <w:rPr>
      <w:vertAlign w:val="superscript"/>
    </w:rPr>
  </w:style>
  <w:style w:type="character" w:customStyle="1" w:styleId="WW-EndnoteReference18">
    <w:name w:val="WW-Endnote Reference18"/>
    <w:rsid w:val="007A5805"/>
    <w:rPr>
      <w:vertAlign w:val="superscript"/>
    </w:rPr>
  </w:style>
  <w:style w:type="character" w:customStyle="1" w:styleId="WW-FootnoteReference19">
    <w:name w:val="WW-Footnote Reference19"/>
    <w:rsid w:val="007A5805"/>
    <w:rPr>
      <w:vertAlign w:val="superscript"/>
    </w:rPr>
  </w:style>
  <w:style w:type="character" w:customStyle="1" w:styleId="WW-EndnoteReference19">
    <w:name w:val="WW-Endnote Reference19"/>
    <w:rsid w:val="007A5805"/>
    <w:rPr>
      <w:vertAlign w:val="superscript"/>
    </w:rPr>
  </w:style>
  <w:style w:type="character" w:customStyle="1" w:styleId="WW-FootnoteReference20">
    <w:name w:val="WW-Footnote Reference20"/>
    <w:rsid w:val="007A5805"/>
    <w:rPr>
      <w:vertAlign w:val="superscript"/>
    </w:rPr>
  </w:style>
  <w:style w:type="character" w:customStyle="1" w:styleId="WW-EndnoteReference20">
    <w:name w:val="WW-Endnote Reference20"/>
    <w:rsid w:val="007A5805"/>
    <w:rPr>
      <w:vertAlign w:val="superscript"/>
    </w:rPr>
  </w:style>
  <w:style w:type="character" w:customStyle="1" w:styleId="af">
    <w:name w:val="Σύνδεση ευρετηρίου"/>
    <w:rsid w:val="007A5805"/>
  </w:style>
  <w:style w:type="paragraph" w:customStyle="1" w:styleId="af0">
    <w:name w:val="Επικεφαλίδα"/>
    <w:basedOn w:val="a"/>
    <w:next w:val="af1"/>
    <w:rsid w:val="007A5805"/>
    <w:pPr>
      <w:keepNext/>
      <w:spacing w:before="240"/>
    </w:pPr>
    <w:rPr>
      <w:rFonts w:ascii="Liberation Sans" w:eastAsia="Microsoft YaHei" w:hAnsi="Liberation Sans" w:cs="Mangal"/>
      <w:sz w:val="28"/>
      <w:szCs w:val="28"/>
    </w:rPr>
  </w:style>
  <w:style w:type="paragraph" w:styleId="af1">
    <w:name w:val="Body Text"/>
    <w:basedOn w:val="a"/>
    <w:link w:val="Char2"/>
    <w:rsid w:val="007A5805"/>
    <w:pPr>
      <w:spacing w:after="240"/>
    </w:pPr>
  </w:style>
  <w:style w:type="character" w:customStyle="1" w:styleId="Char2">
    <w:name w:val="Σώμα κειμένου Char"/>
    <w:basedOn w:val="a0"/>
    <w:link w:val="af1"/>
    <w:rsid w:val="007A5805"/>
    <w:rPr>
      <w:rFonts w:ascii="Calibri" w:eastAsia="SimSun" w:hAnsi="Calibri" w:cs="Calibri"/>
      <w:szCs w:val="24"/>
      <w:lang w:val="en-GB" w:eastAsia="zh-CN"/>
    </w:rPr>
  </w:style>
  <w:style w:type="paragraph" w:styleId="af2">
    <w:name w:val="List"/>
    <w:basedOn w:val="af1"/>
    <w:rsid w:val="007A5805"/>
    <w:rPr>
      <w:rFonts w:cs="Mangal"/>
    </w:rPr>
  </w:style>
  <w:style w:type="paragraph" w:styleId="af3">
    <w:name w:val="caption"/>
    <w:basedOn w:val="a"/>
    <w:rsid w:val="007A5805"/>
    <w:pPr>
      <w:suppressLineNumbers/>
      <w:spacing w:before="120"/>
    </w:pPr>
    <w:rPr>
      <w:rFonts w:cs="Mangal"/>
      <w:i/>
      <w:iCs/>
      <w:sz w:val="24"/>
    </w:rPr>
  </w:style>
  <w:style w:type="paragraph" w:customStyle="1" w:styleId="af4">
    <w:name w:val="Ευρετήριο"/>
    <w:basedOn w:val="a"/>
    <w:rsid w:val="007A5805"/>
    <w:pPr>
      <w:suppressLineNumbers/>
    </w:pPr>
    <w:rPr>
      <w:rFonts w:cs="Mangal"/>
    </w:rPr>
  </w:style>
  <w:style w:type="paragraph" w:customStyle="1" w:styleId="WW-Caption">
    <w:name w:val="WW-Caption"/>
    <w:basedOn w:val="a"/>
    <w:rsid w:val="007A5805"/>
    <w:pPr>
      <w:suppressLineNumbers/>
      <w:spacing w:before="120"/>
    </w:pPr>
    <w:rPr>
      <w:rFonts w:cs="Mangal"/>
      <w:i/>
      <w:iCs/>
      <w:sz w:val="24"/>
    </w:rPr>
  </w:style>
  <w:style w:type="paragraph" w:customStyle="1" w:styleId="WW-Caption1">
    <w:name w:val="WW-Caption1"/>
    <w:basedOn w:val="a"/>
    <w:rsid w:val="007A5805"/>
    <w:pPr>
      <w:suppressLineNumbers/>
      <w:spacing w:before="120"/>
    </w:pPr>
    <w:rPr>
      <w:rFonts w:cs="Mangal"/>
      <w:i/>
      <w:iCs/>
      <w:sz w:val="24"/>
    </w:rPr>
  </w:style>
  <w:style w:type="paragraph" w:customStyle="1" w:styleId="33">
    <w:name w:val="Λεζάντα3"/>
    <w:basedOn w:val="a"/>
    <w:rsid w:val="007A5805"/>
    <w:pPr>
      <w:suppressLineNumbers/>
      <w:spacing w:before="120"/>
    </w:pPr>
    <w:rPr>
      <w:rFonts w:cs="Mangal"/>
      <w:i/>
      <w:iCs/>
      <w:sz w:val="24"/>
    </w:rPr>
  </w:style>
  <w:style w:type="paragraph" w:customStyle="1" w:styleId="WW-Caption11">
    <w:name w:val="WW-Caption11"/>
    <w:basedOn w:val="a"/>
    <w:rsid w:val="007A5805"/>
    <w:pPr>
      <w:suppressLineNumbers/>
      <w:spacing w:before="120"/>
    </w:pPr>
    <w:rPr>
      <w:rFonts w:cs="Mangal"/>
      <w:i/>
      <w:iCs/>
      <w:sz w:val="24"/>
    </w:rPr>
  </w:style>
  <w:style w:type="paragraph" w:customStyle="1" w:styleId="WW-Caption111">
    <w:name w:val="WW-Caption111"/>
    <w:basedOn w:val="a"/>
    <w:rsid w:val="007A5805"/>
    <w:pPr>
      <w:suppressLineNumbers/>
      <w:spacing w:before="120"/>
    </w:pPr>
    <w:rPr>
      <w:rFonts w:cs="Mangal"/>
      <w:i/>
      <w:iCs/>
      <w:sz w:val="24"/>
    </w:rPr>
  </w:style>
  <w:style w:type="paragraph" w:customStyle="1" w:styleId="WW-Caption1111">
    <w:name w:val="WW-Caption1111"/>
    <w:basedOn w:val="a"/>
    <w:rsid w:val="007A5805"/>
    <w:pPr>
      <w:suppressLineNumbers/>
      <w:spacing w:before="120"/>
    </w:pPr>
    <w:rPr>
      <w:rFonts w:cs="Mangal"/>
      <w:i/>
      <w:iCs/>
      <w:sz w:val="24"/>
    </w:rPr>
  </w:style>
  <w:style w:type="paragraph" w:customStyle="1" w:styleId="WW-Caption11111">
    <w:name w:val="WW-Caption11111"/>
    <w:basedOn w:val="a"/>
    <w:rsid w:val="007A5805"/>
    <w:pPr>
      <w:suppressLineNumbers/>
      <w:spacing w:before="120"/>
    </w:pPr>
    <w:rPr>
      <w:rFonts w:cs="Mangal"/>
      <w:i/>
      <w:iCs/>
      <w:sz w:val="24"/>
    </w:rPr>
  </w:style>
  <w:style w:type="paragraph" w:customStyle="1" w:styleId="23">
    <w:name w:val="Λεζάντα2"/>
    <w:basedOn w:val="a"/>
    <w:rsid w:val="007A5805"/>
    <w:pPr>
      <w:suppressLineNumbers/>
      <w:spacing w:before="120"/>
    </w:pPr>
    <w:rPr>
      <w:rFonts w:cs="Mangal"/>
      <w:i/>
      <w:iCs/>
      <w:sz w:val="24"/>
    </w:rPr>
  </w:style>
  <w:style w:type="paragraph" w:customStyle="1" w:styleId="Caption1">
    <w:name w:val="Caption1"/>
    <w:basedOn w:val="a"/>
    <w:rsid w:val="007A5805"/>
    <w:pPr>
      <w:suppressLineNumbers/>
      <w:spacing w:before="120"/>
    </w:pPr>
    <w:rPr>
      <w:rFonts w:cs="Mangal"/>
      <w:i/>
      <w:iCs/>
      <w:sz w:val="24"/>
    </w:rPr>
  </w:style>
  <w:style w:type="paragraph" w:customStyle="1" w:styleId="WW-Caption111111">
    <w:name w:val="WW-Caption111111"/>
    <w:basedOn w:val="a"/>
    <w:rsid w:val="007A5805"/>
    <w:pPr>
      <w:suppressLineNumbers/>
      <w:spacing w:before="120"/>
    </w:pPr>
    <w:rPr>
      <w:rFonts w:cs="Mangal"/>
      <w:i/>
      <w:iCs/>
      <w:sz w:val="24"/>
    </w:rPr>
  </w:style>
  <w:style w:type="paragraph" w:customStyle="1" w:styleId="WW-Caption1111111">
    <w:name w:val="WW-Caption1111111"/>
    <w:basedOn w:val="a"/>
    <w:rsid w:val="007A5805"/>
    <w:pPr>
      <w:suppressLineNumbers/>
      <w:spacing w:before="120"/>
    </w:pPr>
    <w:rPr>
      <w:rFonts w:cs="Mangal"/>
      <w:i/>
      <w:iCs/>
      <w:sz w:val="24"/>
    </w:rPr>
  </w:style>
  <w:style w:type="paragraph" w:customStyle="1" w:styleId="WW-Caption11111111">
    <w:name w:val="WW-Caption11111111"/>
    <w:basedOn w:val="a"/>
    <w:rsid w:val="007A5805"/>
    <w:pPr>
      <w:suppressLineNumbers/>
      <w:spacing w:before="120"/>
    </w:pPr>
    <w:rPr>
      <w:rFonts w:cs="Mangal"/>
      <w:i/>
      <w:iCs/>
      <w:sz w:val="24"/>
    </w:rPr>
  </w:style>
  <w:style w:type="paragraph" w:customStyle="1" w:styleId="WW-Caption111111111">
    <w:name w:val="WW-Caption111111111"/>
    <w:basedOn w:val="a"/>
    <w:rsid w:val="007A5805"/>
    <w:pPr>
      <w:suppressLineNumbers/>
      <w:spacing w:before="120"/>
    </w:pPr>
    <w:rPr>
      <w:rFonts w:cs="Mangal"/>
      <w:i/>
      <w:iCs/>
      <w:sz w:val="24"/>
    </w:rPr>
  </w:style>
  <w:style w:type="paragraph" w:customStyle="1" w:styleId="WW-Caption1111111111">
    <w:name w:val="WW-Caption1111111111"/>
    <w:basedOn w:val="a"/>
    <w:rsid w:val="007A5805"/>
    <w:pPr>
      <w:suppressLineNumbers/>
      <w:spacing w:before="120"/>
    </w:pPr>
    <w:rPr>
      <w:rFonts w:cs="Mangal"/>
      <w:i/>
      <w:iCs/>
      <w:sz w:val="24"/>
    </w:rPr>
  </w:style>
  <w:style w:type="paragraph" w:customStyle="1" w:styleId="WW-Caption11111111111">
    <w:name w:val="WW-Caption11111111111"/>
    <w:basedOn w:val="a"/>
    <w:rsid w:val="007A5805"/>
    <w:pPr>
      <w:suppressLineNumbers/>
      <w:spacing w:before="120"/>
    </w:pPr>
    <w:rPr>
      <w:rFonts w:cs="Mangal"/>
      <w:i/>
      <w:iCs/>
      <w:sz w:val="24"/>
    </w:rPr>
  </w:style>
  <w:style w:type="paragraph" w:customStyle="1" w:styleId="WW-Caption111111111111">
    <w:name w:val="WW-Caption111111111111"/>
    <w:basedOn w:val="a"/>
    <w:rsid w:val="007A5805"/>
    <w:pPr>
      <w:suppressLineNumbers/>
      <w:spacing w:before="120"/>
    </w:pPr>
    <w:rPr>
      <w:rFonts w:cs="Mangal"/>
      <w:i/>
      <w:iCs/>
      <w:sz w:val="24"/>
    </w:rPr>
  </w:style>
  <w:style w:type="paragraph" w:customStyle="1" w:styleId="WW-Caption1111111111111">
    <w:name w:val="WW-Caption1111111111111"/>
    <w:basedOn w:val="a"/>
    <w:rsid w:val="007A5805"/>
    <w:pPr>
      <w:suppressLineNumbers/>
      <w:spacing w:before="120"/>
    </w:pPr>
    <w:rPr>
      <w:rFonts w:cs="Mangal"/>
      <w:i/>
      <w:iCs/>
      <w:sz w:val="24"/>
    </w:rPr>
  </w:style>
  <w:style w:type="paragraph" w:customStyle="1" w:styleId="WW-Caption11111111111111">
    <w:name w:val="WW-Caption11111111111111"/>
    <w:basedOn w:val="a"/>
    <w:rsid w:val="007A5805"/>
    <w:pPr>
      <w:suppressLineNumbers/>
      <w:spacing w:before="120"/>
    </w:pPr>
    <w:rPr>
      <w:rFonts w:cs="Mangal"/>
      <w:i/>
      <w:iCs/>
      <w:sz w:val="24"/>
    </w:rPr>
  </w:style>
  <w:style w:type="paragraph" w:customStyle="1" w:styleId="WW-Caption111111111111111">
    <w:name w:val="WW-Caption111111111111111"/>
    <w:basedOn w:val="a"/>
    <w:rsid w:val="007A5805"/>
    <w:pPr>
      <w:suppressLineNumbers/>
      <w:spacing w:before="120"/>
    </w:pPr>
    <w:rPr>
      <w:rFonts w:cs="Mangal"/>
      <w:i/>
      <w:iCs/>
      <w:sz w:val="24"/>
    </w:rPr>
  </w:style>
  <w:style w:type="paragraph" w:customStyle="1" w:styleId="WW-Caption1111111111111111">
    <w:name w:val="WW-Caption1111111111111111"/>
    <w:basedOn w:val="a"/>
    <w:rsid w:val="007A5805"/>
    <w:pPr>
      <w:suppressLineNumbers/>
      <w:spacing w:before="120"/>
    </w:pPr>
    <w:rPr>
      <w:rFonts w:cs="Mangal"/>
      <w:i/>
      <w:iCs/>
      <w:sz w:val="24"/>
    </w:rPr>
  </w:style>
  <w:style w:type="paragraph" w:customStyle="1" w:styleId="14">
    <w:name w:val="Λεζάντα1"/>
    <w:basedOn w:val="a"/>
    <w:rsid w:val="007A5805"/>
    <w:pPr>
      <w:suppressLineNumbers/>
      <w:spacing w:before="120"/>
    </w:pPr>
    <w:rPr>
      <w:rFonts w:cs="Mangal"/>
      <w:i/>
      <w:iCs/>
      <w:sz w:val="24"/>
    </w:rPr>
  </w:style>
  <w:style w:type="paragraph" w:customStyle="1" w:styleId="WW-Caption11111111111111111">
    <w:name w:val="WW-Caption11111111111111111"/>
    <w:basedOn w:val="a"/>
    <w:rsid w:val="007A5805"/>
    <w:pPr>
      <w:suppressLineNumbers/>
      <w:spacing w:before="120"/>
    </w:pPr>
    <w:rPr>
      <w:rFonts w:cs="Mangal"/>
      <w:i/>
      <w:iCs/>
      <w:sz w:val="24"/>
    </w:rPr>
  </w:style>
  <w:style w:type="paragraph" w:customStyle="1" w:styleId="WW-Caption111111111111111111">
    <w:name w:val="WW-Caption111111111111111111"/>
    <w:basedOn w:val="a"/>
    <w:rsid w:val="007A5805"/>
    <w:pPr>
      <w:suppressLineNumbers/>
      <w:spacing w:before="120"/>
    </w:pPr>
    <w:rPr>
      <w:rFonts w:cs="Mangal"/>
      <w:i/>
      <w:iCs/>
      <w:sz w:val="24"/>
    </w:rPr>
  </w:style>
  <w:style w:type="paragraph" w:customStyle="1" w:styleId="WW-Caption1111111111111111111">
    <w:name w:val="WW-Caption1111111111111111111"/>
    <w:basedOn w:val="a"/>
    <w:rsid w:val="007A5805"/>
    <w:pPr>
      <w:suppressLineNumbers/>
      <w:spacing w:before="120"/>
    </w:pPr>
    <w:rPr>
      <w:rFonts w:cs="Mangal"/>
      <w:i/>
      <w:iCs/>
      <w:sz w:val="24"/>
    </w:rPr>
  </w:style>
  <w:style w:type="paragraph" w:customStyle="1" w:styleId="WW-Caption11111111111111111111">
    <w:name w:val="WW-Caption11111111111111111111"/>
    <w:basedOn w:val="a"/>
    <w:rsid w:val="007A5805"/>
    <w:pPr>
      <w:suppressLineNumbers/>
      <w:spacing w:before="120"/>
    </w:pPr>
    <w:rPr>
      <w:rFonts w:cs="Mangal"/>
      <w:i/>
      <w:iCs/>
      <w:sz w:val="24"/>
    </w:rPr>
  </w:style>
  <w:style w:type="paragraph" w:customStyle="1" w:styleId="Bullet">
    <w:name w:val="Bullet"/>
    <w:basedOn w:val="a"/>
    <w:rsid w:val="007A5805"/>
    <w:pPr>
      <w:numPr>
        <w:numId w:val="4"/>
      </w:numPr>
      <w:spacing w:after="100"/>
    </w:pPr>
    <w:rPr>
      <w:rFonts w:eastAsia="MS Mincho"/>
      <w:lang w:val="en-US" w:eastAsia="ja-JP"/>
    </w:rPr>
  </w:style>
  <w:style w:type="paragraph" w:styleId="af5">
    <w:name w:val="Date"/>
    <w:basedOn w:val="a"/>
    <w:next w:val="a"/>
    <w:link w:val="Char3"/>
    <w:rsid w:val="007A5805"/>
    <w:pPr>
      <w:spacing w:after="100"/>
    </w:pPr>
    <w:rPr>
      <w:rFonts w:eastAsia="MS Mincho"/>
      <w:lang w:val="en-US" w:eastAsia="ja-JP"/>
    </w:rPr>
  </w:style>
  <w:style w:type="character" w:customStyle="1" w:styleId="Char3">
    <w:name w:val="Ημερομηνία Char"/>
    <w:basedOn w:val="a0"/>
    <w:link w:val="af5"/>
    <w:rsid w:val="007A5805"/>
    <w:rPr>
      <w:rFonts w:ascii="Calibri" w:eastAsia="MS Mincho" w:hAnsi="Calibri" w:cs="Calibri"/>
      <w:szCs w:val="24"/>
      <w:lang w:val="en-US" w:eastAsia="ja-JP"/>
    </w:rPr>
  </w:style>
  <w:style w:type="paragraph" w:customStyle="1" w:styleId="DocTitle">
    <w:name w:val="Doc Title"/>
    <w:basedOn w:val="1"/>
    <w:rsid w:val="007A5805"/>
  </w:style>
  <w:style w:type="paragraph" w:customStyle="1" w:styleId="inserttext">
    <w:name w:val="insert text"/>
    <w:basedOn w:val="a"/>
    <w:rsid w:val="007A5805"/>
    <w:pPr>
      <w:spacing w:after="100"/>
      <w:ind w:left="794"/>
    </w:pPr>
    <w:rPr>
      <w:rFonts w:eastAsia="MS Mincho"/>
      <w:lang w:val="en-US" w:eastAsia="ja-JP"/>
    </w:rPr>
  </w:style>
  <w:style w:type="paragraph" w:styleId="af6">
    <w:name w:val="footer"/>
    <w:basedOn w:val="a"/>
    <w:link w:val="Char4"/>
    <w:uiPriority w:val="99"/>
    <w:rsid w:val="007A5805"/>
    <w:pPr>
      <w:spacing w:after="100"/>
    </w:pPr>
    <w:rPr>
      <w:rFonts w:eastAsia="MS Mincho" w:cs="Times New Roman"/>
      <w:lang w:val="en-US" w:eastAsia="ja-JP"/>
    </w:rPr>
  </w:style>
  <w:style w:type="character" w:customStyle="1" w:styleId="Char4">
    <w:name w:val="Υποσέλιδο Char"/>
    <w:basedOn w:val="a0"/>
    <w:link w:val="af6"/>
    <w:uiPriority w:val="99"/>
    <w:rsid w:val="007A5805"/>
    <w:rPr>
      <w:rFonts w:ascii="Calibri" w:eastAsia="MS Mincho" w:hAnsi="Calibri" w:cs="Times New Roman"/>
      <w:szCs w:val="24"/>
      <w:lang w:val="en-US" w:eastAsia="ja-JP"/>
    </w:rPr>
  </w:style>
  <w:style w:type="paragraph" w:styleId="af7">
    <w:name w:val="header"/>
    <w:basedOn w:val="a"/>
    <w:link w:val="Char5"/>
    <w:uiPriority w:val="99"/>
    <w:rsid w:val="007A5805"/>
    <w:rPr>
      <w:rFonts w:cs="Times New Roman"/>
    </w:rPr>
  </w:style>
  <w:style w:type="character" w:customStyle="1" w:styleId="Char5">
    <w:name w:val="Κεφαλίδα Char"/>
    <w:basedOn w:val="a0"/>
    <w:link w:val="af7"/>
    <w:uiPriority w:val="99"/>
    <w:rsid w:val="007A5805"/>
    <w:rPr>
      <w:rFonts w:ascii="Calibri" w:eastAsia="SimSun" w:hAnsi="Calibri" w:cs="Times New Roman"/>
      <w:szCs w:val="24"/>
      <w:lang w:val="en-GB" w:eastAsia="zh-CN"/>
    </w:rPr>
  </w:style>
  <w:style w:type="paragraph" w:styleId="af8">
    <w:name w:val="Balloon Text"/>
    <w:basedOn w:val="a"/>
    <w:link w:val="Char10"/>
    <w:uiPriority w:val="99"/>
    <w:rsid w:val="007A5805"/>
    <w:rPr>
      <w:rFonts w:ascii="Tahoma" w:hAnsi="Tahoma" w:cs="Tahoma"/>
      <w:sz w:val="16"/>
      <w:szCs w:val="16"/>
    </w:rPr>
  </w:style>
  <w:style w:type="character" w:customStyle="1" w:styleId="Char10">
    <w:name w:val="Κείμενο πλαισίου Char1"/>
    <w:basedOn w:val="a0"/>
    <w:link w:val="af8"/>
    <w:uiPriority w:val="99"/>
    <w:rsid w:val="007A5805"/>
    <w:rPr>
      <w:rFonts w:ascii="Tahoma" w:eastAsia="SimSun" w:hAnsi="Tahoma" w:cs="Tahoma"/>
      <w:sz w:val="16"/>
      <w:szCs w:val="16"/>
      <w:lang w:val="en-GB" w:eastAsia="zh-CN"/>
    </w:rPr>
  </w:style>
  <w:style w:type="paragraph" w:styleId="af9">
    <w:name w:val="annotation text"/>
    <w:basedOn w:val="a"/>
    <w:link w:val="Char11"/>
    <w:uiPriority w:val="99"/>
    <w:rsid w:val="007A5805"/>
    <w:rPr>
      <w:sz w:val="20"/>
      <w:szCs w:val="20"/>
    </w:rPr>
  </w:style>
  <w:style w:type="character" w:customStyle="1" w:styleId="Char11">
    <w:name w:val="Κείμενο σχολίου Char1"/>
    <w:basedOn w:val="a0"/>
    <w:link w:val="af9"/>
    <w:uiPriority w:val="99"/>
    <w:rsid w:val="007A5805"/>
    <w:rPr>
      <w:rFonts w:ascii="Calibri" w:eastAsia="SimSun" w:hAnsi="Calibri" w:cs="Calibri"/>
      <w:sz w:val="20"/>
      <w:szCs w:val="20"/>
      <w:lang w:val="en-GB" w:eastAsia="zh-CN"/>
    </w:rPr>
  </w:style>
  <w:style w:type="paragraph" w:styleId="afa">
    <w:name w:val="annotation subject"/>
    <w:basedOn w:val="af9"/>
    <w:next w:val="af9"/>
    <w:link w:val="Char12"/>
    <w:uiPriority w:val="99"/>
    <w:rsid w:val="007A5805"/>
    <w:rPr>
      <w:b/>
      <w:bCs/>
    </w:rPr>
  </w:style>
  <w:style w:type="character" w:customStyle="1" w:styleId="Char12">
    <w:name w:val="Θέμα σχολίου Char1"/>
    <w:basedOn w:val="Char11"/>
    <w:link w:val="afa"/>
    <w:uiPriority w:val="99"/>
    <w:rsid w:val="007A5805"/>
    <w:rPr>
      <w:rFonts w:ascii="Calibri" w:eastAsia="SimSun" w:hAnsi="Calibri" w:cs="Calibri"/>
      <w:b/>
      <w:bCs/>
      <w:sz w:val="20"/>
      <w:szCs w:val="20"/>
      <w:lang w:val="en-GB" w:eastAsia="zh-CN"/>
    </w:rPr>
  </w:style>
  <w:style w:type="paragraph" w:styleId="afb">
    <w:name w:val="Revision"/>
    <w:rsid w:val="007A5805"/>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a"/>
    <w:rsid w:val="007A5805"/>
    <w:pPr>
      <w:spacing w:before="280" w:after="200"/>
    </w:pPr>
    <w:rPr>
      <w:rFonts w:ascii="Arial Unicode MS" w:eastAsia="Arial Unicode MS" w:hAnsi="Arial Unicode MS" w:cs="Arial Unicode MS"/>
    </w:rPr>
  </w:style>
  <w:style w:type="paragraph" w:styleId="afc">
    <w:name w:val="List Paragraph"/>
    <w:basedOn w:val="a"/>
    <w:uiPriority w:val="1"/>
    <w:qFormat/>
    <w:rsid w:val="007A5805"/>
    <w:pPr>
      <w:spacing w:after="200"/>
      <w:ind w:left="720"/>
      <w:contextualSpacing/>
    </w:pPr>
  </w:style>
  <w:style w:type="paragraph" w:styleId="afd">
    <w:name w:val="footnote text"/>
    <w:basedOn w:val="a"/>
    <w:link w:val="Char6"/>
    <w:rsid w:val="007A5805"/>
    <w:pPr>
      <w:spacing w:after="0"/>
      <w:ind w:left="425" w:hanging="425"/>
    </w:pPr>
    <w:rPr>
      <w:sz w:val="18"/>
      <w:szCs w:val="20"/>
      <w:lang w:val="en-IE"/>
    </w:rPr>
  </w:style>
  <w:style w:type="character" w:customStyle="1" w:styleId="Char6">
    <w:name w:val="Κείμενο υποσημείωσης Char"/>
    <w:basedOn w:val="a0"/>
    <w:link w:val="afd"/>
    <w:rsid w:val="007A5805"/>
    <w:rPr>
      <w:rFonts w:ascii="Calibri" w:eastAsia="SimSun" w:hAnsi="Calibri" w:cs="Calibri"/>
      <w:sz w:val="18"/>
      <w:szCs w:val="20"/>
      <w:lang w:val="en-IE" w:eastAsia="zh-CN"/>
    </w:rPr>
  </w:style>
  <w:style w:type="paragraph" w:styleId="15">
    <w:name w:val="toc 1"/>
    <w:basedOn w:val="a"/>
    <w:next w:val="a"/>
    <w:uiPriority w:val="39"/>
    <w:rsid w:val="007A5805"/>
    <w:pPr>
      <w:spacing w:before="120"/>
      <w:jc w:val="left"/>
    </w:pPr>
    <w:rPr>
      <w:b/>
      <w:bCs/>
      <w:caps/>
      <w:sz w:val="20"/>
      <w:szCs w:val="20"/>
    </w:rPr>
  </w:style>
  <w:style w:type="paragraph" w:styleId="24">
    <w:name w:val="toc 2"/>
    <w:basedOn w:val="a"/>
    <w:next w:val="a"/>
    <w:uiPriority w:val="39"/>
    <w:rsid w:val="007A5805"/>
    <w:pPr>
      <w:spacing w:after="0"/>
      <w:ind w:left="220"/>
      <w:jc w:val="left"/>
    </w:pPr>
    <w:rPr>
      <w:smallCaps/>
      <w:sz w:val="20"/>
      <w:szCs w:val="20"/>
    </w:rPr>
  </w:style>
  <w:style w:type="paragraph" w:styleId="34">
    <w:name w:val="toc 3"/>
    <w:basedOn w:val="a"/>
    <w:next w:val="a"/>
    <w:uiPriority w:val="39"/>
    <w:rsid w:val="007A5805"/>
    <w:pPr>
      <w:spacing w:after="0"/>
      <w:ind w:left="440"/>
      <w:jc w:val="left"/>
    </w:pPr>
    <w:rPr>
      <w:i/>
      <w:iCs/>
      <w:sz w:val="20"/>
      <w:szCs w:val="20"/>
    </w:rPr>
  </w:style>
  <w:style w:type="paragraph" w:styleId="41">
    <w:name w:val="toc 4"/>
    <w:basedOn w:val="a"/>
    <w:next w:val="a"/>
    <w:uiPriority w:val="39"/>
    <w:rsid w:val="007A5805"/>
    <w:pPr>
      <w:spacing w:after="0"/>
      <w:ind w:left="660"/>
      <w:jc w:val="left"/>
    </w:pPr>
    <w:rPr>
      <w:sz w:val="18"/>
      <w:szCs w:val="18"/>
    </w:rPr>
  </w:style>
  <w:style w:type="paragraph" w:styleId="50">
    <w:name w:val="toc 5"/>
    <w:basedOn w:val="a"/>
    <w:next w:val="a"/>
    <w:uiPriority w:val="39"/>
    <w:rsid w:val="007A5805"/>
    <w:pPr>
      <w:spacing w:after="0"/>
      <w:ind w:left="880"/>
      <w:jc w:val="left"/>
    </w:pPr>
    <w:rPr>
      <w:sz w:val="18"/>
      <w:szCs w:val="18"/>
    </w:rPr>
  </w:style>
  <w:style w:type="paragraph" w:styleId="6">
    <w:name w:val="toc 6"/>
    <w:basedOn w:val="a"/>
    <w:next w:val="a"/>
    <w:uiPriority w:val="39"/>
    <w:rsid w:val="007A5805"/>
    <w:pPr>
      <w:spacing w:after="0"/>
      <w:ind w:left="1100"/>
      <w:jc w:val="left"/>
    </w:pPr>
    <w:rPr>
      <w:sz w:val="18"/>
      <w:szCs w:val="18"/>
    </w:rPr>
  </w:style>
  <w:style w:type="paragraph" w:styleId="7">
    <w:name w:val="toc 7"/>
    <w:basedOn w:val="a"/>
    <w:next w:val="a"/>
    <w:uiPriority w:val="39"/>
    <w:rsid w:val="007A5805"/>
    <w:pPr>
      <w:spacing w:after="0"/>
      <w:ind w:left="1320"/>
      <w:jc w:val="left"/>
    </w:pPr>
    <w:rPr>
      <w:sz w:val="18"/>
      <w:szCs w:val="18"/>
    </w:rPr>
  </w:style>
  <w:style w:type="paragraph" w:styleId="80">
    <w:name w:val="toc 8"/>
    <w:basedOn w:val="a"/>
    <w:next w:val="a"/>
    <w:uiPriority w:val="39"/>
    <w:rsid w:val="007A5805"/>
    <w:pPr>
      <w:spacing w:after="0"/>
      <w:ind w:left="1540"/>
      <w:jc w:val="left"/>
    </w:pPr>
    <w:rPr>
      <w:sz w:val="18"/>
      <w:szCs w:val="18"/>
    </w:rPr>
  </w:style>
  <w:style w:type="paragraph" w:styleId="90">
    <w:name w:val="toc 9"/>
    <w:basedOn w:val="a"/>
    <w:next w:val="a"/>
    <w:uiPriority w:val="39"/>
    <w:rsid w:val="007A5805"/>
    <w:pPr>
      <w:spacing w:after="0"/>
      <w:ind w:left="1760"/>
      <w:jc w:val="left"/>
    </w:pPr>
    <w:rPr>
      <w:sz w:val="18"/>
      <w:szCs w:val="18"/>
    </w:rPr>
  </w:style>
  <w:style w:type="paragraph" w:customStyle="1" w:styleId="Style1">
    <w:name w:val="Style1"/>
    <w:basedOn w:val="DocTitle"/>
    <w:rsid w:val="007A58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A5805"/>
    <w:rPr>
      <w:rFonts w:ascii="Calibri" w:hAnsi="Calibri" w:cs="Calibri"/>
      <w:lang w:val="el-GR"/>
    </w:rPr>
  </w:style>
  <w:style w:type="paragraph" w:styleId="afe">
    <w:name w:val="endnote text"/>
    <w:basedOn w:val="a"/>
    <w:link w:val="Char7"/>
    <w:uiPriority w:val="99"/>
    <w:rsid w:val="007A5805"/>
    <w:rPr>
      <w:rFonts w:cs="Times New Roman"/>
      <w:sz w:val="20"/>
      <w:szCs w:val="20"/>
    </w:rPr>
  </w:style>
  <w:style w:type="character" w:customStyle="1" w:styleId="Char7">
    <w:name w:val="Κείμενο σημείωσης τέλους Char"/>
    <w:basedOn w:val="a0"/>
    <w:link w:val="afe"/>
    <w:uiPriority w:val="99"/>
    <w:rsid w:val="007A5805"/>
    <w:rPr>
      <w:rFonts w:ascii="Calibri" w:eastAsia="SimSun" w:hAnsi="Calibri" w:cs="Times New Roman"/>
      <w:sz w:val="20"/>
      <w:szCs w:val="20"/>
      <w:lang w:val="en-GB" w:eastAsia="zh-CN"/>
    </w:rPr>
  </w:style>
  <w:style w:type="paragraph" w:customStyle="1" w:styleId="Default">
    <w:name w:val="Default"/>
    <w:rsid w:val="007A580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A5805"/>
  </w:style>
  <w:style w:type="paragraph" w:styleId="aff0">
    <w:name w:val="Body Text Indent"/>
    <w:basedOn w:val="a"/>
    <w:link w:val="Char8"/>
    <w:rsid w:val="007A5805"/>
    <w:pPr>
      <w:ind w:firstLine="1134"/>
    </w:pPr>
    <w:rPr>
      <w:rFonts w:ascii="Arial" w:hAnsi="Arial" w:cs="Arial"/>
    </w:rPr>
  </w:style>
  <w:style w:type="character" w:customStyle="1" w:styleId="Char8">
    <w:name w:val="Σώμα κείμενου με εσοχή Char"/>
    <w:basedOn w:val="a0"/>
    <w:link w:val="aff0"/>
    <w:rsid w:val="007A5805"/>
    <w:rPr>
      <w:rFonts w:ascii="Arial" w:eastAsia="SimSun" w:hAnsi="Arial" w:cs="Arial"/>
      <w:szCs w:val="24"/>
      <w:lang w:val="en-GB" w:eastAsia="zh-CN"/>
    </w:rPr>
  </w:style>
  <w:style w:type="paragraph" w:customStyle="1" w:styleId="normalwithoutspacing">
    <w:name w:val="normal_without_spacing"/>
    <w:basedOn w:val="a"/>
    <w:rsid w:val="007A5805"/>
    <w:pPr>
      <w:spacing w:after="60"/>
    </w:pPr>
    <w:rPr>
      <w:lang w:val="el-GR"/>
    </w:rPr>
  </w:style>
  <w:style w:type="paragraph" w:customStyle="1" w:styleId="foothanging">
    <w:name w:val="foot_hanging"/>
    <w:basedOn w:val="afd"/>
    <w:rsid w:val="007A5805"/>
    <w:pPr>
      <w:ind w:left="426" w:hanging="426"/>
    </w:pPr>
    <w:rPr>
      <w:szCs w:val="18"/>
    </w:rPr>
  </w:style>
  <w:style w:type="paragraph" w:styleId="-HTML">
    <w:name w:val="HTML Preformatted"/>
    <w:basedOn w:val="a"/>
    <w:link w:val="-HTMLChar1"/>
    <w:rsid w:val="007A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7A5805"/>
    <w:rPr>
      <w:rFonts w:ascii="Courier New" w:eastAsia="SimSun" w:hAnsi="Courier New" w:cs="Courier New"/>
      <w:sz w:val="20"/>
      <w:szCs w:val="20"/>
      <w:lang w:eastAsia="zh-CN"/>
    </w:rPr>
  </w:style>
  <w:style w:type="paragraph" w:customStyle="1" w:styleId="LO-normal">
    <w:name w:val="LO-normal"/>
    <w:rsid w:val="007A5805"/>
    <w:pPr>
      <w:suppressAutoHyphens/>
      <w:spacing w:after="0"/>
    </w:pPr>
    <w:rPr>
      <w:rFonts w:ascii="Arial" w:eastAsia="Arial" w:hAnsi="Arial" w:cs="Arial"/>
      <w:color w:val="000000"/>
      <w:lang w:eastAsia="zh-CN"/>
    </w:rPr>
  </w:style>
  <w:style w:type="paragraph" w:styleId="35">
    <w:name w:val="Body Text Indent 3"/>
    <w:basedOn w:val="a"/>
    <w:link w:val="3Char0"/>
    <w:uiPriority w:val="99"/>
    <w:rsid w:val="007A5805"/>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7A5805"/>
    <w:rPr>
      <w:rFonts w:ascii="Calibri" w:eastAsia="SimSun" w:hAnsi="Calibri" w:cs="Times New Roman"/>
      <w:sz w:val="16"/>
      <w:szCs w:val="16"/>
      <w:lang w:val="en-GB" w:eastAsia="zh-CN"/>
    </w:rPr>
  </w:style>
  <w:style w:type="paragraph" w:styleId="aff1">
    <w:name w:val="No Spacing"/>
    <w:qFormat/>
    <w:rsid w:val="007A5805"/>
    <w:pPr>
      <w:suppressAutoHyphens/>
      <w:spacing w:after="0" w:line="240" w:lineRule="auto"/>
      <w:jc w:val="both"/>
    </w:pPr>
    <w:rPr>
      <w:rFonts w:ascii="Calibri" w:eastAsia="SimSun" w:hAnsi="Calibri" w:cs="Calibri"/>
      <w:szCs w:val="24"/>
      <w:lang w:val="en-GB" w:eastAsia="zh-CN"/>
    </w:rPr>
  </w:style>
  <w:style w:type="paragraph" w:customStyle="1" w:styleId="aff2">
    <w:name w:val="Περιεχόμενα πίνακα"/>
    <w:basedOn w:val="a"/>
    <w:rsid w:val="007A5805"/>
    <w:pPr>
      <w:suppressLineNumbers/>
    </w:pPr>
  </w:style>
  <w:style w:type="paragraph" w:customStyle="1" w:styleId="aff3">
    <w:name w:val="Επικεφαλίδα πίνακα"/>
    <w:basedOn w:val="aff2"/>
    <w:rsid w:val="007A5805"/>
    <w:pPr>
      <w:jc w:val="center"/>
    </w:pPr>
    <w:rPr>
      <w:b/>
      <w:bCs/>
    </w:rPr>
  </w:style>
  <w:style w:type="paragraph" w:customStyle="1" w:styleId="footers">
    <w:name w:val="footers"/>
    <w:basedOn w:val="foothanging"/>
    <w:rsid w:val="007A5805"/>
  </w:style>
  <w:style w:type="paragraph" w:customStyle="1" w:styleId="Standard">
    <w:name w:val="Standard"/>
    <w:rsid w:val="007A580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A5805"/>
    <w:pPr>
      <w:spacing w:after="120"/>
    </w:pPr>
  </w:style>
  <w:style w:type="paragraph" w:customStyle="1" w:styleId="Footnote">
    <w:name w:val="Footnote"/>
    <w:basedOn w:val="Standard"/>
    <w:rsid w:val="007A5805"/>
    <w:pPr>
      <w:suppressLineNumbers/>
      <w:ind w:left="283" w:hanging="283"/>
    </w:pPr>
    <w:rPr>
      <w:sz w:val="20"/>
      <w:szCs w:val="20"/>
    </w:rPr>
  </w:style>
  <w:style w:type="paragraph" w:styleId="36">
    <w:name w:val="Body Text 3"/>
    <w:basedOn w:val="a"/>
    <w:link w:val="3Char1"/>
    <w:rsid w:val="007A5805"/>
    <w:rPr>
      <w:sz w:val="16"/>
      <w:szCs w:val="16"/>
    </w:rPr>
  </w:style>
  <w:style w:type="character" w:customStyle="1" w:styleId="3Char1">
    <w:name w:val="Σώμα κείμενου 3 Char"/>
    <w:basedOn w:val="a0"/>
    <w:link w:val="36"/>
    <w:rsid w:val="007A5805"/>
    <w:rPr>
      <w:rFonts w:ascii="Calibri" w:eastAsia="SimSun" w:hAnsi="Calibri" w:cs="Calibri"/>
      <w:sz w:val="16"/>
      <w:szCs w:val="16"/>
      <w:lang w:val="en-GB" w:eastAsia="zh-CN"/>
    </w:rPr>
  </w:style>
  <w:style w:type="paragraph" w:customStyle="1" w:styleId="fooot">
    <w:name w:val="fooot"/>
    <w:basedOn w:val="footers"/>
    <w:rsid w:val="007A5805"/>
  </w:style>
  <w:style w:type="paragraph" w:customStyle="1" w:styleId="16">
    <w:name w:val="Κείμενο πλαισίου1"/>
    <w:basedOn w:val="a"/>
    <w:rsid w:val="007A5805"/>
    <w:pPr>
      <w:spacing w:after="0"/>
    </w:pPr>
    <w:rPr>
      <w:rFonts w:ascii="Tahoma" w:hAnsi="Tahoma" w:cs="Tahoma"/>
      <w:sz w:val="16"/>
      <w:szCs w:val="16"/>
    </w:rPr>
  </w:style>
  <w:style w:type="paragraph" w:customStyle="1" w:styleId="17">
    <w:name w:val="Κείμενο σχολίου1"/>
    <w:basedOn w:val="a"/>
    <w:rsid w:val="007A5805"/>
    <w:rPr>
      <w:sz w:val="20"/>
      <w:szCs w:val="20"/>
    </w:rPr>
  </w:style>
  <w:style w:type="paragraph" w:customStyle="1" w:styleId="18">
    <w:name w:val="Θέμα σχολίου1"/>
    <w:basedOn w:val="17"/>
    <w:next w:val="17"/>
    <w:rsid w:val="007A5805"/>
    <w:rPr>
      <w:b/>
      <w:bCs/>
    </w:rPr>
  </w:style>
  <w:style w:type="paragraph" w:customStyle="1" w:styleId="-HTML1">
    <w:name w:val="Προ-διαμορφωμένο HTML1"/>
    <w:basedOn w:val="a"/>
    <w:rsid w:val="007A5805"/>
    <w:pPr>
      <w:numPr>
        <w:numId w:val="18"/>
      </w:numPr>
      <w:tabs>
        <w:tab w:val="clear" w:pos="28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firstLine="0"/>
      <w:jc w:val="left"/>
    </w:pPr>
    <w:rPr>
      <w:rFonts w:ascii="Courier New" w:hAnsi="Courier New" w:cs="Courier New"/>
      <w:sz w:val="20"/>
      <w:szCs w:val="20"/>
      <w:lang w:val="en-US"/>
    </w:rPr>
  </w:style>
  <w:style w:type="paragraph" w:customStyle="1" w:styleId="19">
    <w:name w:val="Αναθεώρηση1"/>
    <w:rsid w:val="007A5805"/>
    <w:pPr>
      <w:suppressAutoHyphens/>
      <w:spacing w:after="0" w:line="240" w:lineRule="auto"/>
    </w:pPr>
    <w:rPr>
      <w:rFonts w:ascii="Calibri" w:eastAsia="SimSun" w:hAnsi="Calibri" w:cs="Calibri"/>
      <w:szCs w:val="24"/>
      <w:lang w:val="en-GB" w:eastAsia="zh-CN"/>
    </w:rPr>
  </w:style>
  <w:style w:type="paragraph" w:styleId="25">
    <w:name w:val="List Bullet 2"/>
    <w:basedOn w:val="a"/>
    <w:rsid w:val="007A580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A5805"/>
    <w:pPr>
      <w:tabs>
        <w:tab w:val="right" w:leader="dot" w:pos="7091"/>
      </w:tabs>
      <w:ind w:left="2547"/>
    </w:pPr>
  </w:style>
  <w:style w:type="paragraph" w:customStyle="1" w:styleId="aff4">
    <w:name w:val="Οριζόντια γραμμή"/>
    <w:basedOn w:val="a"/>
    <w:next w:val="af1"/>
    <w:rsid w:val="007A580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5">
    <w:name w:val="TOC Heading"/>
    <w:basedOn w:val="1"/>
    <w:next w:val="a"/>
    <w:uiPriority w:val="39"/>
    <w:unhideWhenUsed/>
    <w:qFormat/>
    <w:rsid w:val="007A5805"/>
    <w:pPr>
      <w:pageBreakBefore w:val="0"/>
      <w:pBdr>
        <w:top w:val="none" w:sz="0" w:space="0" w:color="auto"/>
        <w:left w:val="none" w:sz="0" w:space="0" w:color="auto"/>
        <w:bottom w:val="none" w:sz="0" w:space="0" w:color="auto"/>
        <w:right w:val="none" w:sz="0" w:space="0" w:color="auto"/>
      </w:pBdr>
      <w:spacing w:before="240" w:after="60"/>
      <w:outlineLvl w:val="9"/>
    </w:pPr>
    <w:rPr>
      <w:rFonts w:ascii="Cambria" w:eastAsia="Times New Roman" w:hAnsi="Cambria"/>
      <w:color w:val="auto"/>
      <w:kern w:val="32"/>
      <w:sz w:val="32"/>
      <w:lang w:val="en-GB"/>
    </w:rPr>
  </w:style>
  <w:style w:type="paragraph" w:customStyle="1" w:styleId="bullet2">
    <w:name w:val="bullet2"/>
    <w:basedOn w:val="a"/>
    <w:uiPriority w:val="99"/>
    <w:rsid w:val="007A5805"/>
    <w:pPr>
      <w:numPr>
        <w:numId w:val="18"/>
      </w:numPr>
      <w:suppressAutoHyphens w:val="0"/>
      <w:overflowPunct w:val="0"/>
      <w:autoSpaceDE w:val="0"/>
      <w:autoSpaceDN w:val="0"/>
      <w:adjustRightInd w:val="0"/>
      <w:spacing w:before="60" w:after="0"/>
    </w:pPr>
    <w:rPr>
      <w:rFonts w:ascii="Arial" w:hAnsi="Arial" w:cs="Times New Roman"/>
      <w:sz w:val="19"/>
      <w:lang w:val="el-GR" w:eastAsia="en-US"/>
    </w:rPr>
  </w:style>
  <w:style w:type="character" w:customStyle="1" w:styleId="DeltaViewInsertion">
    <w:name w:val="DeltaView Insertion"/>
    <w:rsid w:val="007A5805"/>
    <w:rPr>
      <w:b/>
      <w:i/>
      <w:spacing w:val="0"/>
      <w:lang w:val="el-GR"/>
    </w:rPr>
  </w:style>
  <w:style w:type="character" w:customStyle="1" w:styleId="NormalBoldChar">
    <w:name w:val="NormalBold Char"/>
    <w:rsid w:val="007A5805"/>
    <w:rPr>
      <w:rFonts w:ascii="Times New Roman" w:eastAsia="Times New Roman" w:hAnsi="Times New Roman" w:cs="Times New Roman"/>
      <w:b/>
      <w:sz w:val="24"/>
      <w:lang w:val="el-GR"/>
    </w:rPr>
  </w:style>
  <w:style w:type="paragraph" w:customStyle="1" w:styleId="ChapterTitle">
    <w:name w:val="ChapterTitle"/>
    <w:basedOn w:val="a"/>
    <w:next w:val="a"/>
    <w:rsid w:val="007A5805"/>
    <w:pPr>
      <w:keepNext/>
      <w:spacing w:before="120" w:after="360" w:line="276" w:lineRule="auto"/>
      <w:jc w:val="center"/>
    </w:pPr>
    <w:rPr>
      <w:b/>
      <w:kern w:val="1"/>
      <w:szCs w:val="22"/>
      <w:lang w:val="el-GR"/>
    </w:rPr>
  </w:style>
  <w:style w:type="paragraph" w:customStyle="1" w:styleId="SectionTitle">
    <w:name w:val="SectionTitle"/>
    <w:basedOn w:val="a"/>
    <w:next w:val="1"/>
    <w:rsid w:val="007A5805"/>
    <w:pPr>
      <w:keepNext/>
      <w:spacing w:before="120" w:after="360" w:line="276" w:lineRule="auto"/>
      <w:ind w:firstLine="397"/>
      <w:jc w:val="center"/>
    </w:pPr>
    <w:rPr>
      <w:b/>
      <w:smallCaps/>
      <w:kern w:val="1"/>
      <w:sz w:val="28"/>
      <w:szCs w:val="22"/>
      <w:lang w:val="el-GR"/>
    </w:rPr>
  </w:style>
  <w:style w:type="character" w:customStyle="1" w:styleId="WW-">
    <w:name w:val="WW-Χαρακτήρες υποσημείωσης"/>
    <w:rsid w:val="007A5805"/>
  </w:style>
  <w:style w:type="paragraph" w:customStyle="1" w:styleId="aff6">
    <w:name w:val="ΣτυλΔημοσιότητας"/>
    <w:basedOn w:val="1"/>
    <w:rsid w:val="007A5805"/>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aff7">
    <w:name w:val="Unresolved Mention"/>
    <w:uiPriority w:val="99"/>
    <w:semiHidden/>
    <w:unhideWhenUsed/>
    <w:rsid w:val="007A5805"/>
    <w:rPr>
      <w:color w:val="605E5C"/>
      <w:shd w:val="clear" w:color="auto" w:fill="E1DFDD"/>
    </w:rPr>
  </w:style>
  <w:style w:type="paragraph" w:customStyle="1" w:styleId="Normalgr">
    <w:name w:val="Normalgr"/>
    <w:rsid w:val="007A5805"/>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customStyle="1" w:styleId="1a">
    <w:name w:val="Κείμενο μακροεντολής1"/>
    <w:rsid w:val="007A580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Times New Roman" w:hAnsi="Courier New" w:cs="Courier New"/>
      <w:sz w:val="20"/>
      <w:szCs w:val="20"/>
      <w:lang w:eastAsia="zh-CN"/>
    </w:rPr>
  </w:style>
  <w:style w:type="table" w:styleId="aff8">
    <w:name w:val="Table Grid"/>
    <w:basedOn w:val="a1"/>
    <w:uiPriority w:val="59"/>
    <w:rsid w:val="007A5805"/>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3365</Words>
  <Characters>18175</Characters>
  <Application>Microsoft Office Word</Application>
  <DocSecurity>0</DocSecurity>
  <Lines>151</Lines>
  <Paragraphs>42</Paragraphs>
  <ScaleCrop>false</ScaleCrop>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1</cp:revision>
  <dcterms:created xsi:type="dcterms:W3CDTF">2021-05-10T07:58:00Z</dcterms:created>
  <dcterms:modified xsi:type="dcterms:W3CDTF">2021-05-10T07:58:00Z</dcterms:modified>
</cp:coreProperties>
</file>