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1B41" w14:textId="77777777" w:rsidR="00EF68D7" w:rsidRPr="00A57B76" w:rsidRDefault="00EF68D7" w:rsidP="00EF68D7">
      <w:pPr>
        <w:pStyle w:val="2"/>
        <w:tabs>
          <w:tab w:val="clear" w:pos="567"/>
          <w:tab w:val="left" w:pos="0"/>
        </w:tabs>
        <w:spacing w:before="57" w:after="57"/>
        <w:ind w:left="0" w:firstLine="0"/>
        <w:rPr>
          <w:lang w:val="el-GR"/>
        </w:rPr>
      </w:pPr>
      <w:bookmarkStart w:id="0" w:name="_Toc60654192"/>
      <w:r>
        <w:rPr>
          <w:lang w:val="el-GR"/>
        </w:rPr>
        <w:t xml:space="preserve">ΠΑΡΑΡΤΗΜΑ ΙΙI – </w:t>
      </w:r>
      <w:r w:rsidRPr="00A57B76">
        <w:rPr>
          <w:lang w:val="el-GR"/>
        </w:rPr>
        <w:t>Φύλλο Συμμόρφωσης</w:t>
      </w:r>
      <w:bookmarkEnd w:id="0"/>
      <w:r w:rsidRPr="00A57B76" w:rsidDel="00A57B76">
        <w:rPr>
          <w:lang w:val="el-GR"/>
        </w:rPr>
        <w:t xml:space="preserve"> </w:t>
      </w:r>
    </w:p>
    <w:p w14:paraId="5DAC846C" w14:textId="77777777" w:rsidR="00EF68D7" w:rsidRDefault="00EF68D7" w:rsidP="00EF68D7">
      <w:pPr>
        <w:pStyle w:val="normalwithoutspacing"/>
      </w:pPr>
    </w:p>
    <w:p w14:paraId="3E610E28" w14:textId="77777777" w:rsidR="00EF68D7" w:rsidRPr="004B656A" w:rsidRDefault="00EF68D7" w:rsidP="00EF68D7">
      <w:pPr>
        <w:jc w:val="center"/>
        <w:rPr>
          <w:b/>
          <w:sz w:val="28"/>
          <w:szCs w:val="28"/>
          <w:lang w:val="el-GR"/>
        </w:rPr>
      </w:pPr>
      <w:r w:rsidRPr="004B656A">
        <w:rPr>
          <w:b/>
          <w:sz w:val="28"/>
          <w:szCs w:val="28"/>
          <w:lang w:val="el-GR"/>
        </w:rPr>
        <w:t xml:space="preserve">ΦΥΛΛΟ ΣΥΜΜΟΡΦΩΣΗΣ </w:t>
      </w:r>
    </w:p>
    <w:p w14:paraId="2C68F617" w14:textId="77777777" w:rsidR="00EF68D7" w:rsidRPr="004B656A" w:rsidRDefault="00EF68D7" w:rsidP="00EF68D7">
      <w:pPr>
        <w:jc w:val="center"/>
        <w:rPr>
          <w:b/>
          <w:sz w:val="28"/>
          <w:szCs w:val="28"/>
          <w:lang w:val="el-GR"/>
        </w:rPr>
      </w:pPr>
      <w:r w:rsidRPr="004B656A">
        <w:rPr>
          <w:b/>
          <w:sz w:val="28"/>
          <w:szCs w:val="28"/>
          <w:lang w:val="el-GR"/>
        </w:rPr>
        <w:t>(Τεχνικής περιγραφής - Τεχνικών προδιαγραφών)</w:t>
      </w:r>
    </w:p>
    <w:p w14:paraId="51B596DD" w14:textId="77777777" w:rsidR="00EF68D7" w:rsidRDefault="00EF68D7" w:rsidP="00EF68D7">
      <w:pPr>
        <w:pStyle w:val="normalwithoutspacing"/>
        <w:spacing w:before="57" w:after="57"/>
        <w:rPr>
          <w:color w:val="5B9BD5"/>
          <w:szCs w:val="22"/>
        </w:rPr>
      </w:pPr>
    </w:p>
    <w:p w14:paraId="3E697334" w14:textId="77777777" w:rsidR="00EF68D7" w:rsidRDefault="00EF68D7" w:rsidP="00EF68D7">
      <w:pPr>
        <w:pStyle w:val="normalwithoutspacing"/>
        <w:spacing w:before="57" w:after="57"/>
        <w:rPr>
          <w:color w:val="5B9BD5"/>
          <w:szCs w:val="22"/>
        </w:rPr>
      </w:pPr>
      <w:r>
        <w:rPr>
          <w:szCs w:val="22"/>
        </w:rPr>
        <w:t xml:space="preserve">Του ανοικτού </w:t>
      </w:r>
      <w:r w:rsidRPr="00201DB1">
        <w:rPr>
          <w:szCs w:val="22"/>
        </w:rPr>
        <w:t xml:space="preserve">ηλεκτρονικού διαγωνισμού με ανοικτές διαδικασίες και κριτήριο αξιολόγησης την πλέον συμφέρουσα από οικονομική άποψη προσφορά βάσει βέλτιστης σχέσης ποιότητας - τιμής για την προμήθεια </w:t>
      </w:r>
      <w:r w:rsidRPr="00201DB1">
        <w:rPr>
          <w:b/>
          <w:szCs w:val="22"/>
        </w:rPr>
        <w:t>«ΠΡΟΜΗΘΕΙΑ ΚΑΙ ΕΓΚΑΤΑΣΤΑΣΗ ΝΕΩΝ ΦΩΤΙΣΤΙΚΩΝ ΤΕΧΝΟΛΟΓΙΑΣ LED, ΓΙΑ ΤΗΝ ΑΝΤΙΚΑΤΑΣΤΑΣΗ ΤΩΝ ΣΥΜΒΑΤΙΚΩΝ ΦΩΤΙΣΤΙΚΩΝ ΣΕ ΕΠΙΛΕΓΜΕΝΟΥΣ ΕΡΓΑΣΤΗΡΙΑΚΟΥΣ ΧΩΡΟΥΣ, ΧΩΡΟΥΣ ΓΡΑΦΕΙΩΝ  ΚΑΙ ΑΙΘΟΥΣΕΣ ΔΙΔΑΣΚΑΛΙΑΣ ΤΟΥ ΓΕΩΠΟΝΙΚΟΥ ΠΑΝΕΠΙΣΤΗΜΙΟΥ ΑΘΗΝΩΝ</w:t>
      </w:r>
      <w:r w:rsidRPr="00201DB1">
        <w:rPr>
          <w:szCs w:val="22"/>
        </w:rPr>
        <w:t xml:space="preserve">» σύμφωνα με την </w:t>
      </w:r>
      <w:proofErr w:type="spellStart"/>
      <w:r w:rsidRPr="00201DB1">
        <w:rPr>
          <w:szCs w:val="22"/>
        </w:rPr>
        <w:t>υπ΄αριθμ</w:t>
      </w:r>
      <w:proofErr w:type="spellEnd"/>
      <w:r w:rsidRPr="00201DB1">
        <w:rPr>
          <w:szCs w:val="22"/>
        </w:rPr>
        <w:t xml:space="preserve">. </w:t>
      </w:r>
      <w:r w:rsidRPr="002D73C0">
        <w:rPr>
          <w:szCs w:val="22"/>
        </w:rPr>
        <w:t>1237(ΔΤΥ)/23.12.2020</w:t>
      </w:r>
      <w:r>
        <w:rPr>
          <w:szCs w:val="22"/>
        </w:rPr>
        <w:t xml:space="preserve"> </w:t>
      </w:r>
      <w:r w:rsidRPr="00201DB1">
        <w:rPr>
          <w:szCs w:val="22"/>
        </w:rPr>
        <w:t>διακήρυξη</w:t>
      </w:r>
    </w:p>
    <w:p w14:paraId="6E756057" w14:textId="77777777" w:rsidR="00EF68D7" w:rsidRDefault="00EF68D7" w:rsidP="00EF68D7">
      <w:pPr>
        <w:pStyle w:val="normalwithoutspacing"/>
        <w:spacing w:before="57" w:after="57"/>
        <w:rPr>
          <w:color w:val="5B9BD5"/>
          <w:szCs w:val="22"/>
        </w:rPr>
      </w:pPr>
    </w:p>
    <w:p w14:paraId="27FDCA44" w14:textId="77777777" w:rsidR="00EF68D7" w:rsidRPr="00DC754B" w:rsidRDefault="00EF68D7" w:rsidP="00EF68D7">
      <w:pPr>
        <w:rPr>
          <w:sz w:val="20"/>
          <w:szCs w:val="20"/>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532C50F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E455277"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54798F2C"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5676730F"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928EBC1"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1E914C4"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75CE923E"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10CD5C12"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3151E8A5"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2E56CE12"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43DE7166"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662C12E9"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1</w:t>
            </w:r>
          </w:p>
        </w:tc>
      </w:tr>
      <w:tr w:rsidR="00EF68D7" w14:paraId="6B0C0E1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7B14074"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76027947"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7F3A283"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40</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38AE500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24137F3" w14:textId="77777777" w:rsidR="00EF68D7" w:rsidRPr="006649CE" w:rsidRDefault="00EF68D7" w:rsidP="00AC1D40">
            <w:pPr>
              <w:spacing w:after="0"/>
              <w:rPr>
                <w:sz w:val="20"/>
                <w:szCs w:val="20"/>
                <w:lang w:val="el-GR"/>
              </w:rPr>
            </w:pPr>
          </w:p>
        </w:tc>
      </w:tr>
      <w:tr w:rsidR="00EF68D7" w14:paraId="56E38D0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8864826"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628ABCEF"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F7F0293"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4692B4D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5317F0B" w14:textId="77777777" w:rsidR="00EF68D7" w:rsidRPr="006649CE" w:rsidRDefault="00EF68D7" w:rsidP="00AC1D40">
            <w:pPr>
              <w:spacing w:after="0"/>
              <w:rPr>
                <w:sz w:val="20"/>
                <w:szCs w:val="20"/>
                <w:lang w:val="el-GR"/>
              </w:rPr>
            </w:pPr>
          </w:p>
        </w:tc>
      </w:tr>
      <w:tr w:rsidR="00EF68D7" w14:paraId="49D26CA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2A6430C"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6F6706B6"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E796EEC"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73A148D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D748301" w14:textId="77777777" w:rsidR="00EF68D7" w:rsidRPr="006649CE" w:rsidRDefault="00EF68D7" w:rsidP="00AC1D40">
            <w:pPr>
              <w:spacing w:after="0"/>
              <w:rPr>
                <w:sz w:val="20"/>
                <w:szCs w:val="20"/>
                <w:lang w:val="el-GR"/>
              </w:rPr>
            </w:pPr>
          </w:p>
        </w:tc>
      </w:tr>
      <w:tr w:rsidR="00EF68D7" w14:paraId="6437B49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89EC105"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6D5FB6CE"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BF4DC73"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4BB9D29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2CFAD4A" w14:textId="77777777" w:rsidR="00EF68D7" w:rsidRPr="006649CE" w:rsidRDefault="00EF68D7" w:rsidP="00AC1D40">
            <w:pPr>
              <w:spacing w:after="0"/>
              <w:rPr>
                <w:sz w:val="20"/>
                <w:szCs w:val="20"/>
                <w:lang w:val="el-GR"/>
              </w:rPr>
            </w:pPr>
          </w:p>
        </w:tc>
      </w:tr>
      <w:tr w:rsidR="00EF68D7" w14:paraId="17FF6B4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817F459"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5A05DEF6"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2E475B09"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027C2FAE"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13DDDA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D6D5FC1" w14:textId="77777777" w:rsidR="00EF68D7" w:rsidRPr="006649CE" w:rsidRDefault="00EF68D7" w:rsidP="00AC1D40">
            <w:pPr>
              <w:spacing w:after="0"/>
              <w:rPr>
                <w:sz w:val="20"/>
                <w:szCs w:val="20"/>
                <w:lang w:val="el-GR"/>
              </w:rPr>
            </w:pPr>
          </w:p>
        </w:tc>
      </w:tr>
      <w:tr w:rsidR="00EF68D7" w14:paraId="353C523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CC30F28"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22294A4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25122F2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45A6A91B"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43</w:t>
            </w:r>
            <w:r w:rsidRPr="006649CE">
              <w:rPr>
                <w:rFonts w:eastAsia="Times New Roman,Bold"/>
                <w:sz w:val="20"/>
                <w:szCs w:val="20"/>
                <w:lang w:val="el-GR"/>
              </w:rPr>
              <w:t xml:space="preserve">00 </w:t>
            </w:r>
            <w:r w:rsidRPr="006649CE">
              <w:rPr>
                <w:rFonts w:eastAsia="Times New Roman,Bold"/>
                <w:sz w:val="20"/>
                <w:szCs w:val="20"/>
              </w:rPr>
              <w:t>Lumen</w:t>
            </w:r>
          </w:p>
          <w:p w14:paraId="25B2396B"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415171B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C84945B" w14:textId="77777777" w:rsidR="00EF68D7" w:rsidRPr="006649CE" w:rsidRDefault="00EF68D7" w:rsidP="00AC1D40">
            <w:pPr>
              <w:spacing w:after="0"/>
              <w:rPr>
                <w:sz w:val="20"/>
                <w:szCs w:val="20"/>
                <w:lang w:val="el-GR"/>
              </w:rPr>
            </w:pPr>
          </w:p>
        </w:tc>
      </w:tr>
      <w:tr w:rsidR="00EF68D7" w14:paraId="7374284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62A8B80"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09369BF3"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F0962B7"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761CCB1D"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9A9000F" w14:textId="77777777" w:rsidR="00EF68D7" w:rsidRPr="006649CE" w:rsidRDefault="00EF68D7" w:rsidP="00AC1D40">
            <w:pPr>
              <w:spacing w:after="0"/>
              <w:rPr>
                <w:sz w:val="20"/>
                <w:szCs w:val="20"/>
                <w:lang w:val="el-GR"/>
              </w:rPr>
            </w:pPr>
          </w:p>
        </w:tc>
      </w:tr>
      <w:tr w:rsidR="00EF68D7" w14:paraId="179F6E1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A39E3B0"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29E0C442"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ED5F257"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60.000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60BECFB1"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3329C36" w14:textId="77777777" w:rsidR="00EF68D7" w:rsidRPr="006649CE" w:rsidRDefault="00EF68D7" w:rsidP="00AC1D40">
            <w:pPr>
              <w:spacing w:after="0"/>
              <w:rPr>
                <w:sz w:val="20"/>
                <w:szCs w:val="20"/>
                <w:lang w:val="el-GR"/>
              </w:rPr>
            </w:pPr>
          </w:p>
        </w:tc>
      </w:tr>
      <w:tr w:rsidR="00EF68D7" w14:paraId="346C4BA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A4FB4E9"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3EDC23D7"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1E57B6BD"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03</w:t>
            </w:r>
          </w:p>
          <w:p w14:paraId="260A3D04"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1D37973"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8E7170E" w14:textId="77777777" w:rsidR="00EF68D7" w:rsidRPr="006649CE" w:rsidRDefault="00EF68D7" w:rsidP="00AC1D40">
            <w:pPr>
              <w:spacing w:after="0"/>
              <w:rPr>
                <w:sz w:val="20"/>
                <w:szCs w:val="20"/>
                <w:lang w:val="el-GR"/>
              </w:rPr>
            </w:pPr>
          </w:p>
        </w:tc>
      </w:tr>
      <w:tr w:rsidR="00EF68D7" w14:paraId="356C8FA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9A012A6"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4CF84C3C"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C918325"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25610B1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6F44E4D" w14:textId="77777777" w:rsidR="00EF68D7" w:rsidRPr="006649CE" w:rsidRDefault="00EF68D7" w:rsidP="00AC1D40">
            <w:pPr>
              <w:spacing w:after="0"/>
              <w:rPr>
                <w:sz w:val="20"/>
                <w:szCs w:val="20"/>
                <w:lang w:val="el-GR"/>
              </w:rPr>
            </w:pPr>
          </w:p>
        </w:tc>
      </w:tr>
      <w:tr w:rsidR="00EF68D7" w14:paraId="54D7969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0CEDB0C"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3AB620BE"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812FA81"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0B210CC5"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DF3963F" w14:textId="77777777" w:rsidR="00EF68D7" w:rsidRPr="006649CE" w:rsidRDefault="00EF68D7" w:rsidP="00AC1D40">
            <w:pPr>
              <w:spacing w:after="0"/>
              <w:rPr>
                <w:sz w:val="20"/>
                <w:szCs w:val="20"/>
                <w:lang w:val="el-GR"/>
              </w:rPr>
            </w:pPr>
          </w:p>
        </w:tc>
      </w:tr>
      <w:tr w:rsidR="00EF68D7" w14:paraId="11AB04F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DB94FC2"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7935C00E"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E15DF96"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482F32C4"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5BB68A9" w14:textId="77777777" w:rsidR="00EF68D7" w:rsidRPr="006649CE" w:rsidRDefault="00EF68D7" w:rsidP="00AC1D40">
            <w:pPr>
              <w:spacing w:after="0"/>
              <w:rPr>
                <w:sz w:val="20"/>
                <w:szCs w:val="20"/>
                <w:lang w:val="el-GR"/>
              </w:rPr>
            </w:pPr>
          </w:p>
        </w:tc>
      </w:tr>
      <w:tr w:rsidR="00EF68D7" w:rsidRPr="00841067" w14:paraId="4B8A20D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8EA754F"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05A34207"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6328B05A"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2B02542C"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 xml:space="preserve">Δοκιμές ασφάλειας (LVD) (EN 60598-1, EN 60598-2-1, </w:t>
            </w:r>
            <w:r w:rsidRPr="008B71A8">
              <w:rPr>
                <w:rFonts w:eastAsia="Times New Roman,Bold"/>
                <w:sz w:val="20"/>
                <w:szCs w:val="20"/>
                <w:lang w:val="el-GR"/>
              </w:rPr>
              <w:lastRenderedPageBreak/>
              <w:t>ΕΝ60598-2-2, EN 62493, ΕΝ 62471)</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363EFE8" w14:textId="77777777" w:rsidR="00EF68D7" w:rsidRPr="00615D72" w:rsidRDefault="00EF68D7" w:rsidP="00AC1D40">
            <w:pPr>
              <w:spacing w:after="0"/>
              <w:jc w:val="center"/>
              <w:rPr>
                <w:rFonts w:eastAsia="Times New Roman,Bold"/>
                <w:sz w:val="20"/>
                <w:szCs w:val="20"/>
                <w:lang w:val="el-GR"/>
              </w:rPr>
            </w:pPr>
            <w:r w:rsidRPr="006649CE">
              <w:rPr>
                <w:rFonts w:eastAsia="Times New Roman,Bold"/>
                <w:sz w:val="20"/>
                <w:szCs w:val="20"/>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14:paraId="7BF75B8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B7FA92E" w14:textId="77777777" w:rsidR="00EF68D7" w:rsidRPr="006649CE" w:rsidRDefault="00EF68D7" w:rsidP="00AC1D40">
            <w:pPr>
              <w:spacing w:after="0"/>
              <w:rPr>
                <w:sz w:val="20"/>
                <w:szCs w:val="20"/>
                <w:lang w:val="el-GR"/>
              </w:rPr>
            </w:pPr>
          </w:p>
        </w:tc>
      </w:tr>
      <w:tr w:rsidR="00EF68D7" w:rsidRPr="00615D72" w14:paraId="4E890B7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D1B2E8E" w14:textId="77777777" w:rsidR="00EF68D7" w:rsidRPr="006649CE" w:rsidRDefault="00EF68D7" w:rsidP="00AC1D40">
            <w:pPr>
              <w:spacing w:after="0"/>
              <w:jc w:val="center"/>
              <w:rPr>
                <w:sz w:val="20"/>
                <w:szCs w:val="20"/>
                <w:lang w:val="el-GR"/>
              </w:rPr>
            </w:pPr>
            <w:r>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66D5AB84"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tcPr>
          <w:p w14:paraId="2E21CE0E"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61EAC68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6CF01E9" w14:textId="77777777" w:rsidR="00EF68D7" w:rsidRPr="006649CE" w:rsidRDefault="00EF68D7" w:rsidP="00AC1D40">
            <w:pPr>
              <w:spacing w:after="0"/>
              <w:rPr>
                <w:sz w:val="20"/>
                <w:szCs w:val="20"/>
                <w:lang w:val="el-GR"/>
              </w:rPr>
            </w:pPr>
          </w:p>
        </w:tc>
      </w:tr>
      <w:tr w:rsidR="00EF68D7" w14:paraId="0F961A0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A8949BD"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7FDEC760"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093A77C"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B8D1264"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E077812" w14:textId="77777777" w:rsidR="00EF68D7" w:rsidRPr="006649CE" w:rsidRDefault="00EF68D7" w:rsidP="00AC1D40">
            <w:pPr>
              <w:spacing w:after="0"/>
              <w:rPr>
                <w:sz w:val="20"/>
                <w:szCs w:val="20"/>
                <w:lang w:val="el-GR"/>
              </w:rPr>
            </w:pPr>
          </w:p>
        </w:tc>
      </w:tr>
      <w:tr w:rsidR="00EF68D7" w14:paraId="0BB348B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C71C0C3"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02FCA52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1577D84"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0476EFF9"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1E0E4B8" w14:textId="77777777" w:rsidR="00EF68D7" w:rsidRPr="006649CE" w:rsidRDefault="00EF68D7" w:rsidP="00AC1D40">
            <w:pPr>
              <w:spacing w:after="0"/>
              <w:rPr>
                <w:sz w:val="20"/>
                <w:szCs w:val="20"/>
                <w:lang w:val="el-GR"/>
              </w:rPr>
            </w:pPr>
          </w:p>
        </w:tc>
      </w:tr>
      <w:tr w:rsidR="00EF68D7" w:rsidRPr="0088040E" w14:paraId="7579E83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7F8DD68"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2152CB9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058BCB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74C8B0D"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E7F5201" w14:textId="77777777" w:rsidR="00EF68D7" w:rsidRPr="006649CE" w:rsidRDefault="00EF68D7" w:rsidP="00AC1D40">
            <w:pPr>
              <w:spacing w:after="0"/>
              <w:rPr>
                <w:sz w:val="20"/>
                <w:szCs w:val="20"/>
                <w:lang w:val="el-GR"/>
              </w:rPr>
            </w:pPr>
          </w:p>
        </w:tc>
      </w:tr>
      <w:tr w:rsidR="00EF68D7" w:rsidRPr="00130555" w14:paraId="5C47F0B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0CFAAB3"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19D491EF"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0AEF4FCD"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19D51403"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1E6D74D5"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827DCA1" w14:textId="77777777" w:rsidR="00EF68D7" w:rsidRPr="006649CE" w:rsidRDefault="00EF68D7" w:rsidP="00AC1D40">
            <w:pPr>
              <w:spacing w:after="0"/>
              <w:rPr>
                <w:sz w:val="20"/>
                <w:szCs w:val="20"/>
                <w:lang w:val="el-GR"/>
              </w:rPr>
            </w:pPr>
          </w:p>
        </w:tc>
      </w:tr>
    </w:tbl>
    <w:p w14:paraId="4EEB8436" w14:textId="77777777" w:rsidR="00EF68D7" w:rsidRDefault="00EF68D7" w:rsidP="00EF68D7">
      <w:pPr>
        <w:rPr>
          <w:sz w:val="20"/>
          <w:szCs w:val="20"/>
          <w:lang w:val="el-GR"/>
        </w:rPr>
      </w:pPr>
    </w:p>
    <w:p w14:paraId="3C3BE7A1" w14:textId="77777777" w:rsidR="00EF68D7" w:rsidRDefault="00EF68D7" w:rsidP="00EF68D7">
      <w:pPr>
        <w:pStyle w:val="normalwithoutspacing"/>
        <w:spacing w:before="57" w:after="57"/>
        <w:rPr>
          <w:color w:val="5B9BD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43E42C6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131E76C"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52881591"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49B034C4"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7E51BEC"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6CE29B"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1B3E4527"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3EEFB1EC"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0C8992E3"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14D4D460"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46D15F30"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23888134"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2</w:t>
            </w:r>
          </w:p>
        </w:tc>
      </w:tr>
      <w:tr w:rsidR="00EF68D7" w14:paraId="03C0063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93D9039"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79D2C819"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6536EC7"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40</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69CDA055"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08CC721" w14:textId="77777777" w:rsidR="00EF68D7" w:rsidRPr="006649CE" w:rsidRDefault="00EF68D7" w:rsidP="00AC1D40">
            <w:pPr>
              <w:spacing w:after="0"/>
              <w:rPr>
                <w:sz w:val="20"/>
                <w:szCs w:val="20"/>
                <w:lang w:val="el-GR"/>
              </w:rPr>
            </w:pPr>
          </w:p>
        </w:tc>
      </w:tr>
      <w:tr w:rsidR="00EF68D7" w14:paraId="2F9330D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8BA7165"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239D299A"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F51C0CD"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5E5E59B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4A52BEE" w14:textId="77777777" w:rsidR="00EF68D7" w:rsidRPr="006649CE" w:rsidRDefault="00EF68D7" w:rsidP="00AC1D40">
            <w:pPr>
              <w:spacing w:after="0"/>
              <w:rPr>
                <w:sz w:val="20"/>
                <w:szCs w:val="20"/>
                <w:lang w:val="el-GR"/>
              </w:rPr>
            </w:pPr>
          </w:p>
        </w:tc>
      </w:tr>
      <w:tr w:rsidR="00EF68D7" w14:paraId="168CE6B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CC65B3D"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20A6FB8B"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10CC8CE"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2280615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2237D5B" w14:textId="77777777" w:rsidR="00EF68D7" w:rsidRPr="006649CE" w:rsidRDefault="00EF68D7" w:rsidP="00AC1D40">
            <w:pPr>
              <w:spacing w:after="0"/>
              <w:rPr>
                <w:sz w:val="20"/>
                <w:szCs w:val="20"/>
                <w:lang w:val="el-GR"/>
              </w:rPr>
            </w:pPr>
          </w:p>
        </w:tc>
      </w:tr>
      <w:tr w:rsidR="00EF68D7" w14:paraId="5CC29D6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67C18CE"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51D06942"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362DB53"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4284CA8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B5A92E7" w14:textId="77777777" w:rsidR="00EF68D7" w:rsidRPr="006649CE" w:rsidRDefault="00EF68D7" w:rsidP="00AC1D40">
            <w:pPr>
              <w:spacing w:after="0"/>
              <w:rPr>
                <w:sz w:val="20"/>
                <w:szCs w:val="20"/>
                <w:lang w:val="el-GR"/>
              </w:rPr>
            </w:pPr>
          </w:p>
        </w:tc>
      </w:tr>
      <w:tr w:rsidR="00EF68D7" w14:paraId="208AD0D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11D716E"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519549D9"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673EEF35"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746BBB3D"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63FAFE15"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EF24D43" w14:textId="77777777" w:rsidR="00EF68D7" w:rsidRPr="006649CE" w:rsidRDefault="00EF68D7" w:rsidP="00AC1D40">
            <w:pPr>
              <w:spacing w:after="0"/>
              <w:rPr>
                <w:sz w:val="20"/>
                <w:szCs w:val="20"/>
                <w:lang w:val="el-GR"/>
              </w:rPr>
            </w:pPr>
          </w:p>
        </w:tc>
      </w:tr>
      <w:tr w:rsidR="00EF68D7" w14:paraId="531C91B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879B4BA"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4016EC08"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4A69CC0B"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57C5935E"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43</w:t>
            </w:r>
            <w:r w:rsidRPr="006649CE">
              <w:rPr>
                <w:rFonts w:eastAsia="Times New Roman,Bold"/>
                <w:sz w:val="20"/>
                <w:szCs w:val="20"/>
                <w:lang w:val="el-GR"/>
              </w:rPr>
              <w:t xml:space="preserve">00 </w:t>
            </w:r>
            <w:r w:rsidRPr="006649CE">
              <w:rPr>
                <w:rFonts w:eastAsia="Times New Roman,Bold"/>
                <w:sz w:val="20"/>
                <w:szCs w:val="20"/>
              </w:rPr>
              <w:t>Lumen</w:t>
            </w:r>
          </w:p>
          <w:p w14:paraId="51B36107"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699E284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37B0FDD" w14:textId="77777777" w:rsidR="00EF68D7" w:rsidRPr="006649CE" w:rsidRDefault="00EF68D7" w:rsidP="00AC1D40">
            <w:pPr>
              <w:spacing w:after="0"/>
              <w:rPr>
                <w:sz w:val="20"/>
                <w:szCs w:val="20"/>
                <w:lang w:val="el-GR"/>
              </w:rPr>
            </w:pPr>
          </w:p>
        </w:tc>
      </w:tr>
      <w:tr w:rsidR="00EF68D7" w14:paraId="2217DD7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A0ED9D9"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76C80E6E"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3DE7F6E"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39CB875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013C921" w14:textId="77777777" w:rsidR="00EF68D7" w:rsidRPr="006649CE" w:rsidRDefault="00EF68D7" w:rsidP="00AC1D40">
            <w:pPr>
              <w:spacing w:after="0"/>
              <w:rPr>
                <w:sz w:val="20"/>
                <w:szCs w:val="20"/>
                <w:lang w:val="el-GR"/>
              </w:rPr>
            </w:pPr>
          </w:p>
        </w:tc>
      </w:tr>
      <w:tr w:rsidR="00EF68D7" w14:paraId="76EFF0F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898F0D6"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6E5BEED9"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7E6E202"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6</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4F79453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A610454" w14:textId="77777777" w:rsidR="00EF68D7" w:rsidRPr="006649CE" w:rsidRDefault="00EF68D7" w:rsidP="00AC1D40">
            <w:pPr>
              <w:spacing w:after="0"/>
              <w:rPr>
                <w:sz w:val="20"/>
                <w:szCs w:val="20"/>
                <w:lang w:val="el-GR"/>
              </w:rPr>
            </w:pPr>
          </w:p>
        </w:tc>
      </w:tr>
      <w:tr w:rsidR="00EF68D7" w14:paraId="6FFB536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DFB3313"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58E364E6"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26A2B548"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3</w:t>
            </w:r>
          </w:p>
          <w:p w14:paraId="4B1149F2"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14EAAF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202C98E" w14:textId="77777777" w:rsidR="00EF68D7" w:rsidRPr="006649CE" w:rsidRDefault="00EF68D7" w:rsidP="00AC1D40">
            <w:pPr>
              <w:spacing w:after="0"/>
              <w:rPr>
                <w:sz w:val="20"/>
                <w:szCs w:val="20"/>
                <w:lang w:val="el-GR"/>
              </w:rPr>
            </w:pPr>
          </w:p>
        </w:tc>
      </w:tr>
      <w:tr w:rsidR="00EF68D7" w14:paraId="2169A3A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7BAA7C0"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6EC23FCC"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D166727"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4F800853"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DCC4B17" w14:textId="77777777" w:rsidR="00EF68D7" w:rsidRPr="006649CE" w:rsidRDefault="00EF68D7" w:rsidP="00AC1D40">
            <w:pPr>
              <w:spacing w:after="0"/>
              <w:rPr>
                <w:sz w:val="20"/>
                <w:szCs w:val="20"/>
                <w:lang w:val="el-GR"/>
              </w:rPr>
            </w:pPr>
          </w:p>
        </w:tc>
      </w:tr>
      <w:tr w:rsidR="00EF68D7" w14:paraId="5E07356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CB6E4C0"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3F72795C"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5A68F92"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01DEA305"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5209529" w14:textId="77777777" w:rsidR="00EF68D7" w:rsidRPr="006649CE" w:rsidRDefault="00EF68D7" w:rsidP="00AC1D40">
            <w:pPr>
              <w:spacing w:after="0"/>
              <w:rPr>
                <w:sz w:val="20"/>
                <w:szCs w:val="20"/>
                <w:lang w:val="el-GR"/>
              </w:rPr>
            </w:pPr>
          </w:p>
        </w:tc>
      </w:tr>
      <w:tr w:rsidR="00EF68D7" w14:paraId="36090A8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5981298"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460E462F"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CA7414E"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27812B13"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15E344C" w14:textId="77777777" w:rsidR="00EF68D7" w:rsidRPr="006649CE" w:rsidRDefault="00EF68D7" w:rsidP="00AC1D40">
            <w:pPr>
              <w:spacing w:after="0"/>
              <w:rPr>
                <w:sz w:val="20"/>
                <w:szCs w:val="20"/>
                <w:lang w:val="el-GR"/>
              </w:rPr>
            </w:pPr>
          </w:p>
        </w:tc>
      </w:tr>
      <w:tr w:rsidR="00EF68D7" w:rsidRPr="00841067" w14:paraId="0CF5077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3E57207" w14:textId="77777777" w:rsidR="00EF68D7" w:rsidRPr="006649CE" w:rsidRDefault="00EF68D7" w:rsidP="00AC1D40">
            <w:pPr>
              <w:spacing w:after="0"/>
              <w:jc w:val="center"/>
              <w:rPr>
                <w:sz w:val="20"/>
                <w:szCs w:val="20"/>
                <w:lang w:val="el-GR"/>
              </w:rPr>
            </w:pPr>
            <w:r w:rsidRPr="006649CE">
              <w:rPr>
                <w:sz w:val="20"/>
                <w:szCs w:val="20"/>
                <w:lang w:val="el-GR"/>
              </w:rPr>
              <w:lastRenderedPageBreak/>
              <w:t>13</w:t>
            </w:r>
          </w:p>
        </w:tc>
        <w:tc>
          <w:tcPr>
            <w:tcW w:w="2616" w:type="dxa"/>
            <w:tcBorders>
              <w:top w:val="single" w:sz="4" w:space="0" w:color="auto"/>
              <w:left w:val="single" w:sz="4" w:space="0" w:color="auto"/>
              <w:bottom w:val="single" w:sz="4" w:space="0" w:color="auto"/>
              <w:right w:val="single" w:sz="4" w:space="0" w:color="auto"/>
            </w:tcBorders>
          </w:tcPr>
          <w:p w14:paraId="6454249F"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0B0DDCCE"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2DDC73AC"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D4E671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43D60D36"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5C5B673" w14:textId="77777777" w:rsidR="00EF68D7" w:rsidRPr="006649CE" w:rsidRDefault="00EF68D7" w:rsidP="00AC1D40">
            <w:pPr>
              <w:spacing w:after="0"/>
              <w:rPr>
                <w:sz w:val="20"/>
                <w:szCs w:val="20"/>
                <w:lang w:val="el-GR"/>
              </w:rPr>
            </w:pPr>
          </w:p>
        </w:tc>
      </w:tr>
      <w:tr w:rsidR="00EF68D7" w:rsidRPr="00130555" w14:paraId="340D57B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F2CF23F"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6A561853"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03F02643"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2EF8805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E60D663" w14:textId="77777777" w:rsidR="00EF68D7" w:rsidRPr="006649CE" w:rsidRDefault="00EF68D7" w:rsidP="00AC1D40">
            <w:pPr>
              <w:spacing w:after="0"/>
              <w:rPr>
                <w:sz w:val="20"/>
                <w:szCs w:val="20"/>
                <w:lang w:val="el-GR"/>
              </w:rPr>
            </w:pPr>
          </w:p>
        </w:tc>
      </w:tr>
      <w:tr w:rsidR="00EF68D7" w14:paraId="7E55BE1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EEA4FA8"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7DFED3DE"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412E4F5"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3E667D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92A7EF8" w14:textId="77777777" w:rsidR="00EF68D7" w:rsidRPr="006649CE" w:rsidRDefault="00EF68D7" w:rsidP="00AC1D40">
            <w:pPr>
              <w:spacing w:after="0"/>
              <w:rPr>
                <w:sz w:val="20"/>
                <w:szCs w:val="20"/>
                <w:lang w:val="el-GR"/>
              </w:rPr>
            </w:pPr>
          </w:p>
        </w:tc>
      </w:tr>
      <w:tr w:rsidR="00EF68D7" w14:paraId="1CA5380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A6A7BEE"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222131CE"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E80653A"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4EB86784"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3682020" w14:textId="77777777" w:rsidR="00EF68D7" w:rsidRPr="006649CE" w:rsidRDefault="00EF68D7" w:rsidP="00AC1D40">
            <w:pPr>
              <w:spacing w:after="0"/>
              <w:rPr>
                <w:sz w:val="20"/>
                <w:szCs w:val="20"/>
                <w:lang w:val="el-GR"/>
              </w:rPr>
            </w:pPr>
          </w:p>
        </w:tc>
      </w:tr>
      <w:tr w:rsidR="00EF68D7" w:rsidRPr="0088040E" w14:paraId="1BB8254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9642F0E"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636DE7E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A657AA2"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721E4ECC"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FC1DFEC" w14:textId="77777777" w:rsidR="00EF68D7" w:rsidRPr="006649CE" w:rsidRDefault="00EF68D7" w:rsidP="00AC1D40">
            <w:pPr>
              <w:spacing w:after="0"/>
              <w:rPr>
                <w:sz w:val="20"/>
                <w:szCs w:val="20"/>
                <w:lang w:val="el-GR"/>
              </w:rPr>
            </w:pPr>
          </w:p>
        </w:tc>
      </w:tr>
      <w:tr w:rsidR="00EF68D7" w:rsidRPr="00130555" w14:paraId="7DC0B08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27B8FCF"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59489858"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51093EE3"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6ABE6FEA"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26D861F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633012B" w14:textId="77777777" w:rsidR="00EF68D7" w:rsidRPr="006649CE" w:rsidRDefault="00EF68D7" w:rsidP="00AC1D40">
            <w:pPr>
              <w:spacing w:after="0"/>
              <w:rPr>
                <w:sz w:val="20"/>
                <w:szCs w:val="20"/>
                <w:lang w:val="el-GR"/>
              </w:rPr>
            </w:pPr>
          </w:p>
        </w:tc>
      </w:tr>
    </w:tbl>
    <w:p w14:paraId="6441FA92" w14:textId="77777777" w:rsidR="00EF68D7" w:rsidRDefault="00EF68D7" w:rsidP="00EF68D7">
      <w:pPr>
        <w:pStyle w:val="normalwithoutspacing"/>
        <w:spacing w:before="57" w:after="57"/>
        <w:rPr>
          <w:color w:val="5B9BD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77CFDF8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2369BDD"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14064B8C"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508D00AA"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C5F6C8C"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D41B31"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7B23E297"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2AB8B91C"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0BA24390"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6B069D5D"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333311A4"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7CBE7FA0"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3</w:t>
            </w:r>
          </w:p>
        </w:tc>
      </w:tr>
      <w:tr w:rsidR="00EF68D7" w14:paraId="280A504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9388570"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1863F0C2"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D17F880"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40</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2BA51EEB"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89FDDBB" w14:textId="77777777" w:rsidR="00EF68D7" w:rsidRPr="006649CE" w:rsidRDefault="00EF68D7" w:rsidP="00AC1D40">
            <w:pPr>
              <w:spacing w:after="0"/>
              <w:rPr>
                <w:sz w:val="20"/>
                <w:szCs w:val="20"/>
                <w:lang w:val="el-GR"/>
              </w:rPr>
            </w:pPr>
          </w:p>
        </w:tc>
      </w:tr>
      <w:tr w:rsidR="00EF68D7" w14:paraId="3D53FAC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EB5E199"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129C7A75"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812A61C"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1E7B3E3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90E86BD" w14:textId="77777777" w:rsidR="00EF68D7" w:rsidRPr="006649CE" w:rsidRDefault="00EF68D7" w:rsidP="00AC1D40">
            <w:pPr>
              <w:spacing w:after="0"/>
              <w:rPr>
                <w:sz w:val="20"/>
                <w:szCs w:val="20"/>
                <w:lang w:val="el-GR"/>
              </w:rPr>
            </w:pPr>
          </w:p>
        </w:tc>
      </w:tr>
      <w:tr w:rsidR="00EF68D7" w14:paraId="17C7672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9C91A95"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130DA1FE"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D0C5B47"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ΙΡ54</w:t>
            </w:r>
          </w:p>
        </w:tc>
        <w:tc>
          <w:tcPr>
            <w:tcW w:w="1620" w:type="dxa"/>
            <w:tcBorders>
              <w:top w:val="single" w:sz="4" w:space="0" w:color="auto"/>
              <w:left w:val="single" w:sz="4" w:space="0" w:color="auto"/>
              <w:bottom w:val="single" w:sz="4" w:space="0" w:color="auto"/>
              <w:right w:val="single" w:sz="4" w:space="0" w:color="auto"/>
            </w:tcBorders>
          </w:tcPr>
          <w:p w14:paraId="2E1669A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CDF90EC" w14:textId="77777777" w:rsidR="00EF68D7" w:rsidRPr="006649CE" w:rsidRDefault="00EF68D7" w:rsidP="00AC1D40">
            <w:pPr>
              <w:spacing w:after="0"/>
              <w:rPr>
                <w:sz w:val="20"/>
                <w:szCs w:val="20"/>
                <w:lang w:val="el-GR"/>
              </w:rPr>
            </w:pPr>
          </w:p>
        </w:tc>
      </w:tr>
      <w:tr w:rsidR="00EF68D7" w14:paraId="01BCB2B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7CC3C12"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51296BA2"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D1311AD"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1F99DBF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C97419A" w14:textId="77777777" w:rsidR="00EF68D7" w:rsidRPr="006649CE" w:rsidRDefault="00EF68D7" w:rsidP="00AC1D40">
            <w:pPr>
              <w:spacing w:after="0"/>
              <w:rPr>
                <w:sz w:val="20"/>
                <w:szCs w:val="20"/>
                <w:lang w:val="el-GR"/>
              </w:rPr>
            </w:pPr>
          </w:p>
        </w:tc>
      </w:tr>
      <w:tr w:rsidR="00EF68D7" w14:paraId="7D40E53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F212DC3"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76E5616A"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58D70C9A"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4D0B5BC4"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47CC56A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5252674" w14:textId="77777777" w:rsidR="00EF68D7" w:rsidRPr="006649CE" w:rsidRDefault="00EF68D7" w:rsidP="00AC1D40">
            <w:pPr>
              <w:spacing w:after="0"/>
              <w:rPr>
                <w:sz w:val="20"/>
                <w:szCs w:val="20"/>
                <w:lang w:val="el-GR"/>
              </w:rPr>
            </w:pPr>
          </w:p>
        </w:tc>
      </w:tr>
      <w:tr w:rsidR="00EF68D7" w14:paraId="3288D4B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DA5535B"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0A7B99B6"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42C491D1"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0A1AC955"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43</w:t>
            </w:r>
            <w:r w:rsidRPr="006649CE">
              <w:rPr>
                <w:rFonts w:eastAsia="Times New Roman,Bold"/>
                <w:sz w:val="20"/>
                <w:szCs w:val="20"/>
                <w:lang w:val="el-GR"/>
              </w:rPr>
              <w:t xml:space="preserve">00 </w:t>
            </w:r>
            <w:r w:rsidRPr="006649CE">
              <w:rPr>
                <w:rFonts w:eastAsia="Times New Roman,Bold"/>
                <w:sz w:val="20"/>
                <w:szCs w:val="20"/>
              </w:rPr>
              <w:t>Lumen</w:t>
            </w:r>
          </w:p>
          <w:p w14:paraId="40AA8384"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68843D4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4300DA9" w14:textId="77777777" w:rsidR="00EF68D7" w:rsidRPr="006649CE" w:rsidRDefault="00EF68D7" w:rsidP="00AC1D40">
            <w:pPr>
              <w:spacing w:after="0"/>
              <w:rPr>
                <w:sz w:val="20"/>
                <w:szCs w:val="20"/>
                <w:lang w:val="el-GR"/>
              </w:rPr>
            </w:pPr>
          </w:p>
        </w:tc>
      </w:tr>
      <w:tr w:rsidR="00EF68D7" w14:paraId="42769FF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654BBBB" w14:textId="77777777" w:rsidR="00EF68D7" w:rsidRPr="006649CE" w:rsidRDefault="00EF68D7" w:rsidP="00AC1D40">
            <w:pPr>
              <w:spacing w:after="0"/>
              <w:jc w:val="center"/>
              <w:rPr>
                <w:sz w:val="20"/>
                <w:szCs w:val="20"/>
                <w:lang w:val="el-GR"/>
              </w:rPr>
            </w:pPr>
            <w:r w:rsidRPr="006649CE">
              <w:rPr>
                <w:sz w:val="20"/>
                <w:szCs w:val="20"/>
                <w:lang w:val="el-GR"/>
              </w:rPr>
              <w:lastRenderedPageBreak/>
              <w:t>7</w:t>
            </w:r>
          </w:p>
        </w:tc>
        <w:tc>
          <w:tcPr>
            <w:tcW w:w="2616" w:type="dxa"/>
            <w:tcBorders>
              <w:top w:val="single" w:sz="4" w:space="0" w:color="auto"/>
              <w:left w:val="single" w:sz="4" w:space="0" w:color="auto"/>
              <w:bottom w:val="single" w:sz="4" w:space="0" w:color="auto"/>
              <w:right w:val="single" w:sz="4" w:space="0" w:color="auto"/>
            </w:tcBorders>
            <w:hideMark/>
          </w:tcPr>
          <w:p w14:paraId="3BB2D392"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66B4B53"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6D358D5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A7C0272" w14:textId="77777777" w:rsidR="00EF68D7" w:rsidRPr="006649CE" w:rsidRDefault="00EF68D7" w:rsidP="00AC1D40">
            <w:pPr>
              <w:spacing w:after="0"/>
              <w:rPr>
                <w:sz w:val="20"/>
                <w:szCs w:val="20"/>
                <w:lang w:val="el-GR"/>
              </w:rPr>
            </w:pPr>
          </w:p>
        </w:tc>
      </w:tr>
      <w:tr w:rsidR="00EF68D7" w14:paraId="2FA64C7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BE38452"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42582378"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A5578BA"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6</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4C05520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327F9C9" w14:textId="77777777" w:rsidR="00EF68D7" w:rsidRPr="006649CE" w:rsidRDefault="00EF68D7" w:rsidP="00AC1D40">
            <w:pPr>
              <w:spacing w:after="0"/>
              <w:rPr>
                <w:sz w:val="20"/>
                <w:szCs w:val="20"/>
                <w:lang w:val="el-GR"/>
              </w:rPr>
            </w:pPr>
          </w:p>
        </w:tc>
      </w:tr>
      <w:tr w:rsidR="00EF68D7" w14:paraId="55D3ECE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9CF5C47"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4313D660"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6B13FEC2"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4</w:t>
            </w:r>
          </w:p>
          <w:p w14:paraId="7921492A"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D00D7A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45E0432" w14:textId="77777777" w:rsidR="00EF68D7" w:rsidRPr="006649CE" w:rsidRDefault="00EF68D7" w:rsidP="00AC1D40">
            <w:pPr>
              <w:spacing w:after="0"/>
              <w:rPr>
                <w:sz w:val="20"/>
                <w:szCs w:val="20"/>
                <w:lang w:val="el-GR"/>
              </w:rPr>
            </w:pPr>
          </w:p>
        </w:tc>
      </w:tr>
      <w:tr w:rsidR="00EF68D7" w14:paraId="7B7037D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E33FB69"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6B40CC66"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FEE5C6B"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665C35FB"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A8FD877" w14:textId="77777777" w:rsidR="00EF68D7" w:rsidRPr="006649CE" w:rsidRDefault="00EF68D7" w:rsidP="00AC1D40">
            <w:pPr>
              <w:spacing w:after="0"/>
              <w:rPr>
                <w:sz w:val="20"/>
                <w:szCs w:val="20"/>
                <w:lang w:val="el-GR"/>
              </w:rPr>
            </w:pPr>
          </w:p>
        </w:tc>
      </w:tr>
      <w:tr w:rsidR="00EF68D7" w14:paraId="7F0EB5E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B1B9252"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0BC90B77"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AC98622"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602B9F2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4850B4A" w14:textId="77777777" w:rsidR="00EF68D7" w:rsidRPr="006649CE" w:rsidRDefault="00EF68D7" w:rsidP="00AC1D40">
            <w:pPr>
              <w:spacing w:after="0"/>
              <w:rPr>
                <w:sz w:val="20"/>
                <w:szCs w:val="20"/>
                <w:lang w:val="el-GR"/>
              </w:rPr>
            </w:pPr>
          </w:p>
        </w:tc>
      </w:tr>
      <w:tr w:rsidR="00EF68D7" w14:paraId="1426490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26441B7"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0B3A06B0"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C1F557E"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691FAE85"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F7705CB" w14:textId="77777777" w:rsidR="00EF68D7" w:rsidRPr="006649CE" w:rsidRDefault="00EF68D7" w:rsidP="00AC1D40">
            <w:pPr>
              <w:spacing w:after="0"/>
              <w:rPr>
                <w:sz w:val="20"/>
                <w:szCs w:val="20"/>
                <w:lang w:val="el-GR"/>
              </w:rPr>
            </w:pPr>
          </w:p>
        </w:tc>
      </w:tr>
      <w:tr w:rsidR="00EF68D7" w:rsidRPr="00841067" w14:paraId="55C44A4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BCBD321"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756F6710"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4DD1B4FE"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01194892"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201C9C7"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9A6AEBC"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A8A46A0" w14:textId="77777777" w:rsidR="00EF68D7" w:rsidRPr="006649CE" w:rsidRDefault="00EF68D7" w:rsidP="00AC1D40">
            <w:pPr>
              <w:spacing w:after="0"/>
              <w:rPr>
                <w:sz w:val="20"/>
                <w:szCs w:val="20"/>
                <w:lang w:val="el-GR"/>
              </w:rPr>
            </w:pPr>
          </w:p>
        </w:tc>
      </w:tr>
      <w:tr w:rsidR="00EF68D7" w:rsidRPr="00130555" w14:paraId="672EE46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662840C"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6C709CAB"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373743EF"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5E35EC62"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5BA4D28" w14:textId="77777777" w:rsidR="00EF68D7" w:rsidRPr="006649CE" w:rsidRDefault="00EF68D7" w:rsidP="00AC1D40">
            <w:pPr>
              <w:spacing w:after="0"/>
              <w:rPr>
                <w:sz w:val="20"/>
                <w:szCs w:val="20"/>
                <w:lang w:val="el-GR"/>
              </w:rPr>
            </w:pPr>
          </w:p>
        </w:tc>
      </w:tr>
      <w:tr w:rsidR="00EF68D7" w14:paraId="627451C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CFD1A57"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64E823B1"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8AE1DF6"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0AC025FC"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87DF032" w14:textId="77777777" w:rsidR="00EF68D7" w:rsidRPr="006649CE" w:rsidRDefault="00EF68D7" w:rsidP="00AC1D40">
            <w:pPr>
              <w:spacing w:after="0"/>
              <w:rPr>
                <w:sz w:val="20"/>
                <w:szCs w:val="20"/>
                <w:lang w:val="el-GR"/>
              </w:rPr>
            </w:pPr>
          </w:p>
        </w:tc>
      </w:tr>
      <w:tr w:rsidR="00EF68D7" w14:paraId="558AB08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3713DAB"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4A5799D2"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DB4D8D2"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DEEA75D"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79761AC" w14:textId="77777777" w:rsidR="00EF68D7" w:rsidRPr="006649CE" w:rsidRDefault="00EF68D7" w:rsidP="00AC1D40">
            <w:pPr>
              <w:spacing w:after="0"/>
              <w:rPr>
                <w:sz w:val="20"/>
                <w:szCs w:val="20"/>
                <w:lang w:val="el-GR"/>
              </w:rPr>
            </w:pPr>
          </w:p>
        </w:tc>
      </w:tr>
      <w:tr w:rsidR="00EF68D7" w:rsidRPr="0088040E" w14:paraId="77DC38F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4A29829"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2CB43F6D"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9F20CF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75E84DCC"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BFD84CA" w14:textId="77777777" w:rsidR="00EF68D7" w:rsidRPr="006649CE" w:rsidRDefault="00EF68D7" w:rsidP="00AC1D40">
            <w:pPr>
              <w:spacing w:after="0"/>
              <w:rPr>
                <w:sz w:val="20"/>
                <w:szCs w:val="20"/>
                <w:lang w:val="el-GR"/>
              </w:rPr>
            </w:pPr>
          </w:p>
        </w:tc>
      </w:tr>
      <w:tr w:rsidR="00EF68D7" w:rsidRPr="00130555" w14:paraId="675C6CC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6830246"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7AFB1277"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0D0053AC"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6096AB73"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0F3C3CF0"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4FA74B8" w14:textId="77777777" w:rsidR="00EF68D7" w:rsidRPr="006649CE" w:rsidRDefault="00EF68D7" w:rsidP="00AC1D40">
            <w:pPr>
              <w:spacing w:after="0"/>
              <w:rPr>
                <w:sz w:val="20"/>
                <w:szCs w:val="20"/>
                <w:lang w:val="el-GR"/>
              </w:rPr>
            </w:pPr>
          </w:p>
        </w:tc>
      </w:tr>
    </w:tbl>
    <w:p w14:paraId="5FC67931" w14:textId="77777777" w:rsidR="00EF68D7" w:rsidRPr="004B656A" w:rsidRDefault="00EF68D7" w:rsidP="00EF68D7">
      <w:pPr>
        <w:spacing w:after="0"/>
        <w:rPr>
          <w:b/>
          <w:sz w:val="20"/>
          <w:szCs w:val="20"/>
          <w:lang w:val="el-GR"/>
        </w:rPr>
      </w:pPr>
    </w:p>
    <w:p w14:paraId="5C2437A6" w14:textId="77777777" w:rsidR="00EF68D7" w:rsidRDefault="00EF68D7" w:rsidP="00EF68D7">
      <w:pPr>
        <w:pStyle w:val="normalwithoutspacing"/>
        <w:spacing w:before="57" w:after="57"/>
        <w:rPr>
          <w:color w:val="5B9BD5"/>
          <w:szCs w:val="22"/>
        </w:rPr>
      </w:pPr>
    </w:p>
    <w:p w14:paraId="7477B5E4" w14:textId="77777777" w:rsidR="00EF68D7" w:rsidRDefault="00EF68D7" w:rsidP="00EF68D7">
      <w:pPr>
        <w:pStyle w:val="normalwithoutspacing"/>
        <w:spacing w:before="57" w:after="57"/>
        <w:rPr>
          <w:color w:val="5B9BD5"/>
          <w:szCs w:val="22"/>
        </w:rPr>
      </w:pPr>
    </w:p>
    <w:p w14:paraId="2F89DCD2" w14:textId="77777777" w:rsidR="00EF68D7" w:rsidRDefault="00EF68D7" w:rsidP="00EF68D7">
      <w:pPr>
        <w:pStyle w:val="normalwithoutspacing"/>
        <w:spacing w:before="57" w:after="57"/>
        <w:rPr>
          <w:color w:val="5B9BD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14E9F53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6E93AD5"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4C82CF5A"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51597E98"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15A7152"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BA4A68"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46C535BF"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16ABC28C"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56532663"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4EF48047"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28DCF751"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6E721001"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4</w:t>
            </w:r>
          </w:p>
        </w:tc>
      </w:tr>
      <w:tr w:rsidR="00EF68D7" w14:paraId="6E47B0D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008A921" w14:textId="77777777" w:rsidR="00EF68D7" w:rsidRPr="006649CE" w:rsidRDefault="00EF68D7" w:rsidP="00AC1D40">
            <w:pPr>
              <w:spacing w:after="0"/>
              <w:jc w:val="center"/>
              <w:rPr>
                <w:sz w:val="20"/>
                <w:szCs w:val="20"/>
                <w:lang w:val="el-GR"/>
              </w:rPr>
            </w:pPr>
            <w:r w:rsidRPr="006649CE">
              <w:rPr>
                <w:sz w:val="20"/>
                <w:szCs w:val="20"/>
                <w:lang w:val="el-GR"/>
              </w:rPr>
              <w:lastRenderedPageBreak/>
              <w:t>1</w:t>
            </w:r>
          </w:p>
        </w:tc>
        <w:tc>
          <w:tcPr>
            <w:tcW w:w="2616" w:type="dxa"/>
            <w:tcBorders>
              <w:top w:val="single" w:sz="4" w:space="0" w:color="auto"/>
              <w:left w:val="single" w:sz="4" w:space="0" w:color="auto"/>
              <w:bottom w:val="single" w:sz="4" w:space="0" w:color="auto"/>
              <w:right w:val="single" w:sz="4" w:space="0" w:color="auto"/>
            </w:tcBorders>
            <w:hideMark/>
          </w:tcPr>
          <w:p w14:paraId="274D3480"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7E3E059"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40</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5C22ABF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92C29AD" w14:textId="77777777" w:rsidR="00EF68D7" w:rsidRPr="006649CE" w:rsidRDefault="00EF68D7" w:rsidP="00AC1D40">
            <w:pPr>
              <w:spacing w:after="0"/>
              <w:rPr>
                <w:sz w:val="20"/>
                <w:szCs w:val="20"/>
                <w:lang w:val="el-GR"/>
              </w:rPr>
            </w:pPr>
          </w:p>
        </w:tc>
      </w:tr>
      <w:tr w:rsidR="00EF68D7" w14:paraId="51FA6E7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F58A7AF"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1725D498"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15993E7"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048BBFB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0477FB2" w14:textId="77777777" w:rsidR="00EF68D7" w:rsidRPr="006649CE" w:rsidRDefault="00EF68D7" w:rsidP="00AC1D40">
            <w:pPr>
              <w:spacing w:after="0"/>
              <w:rPr>
                <w:sz w:val="20"/>
                <w:szCs w:val="20"/>
                <w:lang w:val="el-GR"/>
              </w:rPr>
            </w:pPr>
          </w:p>
        </w:tc>
      </w:tr>
      <w:tr w:rsidR="00EF68D7" w14:paraId="4FCD72F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F6C7173"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4E48FCB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1135A82"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ΙΡ54</w:t>
            </w:r>
          </w:p>
        </w:tc>
        <w:tc>
          <w:tcPr>
            <w:tcW w:w="1620" w:type="dxa"/>
            <w:tcBorders>
              <w:top w:val="single" w:sz="4" w:space="0" w:color="auto"/>
              <w:left w:val="single" w:sz="4" w:space="0" w:color="auto"/>
              <w:bottom w:val="single" w:sz="4" w:space="0" w:color="auto"/>
              <w:right w:val="single" w:sz="4" w:space="0" w:color="auto"/>
            </w:tcBorders>
          </w:tcPr>
          <w:p w14:paraId="3E841441"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C09D215" w14:textId="77777777" w:rsidR="00EF68D7" w:rsidRPr="006649CE" w:rsidRDefault="00EF68D7" w:rsidP="00AC1D40">
            <w:pPr>
              <w:spacing w:after="0"/>
              <w:rPr>
                <w:sz w:val="20"/>
                <w:szCs w:val="20"/>
                <w:lang w:val="el-GR"/>
              </w:rPr>
            </w:pPr>
          </w:p>
        </w:tc>
      </w:tr>
      <w:tr w:rsidR="00EF68D7" w14:paraId="3136CD7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7C0CAB2"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5A2CDB64"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5E9652C"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65DAF44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BDABAA3" w14:textId="77777777" w:rsidR="00EF68D7" w:rsidRPr="006649CE" w:rsidRDefault="00EF68D7" w:rsidP="00AC1D40">
            <w:pPr>
              <w:spacing w:after="0"/>
              <w:rPr>
                <w:sz w:val="20"/>
                <w:szCs w:val="20"/>
                <w:lang w:val="el-GR"/>
              </w:rPr>
            </w:pPr>
          </w:p>
        </w:tc>
      </w:tr>
      <w:tr w:rsidR="00EF68D7" w14:paraId="2639EAC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E7433CE"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6AF431D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3527D972"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54CDBF02"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4258C5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F85AC90" w14:textId="77777777" w:rsidR="00EF68D7" w:rsidRPr="006649CE" w:rsidRDefault="00EF68D7" w:rsidP="00AC1D40">
            <w:pPr>
              <w:spacing w:after="0"/>
              <w:rPr>
                <w:sz w:val="20"/>
                <w:szCs w:val="20"/>
                <w:lang w:val="el-GR"/>
              </w:rPr>
            </w:pPr>
          </w:p>
        </w:tc>
      </w:tr>
      <w:tr w:rsidR="00EF68D7" w14:paraId="397E1D5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6EFAACF"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03787FA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40C4C7FC"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5838E47D"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43</w:t>
            </w:r>
            <w:r w:rsidRPr="006649CE">
              <w:rPr>
                <w:rFonts w:eastAsia="Times New Roman,Bold"/>
                <w:sz w:val="20"/>
                <w:szCs w:val="20"/>
                <w:lang w:val="el-GR"/>
              </w:rPr>
              <w:t xml:space="preserve">00 </w:t>
            </w:r>
            <w:r w:rsidRPr="006649CE">
              <w:rPr>
                <w:rFonts w:eastAsia="Times New Roman,Bold"/>
                <w:sz w:val="20"/>
                <w:szCs w:val="20"/>
              </w:rPr>
              <w:t>Lumen</w:t>
            </w:r>
          </w:p>
          <w:p w14:paraId="19A2765D"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8A3974B"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6EFD2FE" w14:textId="77777777" w:rsidR="00EF68D7" w:rsidRPr="006649CE" w:rsidRDefault="00EF68D7" w:rsidP="00AC1D40">
            <w:pPr>
              <w:spacing w:after="0"/>
              <w:rPr>
                <w:sz w:val="20"/>
                <w:szCs w:val="20"/>
                <w:lang w:val="el-GR"/>
              </w:rPr>
            </w:pPr>
          </w:p>
        </w:tc>
      </w:tr>
      <w:tr w:rsidR="00EF68D7" w14:paraId="59ED5FF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6383586"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256A21E2"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3A2AA86"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4274C533"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4BE0C5F" w14:textId="77777777" w:rsidR="00EF68D7" w:rsidRPr="006649CE" w:rsidRDefault="00EF68D7" w:rsidP="00AC1D40">
            <w:pPr>
              <w:spacing w:after="0"/>
              <w:rPr>
                <w:sz w:val="20"/>
                <w:szCs w:val="20"/>
                <w:lang w:val="el-GR"/>
              </w:rPr>
            </w:pPr>
          </w:p>
        </w:tc>
      </w:tr>
      <w:tr w:rsidR="00EF68D7" w14:paraId="754369A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288780E"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48727053"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94C05AE"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6</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2482D9C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AE95A8B" w14:textId="77777777" w:rsidR="00EF68D7" w:rsidRPr="006649CE" w:rsidRDefault="00EF68D7" w:rsidP="00AC1D40">
            <w:pPr>
              <w:spacing w:after="0"/>
              <w:rPr>
                <w:sz w:val="20"/>
                <w:szCs w:val="20"/>
                <w:lang w:val="el-GR"/>
              </w:rPr>
            </w:pPr>
          </w:p>
        </w:tc>
      </w:tr>
      <w:tr w:rsidR="00EF68D7" w14:paraId="2095E6B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63804E1"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1E1FF8FE"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4B9FE62A"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4</w:t>
            </w:r>
          </w:p>
          <w:p w14:paraId="504DB472"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5010556D"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DAA1289" w14:textId="77777777" w:rsidR="00EF68D7" w:rsidRPr="006649CE" w:rsidRDefault="00EF68D7" w:rsidP="00AC1D40">
            <w:pPr>
              <w:spacing w:after="0"/>
              <w:rPr>
                <w:sz w:val="20"/>
                <w:szCs w:val="20"/>
                <w:lang w:val="el-GR"/>
              </w:rPr>
            </w:pPr>
          </w:p>
        </w:tc>
      </w:tr>
      <w:tr w:rsidR="00EF68D7" w14:paraId="0FF36A5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1C1B9C0"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6FFFD376"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4605878"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3F2EBE2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F418760" w14:textId="77777777" w:rsidR="00EF68D7" w:rsidRPr="006649CE" w:rsidRDefault="00EF68D7" w:rsidP="00AC1D40">
            <w:pPr>
              <w:spacing w:after="0"/>
              <w:rPr>
                <w:sz w:val="20"/>
                <w:szCs w:val="20"/>
                <w:lang w:val="el-GR"/>
              </w:rPr>
            </w:pPr>
          </w:p>
        </w:tc>
      </w:tr>
      <w:tr w:rsidR="00EF68D7" w14:paraId="62C5C37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8430D7B"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0F68EFEB"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7C8C1BE"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7BBD78C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ECF5392" w14:textId="77777777" w:rsidR="00EF68D7" w:rsidRPr="006649CE" w:rsidRDefault="00EF68D7" w:rsidP="00AC1D40">
            <w:pPr>
              <w:spacing w:after="0"/>
              <w:rPr>
                <w:sz w:val="20"/>
                <w:szCs w:val="20"/>
                <w:lang w:val="el-GR"/>
              </w:rPr>
            </w:pPr>
          </w:p>
        </w:tc>
      </w:tr>
      <w:tr w:rsidR="00EF68D7" w14:paraId="0F1BA0C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7E83AEA"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032913EE"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9EE3AAC"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234DAE95"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62F494A" w14:textId="77777777" w:rsidR="00EF68D7" w:rsidRPr="006649CE" w:rsidRDefault="00EF68D7" w:rsidP="00AC1D40">
            <w:pPr>
              <w:spacing w:after="0"/>
              <w:rPr>
                <w:sz w:val="20"/>
                <w:szCs w:val="20"/>
                <w:lang w:val="el-GR"/>
              </w:rPr>
            </w:pPr>
          </w:p>
        </w:tc>
      </w:tr>
      <w:tr w:rsidR="00EF68D7" w:rsidRPr="00841067" w14:paraId="3CBC655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1F4E1AB"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1A822701"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0E1F0897"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5799374F"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BEBC33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0EACF5F1"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C63D3AD" w14:textId="77777777" w:rsidR="00EF68D7" w:rsidRPr="006649CE" w:rsidRDefault="00EF68D7" w:rsidP="00AC1D40">
            <w:pPr>
              <w:spacing w:after="0"/>
              <w:rPr>
                <w:sz w:val="20"/>
                <w:szCs w:val="20"/>
                <w:lang w:val="el-GR"/>
              </w:rPr>
            </w:pPr>
          </w:p>
        </w:tc>
      </w:tr>
      <w:tr w:rsidR="00EF68D7" w:rsidRPr="00130555" w14:paraId="11C96D4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289B8F7"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1889B233"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75861987"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348E496E"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1A3BE54" w14:textId="77777777" w:rsidR="00EF68D7" w:rsidRPr="006649CE" w:rsidRDefault="00EF68D7" w:rsidP="00AC1D40">
            <w:pPr>
              <w:spacing w:after="0"/>
              <w:rPr>
                <w:sz w:val="20"/>
                <w:szCs w:val="20"/>
                <w:lang w:val="el-GR"/>
              </w:rPr>
            </w:pPr>
          </w:p>
        </w:tc>
      </w:tr>
      <w:tr w:rsidR="00EF68D7" w14:paraId="5B681E5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7728260"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7F009C8D"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582BAD7"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346C06C"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C509B72" w14:textId="77777777" w:rsidR="00EF68D7" w:rsidRPr="006649CE" w:rsidRDefault="00EF68D7" w:rsidP="00AC1D40">
            <w:pPr>
              <w:spacing w:after="0"/>
              <w:rPr>
                <w:sz w:val="20"/>
                <w:szCs w:val="20"/>
                <w:lang w:val="el-GR"/>
              </w:rPr>
            </w:pPr>
          </w:p>
        </w:tc>
      </w:tr>
      <w:tr w:rsidR="00EF68D7" w14:paraId="1ED60AA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4608C61"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46F6357D"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E6EC47D"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2A74E593"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197FD1C" w14:textId="77777777" w:rsidR="00EF68D7" w:rsidRPr="006649CE" w:rsidRDefault="00EF68D7" w:rsidP="00AC1D40">
            <w:pPr>
              <w:spacing w:after="0"/>
              <w:rPr>
                <w:sz w:val="20"/>
                <w:szCs w:val="20"/>
                <w:lang w:val="el-GR"/>
              </w:rPr>
            </w:pPr>
          </w:p>
        </w:tc>
      </w:tr>
      <w:tr w:rsidR="00EF68D7" w:rsidRPr="0088040E" w14:paraId="26C6522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4640064"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5B6FADA1"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664E742"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4808ACC9"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FD984BF" w14:textId="77777777" w:rsidR="00EF68D7" w:rsidRPr="006649CE" w:rsidRDefault="00EF68D7" w:rsidP="00AC1D40">
            <w:pPr>
              <w:spacing w:after="0"/>
              <w:rPr>
                <w:sz w:val="20"/>
                <w:szCs w:val="20"/>
                <w:lang w:val="el-GR"/>
              </w:rPr>
            </w:pPr>
          </w:p>
        </w:tc>
      </w:tr>
      <w:tr w:rsidR="00EF68D7" w:rsidRPr="00130555" w14:paraId="51D40FC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14B6A6E"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653ECEE2"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w:t>
            </w:r>
            <w:r w:rsidRPr="006649CE">
              <w:rPr>
                <w:sz w:val="20"/>
                <w:szCs w:val="20"/>
                <w:lang w:val="el-GR"/>
              </w:rPr>
              <w:lastRenderedPageBreak/>
              <w:t>την τεχνική περιγραφή και τις προδιαγραφές της μελέτης.</w:t>
            </w:r>
          </w:p>
          <w:p w14:paraId="35939489"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79B61CD7"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14:paraId="5A7D5279"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4D1DB3A" w14:textId="77777777" w:rsidR="00EF68D7" w:rsidRPr="006649CE" w:rsidRDefault="00EF68D7" w:rsidP="00AC1D40">
            <w:pPr>
              <w:spacing w:after="0"/>
              <w:rPr>
                <w:sz w:val="20"/>
                <w:szCs w:val="20"/>
                <w:lang w:val="el-GR"/>
              </w:rPr>
            </w:pPr>
          </w:p>
        </w:tc>
      </w:tr>
    </w:tbl>
    <w:p w14:paraId="4F6EC2C6" w14:textId="77777777" w:rsidR="00EF68D7" w:rsidRDefault="00EF68D7" w:rsidP="00EF68D7">
      <w:pPr>
        <w:pStyle w:val="normalwithoutspacing"/>
        <w:spacing w:before="57" w:after="57"/>
        <w:rPr>
          <w:color w:val="5B9BD5"/>
          <w:szCs w:val="22"/>
        </w:rPr>
      </w:pPr>
    </w:p>
    <w:p w14:paraId="67331293" w14:textId="77777777" w:rsidR="00EF68D7" w:rsidRDefault="00EF68D7" w:rsidP="00EF68D7">
      <w:pPr>
        <w:pStyle w:val="normalwithoutspacing"/>
        <w:spacing w:before="57" w:after="57"/>
        <w:rPr>
          <w:color w:val="5B9BD5"/>
          <w:szCs w:val="22"/>
        </w:rPr>
      </w:pPr>
    </w:p>
    <w:p w14:paraId="2D5C79C7" w14:textId="77777777" w:rsidR="00EF68D7" w:rsidRDefault="00EF68D7" w:rsidP="00EF68D7">
      <w:pPr>
        <w:pStyle w:val="normalwithoutspacing"/>
        <w:spacing w:before="57" w:after="57"/>
        <w:rPr>
          <w:color w:val="5B9BD5"/>
          <w:szCs w:val="22"/>
        </w:rPr>
      </w:pPr>
    </w:p>
    <w:p w14:paraId="4FB8A21B" w14:textId="77777777" w:rsidR="00EF68D7" w:rsidRDefault="00EF68D7" w:rsidP="00EF68D7">
      <w:pPr>
        <w:pStyle w:val="normalwithoutspacing"/>
        <w:spacing w:before="57" w:after="57"/>
        <w:rPr>
          <w:color w:val="5B9BD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5E3B86B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92FC557"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38B28B26"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3491040D"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A5538FF"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78530B"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0D16C6FC"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3DDC59EF"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4972FBFE"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5B3A14C4"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518B3568"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2CABAFFD"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5</w:t>
            </w:r>
          </w:p>
        </w:tc>
      </w:tr>
      <w:tr w:rsidR="00EF68D7" w14:paraId="77987C5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48CAEF8"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04215848"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E44831F"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40</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7567023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BCDF764" w14:textId="77777777" w:rsidR="00EF68D7" w:rsidRPr="006649CE" w:rsidRDefault="00EF68D7" w:rsidP="00AC1D40">
            <w:pPr>
              <w:spacing w:after="0"/>
              <w:rPr>
                <w:sz w:val="20"/>
                <w:szCs w:val="20"/>
                <w:lang w:val="el-GR"/>
              </w:rPr>
            </w:pPr>
          </w:p>
        </w:tc>
      </w:tr>
      <w:tr w:rsidR="00EF68D7" w14:paraId="567D5A6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FE6D43F"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45694908"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3239111"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36813F3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76345E7" w14:textId="77777777" w:rsidR="00EF68D7" w:rsidRPr="006649CE" w:rsidRDefault="00EF68D7" w:rsidP="00AC1D40">
            <w:pPr>
              <w:spacing w:after="0"/>
              <w:rPr>
                <w:sz w:val="20"/>
                <w:szCs w:val="20"/>
                <w:lang w:val="el-GR"/>
              </w:rPr>
            </w:pPr>
          </w:p>
        </w:tc>
      </w:tr>
      <w:tr w:rsidR="00EF68D7" w14:paraId="26D0639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200FC34"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1AD81CE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FD889E0"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612E41A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69A4185" w14:textId="77777777" w:rsidR="00EF68D7" w:rsidRPr="006649CE" w:rsidRDefault="00EF68D7" w:rsidP="00AC1D40">
            <w:pPr>
              <w:spacing w:after="0"/>
              <w:rPr>
                <w:sz w:val="20"/>
                <w:szCs w:val="20"/>
                <w:lang w:val="el-GR"/>
              </w:rPr>
            </w:pPr>
          </w:p>
        </w:tc>
      </w:tr>
      <w:tr w:rsidR="00EF68D7" w14:paraId="1D71A5E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38923EC"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5F33D193"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1FBE11F"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16F8519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F5F7E00" w14:textId="77777777" w:rsidR="00EF68D7" w:rsidRPr="006649CE" w:rsidRDefault="00EF68D7" w:rsidP="00AC1D40">
            <w:pPr>
              <w:spacing w:after="0"/>
              <w:rPr>
                <w:sz w:val="20"/>
                <w:szCs w:val="20"/>
                <w:lang w:val="el-GR"/>
              </w:rPr>
            </w:pPr>
          </w:p>
        </w:tc>
      </w:tr>
      <w:tr w:rsidR="00EF68D7" w14:paraId="6F0B59D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BF6A24E"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2FBD48D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0B9FB33A"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08AB731E"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346BFE7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E0E20C1" w14:textId="77777777" w:rsidR="00EF68D7" w:rsidRPr="006649CE" w:rsidRDefault="00EF68D7" w:rsidP="00AC1D40">
            <w:pPr>
              <w:spacing w:after="0"/>
              <w:rPr>
                <w:sz w:val="20"/>
                <w:szCs w:val="20"/>
                <w:lang w:val="el-GR"/>
              </w:rPr>
            </w:pPr>
          </w:p>
        </w:tc>
      </w:tr>
      <w:tr w:rsidR="00EF68D7" w14:paraId="028AE63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1816844"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7C89BB29"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4ADE188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455F6D46"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40</w:t>
            </w:r>
            <w:r w:rsidRPr="006649CE">
              <w:rPr>
                <w:rFonts w:eastAsia="Times New Roman,Bold"/>
                <w:sz w:val="20"/>
                <w:szCs w:val="20"/>
                <w:lang w:val="el-GR"/>
              </w:rPr>
              <w:t xml:space="preserve">00 </w:t>
            </w:r>
            <w:r w:rsidRPr="006649CE">
              <w:rPr>
                <w:rFonts w:eastAsia="Times New Roman,Bold"/>
                <w:sz w:val="20"/>
                <w:szCs w:val="20"/>
              </w:rPr>
              <w:t>Lumen</w:t>
            </w:r>
          </w:p>
          <w:p w14:paraId="78EFF0CA"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27F577D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F03095D" w14:textId="77777777" w:rsidR="00EF68D7" w:rsidRPr="006649CE" w:rsidRDefault="00EF68D7" w:rsidP="00AC1D40">
            <w:pPr>
              <w:spacing w:after="0"/>
              <w:rPr>
                <w:sz w:val="20"/>
                <w:szCs w:val="20"/>
                <w:lang w:val="el-GR"/>
              </w:rPr>
            </w:pPr>
          </w:p>
        </w:tc>
      </w:tr>
      <w:tr w:rsidR="00EF68D7" w14:paraId="503D10D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5AF8781"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59EE356F"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284BE70"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598AA3BB"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6B81CFE" w14:textId="77777777" w:rsidR="00EF68D7" w:rsidRPr="006649CE" w:rsidRDefault="00EF68D7" w:rsidP="00AC1D40">
            <w:pPr>
              <w:spacing w:after="0"/>
              <w:rPr>
                <w:sz w:val="20"/>
                <w:szCs w:val="20"/>
                <w:lang w:val="el-GR"/>
              </w:rPr>
            </w:pPr>
          </w:p>
        </w:tc>
      </w:tr>
      <w:tr w:rsidR="00EF68D7" w14:paraId="1526364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1BCF142"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58805E4C"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FAE63F9"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6</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703E238B"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AE66E67" w14:textId="77777777" w:rsidR="00EF68D7" w:rsidRPr="006649CE" w:rsidRDefault="00EF68D7" w:rsidP="00AC1D40">
            <w:pPr>
              <w:spacing w:after="0"/>
              <w:rPr>
                <w:sz w:val="20"/>
                <w:szCs w:val="20"/>
                <w:lang w:val="el-GR"/>
              </w:rPr>
            </w:pPr>
          </w:p>
        </w:tc>
      </w:tr>
      <w:tr w:rsidR="00EF68D7" w14:paraId="712CD49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5FCA82A"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78CC4ED0"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50F86FA2"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Pr>
                <w:rFonts w:eastAsia="Times New Roman,Bold"/>
                <w:sz w:val="20"/>
                <w:szCs w:val="20"/>
                <w:lang w:val="en-US"/>
              </w:rPr>
              <w:t>3</w:t>
            </w:r>
          </w:p>
          <w:p w14:paraId="65DF6D3F"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476EEA1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5177D41" w14:textId="77777777" w:rsidR="00EF68D7" w:rsidRPr="006649CE" w:rsidRDefault="00EF68D7" w:rsidP="00AC1D40">
            <w:pPr>
              <w:spacing w:after="0"/>
              <w:rPr>
                <w:sz w:val="20"/>
                <w:szCs w:val="20"/>
                <w:lang w:val="el-GR"/>
              </w:rPr>
            </w:pPr>
          </w:p>
        </w:tc>
      </w:tr>
      <w:tr w:rsidR="00EF68D7" w14:paraId="3A12F07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FE59F77"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072391FE"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AA4771D"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127A9C6F"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4CFFC69" w14:textId="77777777" w:rsidR="00EF68D7" w:rsidRPr="006649CE" w:rsidRDefault="00EF68D7" w:rsidP="00AC1D40">
            <w:pPr>
              <w:spacing w:after="0"/>
              <w:rPr>
                <w:sz w:val="20"/>
                <w:szCs w:val="20"/>
                <w:lang w:val="el-GR"/>
              </w:rPr>
            </w:pPr>
          </w:p>
        </w:tc>
      </w:tr>
      <w:tr w:rsidR="00EF68D7" w14:paraId="0EA5F3D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39F87B5"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1A25DE02"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9C2AF7E"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Pr>
                <w:rFonts w:eastAsia="Times New Roman,Bold"/>
                <w:sz w:val="20"/>
                <w:szCs w:val="20"/>
                <w:lang w:val="el-GR"/>
              </w:rPr>
              <w:t xml:space="preserve">  Ι</w:t>
            </w:r>
            <w:proofErr w:type="gramEnd"/>
          </w:p>
        </w:tc>
        <w:tc>
          <w:tcPr>
            <w:tcW w:w="1620" w:type="dxa"/>
            <w:tcBorders>
              <w:top w:val="single" w:sz="4" w:space="0" w:color="auto"/>
              <w:left w:val="single" w:sz="4" w:space="0" w:color="auto"/>
              <w:bottom w:val="single" w:sz="4" w:space="0" w:color="auto"/>
              <w:right w:val="single" w:sz="4" w:space="0" w:color="auto"/>
            </w:tcBorders>
          </w:tcPr>
          <w:p w14:paraId="7CD35A8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344BA25" w14:textId="77777777" w:rsidR="00EF68D7" w:rsidRPr="006649CE" w:rsidRDefault="00EF68D7" w:rsidP="00AC1D40">
            <w:pPr>
              <w:spacing w:after="0"/>
              <w:rPr>
                <w:sz w:val="20"/>
                <w:szCs w:val="20"/>
                <w:lang w:val="el-GR"/>
              </w:rPr>
            </w:pPr>
          </w:p>
        </w:tc>
      </w:tr>
      <w:tr w:rsidR="00EF68D7" w14:paraId="0A2CFB1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F881CC8"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73C4D56F"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13CE6AD"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786A75A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7307CB5" w14:textId="77777777" w:rsidR="00EF68D7" w:rsidRPr="006649CE" w:rsidRDefault="00EF68D7" w:rsidP="00AC1D40">
            <w:pPr>
              <w:spacing w:after="0"/>
              <w:rPr>
                <w:sz w:val="20"/>
                <w:szCs w:val="20"/>
                <w:lang w:val="el-GR"/>
              </w:rPr>
            </w:pPr>
          </w:p>
        </w:tc>
      </w:tr>
      <w:tr w:rsidR="00EF68D7" w:rsidRPr="00841067" w14:paraId="2084204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AA9FBFE"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66354086"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23F93B42"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2B632001"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4CF95B7"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7AAF4EA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269D103" w14:textId="77777777" w:rsidR="00EF68D7" w:rsidRPr="006649CE" w:rsidRDefault="00EF68D7" w:rsidP="00AC1D40">
            <w:pPr>
              <w:spacing w:after="0"/>
              <w:rPr>
                <w:sz w:val="20"/>
                <w:szCs w:val="20"/>
                <w:lang w:val="el-GR"/>
              </w:rPr>
            </w:pPr>
          </w:p>
        </w:tc>
      </w:tr>
      <w:tr w:rsidR="00EF68D7" w:rsidRPr="00130555" w14:paraId="1ABB5BA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7D81D5E"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08EB4823"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453B27E7"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0976A3C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776FC57" w14:textId="77777777" w:rsidR="00EF68D7" w:rsidRPr="006649CE" w:rsidRDefault="00EF68D7" w:rsidP="00AC1D40">
            <w:pPr>
              <w:spacing w:after="0"/>
              <w:rPr>
                <w:sz w:val="20"/>
                <w:szCs w:val="20"/>
                <w:lang w:val="el-GR"/>
              </w:rPr>
            </w:pPr>
          </w:p>
        </w:tc>
      </w:tr>
      <w:tr w:rsidR="00EF68D7" w14:paraId="6381619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0B85C3B"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5BB7043F"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72AC34D" w14:textId="77777777" w:rsidR="00EF68D7" w:rsidRPr="005A67CD" w:rsidRDefault="00EF68D7" w:rsidP="00AC1D40">
            <w:pPr>
              <w:spacing w:after="0"/>
              <w:jc w:val="center"/>
              <w:rPr>
                <w:rFonts w:eastAsia="Times New Roman,Bold"/>
                <w:sz w:val="20"/>
                <w:szCs w:val="20"/>
                <w:lang w:val="el-GR"/>
              </w:rPr>
            </w:pPr>
            <w:r w:rsidRPr="0047051D">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E930F5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AC0DA3E" w14:textId="77777777" w:rsidR="00EF68D7" w:rsidRPr="006649CE" w:rsidRDefault="00EF68D7" w:rsidP="00AC1D40">
            <w:pPr>
              <w:spacing w:after="0"/>
              <w:rPr>
                <w:sz w:val="20"/>
                <w:szCs w:val="20"/>
                <w:lang w:val="el-GR"/>
              </w:rPr>
            </w:pPr>
          </w:p>
        </w:tc>
      </w:tr>
      <w:tr w:rsidR="00EF68D7" w14:paraId="1565EEC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58A2C0E"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50C9107E"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C8A91E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7B0C4CD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1ECD2F6" w14:textId="77777777" w:rsidR="00EF68D7" w:rsidRPr="006649CE" w:rsidRDefault="00EF68D7" w:rsidP="00AC1D40">
            <w:pPr>
              <w:spacing w:after="0"/>
              <w:rPr>
                <w:sz w:val="20"/>
                <w:szCs w:val="20"/>
                <w:lang w:val="el-GR"/>
              </w:rPr>
            </w:pPr>
          </w:p>
        </w:tc>
      </w:tr>
      <w:tr w:rsidR="00EF68D7" w:rsidRPr="0088040E" w14:paraId="78CD8CE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285FFBE" w14:textId="77777777" w:rsidR="00EF68D7" w:rsidRPr="006649CE" w:rsidRDefault="00EF68D7" w:rsidP="00AC1D40">
            <w:pPr>
              <w:spacing w:after="0"/>
              <w:jc w:val="center"/>
              <w:rPr>
                <w:sz w:val="20"/>
                <w:szCs w:val="20"/>
                <w:lang w:val="el-GR"/>
              </w:rPr>
            </w:pPr>
            <w:r w:rsidRPr="006649CE">
              <w:rPr>
                <w:sz w:val="20"/>
                <w:szCs w:val="20"/>
                <w:lang w:val="el-GR"/>
              </w:rPr>
              <w:lastRenderedPageBreak/>
              <w:t>17</w:t>
            </w:r>
          </w:p>
        </w:tc>
        <w:tc>
          <w:tcPr>
            <w:tcW w:w="2616" w:type="dxa"/>
            <w:tcBorders>
              <w:top w:val="single" w:sz="4" w:space="0" w:color="auto"/>
              <w:left w:val="single" w:sz="4" w:space="0" w:color="auto"/>
              <w:bottom w:val="single" w:sz="4" w:space="0" w:color="auto"/>
              <w:right w:val="single" w:sz="4" w:space="0" w:color="auto"/>
            </w:tcBorders>
            <w:hideMark/>
          </w:tcPr>
          <w:p w14:paraId="69B0DF62"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17697C2"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7DA8C032"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DE22C62" w14:textId="77777777" w:rsidR="00EF68D7" w:rsidRPr="006649CE" w:rsidRDefault="00EF68D7" w:rsidP="00AC1D40">
            <w:pPr>
              <w:spacing w:after="0"/>
              <w:rPr>
                <w:sz w:val="20"/>
                <w:szCs w:val="20"/>
                <w:lang w:val="el-GR"/>
              </w:rPr>
            </w:pPr>
          </w:p>
        </w:tc>
      </w:tr>
      <w:tr w:rsidR="00EF68D7" w:rsidRPr="00130555" w14:paraId="5C01FFD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0A484CB"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42871CD0"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546932D3"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62CFB71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55B009E1"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D77E7BC" w14:textId="77777777" w:rsidR="00EF68D7" w:rsidRPr="006649CE" w:rsidRDefault="00EF68D7" w:rsidP="00AC1D40">
            <w:pPr>
              <w:spacing w:after="0"/>
              <w:rPr>
                <w:sz w:val="20"/>
                <w:szCs w:val="20"/>
                <w:lang w:val="el-GR"/>
              </w:rPr>
            </w:pPr>
          </w:p>
        </w:tc>
      </w:tr>
    </w:tbl>
    <w:p w14:paraId="53C0040A" w14:textId="77777777" w:rsidR="00EF68D7" w:rsidRDefault="00EF68D7" w:rsidP="00EF68D7">
      <w:pPr>
        <w:spacing w:after="60"/>
        <w:rPr>
          <w:szCs w:val="22"/>
          <w:lang w:val="el-GR"/>
        </w:rPr>
      </w:pPr>
    </w:p>
    <w:p w14:paraId="0867CAEE" w14:textId="77777777" w:rsidR="00EF68D7" w:rsidRDefault="00EF68D7" w:rsidP="00EF68D7">
      <w:pPr>
        <w:spacing w:after="60"/>
        <w:rPr>
          <w:szCs w:val="22"/>
          <w:lang w:val="el-GR"/>
        </w:rPr>
      </w:pPr>
    </w:p>
    <w:p w14:paraId="10E0B107"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2C98A40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6F42599"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2F532012"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230222F0"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4032735"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03E3D0"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384767F2"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266B9066"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078F5899"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21469A42"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3443F423"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76DA6AE6"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6</w:t>
            </w:r>
          </w:p>
        </w:tc>
      </w:tr>
      <w:tr w:rsidR="00EF68D7" w14:paraId="4C19C0A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DF9C2D9"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61B4DA65"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22B2D2E"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40</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7D712B6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99B0B9F" w14:textId="77777777" w:rsidR="00EF68D7" w:rsidRPr="006649CE" w:rsidRDefault="00EF68D7" w:rsidP="00AC1D40">
            <w:pPr>
              <w:spacing w:after="0"/>
              <w:rPr>
                <w:sz w:val="20"/>
                <w:szCs w:val="20"/>
                <w:lang w:val="el-GR"/>
              </w:rPr>
            </w:pPr>
          </w:p>
        </w:tc>
      </w:tr>
      <w:tr w:rsidR="00EF68D7" w14:paraId="7CB36F9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301BF09"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450A7E5B"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E9E4AD7"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59A9F58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83CB9DE" w14:textId="77777777" w:rsidR="00EF68D7" w:rsidRPr="006649CE" w:rsidRDefault="00EF68D7" w:rsidP="00AC1D40">
            <w:pPr>
              <w:spacing w:after="0"/>
              <w:rPr>
                <w:sz w:val="20"/>
                <w:szCs w:val="20"/>
                <w:lang w:val="el-GR"/>
              </w:rPr>
            </w:pPr>
          </w:p>
        </w:tc>
      </w:tr>
      <w:tr w:rsidR="00EF68D7" w14:paraId="5B2310B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ACCA397"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67AC8017"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FBAE0F3"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ΙΡ65</w:t>
            </w:r>
          </w:p>
        </w:tc>
        <w:tc>
          <w:tcPr>
            <w:tcW w:w="1620" w:type="dxa"/>
            <w:tcBorders>
              <w:top w:val="single" w:sz="4" w:space="0" w:color="auto"/>
              <w:left w:val="single" w:sz="4" w:space="0" w:color="auto"/>
              <w:bottom w:val="single" w:sz="4" w:space="0" w:color="auto"/>
              <w:right w:val="single" w:sz="4" w:space="0" w:color="auto"/>
            </w:tcBorders>
          </w:tcPr>
          <w:p w14:paraId="1F54A80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DBE5DD9" w14:textId="77777777" w:rsidR="00EF68D7" w:rsidRPr="006649CE" w:rsidRDefault="00EF68D7" w:rsidP="00AC1D40">
            <w:pPr>
              <w:spacing w:after="0"/>
              <w:rPr>
                <w:sz w:val="20"/>
                <w:szCs w:val="20"/>
                <w:lang w:val="el-GR"/>
              </w:rPr>
            </w:pPr>
          </w:p>
        </w:tc>
      </w:tr>
      <w:tr w:rsidR="00EF68D7" w14:paraId="219EB2E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B462ABA"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7DE21C60"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66783FC"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2C3F572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4FF4FA2" w14:textId="77777777" w:rsidR="00EF68D7" w:rsidRPr="006649CE" w:rsidRDefault="00EF68D7" w:rsidP="00AC1D40">
            <w:pPr>
              <w:spacing w:after="0"/>
              <w:rPr>
                <w:sz w:val="20"/>
                <w:szCs w:val="20"/>
                <w:lang w:val="el-GR"/>
              </w:rPr>
            </w:pPr>
          </w:p>
        </w:tc>
      </w:tr>
      <w:tr w:rsidR="00EF68D7" w14:paraId="63F94D9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040F79E"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376843BD"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35FB6D3F"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099ADD96"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53372D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1C9C0E0" w14:textId="77777777" w:rsidR="00EF68D7" w:rsidRPr="006649CE" w:rsidRDefault="00EF68D7" w:rsidP="00AC1D40">
            <w:pPr>
              <w:spacing w:after="0"/>
              <w:rPr>
                <w:sz w:val="20"/>
                <w:szCs w:val="20"/>
                <w:lang w:val="el-GR"/>
              </w:rPr>
            </w:pPr>
          </w:p>
        </w:tc>
      </w:tr>
      <w:tr w:rsidR="00EF68D7" w14:paraId="156E9F1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E231370"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52ADB19D"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6C83ACAC"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12843E1F"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43</w:t>
            </w:r>
            <w:r w:rsidRPr="006649CE">
              <w:rPr>
                <w:rFonts w:eastAsia="Times New Roman,Bold"/>
                <w:sz w:val="20"/>
                <w:szCs w:val="20"/>
                <w:lang w:val="el-GR"/>
              </w:rPr>
              <w:t xml:space="preserve">00 </w:t>
            </w:r>
            <w:r w:rsidRPr="006649CE">
              <w:rPr>
                <w:rFonts w:eastAsia="Times New Roman,Bold"/>
                <w:sz w:val="20"/>
                <w:szCs w:val="20"/>
              </w:rPr>
              <w:t>Lumen</w:t>
            </w:r>
          </w:p>
          <w:p w14:paraId="764FD3A5"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6F775D7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149C099" w14:textId="77777777" w:rsidR="00EF68D7" w:rsidRPr="006649CE" w:rsidRDefault="00EF68D7" w:rsidP="00AC1D40">
            <w:pPr>
              <w:spacing w:after="0"/>
              <w:rPr>
                <w:sz w:val="20"/>
                <w:szCs w:val="20"/>
                <w:lang w:val="el-GR"/>
              </w:rPr>
            </w:pPr>
          </w:p>
        </w:tc>
      </w:tr>
      <w:tr w:rsidR="00EF68D7" w14:paraId="6A5F329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FDA630A"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08165220"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B5940C8"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0A172A7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5C53A6D" w14:textId="77777777" w:rsidR="00EF68D7" w:rsidRPr="006649CE" w:rsidRDefault="00EF68D7" w:rsidP="00AC1D40">
            <w:pPr>
              <w:spacing w:after="0"/>
              <w:rPr>
                <w:sz w:val="20"/>
                <w:szCs w:val="20"/>
                <w:lang w:val="el-GR"/>
              </w:rPr>
            </w:pPr>
          </w:p>
        </w:tc>
      </w:tr>
      <w:tr w:rsidR="00EF68D7" w14:paraId="0171AD7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12510F7"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6608B775"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772FAA3"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5</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1106381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6A20A4B" w14:textId="77777777" w:rsidR="00EF68D7" w:rsidRPr="006649CE" w:rsidRDefault="00EF68D7" w:rsidP="00AC1D40">
            <w:pPr>
              <w:spacing w:after="0"/>
              <w:rPr>
                <w:sz w:val="20"/>
                <w:szCs w:val="20"/>
                <w:lang w:val="el-GR"/>
              </w:rPr>
            </w:pPr>
          </w:p>
        </w:tc>
      </w:tr>
      <w:tr w:rsidR="00EF68D7" w14:paraId="6AF49CF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118C6B7"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2E8C0019"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4BEC851A"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8</w:t>
            </w:r>
          </w:p>
          <w:p w14:paraId="4BBB029C"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605FF9D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D002E14" w14:textId="77777777" w:rsidR="00EF68D7" w:rsidRPr="006649CE" w:rsidRDefault="00EF68D7" w:rsidP="00AC1D40">
            <w:pPr>
              <w:spacing w:after="0"/>
              <w:rPr>
                <w:sz w:val="20"/>
                <w:szCs w:val="20"/>
                <w:lang w:val="el-GR"/>
              </w:rPr>
            </w:pPr>
          </w:p>
        </w:tc>
      </w:tr>
      <w:tr w:rsidR="00EF68D7" w14:paraId="27A1A5D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536988E"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5A875DEB"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62AF483"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08F30DE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F68EEE4" w14:textId="77777777" w:rsidR="00EF68D7" w:rsidRPr="006649CE" w:rsidRDefault="00EF68D7" w:rsidP="00AC1D40">
            <w:pPr>
              <w:spacing w:after="0"/>
              <w:rPr>
                <w:sz w:val="20"/>
                <w:szCs w:val="20"/>
                <w:lang w:val="el-GR"/>
              </w:rPr>
            </w:pPr>
          </w:p>
        </w:tc>
      </w:tr>
      <w:tr w:rsidR="00EF68D7" w14:paraId="7AC92F3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F63795F"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26343D08"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D1617C6"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w:t>
            </w:r>
            <w:proofErr w:type="gramEnd"/>
          </w:p>
        </w:tc>
        <w:tc>
          <w:tcPr>
            <w:tcW w:w="1620" w:type="dxa"/>
            <w:tcBorders>
              <w:top w:val="single" w:sz="4" w:space="0" w:color="auto"/>
              <w:left w:val="single" w:sz="4" w:space="0" w:color="auto"/>
              <w:bottom w:val="single" w:sz="4" w:space="0" w:color="auto"/>
              <w:right w:val="single" w:sz="4" w:space="0" w:color="auto"/>
            </w:tcBorders>
          </w:tcPr>
          <w:p w14:paraId="139AE5CB"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86E4E93" w14:textId="77777777" w:rsidR="00EF68D7" w:rsidRPr="006649CE" w:rsidRDefault="00EF68D7" w:rsidP="00AC1D40">
            <w:pPr>
              <w:spacing w:after="0"/>
              <w:rPr>
                <w:sz w:val="20"/>
                <w:szCs w:val="20"/>
                <w:lang w:val="el-GR"/>
              </w:rPr>
            </w:pPr>
          </w:p>
        </w:tc>
      </w:tr>
      <w:tr w:rsidR="00EF68D7" w14:paraId="5689340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3258509"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216D7054"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E7B19FB"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53A0BFB9"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8E7FAB1" w14:textId="77777777" w:rsidR="00EF68D7" w:rsidRPr="006649CE" w:rsidRDefault="00EF68D7" w:rsidP="00AC1D40">
            <w:pPr>
              <w:spacing w:after="0"/>
              <w:rPr>
                <w:sz w:val="20"/>
                <w:szCs w:val="20"/>
                <w:lang w:val="el-GR"/>
              </w:rPr>
            </w:pPr>
          </w:p>
        </w:tc>
      </w:tr>
      <w:tr w:rsidR="00EF68D7" w:rsidRPr="00841067" w14:paraId="4ED8F56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89D3D84"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734DD667"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0C272B60"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55B7C263"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lastRenderedPageBreak/>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5A938DE"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14:paraId="47F75B83"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77E99A3" w14:textId="77777777" w:rsidR="00EF68D7" w:rsidRPr="006649CE" w:rsidRDefault="00EF68D7" w:rsidP="00AC1D40">
            <w:pPr>
              <w:spacing w:after="0"/>
              <w:rPr>
                <w:sz w:val="20"/>
                <w:szCs w:val="20"/>
                <w:lang w:val="el-GR"/>
              </w:rPr>
            </w:pPr>
          </w:p>
        </w:tc>
      </w:tr>
      <w:tr w:rsidR="00EF68D7" w:rsidRPr="00130555" w14:paraId="56DDDCB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44A6B1E"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65FC58C7"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1CE6C64D"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5C52430D"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AE323B6" w14:textId="77777777" w:rsidR="00EF68D7" w:rsidRPr="006649CE" w:rsidRDefault="00EF68D7" w:rsidP="00AC1D40">
            <w:pPr>
              <w:spacing w:after="0"/>
              <w:rPr>
                <w:sz w:val="20"/>
                <w:szCs w:val="20"/>
                <w:lang w:val="el-GR"/>
              </w:rPr>
            </w:pPr>
          </w:p>
        </w:tc>
      </w:tr>
      <w:tr w:rsidR="00EF68D7" w14:paraId="54AAE21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8699CB8"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26AE0DD2"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E54F5FF" w14:textId="77777777" w:rsidR="00EF68D7" w:rsidRPr="00DB744A" w:rsidRDefault="00EF68D7" w:rsidP="00AC1D40">
            <w:pPr>
              <w:spacing w:after="0"/>
              <w:jc w:val="center"/>
              <w:rPr>
                <w:rFonts w:eastAsia="Times New Roman,Bold"/>
                <w:sz w:val="20"/>
                <w:szCs w:val="20"/>
                <w:lang w:val="el-GR"/>
              </w:rPr>
            </w:pPr>
            <w:r w:rsidRPr="005A67CD">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C6E2722"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8E0019E" w14:textId="77777777" w:rsidR="00EF68D7" w:rsidRPr="006649CE" w:rsidRDefault="00EF68D7" w:rsidP="00AC1D40">
            <w:pPr>
              <w:spacing w:after="0"/>
              <w:rPr>
                <w:sz w:val="20"/>
                <w:szCs w:val="20"/>
                <w:lang w:val="el-GR"/>
              </w:rPr>
            </w:pPr>
          </w:p>
        </w:tc>
      </w:tr>
      <w:tr w:rsidR="00EF68D7" w14:paraId="7692879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AAF6D95"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770BCAF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A7542EA"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F94C9E0"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A115910" w14:textId="77777777" w:rsidR="00EF68D7" w:rsidRPr="006649CE" w:rsidRDefault="00EF68D7" w:rsidP="00AC1D40">
            <w:pPr>
              <w:spacing w:after="0"/>
              <w:rPr>
                <w:sz w:val="20"/>
                <w:szCs w:val="20"/>
                <w:lang w:val="el-GR"/>
              </w:rPr>
            </w:pPr>
          </w:p>
        </w:tc>
      </w:tr>
      <w:tr w:rsidR="00EF68D7" w:rsidRPr="0088040E" w14:paraId="02DFF1F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E6972D7"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5E679605"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6F317A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76DF59B3"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18127C7" w14:textId="77777777" w:rsidR="00EF68D7" w:rsidRPr="006649CE" w:rsidRDefault="00EF68D7" w:rsidP="00AC1D40">
            <w:pPr>
              <w:spacing w:after="0"/>
              <w:rPr>
                <w:sz w:val="20"/>
                <w:szCs w:val="20"/>
                <w:lang w:val="el-GR"/>
              </w:rPr>
            </w:pPr>
          </w:p>
        </w:tc>
      </w:tr>
      <w:tr w:rsidR="00EF68D7" w:rsidRPr="00130555" w14:paraId="12932A1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45216CC"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3C41854D"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38A3A8C0"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798D960D"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47C27BC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B13D305" w14:textId="77777777" w:rsidR="00EF68D7" w:rsidRPr="006649CE" w:rsidRDefault="00EF68D7" w:rsidP="00AC1D40">
            <w:pPr>
              <w:spacing w:after="0"/>
              <w:rPr>
                <w:sz w:val="20"/>
                <w:szCs w:val="20"/>
                <w:lang w:val="el-GR"/>
              </w:rPr>
            </w:pPr>
          </w:p>
        </w:tc>
      </w:tr>
    </w:tbl>
    <w:p w14:paraId="32C305A2" w14:textId="77777777" w:rsidR="00EF68D7" w:rsidRDefault="00EF68D7" w:rsidP="00EF68D7">
      <w:pPr>
        <w:spacing w:after="60"/>
        <w:rPr>
          <w:szCs w:val="22"/>
          <w:lang w:val="el-GR"/>
        </w:rPr>
      </w:pPr>
    </w:p>
    <w:p w14:paraId="7EBBD7B0" w14:textId="77777777" w:rsidR="00EF68D7" w:rsidRDefault="00EF68D7" w:rsidP="00EF68D7">
      <w:pPr>
        <w:spacing w:after="60"/>
        <w:rPr>
          <w:szCs w:val="22"/>
          <w:lang w:val="el-GR"/>
        </w:rPr>
      </w:pPr>
    </w:p>
    <w:p w14:paraId="074E71DA" w14:textId="77777777" w:rsidR="00EF68D7" w:rsidRDefault="00EF68D7" w:rsidP="00EF68D7">
      <w:pPr>
        <w:spacing w:after="60"/>
        <w:rPr>
          <w:szCs w:val="22"/>
          <w:lang w:val="el-GR"/>
        </w:rPr>
      </w:pPr>
    </w:p>
    <w:p w14:paraId="677275DC"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1F79516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D206592"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4EE5540D"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4ED65189"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F02D44E"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977E83"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20DD610D"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67E0F421"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3C028FF9"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495A1235"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7958D012"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0C3571BB"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7</w:t>
            </w:r>
          </w:p>
        </w:tc>
      </w:tr>
      <w:tr w:rsidR="00EF68D7" w14:paraId="735663C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F334B22"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4DD63649"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DED6DAE"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40</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089579E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972C758" w14:textId="77777777" w:rsidR="00EF68D7" w:rsidRPr="006649CE" w:rsidRDefault="00EF68D7" w:rsidP="00AC1D40">
            <w:pPr>
              <w:spacing w:after="0"/>
              <w:rPr>
                <w:sz w:val="20"/>
                <w:szCs w:val="20"/>
                <w:lang w:val="el-GR"/>
              </w:rPr>
            </w:pPr>
          </w:p>
        </w:tc>
      </w:tr>
      <w:tr w:rsidR="00EF68D7" w14:paraId="4D2C4E1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43F4101"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19ADB0B0"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76003F0"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7983EA45"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4BF6256" w14:textId="77777777" w:rsidR="00EF68D7" w:rsidRPr="006649CE" w:rsidRDefault="00EF68D7" w:rsidP="00AC1D40">
            <w:pPr>
              <w:spacing w:after="0"/>
              <w:rPr>
                <w:sz w:val="20"/>
                <w:szCs w:val="20"/>
                <w:lang w:val="el-GR"/>
              </w:rPr>
            </w:pPr>
          </w:p>
        </w:tc>
      </w:tr>
      <w:tr w:rsidR="00EF68D7" w14:paraId="041786C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7BCA1D2"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5A98CA7B"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29CBEAE"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424BE59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4B2A2AC" w14:textId="77777777" w:rsidR="00EF68D7" w:rsidRPr="006649CE" w:rsidRDefault="00EF68D7" w:rsidP="00AC1D40">
            <w:pPr>
              <w:spacing w:after="0"/>
              <w:rPr>
                <w:sz w:val="20"/>
                <w:szCs w:val="20"/>
                <w:lang w:val="el-GR"/>
              </w:rPr>
            </w:pPr>
          </w:p>
        </w:tc>
      </w:tr>
      <w:tr w:rsidR="00EF68D7" w14:paraId="6E7B46F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599BE6F"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462B68C3"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A5EE2C6"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752E88E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54761B0" w14:textId="77777777" w:rsidR="00EF68D7" w:rsidRPr="006649CE" w:rsidRDefault="00EF68D7" w:rsidP="00AC1D40">
            <w:pPr>
              <w:spacing w:after="0"/>
              <w:rPr>
                <w:sz w:val="20"/>
                <w:szCs w:val="20"/>
                <w:lang w:val="el-GR"/>
              </w:rPr>
            </w:pPr>
          </w:p>
        </w:tc>
      </w:tr>
      <w:tr w:rsidR="00EF68D7" w14:paraId="236DC9A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A5E947A"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6972D3E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7537241E"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5F719ABE"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244A5101"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2124F01" w14:textId="77777777" w:rsidR="00EF68D7" w:rsidRPr="006649CE" w:rsidRDefault="00EF68D7" w:rsidP="00AC1D40">
            <w:pPr>
              <w:spacing w:after="0"/>
              <w:rPr>
                <w:sz w:val="20"/>
                <w:szCs w:val="20"/>
                <w:lang w:val="el-GR"/>
              </w:rPr>
            </w:pPr>
          </w:p>
        </w:tc>
      </w:tr>
      <w:tr w:rsidR="00EF68D7" w14:paraId="6B2DA37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5DEFCC4"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1693BBE7"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3C9C5872"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54F9EAD9"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40</w:t>
            </w:r>
            <w:r w:rsidRPr="006649CE">
              <w:rPr>
                <w:rFonts w:eastAsia="Times New Roman,Bold"/>
                <w:sz w:val="20"/>
                <w:szCs w:val="20"/>
                <w:lang w:val="el-GR"/>
              </w:rPr>
              <w:t xml:space="preserve">00 </w:t>
            </w:r>
            <w:r w:rsidRPr="006649CE">
              <w:rPr>
                <w:rFonts w:eastAsia="Times New Roman,Bold"/>
                <w:sz w:val="20"/>
                <w:szCs w:val="20"/>
              </w:rPr>
              <w:t>Lumen</w:t>
            </w:r>
          </w:p>
          <w:p w14:paraId="12B37415"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978F6A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09B919B" w14:textId="77777777" w:rsidR="00EF68D7" w:rsidRPr="006649CE" w:rsidRDefault="00EF68D7" w:rsidP="00AC1D40">
            <w:pPr>
              <w:spacing w:after="0"/>
              <w:rPr>
                <w:sz w:val="20"/>
                <w:szCs w:val="20"/>
                <w:lang w:val="el-GR"/>
              </w:rPr>
            </w:pPr>
          </w:p>
        </w:tc>
      </w:tr>
      <w:tr w:rsidR="00EF68D7" w14:paraId="09A0169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0E553B1"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08C8808D"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EF84D22"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66B3D5C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C1C6D76" w14:textId="77777777" w:rsidR="00EF68D7" w:rsidRPr="006649CE" w:rsidRDefault="00EF68D7" w:rsidP="00AC1D40">
            <w:pPr>
              <w:spacing w:after="0"/>
              <w:rPr>
                <w:sz w:val="20"/>
                <w:szCs w:val="20"/>
                <w:lang w:val="el-GR"/>
              </w:rPr>
            </w:pPr>
          </w:p>
        </w:tc>
      </w:tr>
      <w:tr w:rsidR="00EF68D7" w14:paraId="4EE62BE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D908191"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0BC76D2C"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CB3EE1F"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6</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1DC323D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243677E" w14:textId="77777777" w:rsidR="00EF68D7" w:rsidRPr="006649CE" w:rsidRDefault="00EF68D7" w:rsidP="00AC1D40">
            <w:pPr>
              <w:spacing w:after="0"/>
              <w:rPr>
                <w:sz w:val="20"/>
                <w:szCs w:val="20"/>
                <w:lang w:val="el-GR"/>
              </w:rPr>
            </w:pPr>
          </w:p>
        </w:tc>
      </w:tr>
      <w:tr w:rsidR="00EF68D7" w14:paraId="1D94C0D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F303D86"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28B52562"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4867E310"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Pr>
                <w:rFonts w:eastAsia="Times New Roman,Bold"/>
                <w:sz w:val="20"/>
                <w:szCs w:val="20"/>
                <w:lang w:val="el-GR"/>
              </w:rPr>
              <w:t>3</w:t>
            </w:r>
          </w:p>
          <w:p w14:paraId="547EBB12"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CDB8EB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DFEA88C" w14:textId="77777777" w:rsidR="00EF68D7" w:rsidRPr="006649CE" w:rsidRDefault="00EF68D7" w:rsidP="00AC1D40">
            <w:pPr>
              <w:spacing w:after="0"/>
              <w:rPr>
                <w:sz w:val="20"/>
                <w:szCs w:val="20"/>
                <w:lang w:val="el-GR"/>
              </w:rPr>
            </w:pPr>
          </w:p>
        </w:tc>
      </w:tr>
      <w:tr w:rsidR="00EF68D7" w14:paraId="78D21C7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EB640CE" w14:textId="77777777" w:rsidR="00EF68D7" w:rsidRPr="006649CE" w:rsidRDefault="00EF68D7" w:rsidP="00AC1D40">
            <w:pPr>
              <w:spacing w:after="0"/>
              <w:jc w:val="center"/>
              <w:rPr>
                <w:sz w:val="20"/>
                <w:szCs w:val="20"/>
                <w:lang w:val="el-GR"/>
              </w:rPr>
            </w:pPr>
            <w:r w:rsidRPr="006649CE">
              <w:rPr>
                <w:sz w:val="20"/>
                <w:szCs w:val="20"/>
                <w:lang w:val="el-GR"/>
              </w:rPr>
              <w:lastRenderedPageBreak/>
              <w:t>10</w:t>
            </w:r>
          </w:p>
        </w:tc>
        <w:tc>
          <w:tcPr>
            <w:tcW w:w="2616" w:type="dxa"/>
            <w:tcBorders>
              <w:top w:val="single" w:sz="4" w:space="0" w:color="auto"/>
              <w:left w:val="single" w:sz="4" w:space="0" w:color="auto"/>
              <w:bottom w:val="single" w:sz="4" w:space="0" w:color="auto"/>
              <w:right w:val="single" w:sz="4" w:space="0" w:color="auto"/>
            </w:tcBorders>
          </w:tcPr>
          <w:p w14:paraId="60E11D17"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725D7BE"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41D26C7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096EB6A" w14:textId="77777777" w:rsidR="00EF68D7" w:rsidRPr="006649CE" w:rsidRDefault="00EF68D7" w:rsidP="00AC1D40">
            <w:pPr>
              <w:spacing w:after="0"/>
              <w:rPr>
                <w:sz w:val="20"/>
                <w:szCs w:val="20"/>
                <w:lang w:val="el-GR"/>
              </w:rPr>
            </w:pPr>
          </w:p>
        </w:tc>
      </w:tr>
      <w:tr w:rsidR="00EF68D7" w14:paraId="0CA51DA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F9B1511"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6B83EF2F"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F7BDF40"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w:t>
            </w:r>
            <w:proofErr w:type="gramEnd"/>
          </w:p>
        </w:tc>
        <w:tc>
          <w:tcPr>
            <w:tcW w:w="1620" w:type="dxa"/>
            <w:tcBorders>
              <w:top w:val="single" w:sz="4" w:space="0" w:color="auto"/>
              <w:left w:val="single" w:sz="4" w:space="0" w:color="auto"/>
              <w:bottom w:val="single" w:sz="4" w:space="0" w:color="auto"/>
              <w:right w:val="single" w:sz="4" w:space="0" w:color="auto"/>
            </w:tcBorders>
          </w:tcPr>
          <w:p w14:paraId="0E3079C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4BCDE32" w14:textId="77777777" w:rsidR="00EF68D7" w:rsidRPr="006649CE" w:rsidRDefault="00EF68D7" w:rsidP="00AC1D40">
            <w:pPr>
              <w:spacing w:after="0"/>
              <w:rPr>
                <w:sz w:val="20"/>
                <w:szCs w:val="20"/>
                <w:lang w:val="el-GR"/>
              </w:rPr>
            </w:pPr>
          </w:p>
        </w:tc>
      </w:tr>
      <w:tr w:rsidR="00EF68D7" w14:paraId="6570AA6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56E4789"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62BB2663"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0BC9914"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1E496A6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184F9D2" w14:textId="77777777" w:rsidR="00EF68D7" w:rsidRPr="006649CE" w:rsidRDefault="00EF68D7" w:rsidP="00AC1D40">
            <w:pPr>
              <w:spacing w:after="0"/>
              <w:rPr>
                <w:sz w:val="20"/>
                <w:szCs w:val="20"/>
                <w:lang w:val="el-GR"/>
              </w:rPr>
            </w:pPr>
          </w:p>
        </w:tc>
      </w:tr>
      <w:tr w:rsidR="00EF68D7" w:rsidRPr="00841067" w14:paraId="452471D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E472032"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79AAE21F"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2BB1B5CD"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5B983ABC"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A122026"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24685A8D"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26699BB" w14:textId="77777777" w:rsidR="00EF68D7" w:rsidRPr="006649CE" w:rsidRDefault="00EF68D7" w:rsidP="00AC1D40">
            <w:pPr>
              <w:spacing w:after="0"/>
              <w:rPr>
                <w:sz w:val="20"/>
                <w:szCs w:val="20"/>
                <w:lang w:val="el-GR"/>
              </w:rPr>
            </w:pPr>
          </w:p>
        </w:tc>
      </w:tr>
      <w:tr w:rsidR="00EF68D7" w:rsidRPr="00130555" w14:paraId="3DF8098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23086A6"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3AAA4899"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31AFFB90"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47527EF5"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2DD46F5" w14:textId="77777777" w:rsidR="00EF68D7" w:rsidRPr="006649CE" w:rsidRDefault="00EF68D7" w:rsidP="00AC1D40">
            <w:pPr>
              <w:spacing w:after="0"/>
              <w:rPr>
                <w:sz w:val="20"/>
                <w:szCs w:val="20"/>
                <w:lang w:val="el-GR"/>
              </w:rPr>
            </w:pPr>
          </w:p>
        </w:tc>
      </w:tr>
      <w:tr w:rsidR="00EF68D7" w14:paraId="7EE9C16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F9383A5"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092E42D6"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EC6C2D0" w14:textId="77777777" w:rsidR="00EF68D7" w:rsidRPr="006649CE" w:rsidRDefault="00EF68D7" w:rsidP="00AC1D40">
            <w:pPr>
              <w:spacing w:after="0"/>
              <w:jc w:val="center"/>
              <w:rPr>
                <w:rFonts w:eastAsia="Times New Roman,Bold"/>
                <w:sz w:val="20"/>
                <w:szCs w:val="20"/>
                <w:lang w:val="el-GR"/>
              </w:rPr>
            </w:pPr>
            <w:r w:rsidRPr="00150F05">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A2C92C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B08E298" w14:textId="77777777" w:rsidR="00EF68D7" w:rsidRPr="006649CE" w:rsidRDefault="00EF68D7" w:rsidP="00AC1D40">
            <w:pPr>
              <w:spacing w:after="0"/>
              <w:rPr>
                <w:sz w:val="20"/>
                <w:szCs w:val="20"/>
                <w:lang w:val="el-GR"/>
              </w:rPr>
            </w:pPr>
          </w:p>
        </w:tc>
      </w:tr>
      <w:tr w:rsidR="00EF68D7" w14:paraId="0364998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8AE5520"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0304A77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4981BFF"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A76FB34"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18FC426" w14:textId="77777777" w:rsidR="00EF68D7" w:rsidRPr="006649CE" w:rsidRDefault="00EF68D7" w:rsidP="00AC1D40">
            <w:pPr>
              <w:spacing w:after="0"/>
              <w:rPr>
                <w:sz w:val="20"/>
                <w:szCs w:val="20"/>
                <w:lang w:val="el-GR"/>
              </w:rPr>
            </w:pPr>
          </w:p>
        </w:tc>
      </w:tr>
      <w:tr w:rsidR="00EF68D7" w:rsidRPr="0088040E" w14:paraId="02E5AF7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561D071"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54865793"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0DA78CC"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858EE26"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6B4D896" w14:textId="77777777" w:rsidR="00EF68D7" w:rsidRPr="006649CE" w:rsidRDefault="00EF68D7" w:rsidP="00AC1D40">
            <w:pPr>
              <w:spacing w:after="0"/>
              <w:rPr>
                <w:sz w:val="20"/>
                <w:szCs w:val="20"/>
                <w:lang w:val="el-GR"/>
              </w:rPr>
            </w:pPr>
          </w:p>
        </w:tc>
      </w:tr>
      <w:tr w:rsidR="00EF68D7" w:rsidRPr="00130555" w14:paraId="58A7624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089FC57"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08A27CB6"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5C971A32"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2BD4E654"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2194E92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8C13F54" w14:textId="77777777" w:rsidR="00EF68D7" w:rsidRPr="006649CE" w:rsidRDefault="00EF68D7" w:rsidP="00AC1D40">
            <w:pPr>
              <w:spacing w:after="0"/>
              <w:rPr>
                <w:sz w:val="20"/>
                <w:szCs w:val="20"/>
                <w:lang w:val="el-GR"/>
              </w:rPr>
            </w:pPr>
          </w:p>
        </w:tc>
      </w:tr>
    </w:tbl>
    <w:p w14:paraId="2871A1FF" w14:textId="77777777" w:rsidR="00EF68D7" w:rsidRDefault="00EF68D7" w:rsidP="00EF68D7">
      <w:pPr>
        <w:spacing w:after="60"/>
        <w:rPr>
          <w:szCs w:val="22"/>
          <w:lang w:val="el-GR"/>
        </w:rPr>
      </w:pPr>
    </w:p>
    <w:p w14:paraId="2A607E91" w14:textId="77777777" w:rsidR="00EF68D7" w:rsidRDefault="00EF68D7" w:rsidP="00EF68D7">
      <w:pPr>
        <w:spacing w:after="60"/>
        <w:rPr>
          <w:szCs w:val="22"/>
          <w:lang w:val="el-GR"/>
        </w:rPr>
      </w:pPr>
    </w:p>
    <w:p w14:paraId="52E44CBA" w14:textId="77777777" w:rsidR="00EF68D7" w:rsidRDefault="00EF68D7" w:rsidP="00EF68D7">
      <w:pPr>
        <w:spacing w:after="60"/>
        <w:rPr>
          <w:szCs w:val="22"/>
          <w:lang w:val="el-GR"/>
        </w:rPr>
      </w:pPr>
    </w:p>
    <w:p w14:paraId="1B60636C"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7013020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BD2F6A2"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474C7ADE"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5C128491"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D749A6C"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D5502B8"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11560C63"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2D25E6A4"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220DEFA8"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0BAFBDDA"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28228933"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24428CDC"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8</w:t>
            </w:r>
          </w:p>
        </w:tc>
      </w:tr>
      <w:tr w:rsidR="00EF68D7" w14:paraId="4F2524E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FF6229F"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309B1756"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8DB1575"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50</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17D313D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7AC7C31" w14:textId="77777777" w:rsidR="00EF68D7" w:rsidRPr="006649CE" w:rsidRDefault="00EF68D7" w:rsidP="00AC1D40">
            <w:pPr>
              <w:spacing w:after="0"/>
              <w:rPr>
                <w:sz w:val="20"/>
                <w:szCs w:val="20"/>
                <w:lang w:val="el-GR"/>
              </w:rPr>
            </w:pPr>
          </w:p>
        </w:tc>
      </w:tr>
      <w:tr w:rsidR="00EF68D7" w14:paraId="3972129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F05F8ED"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032B86BA"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7DC2CE4"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14B2FDD3"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1C04DB6" w14:textId="77777777" w:rsidR="00EF68D7" w:rsidRPr="006649CE" w:rsidRDefault="00EF68D7" w:rsidP="00AC1D40">
            <w:pPr>
              <w:spacing w:after="0"/>
              <w:rPr>
                <w:sz w:val="20"/>
                <w:szCs w:val="20"/>
                <w:lang w:val="el-GR"/>
              </w:rPr>
            </w:pPr>
          </w:p>
        </w:tc>
      </w:tr>
      <w:tr w:rsidR="00EF68D7" w14:paraId="3FEA24E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83FEBAB"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7740DD87"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E7F7F27"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4C3DBF6D"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7E5A4A4" w14:textId="77777777" w:rsidR="00EF68D7" w:rsidRPr="006649CE" w:rsidRDefault="00EF68D7" w:rsidP="00AC1D40">
            <w:pPr>
              <w:spacing w:after="0"/>
              <w:rPr>
                <w:sz w:val="20"/>
                <w:szCs w:val="20"/>
                <w:lang w:val="el-GR"/>
              </w:rPr>
            </w:pPr>
          </w:p>
        </w:tc>
      </w:tr>
      <w:tr w:rsidR="00EF68D7" w14:paraId="383D27D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497BA52"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1BD398EF"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F9EC4B2"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28EC992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7BC9217" w14:textId="77777777" w:rsidR="00EF68D7" w:rsidRPr="006649CE" w:rsidRDefault="00EF68D7" w:rsidP="00AC1D40">
            <w:pPr>
              <w:spacing w:after="0"/>
              <w:rPr>
                <w:sz w:val="20"/>
                <w:szCs w:val="20"/>
                <w:lang w:val="el-GR"/>
              </w:rPr>
            </w:pPr>
          </w:p>
        </w:tc>
      </w:tr>
      <w:tr w:rsidR="00EF68D7" w14:paraId="03F6DE5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D2D3DE4" w14:textId="77777777" w:rsidR="00EF68D7" w:rsidRPr="006649CE" w:rsidRDefault="00EF68D7" w:rsidP="00AC1D40">
            <w:pPr>
              <w:spacing w:after="0"/>
              <w:jc w:val="center"/>
              <w:rPr>
                <w:sz w:val="20"/>
                <w:szCs w:val="20"/>
                <w:lang w:val="el-GR"/>
              </w:rPr>
            </w:pPr>
            <w:r w:rsidRPr="006649CE">
              <w:rPr>
                <w:sz w:val="20"/>
                <w:szCs w:val="20"/>
                <w:lang w:val="el-GR"/>
              </w:rPr>
              <w:lastRenderedPageBreak/>
              <w:t>5</w:t>
            </w:r>
          </w:p>
        </w:tc>
        <w:tc>
          <w:tcPr>
            <w:tcW w:w="2616" w:type="dxa"/>
            <w:tcBorders>
              <w:top w:val="single" w:sz="4" w:space="0" w:color="auto"/>
              <w:left w:val="single" w:sz="4" w:space="0" w:color="auto"/>
              <w:bottom w:val="single" w:sz="4" w:space="0" w:color="auto"/>
              <w:right w:val="single" w:sz="4" w:space="0" w:color="auto"/>
            </w:tcBorders>
          </w:tcPr>
          <w:p w14:paraId="6BAC19CF"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44670D10"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406D0A2F"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322C921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2ECDD68" w14:textId="77777777" w:rsidR="00EF68D7" w:rsidRPr="006649CE" w:rsidRDefault="00EF68D7" w:rsidP="00AC1D40">
            <w:pPr>
              <w:spacing w:after="0"/>
              <w:rPr>
                <w:sz w:val="20"/>
                <w:szCs w:val="20"/>
                <w:lang w:val="el-GR"/>
              </w:rPr>
            </w:pPr>
          </w:p>
        </w:tc>
      </w:tr>
      <w:tr w:rsidR="00EF68D7" w14:paraId="6B2F507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0BB5C89"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1ED9B376"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20C6787B"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7908CC83"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55</w:t>
            </w:r>
            <w:r w:rsidRPr="006649CE">
              <w:rPr>
                <w:rFonts w:eastAsia="Times New Roman,Bold"/>
                <w:sz w:val="20"/>
                <w:szCs w:val="20"/>
                <w:lang w:val="el-GR"/>
              </w:rPr>
              <w:t xml:space="preserve">00 </w:t>
            </w:r>
            <w:r w:rsidRPr="006649CE">
              <w:rPr>
                <w:rFonts w:eastAsia="Times New Roman,Bold"/>
                <w:sz w:val="20"/>
                <w:szCs w:val="20"/>
              </w:rPr>
              <w:t>Lumen</w:t>
            </w:r>
          </w:p>
          <w:p w14:paraId="619AC8E1"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A19535B"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89F87F4" w14:textId="77777777" w:rsidR="00EF68D7" w:rsidRPr="006649CE" w:rsidRDefault="00EF68D7" w:rsidP="00AC1D40">
            <w:pPr>
              <w:spacing w:after="0"/>
              <w:rPr>
                <w:sz w:val="20"/>
                <w:szCs w:val="20"/>
                <w:lang w:val="el-GR"/>
              </w:rPr>
            </w:pPr>
          </w:p>
        </w:tc>
      </w:tr>
      <w:tr w:rsidR="00EF68D7" w14:paraId="3DC5A4F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12EC13F"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49B84376"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D00DAD6"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64D81CD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1D6F018" w14:textId="77777777" w:rsidR="00EF68D7" w:rsidRPr="006649CE" w:rsidRDefault="00EF68D7" w:rsidP="00AC1D40">
            <w:pPr>
              <w:spacing w:after="0"/>
              <w:rPr>
                <w:sz w:val="20"/>
                <w:szCs w:val="20"/>
                <w:lang w:val="el-GR"/>
              </w:rPr>
            </w:pPr>
          </w:p>
        </w:tc>
      </w:tr>
      <w:tr w:rsidR="00EF68D7" w14:paraId="13171D2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256157B"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1B82FEA8"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B7026E3"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5</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68907A4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9AED467" w14:textId="77777777" w:rsidR="00EF68D7" w:rsidRPr="006649CE" w:rsidRDefault="00EF68D7" w:rsidP="00AC1D40">
            <w:pPr>
              <w:spacing w:after="0"/>
              <w:rPr>
                <w:sz w:val="20"/>
                <w:szCs w:val="20"/>
                <w:lang w:val="el-GR"/>
              </w:rPr>
            </w:pPr>
          </w:p>
        </w:tc>
      </w:tr>
      <w:tr w:rsidR="00EF68D7" w14:paraId="1804F06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8C641AC"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68D261E3"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6A022BC9"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8</w:t>
            </w:r>
          </w:p>
          <w:p w14:paraId="7056B48E"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4959931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C6BA0D0" w14:textId="77777777" w:rsidR="00EF68D7" w:rsidRPr="006649CE" w:rsidRDefault="00EF68D7" w:rsidP="00AC1D40">
            <w:pPr>
              <w:spacing w:after="0"/>
              <w:rPr>
                <w:sz w:val="20"/>
                <w:szCs w:val="20"/>
                <w:lang w:val="el-GR"/>
              </w:rPr>
            </w:pPr>
          </w:p>
        </w:tc>
      </w:tr>
      <w:tr w:rsidR="00EF68D7" w14:paraId="4AEBB21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0886D87"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5CDE850B"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FA2EF41"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08C17EE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22E7283" w14:textId="77777777" w:rsidR="00EF68D7" w:rsidRPr="006649CE" w:rsidRDefault="00EF68D7" w:rsidP="00AC1D40">
            <w:pPr>
              <w:spacing w:after="0"/>
              <w:rPr>
                <w:sz w:val="20"/>
                <w:szCs w:val="20"/>
                <w:lang w:val="el-GR"/>
              </w:rPr>
            </w:pPr>
          </w:p>
        </w:tc>
      </w:tr>
      <w:tr w:rsidR="00EF68D7" w14:paraId="1DC7EC7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F1C7739"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1216A625"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9F08427"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w:t>
            </w:r>
            <w:proofErr w:type="gramEnd"/>
          </w:p>
        </w:tc>
        <w:tc>
          <w:tcPr>
            <w:tcW w:w="1620" w:type="dxa"/>
            <w:tcBorders>
              <w:top w:val="single" w:sz="4" w:space="0" w:color="auto"/>
              <w:left w:val="single" w:sz="4" w:space="0" w:color="auto"/>
              <w:bottom w:val="single" w:sz="4" w:space="0" w:color="auto"/>
              <w:right w:val="single" w:sz="4" w:space="0" w:color="auto"/>
            </w:tcBorders>
          </w:tcPr>
          <w:p w14:paraId="6B0A942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FE34B2E" w14:textId="77777777" w:rsidR="00EF68D7" w:rsidRPr="006649CE" w:rsidRDefault="00EF68D7" w:rsidP="00AC1D40">
            <w:pPr>
              <w:spacing w:after="0"/>
              <w:rPr>
                <w:sz w:val="20"/>
                <w:szCs w:val="20"/>
                <w:lang w:val="el-GR"/>
              </w:rPr>
            </w:pPr>
          </w:p>
        </w:tc>
      </w:tr>
      <w:tr w:rsidR="00EF68D7" w14:paraId="0A2337C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9C77962"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14886A83"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06AE91F"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307E39AE"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577A5DE" w14:textId="77777777" w:rsidR="00EF68D7" w:rsidRPr="006649CE" w:rsidRDefault="00EF68D7" w:rsidP="00AC1D40">
            <w:pPr>
              <w:spacing w:after="0"/>
              <w:rPr>
                <w:sz w:val="20"/>
                <w:szCs w:val="20"/>
                <w:lang w:val="el-GR"/>
              </w:rPr>
            </w:pPr>
          </w:p>
        </w:tc>
      </w:tr>
      <w:tr w:rsidR="00EF68D7" w:rsidRPr="00841067" w14:paraId="6D8C4D6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4207A95"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6D0B6810"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69A42805"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59A02B8B"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0B36AA1"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2E0E9B59"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16A7EBA" w14:textId="77777777" w:rsidR="00EF68D7" w:rsidRPr="006649CE" w:rsidRDefault="00EF68D7" w:rsidP="00AC1D40">
            <w:pPr>
              <w:spacing w:after="0"/>
              <w:rPr>
                <w:sz w:val="20"/>
                <w:szCs w:val="20"/>
                <w:lang w:val="el-GR"/>
              </w:rPr>
            </w:pPr>
          </w:p>
        </w:tc>
      </w:tr>
      <w:tr w:rsidR="00EF68D7" w:rsidRPr="00130555" w14:paraId="37EF88A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A836714"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5E1641DB"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16E9555D"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107C8C5B"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521420C" w14:textId="77777777" w:rsidR="00EF68D7" w:rsidRPr="006649CE" w:rsidRDefault="00EF68D7" w:rsidP="00AC1D40">
            <w:pPr>
              <w:spacing w:after="0"/>
              <w:rPr>
                <w:sz w:val="20"/>
                <w:szCs w:val="20"/>
                <w:lang w:val="el-GR"/>
              </w:rPr>
            </w:pPr>
          </w:p>
        </w:tc>
      </w:tr>
      <w:tr w:rsidR="00EF68D7" w14:paraId="2D0126F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B5AFECE"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6CEE1A3F"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571D502"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7B05536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65DF15C" w14:textId="77777777" w:rsidR="00EF68D7" w:rsidRPr="006649CE" w:rsidRDefault="00EF68D7" w:rsidP="00AC1D40">
            <w:pPr>
              <w:spacing w:after="0"/>
              <w:rPr>
                <w:sz w:val="20"/>
                <w:szCs w:val="20"/>
                <w:lang w:val="el-GR"/>
              </w:rPr>
            </w:pPr>
          </w:p>
        </w:tc>
      </w:tr>
      <w:tr w:rsidR="00EF68D7" w14:paraId="60EBFB8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040DC0D"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73469E09"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729ABC3"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4AF58A5"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5E86EB6" w14:textId="77777777" w:rsidR="00EF68D7" w:rsidRPr="006649CE" w:rsidRDefault="00EF68D7" w:rsidP="00AC1D40">
            <w:pPr>
              <w:spacing w:after="0"/>
              <w:rPr>
                <w:sz w:val="20"/>
                <w:szCs w:val="20"/>
                <w:lang w:val="el-GR"/>
              </w:rPr>
            </w:pPr>
          </w:p>
        </w:tc>
      </w:tr>
      <w:tr w:rsidR="00EF68D7" w:rsidRPr="0088040E" w14:paraId="616446A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81C7754"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571AA7D5"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4A579CF"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4B3ED576"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48FF2D9" w14:textId="77777777" w:rsidR="00EF68D7" w:rsidRPr="006649CE" w:rsidRDefault="00EF68D7" w:rsidP="00AC1D40">
            <w:pPr>
              <w:spacing w:after="0"/>
              <w:rPr>
                <w:sz w:val="20"/>
                <w:szCs w:val="20"/>
                <w:lang w:val="el-GR"/>
              </w:rPr>
            </w:pPr>
          </w:p>
        </w:tc>
      </w:tr>
      <w:tr w:rsidR="00EF68D7" w:rsidRPr="00130555" w14:paraId="40EFFA9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EF723A5"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4A1F6CDF"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32A0917C"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54FA202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1AB07DC5"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FD59CDE" w14:textId="77777777" w:rsidR="00EF68D7" w:rsidRPr="006649CE" w:rsidRDefault="00EF68D7" w:rsidP="00AC1D40">
            <w:pPr>
              <w:spacing w:after="0"/>
              <w:rPr>
                <w:sz w:val="20"/>
                <w:szCs w:val="20"/>
                <w:lang w:val="el-GR"/>
              </w:rPr>
            </w:pPr>
          </w:p>
        </w:tc>
      </w:tr>
    </w:tbl>
    <w:p w14:paraId="516D5C21" w14:textId="77777777" w:rsidR="00EF68D7" w:rsidRDefault="00EF68D7" w:rsidP="00EF68D7">
      <w:pPr>
        <w:spacing w:after="60"/>
        <w:rPr>
          <w:szCs w:val="22"/>
          <w:lang w:val="el-GR"/>
        </w:rPr>
      </w:pPr>
    </w:p>
    <w:p w14:paraId="6B743FB1" w14:textId="77777777" w:rsidR="00EF68D7" w:rsidRDefault="00EF68D7" w:rsidP="00EF68D7">
      <w:pPr>
        <w:spacing w:after="60"/>
        <w:rPr>
          <w:szCs w:val="22"/>
          <w:lang w:val="el-GR"/>
        </w:rPr>
      </w:pPr>
    </w:p>
    <w:p w14:paraId="65BC641B" w14:textId="77777777" w:rsidR="00EF68D7" w:rsidRDefault="00EF68D7" w:rsidP="00EF68D7">
      <w:pPr>
        <w:spacing w:after="60"/>
        <w:rPr>
          <w:szCs w:val="22"/>
          <w:lang w:val="el-GR"/>
        </w:rPr>
      </w:pPr>
    </w:p>
    <w:p w14:paraId="075954ED"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36D3605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91BB7E8"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076AEE6A"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2C4915A7"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AD0638A"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875DA0"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1F1FC1AE"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2056021C"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1E9BB41B"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565931AB"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23E31AF6"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66249132"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9</w:t>
            </w:r>
          </w:p>
        </w:tc>
      </w:tr>
      <w:tr w:rsidR="00EF68D7" w14:paraId="6554429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A8E0324"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151B69A0"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7AFE807"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25</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12654AA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2ECE684" w14:textId="77777777" w:rsidR="00EF68D7" w:rsidRPr="006649CE" w:rsidRDefault="00EF68D7" w:rsidP="00AC1D40">
            <w:pPr>
              <w:spacing w:after="0"/>
              <w:rPr>
                <w:sz w:val="20"/>
                <w:szCs w:val="20"/>
                <w:lang w:val="el-GR"/>
              </w:rPr>
            </w:pPr>
          </w:p>
        </w:tc>
      </w:tr>
      <w:tr w:rsidR="00EF68D7" w14:paraId="3DB009D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C8BCFF4"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4AB5C4D1"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A4C6576"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1FDD2A0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2A2E175" w14:textId="77777777" w:rsidR="00EF68D7" w:rsidRPr="006649CE" w:rsidRDefault="00EF68D7" w:rsidP="00AC1D40">
            <w:pPr>
              <w:spacing w:after="0"/>
              <w:rPr>
                <w:sz w:val="20"/>
                <w:szCs w:val="20"/>
                <w:lang w:val="el-GR"/>
              </w:rPr>
            </w:pPr>
          </w:p>
        </w:tc>
      </w:tr>
      <w:tr w:rsidR="00EF68D7" w14:paraId="2AD471C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57649C3"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45F8815A"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987266B"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00D9D71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01CC593" w14:textId="77777777" w:rsidR="00EF68D7" w:rsidRPr="006649CE" w:rsidRDefault="00EF68D7" w:rsidP="00AC1D40">
            <w:pPr>
              <w:spacing w:after="0"/>
              <w:rPr>
                <w:sz w:val="20"/>
                <w:szCs w:val="20"/>
                <w:lang w:val="el-GR"/>
              </w:rPr>
            </w:pPr>
          </w:p>
        </w:tc>
      </w:tr>
      <w:tr w:rsidR="00EF68D7" w14:paraId="1C3C0C1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31E5270"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2D4D566D"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AF94EDF"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19536821"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FCE666C" w14:textId="77777777" w:rsidR="00EF68D7" w:rsidRPr="006649CE" w:rsidRDefault="00EF68D7" w:rsidP="00AC1D40">
            <w:pPr>
              <w:spacing w:after="0"/>
              <w:rPr>
                <w:sz w:val="20"/>
                <w:szCs w:val="20"/>
                <w:lang w:val="el-GR"/>
              </w:rPr>
            </w:pPr>
          </w:p>
        </w:tc>
      </w:tr>
      <w:tr w:rsidR="00EF68D7" w14:paraId="307CA34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6A77896"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21C9E3DE"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5937792A"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40301EF8"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120DA5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4656266" w14:textId="77777777" w:rsidR="00EF68D7" w:rsidRPr="006649CE" w:rsidRDefault="00EF68D7" w:rsidP="00AC1D40">
            <w:pPr>
              <w:spacing w:after="0"/>
              <w:rPr>
                <w:sz w:val="20"/>
                <w:szCs w:val="20"/>
                <w:lang w:val="el-GR"/>
              </w:rPr>
            </w:pPr>
          </w:p>
        </w:tc>
      </w:tr>
      <w:tr w:rsidR="00EF68D7" w14:paraId="0660C9B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8905B18"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15037712"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40FBAEBA"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126AF076"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19</w:t>
            </w:r>
            <w:r w:rsidRPr="006649CE">
              <w:rPr>
                <w:rFonts w:eastAsia="Times New Roman,Bold"/>
                <w:sz w:val="20"/>
                <w:szCs w:val="20"/>
                <w:lang w:val="el-GR"/>
              </w:rPr>
              <w:t xml:space="preserve">00 </w:t>
            </w:r>
            <w:r w:rsidRPr="006649CE">
              <w:rPr>
                <w:rFonts w:eastAsia="Times New Roman,Bold"/>
                <w:sz w:val="20"/>
                <w:szCs w:val="20"/>
              </w:rPr>
              <w:t>Lumen</w:t>
            </w:r>
          </w:p>
          <w:p w14:paraId="2B979F02"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2BBD5C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B05537E" w14:textId="77777777" w:rsidR="00EF68D7" w:rsidRPr="006649CE" w:rsidRDefault="00EF68D7" w:rsidP="00AC1D40">
            <w:pPr>
              <w:spacing w:after="0"/>
              <w:rPr>
                <w:sz w:val="20"/>
                <w:szCs w:val="20"/>
                <w:lang w:val="el-GR"/>
              </w:rPr>
            </w:pPr>
          </w:p>
        </w:tc>
      </w:tr>
      <w:tr w:rsidR="00EF68D7" w14:paraId="3E1C66B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A281DA5"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00060F73"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38B4D5A"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12232D5F"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A905511" w14:textId="77777777" w:rsidR="00EF68D7" w:rsidRPr="006649CE" w:rsidRDefault="00EF68D7" w:rsidP="00AC1D40">
            <w:pPr>
              <w:spacing w:after="0"/>
              <w:rPr>
                <w:sz w:val="20"/>
                <w:szCs w:val="20"/>
                <w:lang w:val="el-GR"/>
              </w:rPr>
            </w:pPr>
          </w:p>
        </w:tc>
      </w:tr>
      <w:tr w:rsidR="00EF68D7" w14:paraId="7752584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29DD75E"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5C5C1D45"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4DBBE07"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5</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0D15E3D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BD28C05" w14:textId="77777777" w:rsidR="00EF68D7" w:rsidRPr="006649CE" w:rsidRDefault="00EF68D7" w:rsidP="00AC1D40">
            <w:pPr>
              <w:spacing w:after="0"/>
              <w:rPr>
                <w:sz w:val="20"/>
                <w:szCs w:val="20"/>
                <w:lang w:val="el-GR"/>
              </w:rPr>
            </w:pPr>
          </w:p>
        </w:tc>
      </w:tr>
      <w:tr w:rsidR="00EF68D7" w14:paraId="72CE682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D11B266"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1AF5D0CB"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6357B823"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3</w:t>
            </w:r>
          </w:p>
          <w:p w14:paraId="373FFFFD"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2D4C6E9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83C77D7" w14:textId="77777777" w:rsidR="00EF68D7" w:rsidRPr="006649CE" w:rsidRDefault="00EF68D7" w:rsidP="00AC1D40">
            <w:pPr>
              <w:spacing w:after="0"/>
              <w:rPr>
                <w:sz w:val="20"/>
                <w:szCs w:val="20"/>
                <w:lang w:val="el-GR"/>
              </w:rPr>
            </w:pPr>
          </w:p>
        </w:tc>
      </w:tr>
      <w:tr w:rsidR="00EF68D7" w14:paraId="6290CB9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37E22A3"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4903C74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10065E1"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77512AF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FEA822C" w14:textId="77777777" w:rsidR="00EF68D7" w:rsidRPr="006649CE" w:rsidRDefault="00EF68D7" w:rsidP="00AC1D40">
            <w:pPr>
              <w:spacing w:after="0"/>
              <w:rPr>
                <w:sz w:val="20"/>
                <w:szCs w:val="20"/>
                <w:lang w:val="el-GR"/>
              </w:rPr>
            </w:pPr>
          </w:p>
        </w:tc>
      </w:tr>
      <w:tr w:rsidR="00EF68D7" w14:paraId="51392E2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7DF5890"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7E557E0D"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0D1AE96"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77237FB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7E682EB" w14:textId="77777777" w:rsidR="00EF68D7" w:rsidRPr="006649CE" w:rsidRDefault="00EF68D7" w:rsidP="00AC1D40">
            <w:pPr>
              <w:spacing w:after="0"/>
              <w:rPr>
                <w:sz w:val="20"/>
                <w:szCs w:val="20"/>
                <w:lang w:val="el-GR"/>
              </w:rPr>
            </w:pPr>
          </w:p>
        </w:tc>
      </w:tr>
      <w:tr w:rsidR="00EF68D7" w14:paraId="3722049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9ABDA78"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70E8FAB1"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4E654FC"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0357049E"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C58D64C" w14:textId="77777777" w:rsidR="00EF68D7" w:rsidRPr="006649CE" w:rsidRDefault="00EF68D7" w:rsidP="00AC1D40">
            <w:pPr>
              <w:spacing w:after="0"/>
              <w:rPr>
                <w:sz w:val="20"/>
                <w:szCs w:val="20"/>
                <w:lang w:val="el-GR"/>
              </w:rPr>
            </w:pPr>
          </w:p>
        </w:tc>
      </w:tr>
      <w:tr w:rsidR="00EF68D7" w:rsidRPr="00841067" w14:paraId="3AD652F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F16ECAC"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1D8257D5"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2C703596"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67C47F9A"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860150D"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9149953"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64AB388" w14:textId="77777777" w:rsidR="00EF68D7" w:rsidRPr="006649CE" w:rsidRDefault="00EF68D7" w:rsidP="00AC1D40">
            <w:pPr>
              <w:spacing w:after="0"/>
              <w:rPr>
                <w:sz w:val="20"/>
                <w:szCs w:val="20"/>
                <w:lang w:val="el-GR"/>
              </w:rPr>
            </w:pPr>
          </w:p>
        </w:tc>
      </w:tr>
      <w:tr w:rsidR="00EF68D7" w:rsidRPr="00130555" w14:paraId="44A77CE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B393FB8"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6E4E50F4"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4D849C0C"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7363587D"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546B556" w14:textId="77777777" w:rsidR="00EF68D7" w:rsidRPr="006649CE" w:rsidRDefault="00EF68D7" w:rsidP="00AC1D40">
            <w:pPr>
              <w:spacing w:after="0"/>
              <w:rPr>
                <w:sz w:val="20"/>
                <w:szCs w:val="20"/>
                <w:lang w:val="el-GR"/>
              </w:rPr>
            </w:pPr>
          </w:p>
        </w:tc>
      </w:tr>
      <w:tr w:rsidR="00EF68D7" w14:paraId="023C65F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86EBF5E"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7BB06E1C"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A7D16C4"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BDF3AF0"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DE4EBF1" w14:textId="77777777" w:rsidR="00EF68D7" w:rsidRPr="006649CE" w:rsidRDefault="00EF68D7" w:rsidP="00AC1D40">
            <w:pPr>
              <w:spacing w:after="0"/>
              <w:rPr>
                <w:sz w:val="20"/>
                <w:szCs w:val="20"/>
                <w:lang w:val="el-GR"/>
              </w:rPr>
            </w:pPr>
          </w:p>
        </w:tc>
      </w:tr>
      <w:tr w:rsidR="00EF68D7" w14:paraId="39A3494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220F12C"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24D11E86"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58CB6A0"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0246D798"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2C98FEC" w14:textId="77777777" w:rsidR="00EF68D7" w:rsidRPr="006649CE" w:rsidRDefault="00EF68D7" w:rsidP="00AC1D40">
            <w:pPr>
              <w:spacing w:after="0"/>
              <w:rPr>
                <w:sz w:val="20"/>
                <w:szCs w:val="20"/>
                <w:lang w:val="el-GR"/>
              </w:rPr>
            </w:pPr>
          </w:p>
        </w:tc>
      </w:tr>
      <w:tr w:rsidR="00EF68D7" w:rsidRPr="0088040E" w14:paraId="13969C3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83FBD0E"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504490C3"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1725809"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4AA8513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641C105" w14:textId="77777777" w:rsidR="00EF68D7" w:rsidRPr="006649CE" w:rsidRDefault="00EF68D7" w:rsidP="00AC1D40">
            <w:pPr>
              <w:spacing w:after="0"/>
              <w:rPr>
                <w:sz w:val="20"/>
                <w:szCs w:val="20"/>
                <w:lang w:val="el-GR"/>
              </w:rPr>
            </w:pPr>
          </w:p>
        </w:tc>
      </w:tr>
      <w:tr w:rsidR="00EF68D7" w:rsidRPr="00130555" w14:paraId="3659DF8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3F36A5C" w14:textId="77777777" w:rsidR="00EF68D7" w:rsidRPr="006649CE" w:rsidRDefault="00EF68D7" w:rsidP="00AC1D40">
            <w:pPr>
              <w:spacing w:after="0"/>
              <w:jc w:val="center"/>
              <w:rPr>
                <w:sz w:val="20"/>
                <w:szCs w:val="20"/>
                <w:lang w:val="el-GR"/>
              </w:rPr>
            </w:pPr>
            <w:r w:rsidRPr="006649CE">
              <w:rPr>
                <w:sz w:val="20"/>
                <w:szCs w:val="20"/>
                <w:lang w:val="el-GR"/>
              </w:rPr>
              <w:lastRenderedPageBreak/>
              <w:t>18</w:t>
            </w:r>
          </w:p>
        </w:tc>
        <w:tc>
          <w:tcPr>
            <w:tcW w:w="2616" w:type="dxa"/>
            <w:tcBorders>
              <w:top w:val="single" w:sz="4" w:space="0" w:color="auto"/>
              <w:left w:val="single" w:sz="4" w:space="0" w:color="auto"/>
              <w:bottom w:val="single" w:sz="4" w:space="0" w:color="auto"/>
              <w:right w:val="single" w:sz="4" w:space="0" w:color="auto"/>
            </w:tcBorders>
          </w:tcPr>
          <w:p w14:paraId="7C43FB5F"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570F754E"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07140CAD"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27370C6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5E4D206" w14:textId="77777777" w:rsidR="00EF68D7" w:rsidRPr="006649CE" w:rsidRDefault="00EF68D7" w:rsidP="00AC1D40">
            <w:pPr>
              <w:spacing w:after="0"/>
              <w:rPr>
                <w:sz w:val="20"/>
                <w:szCs w:val="20"/>
                <w:lang w:val="el-GR"/>
              </w:rPr>
            </w:pPr>
          </w:p>
        </w:tc>
      </w:tr>
    </w:tbl>
    <w:p w14:paraId="30E15CD1" w14:textId="77777777" w:rsidR="00EF68D7" w:rsidRDefault="00EF68D7" w:rsidP="00EF68D7">
      <w:pPr>
        <w:spacing w:after="60"/>
        <w:rPr>
          <w:szCs w:val="22"/>
          <w:lang w:val="el-GR"/>
        </w:rPr>
      </w:pPr>
    </w:p>
    <w:p w14:paraId="50B293CB" w14:textId="77777777" w:rsidR="00EF68D7" w:rsidRDefault="00EF68D7" w:rsidP="00EF68D7">
      <w:pPr>
        <w:spacing w:after="60"/>
        <w:rPr>
          <w:szCs w:val="22"/>
          <w:lang w:val="el-GR"/>
        </w:rPr>
      </w:pPr>
    </w:p>
    <w:p w14:paraId="6DDCB2BA" w14:textId="77777777" w:rsidR="00EF68D7" w:rsidRDefault="00EF68D7" w:rsidP="00EF68D7">
      <w:pPr>
        <w:spacing w:after="60"/>
        <w:rPr>
          <w:szCs w:val="22"/>
          <w:lang w:val="el-GR"/>
        </w:rPr>
      </w:pPr>
    </w:p>
    <w:p w14:paraId="46C17D8F" w14:textId="77777777" w:rsidR="00EF68D7" w:rsidRDefault="00EF68D7" w:rsidP="00EF68D7">
      <w:pPr>
        <w:spacing w:after="60"/>
        <w:rPr>
          <w:szCs w:val="22"/>
          <w:lang w:val="el-GR"/>
        </w:rPr>
      </w:pPr>
    </w:p>
    <w:p w14:paraId="07FAB7AF"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0CA9884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8657B28"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28328B6B"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361B5233"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12D4F8F"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520367"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2F597A2F"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16B128E8"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257AF8DE"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79AA130B"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5E1BA401"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5EDCF7CF"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10</w:t>
            </w:r>
          </w:p>
        </w:tc>
      </w:tr>
      <w:tr w:rsidR="00EF68D7" w14:paraId="3AA707C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56F921A"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0444E430"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1F2B8C3"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30</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37A6FAF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BF5AAD2" w14:textId="77777777" w:rsidR="00EF68D7" w:rsidRPr="006649CE" w:rsidRDefault="00EF68D7" w:rsidP="00AC1D40">
            <w:pPr>
              <w:spacing w:after="0"/>
              <w:rPr>
                <w:sz w:val="20"/>
                <w:szCs w:val="20"/>
                <w:lang w:val="el-GR"/>
              </w:rPr>
            </w:pPr>
          </w:p>
        </w:tc>
      </w:tr>
      <w:tr w:rsidR="00EF68D7" w14:paraId="1343F5F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4E1BD00"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531C77D3"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62DB6CB"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22CA34C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256B3FE" w14:textId="77777777" w:rsidR="00EF68D7" w:rsidRPr="006649CE" w:rsidRDefault="00EF68D7" w:rsidP="00AC1D40">
            <w:pPr>
              <w:spacing w:after="0"/>
              <w:rPr>
                <w:sz w:val="20"/>
                <w:szCs w:val="20"/>
                <w:lang w:val="el-GR"/>
              </w:rPr>
            </w:pPr>
          </w:p>
        </w:tc>
      </w:tr>
      <w:tr w:rsidR="00EF68D7" w14:paraId="61B2EE1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1408ECD"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14B3288A"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826F659"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49C5815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90075C6" w14:textId="77777777" w:rsidR="00EF68D7" w:rsidRPr="006649CE" w:rsidRDefault="00EF68D7" w:rsidP="00AC1D40">
            <w:pPr>
              <w:spacing w:after="0"/>
              <w:rPr>
                <w:sz w:val="20"/>
                <w:szCs w:val="20"/>
                <w:lang w:val="el-GR"/>
              </w:rPr>
            </w:pPr>
          </w:p>
        </w:tc>
      </w:tr>
      <w:tr w:rsidR="00EF68D7" w14:paraId="7E7CCEA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865CFCA"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64E13885"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F4232BD"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19A1502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C8BE92A" w14:textId="77777777" w:rsidR="00EF68D7" w:rsidRPr="006649CE" w:rsidRDefault="00EF68D7" w:rsidP="00AC1D40">
            <w:pPr>
              <w:spacing w:after="0"/>
              <w:rPr>
                <w:sz w:val="20"/>
                <w:szCs w:val="20"/>
                <w:lang w:val="el-GR"/>
              </w:rPr>
            </w:pPr>
          </w:p>
        </w:tc>
      </w:tr>
      <w:tr w:rsidR="00EF68D7" w14:paraId="752CEFA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5114ADE"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5371EAE8"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544DB254"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43BF1782"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4F5ABA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FC6B57B" w14:textId="77777777" w:rsidR="00EF68D7" w:rsidRPr="006649CE" w:rsidRDefault="00EF68D7" w:rsidP="00AC1D40">
            <w:pPr>
              <w:spacing w:after="0"/>
              <w:rPr>
                <w:sz w:val="20"/>
                <w:szCs w:val="20"/>
                <w:lang w:val="el-GR"/>
              </w:rPr>
            </w:pPr>
          </w:p>
        </w:tc>
      </w:tr>
      <w:tr w:rsidR="00EF68D7" w14:paraId="40729BB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7F377F8"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324E40E2"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7F1BE521"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6C322AAE"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23</w:t>
            </w:r>
            <w:r w:rsidRPr="006649CE">
              <w:rPr>
                <w:rFonts w:eastAsia="Times New Roman,Bold"/>
                <w:sz w:val="20"/>
                <w:szCs w:val="20"/>
                <w:lang w:val="el-GR"/>
              </w:rPr>
              <w:t xml:space="preserve">00 </w:t>
            </w:r>
            <w:r w:rsidRPr="006649CE">
              <w:rPr>
                <w:rFonts w:eastAsia="Times New Roman,Bold"/>
                <w:sz w:val="20"/>
                <w:szCs w:val="20"/>
              </w:rPr>
              <w:t>Lumen</w:t>
            </w:r>
          </w:p>
          <w:p w14:paraId="5B9C539D"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740985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421D199" w14:textId="77777777" w:rsidR="00EF68D7" w:rsidRPr="006649CE" w:rsidRDefault="00EF68D7" w:rsidP="00AC1D40">
            <w:pPr>
              <w:spacing w:after="0"/>
              <w:rPr>
                <w:sz w:val="20"/>
                <w:szCs w:val="20"/>
                <w:lang w:val="el-GR"/>
              </w:rPr>
            </w:pPr>
          </w:p>
        </w:tc>
      </w:tr>
      <w:tr w:rsidR="00EF68D7" w14:paraId="4CFAB3D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7CBCF96"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30E771C1"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A03BECC"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3CBB6F1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DA20DDC" w14:textId="77777777" w:rsidR="00EF68D7" w:rsidRPr="006649CE" w:rsidRDefault="00EF68D7" w:rsidP="00AC1D40">
            <w:pPr>
              <w:spacing w:after="0"/>
              <w:rPr>
                <w:sz w:val="20"/>
                <w:szCs w:val="20"/>
                <w:lang w:val="el-GR"/>
              </w:rPr>
            </w:pPr>
          </w:p>
        </w:tc>
      </w:tr>
      <w:tr w:rsidR="00EF68D7" w14:paraId="7D299CE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8D165B7"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243802EF"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3D5626B"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5</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7C2D634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447AFA1" w14:textId="77777777" w:rsidR="00EF68D7" w:rsidRPr="006649CE" w:rsidRDefault="00EF68D7" w:rsidP="00AC1D40">
            <w:pPr>
              <w:spacing w:after="0"/>
              <w:rPr>
                <w:sz w:val="20"/>
                <w:szCs w:val="20"/>
                <w:lang w:val="el-GR"/>
              </w:rPr>
            </w:pPr>
          </w:p>
        </w:tc>
      </w:tr>
      <w:tr w:rsidR="00EF68D7" w14:paraId="55C5D4C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075865D"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77B07107"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46ED122D"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2</w:t>
            </w:r>
          </w:p>
          <w:p w14:paraId="0FDF3346"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0BEBFA1"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0CA23A2" w14:textId="77777777" w:rsidR="00EF68D7" w:rsidRPr="006649CE" w:rsidRDefault="00EF68D7" w:rsidP="00AC1D40">
            <w:pPr>
              <w:spacing w:after="0"/>
              <w:rPr>
                <w:sz w:val="20"/>
                <w:szCs w:val="20"/>
                <w:lang w:val="el-GR"/>
              </w:rPr>
            </w:pPr>
          </w:p>
        </w:tc>
      </w:tr>
      <w:tr w:rsidR="00EF68D7" w14:paraId="12D22C5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1806385"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5576AE4C"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509704D"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162619E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EBBB9C2" w14:textId="77777777" w:rsidR="00EF68D7" w:rsidRPr="006649CE" w:rsidRDefault="00EF68D7" w:rsidP="00AC1D40">
            <w:pPr>
              <w:spacing w:after="0"/>
              <w:rPr>
                <w:sz w:val="20"/>
                <w:szCs w:val="20"/>
                <w:lang w:val="el-GR"/>
              </w:rPr>
            </w:pPr>
          </w:p>
        </w:tc>
      </w:tr>
      <w:tr w:rsidR="00EF68D7" w14:paraId="48DB8C2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3FB7F17"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02475067"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4E437FE" w14:textId="77777777" w:rsidR="00EF68D7" w:rsidRPr="006649CE" w:rsidRDefault="00EF68D7" w:rsidP="00AC1D40">
            <w:pPr>
              <w:spacing w:after="0"/>
              <w:jc w:val="center"/>
              <w:rPr>
                <w:sz w:val="20"/>
                <w:szCs w:val="20"/>
                <w:lang w:val="el-GR"/>
              </w:rPr>
            </w:pPr>
            <w:r w:rsidRPr="006649CE">
              <w:rPr>
                <w:rFonts w:eastAsia="Times New Roman,Bold"/>
                <w:sz w:val="20"/>
                <w:szCs w:val="20"/>
              </w:rPr>
              <w:t>Class</w:t>
            </w:r>
            <w:r w:rsidRPr="006649CE">
              <w:rPr>
                <w:rFonts w:eastAsia="Times New Roman,Bold"/>
                <w:sz w:val="20"/>
                <w:szCs w:val="20"/>
                <w:lang w:val="el-GR"/>
              </w:rPr>
              <w:t xml:space="preserve"> Ι ή ΙΙ</w:t>
            </w:r>
          </w:p>
        </w:tc>
        <w:tc>
          <w:tcPr>
            <w:tcW w:w="1620" w:type="dxa"/>
            <w:tcBorders>
              <w:top w:val="single" w:sz="4" w:space="0" w:color="auto"/>
              <w:left w:val="single" w:sz="4" w:space="0" w:color="auto"/>
              <w:bottom w:val="single" w:sz="4" w:space="0" w:color="auto"/>
              <w:right w:val="single" w:sz="4" w:space="0" w:color="auto"/>
            </w:tcBorders>
          </w:tcPr>
          <w:p w14:paraId="4244C41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322CB3B" w14:textId="77777777" w:rsidR="00EF68D7" w:rsidRPr="006649CE" w:rsidRDefault="00EF68D7" w:rsidP="00AC1D40">
            <w:pPr>
              <w:spacing w:after="0"/>
              <w:rPr>
                <w:sz w:val="20"/>
                <w:szCs w:val="20"/>
                <w:lang w:val="el-GR"/>
              </w:rPr>
            </w:pPr>
          </w:p>
        </w:tc>
      </w:tr>
      <w:tr w:rsidR="00EF68D7" w14:paraId="0AFF188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99C4EFE"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6C8F4129"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EC3A865"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4320171D"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1238701" w14:textId="77777777" w:rsidR="00EF68D7" w:rsidRPr="006649CE" w:rsidRDefault="00EF68D7" w:rsidP="00AC1D40">
            <w:pPr>
              <w:spacing w:after="0"/>
              <w:rPr>
                <w:sz w:val="20"/>
                <w:szCs w:val="20"/>
                <w:lang w:val="el-GR"/>
              </w:rPr>
            </w:pPr>
          </w:p>
        </w:tc>
      </w:tr>
      <w:tr w:rsidR="00EF68D7" w:rsidRPr="00841067" w14:paraId="73F6BB0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75D448A"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501B5D3D"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44D4D7C8"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3466FFB4"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E6C7361"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1934C05"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AD8385B" w14:textId="77777777" w:rsidR="00EF68D7" w:rsidRPr="006649CE" w:rsidRDefault="00EF68D7" w:rsidP="00AC1D40">
            <w:pPr>
              <w:spacing w:after="0"/>
              <w:rPr>
                <w:sz w:val="20"/>
                <w:szCs w:val="20"/>
                <w:lang w:val="el-GR"/>
              </w:rPr>
            </w:pPr>
          </w:p>
        </w:tc>
      </w:tr>
      <w:tr w:rsidR="00EF68D7" w:rsidRPr="00130555" w14:paraId="171094C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B7299D8" w14:textId="77777777" w:rsidR="00EF68D7" w:rsidRPr="006649CE" w:rsidRDefault="00EF68D7" w:rsidP="00AC1D40">
            <w:pPr>
              <w:spacing w:after="0"/>
              <w:jc w:val="center"/>
              <w:rPr>
                <w:sz w:val="20"/>
                <w:szCs w:val="20"/>
                <w:lang w:val="el-GR"/>
              </w:rPr>
            </w:pPr>
            <w:r w:rsidRPr="006649CE">
              <w:rPr>
                <w:sz w:val="20"/>
                <w:szCs w:val="20"/>
                <w:lang w:val="el-GR"/>
              </w:rPr>
              <w:lastRenderedPageBreak/>
              <w:t>14</w:t>
            </w:r>
          </w:p>
        </w:tc>
        <w:tc>
          <w:tcPr>
            <w:tcW w:w="2616" w:type="dxa"/>
            <w:tcBorders>
              <w:top w:val="single" w:sz="4" w:space="0" w:color="auto"/>
              <w:left w:val="single" w:sz="4" w:space="0" w:color="auto"/>
              <w:bottom w:val="single" w:sz="4" w:space="0" w:color="auto"/>
              <w:right w:val="single" w:sz="4" w:space="0" w:color="auto"/>
            </w:tcBorders>
          </w:tcPr>
          <w:p w14:paraId="5684CF41"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400FDE02"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3BC4D40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9081B6B" w14:textId="77777777" w:rsidR="00EF68D7" w:rsidRPr="006649CE" w:rsidRDefault="00EF68D7" w:rsidP="00AC1D40">
            <w:pPr>
              <w:spacing w:after="0"/>
              <w:rPr>
                <w:sz w:val="20"/>
                <w:szCs w:val="20"/>
                <w:lang w:val="el-GR"/>
              </w:rPr>
            </w:pPr>
          </w:p>
        </w:tc>
      </w:tr>
      <w:tr w:rsidR="00EF68D7" w14:paraId="4668D79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228D6B5"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23C1C8FA"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C47F5F6"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4FB3C1B9"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E1BAA80" w14:textId="77777777" w:rsidR="00EF68D7" w:rsidRPr="006649CE" w:rsidRDefault="00EF68D7" w:rsidP="00AC1D40">
            <w:pPr>
              <w:spacing w:after="0"/>
              <w:rPr>
                <w:sz w:val="20"/>
                <w:szCs w:val="20"/>
                <w:lang w:val="el-GR"/>
              </w:rPr>
            </w:pPr>
          </w:p>
        </w:tc>
      </w:tr>
      <w:tr w:rsidR="00EF68D7" w14:paraId="3D01562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F240663"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6415DCD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5C59B31"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78DF6909"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DCD6DFD" w14:textId="77777777" w:rsidR="00EF68D7" w:rsidRPr="006649CE" w:rsidRDefault="00EF68D7" w:rsidP="00AC1D40">
            <w:pPr>
              <w:spacing w:after="0"/>
              <w:rPr>
                <w:sz w:val="20"/>
                <w:szCs w:val="20"/>
                <w:lang w:val="el-GR"/>
              </w:rPr>
            </w:pPr>
          </w:p>
        </w:tc>
      </w:tr>
      <w:tr w:rsidR="00EF68D7" w:rsidRPr="0088040E" w14:paraId="203B599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7530ECD"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486BB93F"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7AE7994"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2B7B1ED9"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D5B3CE1" w14:textId="77777777" w:rsidR="00EF68D7" w:rsidRPr="006649CE" w:rsidRDefault="00EF68D7" w:rsidP="00AC1D40">
            <w:pPr>
              <w:spacing w:after="0"/>
              <w:rPr>
                <w:sz w:val="20"/>
                <w:szCs w:val="20"/>
                <w:lang w:val="el-GR"/>
              </w:rPr>
            </w:pPr>
          </w:p>
        </w:tc>
      </w:tr>
      <w:tr w:rsidR="00EF68D7" w:rsidRPr="00130555" w14:paraId="4470B99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FE96F4B"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595F5DDF"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3AA114BF"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50A5A9F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7E766CF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03FA384" w14:textId="77777777" w:rsidR="00EF68D7" w:rsidRPr="006649CE" w:rsidRDefault="00EF68D7" w:rsidP="00AC1D40">
            <w:pPr>
              <w:spacing w:after="0"/>
              <w:rPr>
                <w:sz w:val="20"/>
                <w:szCs w:val="20"/>
                <w:lang w:val="el-GR"/>
              </w:rPr>
            </w:pPr>
          </w:p>
        </w:tc>
      </w:tr>
    </w:tbl>
    <w:p w14:paraId="338DEB38" w14:textId="77777777" w:rsidR="00EF68D7" w:rsidRDefault="00EF68D7" w:rsidP="00EF68D7">
      <w:pPr>
        <w:spacing w:after="60"/>
        <w:rPr>
          <w:szCs w:val="22"/>
          <w:lang w:val="el-GR"/>
        </w:rPr>
      </w:pPr>
    </w:p>
    <w:p w14:paraId="668590BE" w14:textId="77777777" w:rsidR="00EF68D7" w:rsidRDefault="00EF68D7" w:rsidP="00EF68D7">
      <w:pPr>
        <w:spacing w:after="60"/>
        <w:rPr>
          <w:szCs w:val="22"/>
          <w:lang w:val="el-GR"/>
        </w:rPr>
      </w:pPr>
    </w:p>
    <w:p w14:paraId="2D0EBB37" w14:textId="77777777" w:rsidR="00EF68D7" w:rsidRDefault="00EF68D7" w:rsidP="00EF68D7">
      <w:pPr>
        <w:spacing w:after="60"/>
        <w:rPr>
          <w:szCs w:val="22"/>
          <w:lang w:val="el-GR"/>
        </w:rPr>
      </w:pPr>
    </w:p>
    <w:p w14:paraId="2930FFEE"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62C0C09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7D703DC"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6EBBE3D0"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391F9B0C"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C8BF833"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BD7206"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2ECC448B"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6D6E65C8"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3F4388F7"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1CEA475F"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6B982C51"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17A9E3E3"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11</w:t>
            </w:r>
          </w:p>
        </w:tc>
      </w:tr>
      <w:tr w:rsidR="00EF68D7" w14:paraId="75D2FFB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7E909C0"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5227DAFF"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E095714"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Pr>
                <w:rFonts w:eastAsia="Times New Roman,Bold"/>
                <w:sz w:val="20"/>
                <w:szCs w:val="20"/>
                <w:lang w:val="en-US"/>
              </w:rPr>
              <w:t>25</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275E906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1D79098" w14:textId="77777777" w:rsidR="00EF68D7" w:rsidRPr="006649CE" w:rsidRDefault="00EF68D7" w:rsidP="00AC1D40">
            <w:pPr>
              <w:spacing w:after="0"/>
              <w:rPr>
                <w:sz w:val="20"/>
                <w:szCs w:val="20"/>
                <w:lang w:val="el-GR"/>
              </w:rPr>
            </w:pPr>
          </w:p>
        </w:tc>
      </w:tr>
      <w:tr w:rsidR="00EF68D7" w14:paraId="4CFDFB4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AAA04D9"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2788D72B"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7B35A66"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469FC35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A16851F" w14:textId="77777777" w:rsidR="00EF68D7" w:rsidRPr="006649CE" w:rsidRDefault="00EF68D7" w:rsidP="00AC1D40">
            <w:pPr>
              <w:spacing w:after="0"/>
              <w:rPr>
                <w:sz w:val="20"/>
                <w:szCs w:val="20"/>
                <w:lang w:val="el-GR"/>
              </w:rPr>
            </w:pPr>
          </w:p>
        </w:tc>
      </w:tr>
      <w:tr w:rsidR="00EF68D7" w14:paraId="764A16A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69CFCB3"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0F97442F"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91F7ACB"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07B68EA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18C168F" w14:textId="77777777" w:rsidR="00EF68D7" w:rsidRPr="006649CE" w:rsidRDefault="00EF68D7" w:rsidP="00AC1D40">
            <w:pPr>
              <w:spacing w:after="0"/>
              <w:rPr>
                <w:sz w:val="20"/>
                <w:szCs w:val="20"/>
                <w:lang w:val="el-GR"/>
              </w:rPr>
            </w:pPr>
          </w:p>
        </w:tc>
      </w:tr>
      <w:tr w:rsidR="00EF68D7" w14:paraId="65203E0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3541968"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1C5F58DD"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0E0E4F7"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1EBC809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09D144A" w14:textId="77777777" w:rsidR="00EF68D7" w:rsidRPr="006649CE" w:rsidRDefault="00EF68D7" w:rsidP="00AC1D40">
            <w:pPr>
              <w:spacing w:after="0"/>
              <w:rPr>
                <w:sz w:val="20"/>
                <w:szCs w:val="20"/>
                <w:lang w:val="el-GR"/>
              </w:rPr>
            </w:pPr>
          </w:p>
        </w:tc>
      </w:tr>
      <w:tr w:rsidR="00EF68D7" w14:paraId="6EF15A0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0F7DED8"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602CD191"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3270A45C"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265E1A7E"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32B08AD"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4F89177" w14:textId="77777777" w:rsidR="00EF68D7" w:rsidRPr="006649CE" w:rsidRDefault="00EF68D7" w:rsidP="00AC1D40">
            <w:pPr>
              <w:spacing w:after="0"/>
              <w:rPr>
                <w:sz w:val="20"/>
                <w:szCs w:val="20"/>
                <w:lang w:val="el-GR"/>
              </w:rPr>
            </w:pPr>
          </w:p>
        </w:tc>
      </w:tr>
      <w:tr w:rsidR="00EF68D7" w14:paraId="71F07EE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C186AB5"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0FC26E69"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31125EA7"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28C60276"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Pr>
                <w:rFonts w:eastAsia="Times New Roman,Bold"/>
                <w:sz w:val="20"/>
                <w:szCs w:val="20"/>
                <w:lang w:val="en-US"/>
              </w:rPr>
              <w:t>20</w:t>
            </w:r>
            <w:r w:rsidRPr="006649CE">
              <w:rPr>
                <w:rFonts w:eastAsia="Times New Roman,Bold"/>
                <w:sz w:val="20"/>
                <w:szCs w:val="20"/>
                <w:lang w:val="el-GR"/>
              </w:rPr>
              <w:t xml:space="preserve">00 </w:t>
            </w:r>
            <w:r w:rsidRPr="006649CE">
              <w:rPr>
                <w:rFonts w:eastAsia="Times New Roman,Bold"/>
                <w:sz w:val="20"/>
                <w:szCs w:val="20"/>
              </w:rPr>
              <w:t>Lumen</w:t>
            </w:r>
          </w:p>
          <w:p w14:paraId="4F5941E2"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2E414CD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A2E0131" w14:textId="77777777" w:rsidR="00EF68D7" w:rsidRPr="006649CE" w:rsidRDefault="00EF68D7" w:rsidP="00AC1D40">
            <w:pPr>
              <w:spacing w:after="0"/>
              <w:rPr>
                <w:sz w:val="20"/>
                <w:szCs w:val="20"/>
                <w:lang w:val="el-GR"/>
              </w:rPr>
            </w:pPr>
          </w:p>
        </w:tc>
      </w:tr>
      <w:tr w:rsidR="00EF68D7" w14:paraId="146495D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2415669"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0F9CC29A"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BE25A3A"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05AC131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565907B" w14:textId="77777777" w:rsidR="00EF68D7" w:rsidRPr="006649CE" w:rsidRDefault="00EF68D7" w:rsidP="00AC1D40">
            <w:pPr>
              <w:spacing w:after="0"/>
              <w:rPr>
                <w:sz w:val="20"/>
                <w:szCs w:val="20"/>
                <w:lang w:val="el-GR"/>
              </w:rPr>
            </w:pPr>
          </w:p>
        </w:tc>
      </w:tr>
      <w:tr w:rsidR="00EF68D7" w14:paraId="1F9217F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1D4A301"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057E5806"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B039EFE"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5</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34F754AF"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F789252" w14:textId="77777777" w:rsidR="00EF68D7" w:rsidRPr="006649CE" w:rsidRDefault="00EF68D7" w:rsidP="00AC1D40">
            <w:pPr>
              <w:spacing w:after="0"/>
              <w:rPr>
                <w:sz w:val="20"/>
                <w:szCs w:val="20"/>
                <w:lang w:val="el-GR"/>
              </w:rPr>
            </w:pPr>
          </w:p>
        </w:tc>
      </w:tr>
      <w:tr w:rsidR="00EF68D7" w14:paraId="69D063D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2AE9089"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3DEBB2E2"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163A5D26"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2</w:t>
            </w:r>
          </w:p>
          <w:p w14:paraId="58143480"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A2EE71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4646055" w14:textId="77777777" w:rsidR="00EF68D7" w:rsidRPr="006649CE" w:rsidRDefault="00EF68D7" w:rsidP="00AC1D40">
            <w:pPr>
              <w:spacing w:after="0"/>
              <w:rPr>
                <w:sz w:val="20"/>
                <w:szCs w:val="20"/>
                <w:lang w:val="el-GR"/>
              </w:rPr>
            </w:pPr>
          </w:p>
        </w:tc>
      </w:tr>
      <w:tr w:rsidR="00EF68D7" w14:paraId="7864934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A92E31A"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701F5EE5"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E885A2B"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4FF821E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D386AC2" w14:textId="77777777" w:rsidR="00EF68D7" w:rsidRPr="006649CE" w:rsidRDefault="00EF68D7" w:rsidP="00AC1D40">
            <w:pPr>
              <w:spacing w:after="0"/>
              <w:rPr>
                <w:sz w:val="20"/>
                <w:szCs w:val="20"/>
                <w:lang w:val="el-GR"/>
              </w:rPr>
            </w:pPr>
          </w:p>
        </w:tc>
      </w:tr>
      <w:tr w:rsidR="00EF68D7" w14:paraId="70EF81A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5720B57"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4329E3A5"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90EFF04"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Pr>
                <w:rFonts w:eastAsia="Times New Roman,Bold"/>
                <w:sz w:val="20"/>
                <w:szCs w:val="20"/>
                <w:lang w:val="el-GR"/>
              </w:rPr>
              <w:t xml:space="preserve"> </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0F5A20A3"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FA2BB13" w14:textId="77777777" w:rsidR="00EF68D7" w:rsidRPr="006649CE" w:rsidRDefault="00EF68D7" w:rsidP="00AC1D40">
            <w:pPr>
              <w:spacing w:after="0"/>
              <w:rPr>
                <w:sz w:val="20"/>
                <w:szCs w:val="20"/>
                <w:lang w:val="el-GR"/>
              </w:rPr>
            </w:pPr>
          </w:p>
        </w:tc>
      </w:tr>
      <w:tr w:rsidR="00EF68D7" w14:paraId="797A542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F4E7F0C" w14:textId="77777777" w:rsidR="00EF68D7" w:rsidRPr="006649CE" w:rsidRDefault="00EF68D7" w:rsidP="00AC1D40">
            <w:pPr>
              <w:spacing w:after="0"/>
              <w:jc w:val="center"/>
              <w:rPr>
                <w:sz w:val="20"/>
                <w:szCs w:val="20"/>
                <w:lang w:val="el-GR"/>
              </w:rPr>
            </w:pPr>
            <w:r w:rsidRPr="006649CE">
              <w:rPr>
                <w:sz w:val="20"/>
                <w:szCs w:val="20"/>
                <w:lang w:val="el-GR"/>
              </w:rPr>
              <w:lastRenderedPageBreak/>
              <w:t>12</w:t>
            </w:r>
          </w:p>
        </w:tc>
        <w:tc>
          <w:tcPr>
            <w:tcW w:w="2616" w:type="dxa"/>
            <w:tcBorders>
              <w:top w:val="single" w:sz="4" w:space="0" w:color="auto"/>
              <w:left w:val="single" w:sz="4" w:space="0" w:color="auto"/>
              <w:bottom w:val="single" w:sz="4" w:space="0" w:color="auto"/>
              <w:right w:val="single" w:sz="4" w:space="0" w:color="auto"/>
            </w:tcBorders>
            <w:hideMark/>
          </w:tcPr>
          <w:p w14:paraId="716CC7FF"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5417D44"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6C6F8ED0"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EC6BE2C" w14:textId="77777777" w:rsidR="00EF68D7" w:rsidRPr="006649CE" w:rsidRDefault="00EF68D7" w:rsidP="00AC1D40">
            <w:pPr>
              <w:spacing w:after="0"/>
              <w:rPr>
                <w:sz w:val="20"/>
                <w:szCs w:val="20"/>
                <w:lang w:val="el-GR"/>
              </w:rPr>
            </w:pPr>
          </w:p>
        </w:tc>
      </w:tr>
      <w:tr w:rsidR="00EF68D7" w:rsidRPr="00841067" w14:paraId="07F360A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4FB68E2"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1BF384BD"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683809F2"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48E26719"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09A1049"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216F9112"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01D1D21" w14:textId="77777777" w:rsidR="00EF68D7" w:rsidRPr="006649CE" w:rsidRDefault="00EF68D7" w:rsidP="00AC1D40">
            <w:pPr>
              <w:spacing w:after="0"/>
              <w:rPr>
                <w:sz w:val="20"/>
                <w:szCs w:val="20"/>
                <w:lang w:val="el-GR"/>
              </w:rPr>
            </w:pPr>
          </w:p>
        </w:tc>
      </w:tr>
      <w:tr w:rsidR="00EF68D7" w:rsidRPr="00130555" w14:paraId="2078093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ED04642"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3724060D"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7C0903C6"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00E2C815"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7227891" w14:textId="77777777" w:rsidR="00EF68D7" w:rsidRPr="006649CE" w:rsidRDefault="00EF68D7" w:rsidP="00AC1D40">
            <w:pPr>
              <w:spacing w:after="0"/>
              <w:rPr>
                <w:sz w:val="20"/>
                <w:szCs w:val="20"/>
                <w:lang w:val="el-GR"/>
              </w:rPr>
            </w:pPr>
          </w:p>
        </w:tc>
      </w:tr>
      <w:tr w:rsidR="00EF68D7" w14:paraId="5D58E23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806BE0A"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75B55E28"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9EA28DB" w14:textId="77777777" w:rsidR="00EF68D7" w:rsidRPr="006649CE" w:rsidRDefault="00EF68D7" w:rsidP="00AC1D40">
            <w:pPr>
              <w:spacing w:after="0"/>
              <w:jc w:val="center"/>
              <w:rPr>
                <w:rFonts w:eastAsia="Times New Roman,Bold"/>
                <w:sz w:val="20"/>
                <w:szCs w:val="20"/>
                <w:lang w:val="el-GR"/>
              </w:rPr>
            </w:pPr>
            <w:r w:rsidRPr="00DB744A">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72E2B02"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134B037" w14:textId="77777777" w:rsidR="00EF68D7" w:rsidRPr="006649CE" w:rsidRDefault="00EF68D7" w:rsidP="00AC1D40">
            <w:pPr>
              <w:spacing w:after="0"/>
              <w:rPr>
                <w:sz w:val="20"/>
                <w:szCs w:val="20"/>
                <w:lang w:val="el-GR"/>
              </w:rPr>
            </w:pPr>
          </w:p>
        </w:tc>
      </w:tr>
      <w:tr w:rsidR="00EF68D7" w14:paraId="236955A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5EAD5E2"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0D1C211C"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B2EF921"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2418252E"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D572669" w14:textId="77777777" w:rsidR="00EF68D7" w:rsidRPr="006649CE" w:rsidRDefault="00EF68D7" w:rsidP="00AC1D40">
            <w:pPr>
              <w:spacing w:after="0"/>
              <w:rPr>
                <w:sz w:val="20"/>
                <w:szCs w:val="20"/>
                <w:lang w:val="el-GR"/>
              </w:rPr>
            </w:pPr>
          </w:p>
        </w:tc>
      </w:tr>
      <w:tr w:rsidR="00EF68D7" w:rsidRPr="0088040E" w14:paraId="2FCB2E5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B0884EC"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30E0189E"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01D38CC"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C18A3F5"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856AA2B" w14:textId="77777777" w:rsidR="00EF68D7" w:rsidRPr="006649CE" w:rsidRDefault="00EF68D7" w:rsidP="00AC1D40">
            <w:pPr>
              <w:spacing w:after="0"/>
              <w:rPr>
                <w:sz w:val="20"/>
                <w:szCs w:val="20"/>
                <w:lang w:val="el-GR"/>
              </w:rPr>
            </w:pPr>
          </w:p>
        </w:tc>
      </w:tr>
      <w:tr w:rsidR="00EF68D7" w:rsidRPr="00130555" w14:paraId="3DCABBA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0BE20EB"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39019244"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0C550BB4"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35AEB96E"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0B0C7DE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9474263" w14:textId="77777777" w:rsidR="00EF68D7" w:rsidRPr="006649CE" w:rsidRDefault="00EF68D7" w:rsidP="00AC1D40">
            <w:pPr>
              <w:spacing w:after="0"/>
              <w:rPr>
                <w:sz w:val="20"/>
                <w:szCs w:val="20"/>
                <w:lang w:val="el-GR"/>
              </w:rPr>
            </w:pPr>
          </w:p>
        </w:tc>
      </w:tr>
    </w:tbl>
    <w:p w14:paraId="258D36CE" w14:textId="77777777" w:rsidR="00EF68D7" w:rsidRDefault="00EF68D7" w:rsidP="00EF68D7">
      <w:pPr>
        <w:spacing w:after="60"/>
        <w:rPr>
          <w:szCs w:val="22"/>
          <w:lang w:val="el-GR"/>
        </w:rPr>
      </w:pPr>
    </w:p>
    <w:p w14:paraId="357C4777" w14:textId="77777777" w:rsidR="00EF68D7" w:rsidRDefault="00EF68D7" w:rsidP="00EF68D7">
      <w:pPr>
        <w:spacing w:after="60"/>
        <w:rPr>
          <w:szCs w:val="22"/>
          <w:lang w:val="el-GR"/>
        </w:rPr>
      </w:pPr>
    </w:p>
    <w:p w14:paraId="7BCE76C5" w14:textId="77777777" w:rsidR="00EF68D7" w:rsidRDefault="00EF68D7" w:rsidP="00EF68D7">
      <w:pPr>
        <w:spacing w:after="60"/>
        <w:rPr>
          <w:szCs w:val="22"/>
          <w:lang w:val="el-GR"/>
        </w:rPr>
      </w:pPr>
    </w:p>
    <w:p w14:paraId="3AAF5BE7"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0781A9D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4657BF7"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7451A4C5"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7B2B0516"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C6F1002"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BC5EFAD"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4388763F"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652D23C7"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0FC281C8"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33F98C21"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7022015F"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145DDE33"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12</w:t>
            </w:r>
          </w:p>
        </w:tc>
      </w:tr>
      <w:tr w:rsidR="00EF68D7" w14:paraId="295144A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39B9837"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632B55D0"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087F29E"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Pr>
                <w:rFonts w:eastAsia="Times New Roman,Bold"/>
                <w:sz w:val="20"/>
                <w:szCs w:val="20"/>
                <w:lang w:val="en-US"/>
              </w:rPr>
              <w:t>25</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4A735A0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650EAEC" w14:textId="77777777" w:rsidR="00EF68D7" w:rsidRPr="006649CE" w:rsidRDefault="00EF68D7" w:rsidP="00AC1D40">
            <w:pPr>
              <w:spacing w:after="0"/>
              <w:rPr>
                <w:sz w:val="20"/>
                <w:szCs w:val="20"/>
                <w:lang w:val="el-GR"/>
              </w:rPr>
            </w:pPr>
          </w:p>
        </w:tc>
      </w:tr>
      <w:tr w:rsidR="00EF68D7" w14:paraId="68E72E7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DC3FAEF"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527E801C"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A05917B"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22AAF753"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3DEE440" w14:textId="77777777" w:rsidR="00EF68D7" w:rsidRPr="006649CE" w:rsidRDefault="00EF68D7" w:rsidP="00AC1D40">
            <w:pPr>
              <w:spacing w:after="0"/>
              <w:rPr>
                <w:sz w:val="20"/>
                <w:szCs w:val="20"/>
                <w:lang w:val="el-GR"/>
              </w:rPr>
            </w:pPr>
          </w:p>
        </w:tc>
      </w:tr>
      <w:tr w:rsidR="00EF68D7" w14:paraId="5903C8D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7EE3C16"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5983DBF3"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299EFD1"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5691E60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632E18E" w14:textId="77777777" w:rsidR="00EF68D7" w:rsidRPr="006649CE" w:rsidRDefault="00EF68D7" w:rsidP="00AC1D40">
            <w:pPr>
              <w:spacing w:after="0"/>
              <w:rPr>
                <w:sz w:val="20"/>
                <w:szCs w:val="20"/>
                <w:lang w:val="el-GR"/>
              </w:rPr>
            </w:pPr>
          </w:p>
        </w:tc>
      </w:tr>
      <w:tr w:rsidR="00EF68D7" w14:paraId="146F129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13CF285"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1A3088F3"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3028155"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222881EB"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70CE30D" w14:textId="77777777" w:rsidR="00EF68D7" w:rsidRPr="006649CE" w:rsidRDefault="00EF68D7" w:rsidP="00AC1D40">
            <w:pPr>
              <w:spacing w:after="0"/>
              <w:rPr>
                <w:sz w:val="20"/>
                <w:szCs w:val="20"/>
                <w:lang w:val="el-GR"/>
              </w:rPr>
            </w:pPr>
          </w:p>
        </w:tc>
      </w:tr>
      <w:tr w:rsidR="00EF68D7" w14:paraId="72DE648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427D191"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069F6472"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2BDD28CE"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5E7333F0"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49C548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C62BC4A" w14:textId="77777777" w:rsidR="00EF68D7" w:rsidRPr="006649CE" w:rsidRDefault="00EF68D7" w:rsidP="00AC1D40">
            <w:pPr>
              <w:spacing w:after="0"/>
              <w:rPr>
                <w:sz w:val="20"/>
                <w:szCs w:val="20"/>
                <w:lang w:val="el-GR"/>
              </w:rPr>
            </w:pPr>
          </w:p>
        </w:tc>
      </w:tr>
      <w:tr w:rsidR="00EF68D7" w14:paraId="4C40CD6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8C2B25B" w14:textId="77777777" w:rsidR="00EF68D7" w:rsidRPr="006649CE" w:rsidRDefault="00EF68D7" w:rsidP="00AC1D40">
            <w:pPr>
              <w:spacing w:after="0"/>
              <w:jc w:val="center"/>
              <w:rPr>
                <w:sz w:val="20"/>
                <w:szCs w:val="20"/>
                <w:lang w:val="el-GR"/>
              </w:rPr>
            </w:pPr>
            <w:r w:rsidRPr="006649CE">
              <w:rPr>
                <w:sz w:val="20"/>
                <w:szCs w:val="20"/>
                <w:lang w:val="el-GR"/>
              </w:rPr>
              <w:lastRenderedPageBreak/>
              <w:t>6</w:t>
            </w:r>
          </w:p>
        </w:tc>
        <w:tc>
          <w:tcPr>
            <w:tcW w:w="2616" w:type="dxa"/>
            <w:tcBorders>
              <w:top w:val="single" w:sz="4" w:space="0" w:color="auto"/>
              <w:left w:val="single" w:sz="4" w:space="0" w:color="auto"/>
              <w:bottom w:val="single" w:sz="4" w:space="0" w:color="auto"/>
              <w:right w:val="single" w:sz="4" w:space="0" w:color="auto"/>
            </w:tcBorders>
            <w:hideMark/>
          </w:tcPr>
          <w:p w14:paraId="404132E3"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204A0289"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525013F7"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Pr>
                <w:rFonts w:eastAsia="Times New Roman,Bold"/>
                <w:sz w:val="20"/>
                <w:szCs w:val="20"/>
                <w:lang w:val="en-US"/>
              </w:rPr>
              <w:t>20</w:t>
            </w:r>
            <w:r w:rsidRPr="006649CE">
              <w:rPr>
                <w:rFonts w:eastAsia="Times New Roman,Bold"/>
                <w:sz w:val="20"/>
                <w:szCs w:val="20"/>
                <w:lang w:val="el-GR"/>
              </w:rPr>
              <w:t xml:space="preserve">00 </w:t>
            </w:r>
            <w:r w:rsidRPr="006649CE">
              <w:rPr>
                <w:rFonts w:eastAsia="Times New Roman,Bold"/>
                <w:sz w:val="20"/>
                <w:szCs w:val="20"/>
              </w:rPr>
              <w:t>Lumen</w:t>
            </w:r>
          </w:p>
          <w:p w14:paraId="651ACE88"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50723583"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87BB0F7" w14:textId="77777777" w:rsidR="00EF68D7" w:rsidRPr="006649CE" w:rsidRDefault="00EF68D7" w:rsidP="00AC1D40">
            <w:pPr>
              <w:spacing w:after="0"/>
              <w:rPr>
                <w:sz w:val="20"/>
                <w:szCs w:val="20"/>
                <w:lang w:val="el-GR"/>
              </w:rPr>
            </w:pPr>
          </w:p>
        </w:tc>
      </w:tr>
      <w:tr w:rsidR="00EF68D7" w14:paraId="772A8B6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D156BF8"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69DBEAB9"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4C8AF1F"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11F3120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507613F" w14:textId="77777777" w:rsidR="00EF68D7" w:rsidRPr="006649CE" w:rsidRDefault="00EF68D7" w:rsidP="00AC1D40">
            <w:pPr>
              <w:spacing w:after="0"/>
              <w:rPr>
                <w:sz w:val="20"/>
                <w:szCs w:val="20"/>
                <w:lang w:val="el-GR"/>
              </w:rPr>
            </w:pPr>
          </w:p>
        </w:tc>
      </w:tr>
      <w:tr w:rsidR="00EF68D7" w14:paraId="2E7D085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63295E8"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4DADB4A1"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BF76C0B"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5</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7DF8968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4B352D1" w14:textId="77777777" w:rsidR="00EF68D7" w:rsidRPr="006649CE" w:rsidRDefault="00EF68D7" w:rsidP="00AC1D40">
            <w:pPr>
              <w:spacing w:after="0"/>
              <w:rPr>
                <w:sz w:val="20"/>
                <w:szCs w:val="20"/>
                <w:lang w:val="el-GR"/>
              </w:rPr>
            </w:pPr>
          </w:p>
        </w:tc>
      </w:tr>
      <w:tr w:rsidR="00EF68D7" w14:paraId="3737576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DB611CE"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1CD5CCA7"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5118DAB7"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2</w:t>
            </w:r>
          </w:p>
          <w:p w14:paraId="418B7339"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DD03C4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8A46EB1" w14:textId="77777777" w:rsidR="00EF68D7" w:rsidRPr="006649CE" w:rsidRDefault="00EF68D7" w:rsidP="00AC1D40">
            <w:pPr>
              <w:spacing w:after="0"/>
              <w:rPr>
                <w:sz w:val="20"/>
                <w:szCs w:val="20"/>
                <w:lang w:val="el-GR"/>
              </w:rPr>
            </w:pPr>
          </w:p>
        </w:tc>
      </w:tr>
      <w:tr w:rsidR="00EF68D7" w14:paraId="234C746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121528D"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5668CB48"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D4B5DC1"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1F586B5D"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E1B95BF" w14:textId="77777777" w:rsidR="00EF68D7" w:rsidRPr="006649CE" w:rsidRDefault="00EF68D7" w:rsidP="00AC1D40">
            <w:pPr>
              <w:spacing w:after="0"/>
              <w:rPr>
                <w:sz w:val="20"/>
                <w:szCs w:val="20"/>
                <w:lang w:val="el-GR"/>
              </w:rPr>
            </w:pPr>
          </w:p>
        </w:tc>
      </w:tr>
      <w:tr w:rsidR="00EF68D7" w14:paraId="67D029E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719D60D"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453593A1"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36D5856"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Pr>
                <w:rFonts w:eastAsia="Times New Roman,Bold"/>
                <w:sz w:val="20"/>
                <w:szCs w:val="20"/>
                <w:lang w:val="el-GR"/>
              </w:rPr>
              <w:t xml:space="preserve">  </w:t>
            </w:r>
            <w:r w:rsidRPr="006649CE">
              <w:rPr>
                <w:rFonts w:eastAsia="Times New Roman,Bold"/>
                <w:sz w:val="20"/>
                <w:szCs w:val="20"/>
                <w:lang w:val="el-GR"/>
              </w:rPr>
              <w:t>ΙΙ</w:t>
            </w:r>
            <w:proofErr w:type="gramEnd"/>
          </w:p>
        </w:tc>
        <w:tc>
          <w:tcPr>
            <w:tcW w:w="1620" w:type="dxa"/>
            <w:tcBorders>
              <w:top w:val="single" w:sz="4" w:space="0" w:color="auto"/>
              <w:left w:val="single" w:sz="4" w:space="0" w:color="auto"/>
              <w:bottom w:val="single" w:sz="4" w:space="0" w:color="auto"/>
              <w:right w:val="single" w:sz="4" w:space="0" w:color="auto"/>
            </w:tcBorders>
          </w:tcPr>
          <w:p w14:paraId="04E2B4B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83B58F3" w14:textId="77777777" w:rsidR="00EF68D7" w:rsidRPr="006649CE" w:rsidRDefault="00EF68D7" w:rsidP="00AC1D40">
            <w:pPr>
              <w:spacing w:after="0"/>
              <w:rPr>
                <w:sz w:val="20"/>
                <w:szCs w:val="20"/>
                <w:lang w:val="el-GR"/>
              </w:rPr>
            </w:pPr>
          </w:p>
        </w:tc>
      </w:tr>
      <w:tr w:rsidR="00EF68D7" w14:paraId="4EE4E1A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7E49BFF"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584162FF"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F7FB6EA"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41990686"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69C2284" w14:textId="77777777" w:rsidR="00EF68D7" w:rsidRPr="006649CE" w:rsidRDefault="00EF68D7" w:rsidP="00AC1D40">
            <w:pPr>
              <w:spacing w:after="0"/>
              <w:rPr>
                <w:sz w:val="20"/>
                <w:szCs w:val="20"/>
                <w:lang w:val="el-GR"/>
              </w:rPr>
            </w:pPr>
          </w:p>
        </w:tc>
      </w:tr>
      <w:tr w:rsidR="00EF68D7" w:rsidRPr="00841067" w14:paraId="286E1FA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DB1398E"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52F9C26B"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52A467CC"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082EF0A7"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BD2ED9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5F1992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08DBBE6" w14:textId="77777777" w:rsidR="00EF68D7" w:rsidRPr="006649CE" w:rsidRDefault="00EF68D7" w:rsidP="00AC1D40">
            <w:pPr>
              <w:spacing w:after="0"/>
              <w:rPr>
                <w:sz w:val="20"/>
                <w:szCs w:val="20"/>
                <w:lang w:val="el-GR"/>
              </w:rPr>
            </w:pPr>
          </w:p>
        </w:tc>
      </w:tr>
      <w:tr w:rsidR="00EF68D7" w:rsidRPr="00130555" w14:paraId="08FC1E5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3C10CE1"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4017EAF5"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709D7CF6"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64CFDFE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5CD888C" w14:textId="77777777" w:rsidR="00EF68D7" w:rsidRPr="006649CE" w:rsidRDefault="00EF68D7" w:rsidP="00AC1D40">
            <w:pPr>
              <w:spacing w:after="0"/>
              <w:rPr>
                <w:sz w:val="20"/>
                <w:szCs w:val="20"/>
                <w:lang w:val="el-GR"/>
              </w:rPr>
            </w:pPr>
          </w:p>
        </w:tc>
      </w:tr>
      <w:tr w:rsidR="00EF68D7" w14:paraId="6137D10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B254513"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6FD7D6B2"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65460FA" w14:textId="77777777" w:rsidR="00EF68D7" w:rsidRPr="006649CE" w:rsidRDefault="00EF68D7" w:rsidP="00AC1D40">
            <w:pPr>
              <w:spacing w:after="0"/>
              <w:jc w:val="center"/>
              <w:rPr>
                <w:rFonts w:eastAsia="Times New Roman,Bold"/>
                <w:sz w:val="20"/>
                <w:szCs w:val="20"/>
                <w:lang w:val="el-GR"/>
              </w:rPr>
            </w:pPr>
            <w:r w:rsidRPr="00106447">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2E192978"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658A17C" w14:textId="77777777" w:rsidR="00EF68D7" w:rsidRPr="006649CE" w:rsidRDefault="00EF68D7" w:rsidP="00AC1D40">
            <w:pPr>
              <w:spacing w:after="0"/>
              <w:rPr>
                <w:sz w:val="20"/>
                <w:szCs w:val="20"/>
                <w:lang w:val="el-GR"/>
              </w:rPr>
            </w:pPr>
          </w:p>
        </w:tc>
      </w:tr>
      <w:tr w:rsidR="00EF68D7" w14:paraId="6BDBCA1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55C2370"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2AC8444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FEF0671"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FD709EB"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7A479A7" w14:textId="77777777" w:rsidR="00EF68D7" w:rsidRPr="006649CE" w:rsidRDefault="00EF68D7" w:rsidP="00AC1D40">
            <w:pPr>
              <w:spacing w:after="0"/>
              <w:rPr>
                <w:sz w:val="20"/>
                <w:szCs w:val="20"/>
                <w:lang w:val="el-GR"/>
              </w:rPr>
            </w:pPr>
          </w:p>
        </w:tc>
      </w:tr>
      <w:tr w:rsidR="00EF68D7" w:rsidRPr="0088040E" w14:paraId="4F3E193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9E5C18E"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2E3F4AB7"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D22180F"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001DF8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2E8FCFB" w14:textId="77777777" w:rsidR="00EF68D7" w:rsidRPr="006649CE" w:rsidRDefault="00EF68D7" w:rsidP="00AC1D40">
            <w:pPr>
              <w:spacing w:after="0"/>
              <w:rPr>
                <w:sz w:val="20"/>
                <w:szCs w:val="20"/>
                <w:lang w:val="el-GR"/>
              </w:rPr>
            </w:pPr>
          </w:p>
        </w:tc>
      </w:tr>
      <w:tr w:rsidR="00EF68D7" w:rsidRPr="00130555" w14:paraId="2E5BA20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C59A893"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36A4CA39"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6AEEB6BC"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62E535D1"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0E4E85F2"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575416B" w14:textId="77777777" w:rsidR="00EF68D7" w:rsidRPr="006649CE" w:rsidRDefault="00EF68D7" w:rsidP="00AC1D40">
            <w:pPr>
              <w:spacing w:after="0"/>
              <w:rPr>
                <w:sz w:val="20"/>
                <w:szCs w:val="20"/>
                <w:lang w:val="el-GR"/>
              </w:rPr>
            </w:pPr>
          </w:p>
        </w:tc>
      </w:tr>
    </w:tbl>
    <w:p w14:paraId="0C63BFA3" w14:textId="77777777" w:rsidR="00EF68D7" w:rsidRDefault="00EF68D7" w:rsidP="00EF68D7">
      <w:pPr>
        <w:spacing w:after="60"/>
        <w:rPr>
          <w:szCs w:val="22"/>
          <w:lang w:val="el-GR"/>
        </w:rPr>
      </w:pPr>
    </w:p>
    <w:p w14:paraId="69BB8290" w14:textId="77777777" w:rsidR="00EF68D7" w:rsidRDefault="00EF68D7" w:rsidP="00EF68D7">
      <w:pPr>
        <w:spacing w:after="60"/>
        <w:rPr>
          <w:szCs w:val="22"/>
          <w:lang w:val="el-GR"/>
        </w:rPr>
      </w:pPr>
    </w:p>
    <w:p w14:paraId="598CD0E9" w14:textId="77777777" w:rsidR="00EF68D7" w:rsidRDefault="00EF68D7" w:rsidP="00EF68D7">
      <w:pPr>
        <w:spacing w:after="60"/>
        <w:rPr>
          <w:szCs w:val="22"/>
          <w:lang w:val="el-GR"/>
        </w:rPr>
      </w:pPr>
    </w:p>
    <w:p w14:paraId="0A376B7D"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5100CC7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B236305"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679A6AAA"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29FAF046"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AE07237"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F8A7815"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6E2D77C5"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6158BEF8"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24A31A6B"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lastRenderedPageBreak/>
              <w:t>ΥΛΙΚΟ ΠΑΡΑΠΟΜΠΗ/</w:t>
            </w:r>
          </w:p>
          <w:p w14:paraId="20394B0C"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7207A8FF"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26B111E1"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lastRenderedPageBreak/>
              <w:t>ΦΩΤΙΣΤΙΚΟ 13</w:t>
            </w:r>
          </w:p>
        </w:tc>
      </w:tr>
      <w:tr w:rsidR="00EF68D7" w14:paraId="223D46D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AEB2AAF"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1AD152B8"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B5F19D5"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Pr>
                <w:rFonts w:eastAsia="Times New Roman,Bold"/>
                <w:sz w:val="20"/>
                <w:szCs w:val="20"/>
                <w:lang w:val="en-US"/>
              </w:rPr>
              <w:t>25</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3A6EFB0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EA16F72" w14:textId="77777777" w:rsidR="00EF68D7" w:rsidRPr="006649CE" w:rsidRDefault="00EF68D7" w:rsidP="00AC1D40">
            <w:pPr>
              <w:spacing w:after="0"/>
              <w:rPr>
                <w:sz w:val="20"/>
                <w:szCs w:val="20"/>
                <w:lang w:val="el-GR"/>
              </w:rPr>
            </w:pPr>
          </w:p>
        </w:tc>
      </w:tr>
      <w:tr w:rsidR="00EF68D7" w14:paraId="43A083E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3D2E166"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6C1DCA3D"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DE46B3D"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4EF2DE5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648D858" w14:textId="77777777" w:rsidR="00EF68D7" w:rsidRPr="006649CE" w:rsidRDefault="00EF68D7" w:rsidP="00AC1D40">
            <w:pPr>
              <w:spacing w:after="0"/>
              <w:rPr>
                <w:sz w:val="20"/>
                <w:szCs w:val="20"/>
                <w:lang w:val="el-GR"/>
              </w:rPr>
            </w:pPr>
          </w:p>
        </w:tc>
      </w:tr>
      <w:tr w:rsidR="00EF68D7" w14:paraId="0E1439F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FF1303F"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62D4E057"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BAF4266"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ΙΡ40</w:t>
            </w:r>
          </w:p>
        </w:tc>
        <w:tc>
          <w:tcPr>
            <w:tcW w:w="1620" w:type="dxa"/>
            <w:tcBorders>
              <w:top w:val="single" w:sz="4" w:space="0" w:color="auto"/>
              <w:left w:val="single" w:sz="4" w:space="0" w:color="auto"/>
              <w:bottom w:val="single" w:sz="4" w:space="0" w:color="auto"/>
              <w:right w:val="single" w:sz="4" w:space="0" w:color="auto"/>
            </w:tcBorders>
          </w:tcPr>
          <w:p w14:paraId="2D92FFE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B6FE0E9" w14:textId="77777777" w:rsidR="00EF68D7" w:rsidRPr="006649CE" w:rsidRDefault="00EF68D7" w:rsidP="00AC1D40">
            <w:pPr>
              <w:spacing w:after="0"/>
              <w:rPr>
                <w:sz w:val="20"/>
                <w:szCs w:val="20"/>
                <w:lang w:val="el-GR"/>
              </w:rPr>
            </w:pPr>
          </w:p>
        </w:tc>
      </w:tr>
      <w:tr w:rsidR="00EF68D7" w14:paraId="3AEB4A7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90175C1"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080F3499"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A618FFF"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1BDE0F3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0FB7CB0" w14:textId="77777777" w:rsidR="00EF68D7" w:rsidRPr="006649CE" w:rsidRDefault="00EF68D7" w:rsidP="00AC1D40">
            <w:pPr>
              <w:spacing w:after="0"/>
              <w:rPr>
                <w:sz w:val="20"/>
                <w:szCs w:val="20"/>
                <w:lang w:val="el-GR"/>
              </w:rPr>
            </w:pPr>
          </w:p>
        </w:tc>
      </w:tr>
      <w:tr w:rsidR="00EF68D7" w14:paraId="61ADB1D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F95CCD1"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60DF503B"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7215CD42"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49705769"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5D6297D"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4029227" w14:textId="77777777" w:rsidR="00EF68D7" w:rsidRPr="006649CE" w:rsidRDefault="00EF68D7" w:rsidP="00AC1D40">
            <w:pPr>
              <w:spacing w:after="0"/>
              <w:rPr>
                <w:sz w:val="20"/>
                <w:szCs w:val="20"/>
                <w:lang w:val="el-GR"/>
              </w:rPr>
            </w:pPr>
          </w:p>
        </w:tc>
      </w:tr>
      <w:tr w:rsidR="00EF68D7" w14:paraId="78D470F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F8B7BFC"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05206351"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468EDC1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719D3025"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Pr>
                <w:rFonts w:eastAsia="Times New Roman,Bold"/>
                <w:sz w:val="20"/>
                <w:szCs w:val="20"/>
                <w:lang w:val="en-US"/>
              </w:rPr>
              <w:t>20</w:t>
            </w:r>
            <w:r w:rsidRPr="006649CE">
              <w:rPr>
                <w:rFonts w:eastAsia="Times New Roman,Bold"/>
                <w:sz w:val="20"/>
                <w:szCs w:val="20"/>
                <w:lang w:val="el-GR"/>
              </w:rPr>
              <w:t xml:space="preserve">00 </w:t>
            </w:r>
            <w:r w:rsidRPr="006649CE">
              <w:rPr>
                <w:rFonts w:eastAsia="Times New Roman,Bold"/>
                <w:sz w:val="20"/>
                <w:szCs w:val="20"/>
              </w:rPr>
              <w:t>Lumen</w:t>
            </w:r>
          </w:p>
          <w:p w14:paraId="364CEF95"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408FEF9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CE719C4" w14:textId="77777777" w:rsidR="00EF68D7" w:rsidRPr="006649CE" w:rsidRDefault="00EF68D7" w:rsidP="00AC1D40">
            <w:pPr>
              <w:spacing w:after="0"/>
              <w:rPr>
                <w:sz w:val="20"/>
                <w:szCs w:val="20"/>
                <w:lang w:val="el-GR"/>
              </w:rPr>
            </w:pPr>
          </w:p>
        </w:tc>
      </w:tr>
      <w:tr w:rsidR="00EF68D7" w14:paraId="227B799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8FE517B"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1F889382"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58FA211"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024936B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DC53B29" w14:textId="77777777" w:rsidR="00EF68D7" w:rsidRPr="006649CE" w:rsidRDefault="00EF68D7" w:rsidP="00AC1D40">
            <w:pPr>
              <w:spacing w:after="0"/>
              <w:rPr>
                <w:sz w:val="20"/>
                <w:szCs w:val="20"/>
                <w:lang w:val="el-GR"/>
              </w:rPr>
            </w:pPr>
          </w:p>
        </w:tc>
      </w:tr>
      <w:tr w:rsidR="00EF68D7" w14:paraId="75C4B46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5F3D989"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26ED5482"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9CFBCE4"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5</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318E637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E8B017B" w14:textId="77777777" w:rsidR="00EF68D7" w:rsidRPr="006649CE" w:rsidRDefault="00EF68D7" w:rsidP="00AC1D40">
            <w:pPr>
              <w:spacing w:after="0"/>
              <w:rPr>
                <w:sz w:val="20"/>
                <w:szCs w:val="20"/>
                <w:lang w:val="el-GR"/>
              </w:rPr>
            </w:pPr>
          </w:p>
        </w:tc>
      </w:tr>
      <w:tr w:rsidR="00EF68D7" w14:paraId="0CC189B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64ADD9E"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5124C167"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0A1C5F71"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2</w:t>
            </w:r>
          </w:p>
          <w:p w14:paraId="7D862F6A"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FD5ECA5"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CE44896" w14:textId="77777777" w:rsidR="00EF68D7" w:rsidRPr="006649CE" w:rsidRDefault="00EF68D7" w:rsidP="00AC1D40">
            <w:pPr>
              <w:spacing w:after="0"/>
              <w:rPr>
                <w:sz w:val="20"/>
                <w:szCs w:val="20"/>
                <w:lang w:val="el-GR"/>
              </w:rPr>
            </w:pPr>
          </w:p>
        </w:tc>
      </w:tr>
      <w:tr w:rsidR="00EF68D7" w14:paraId="1ACDBE6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7CE238C"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3A36B6C8"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00EF97C"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3985FA4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3DFC677" w14:textId="77777777" w:rsidR="00EF68D7" w:rsidRPr="006649CE" w:rsidRDefault="00EF68D7" w:rsidP="00AC1D40">
            <w:pPr>
              <w:spacing w:after="0"/>
              <w:rPr>
                <w:sz w:val="20"/>
                <w:szCs w:val="20"/>
                <w:lang w:val="el-GR"/>
              </w:rPr>
            </w:pPr>
          </w:p>
        </w:tc>
      </w:tr>
      <w:tr w:rsidR="00EF68D7" w14:paraId="3EF203B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20EB3A9"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690F3B59"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864C730" w14:textId="77777777" w:rsidR="00EF68D7" w:rsidRPr="006649CE" w:rsidRDefault="00EF68D7" w:rsidP="00AC1D40">
            <w:pPr>
              <w:spacing w:after="0"/>
              <w:jc w:val="center"/>
              <w:rPr>
                <w:sz w:val="20"/>
                <w:szCs w:val="20"/>
                <w:lang w:val="el-GR"/>
              </w:rPr>
            </w:pPr>
            <w:r w:rsidRPr="006649CE">
              <w:rPr>
                <w:rFonts w:eastAsia="Times New Roman,Bold"/>
                <w:sz w:val="20"/>
                <w:szCs w:val="20"/>
              </w:rPr>
              <w:t>Class</w:t>
            </w:r>
            <w:r>
              <w:rPr>
                <w:rFonts w:eastAsia="Times New Roman,Bold"/>
                <w:sz w:val="20"/>
                <w:szCs w:val="20"/>
                <w:lang w:val="el-GR"/>
              </w:rPr>
              <w:t xml:space="preserve">  </w:t>
            </w:r>
            <w:r w:rsidRPr="006649CE">
              <w:rPr>
                <w:rFonts w:eastAsia="Times New Roman,Bold"/>
                <w:sz w:val="20"/>
                <w:szCs w:val="20"/>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14:paraId="1D3A279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B0DE409" w14:textId="77777777" w:rsidR="00EF68D7" w:rsidRPr="006649CE" w:rsidRDefault="00EF68D7" w:rsidP="00AC1D40">
            <w:pPr>
              <w:spacing w:after="0"/>
              <w:rPr>
                <w:sz w:val="20"/>
                <w:szCs w:val="20"/>
                <w:lang w:val="el-GR"/>
              </w:rPr>
            </w:pPr>
          </w:p>
        </w:tc>
      </w:tr>
      <w:tr w:rsidR="00EF68D7" w14:paraId="5622B30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58634A9"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689F30C7"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E1F2606"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4C0284F4"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7B35724" w14:textId="77777777" w:rsidR="00EF68D7" w:rsidRPr="006649CE" w:rsidRDefault="00EF68D7" w:rsidP="00AC1D40">
            <w:pPr>
              <w:spacing w:after="0"/>
              <w:rPr>
                <w:sz w:val="20"/>
                <w:szCs w:val="20"/>
                <w:lang w:val="el-GR"/>
              </w:rPr>
            </w:pPr>
          </w:p>
        </w:tc>
      </w:tr>
      <w:tr w:rsidR="00EF68D7" w:rsidRPr="00841067" w14:paraId="5531382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C3B012B"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4EA87821"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30157BF5"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4341240B"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510A31F"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A4EB008"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7C3FF98" w14:textId="77777777" w:rsidR="00EF68D7" w:rsidRPr="006649CE" w:rsidRDefault="00EF68D7" w:rsidP="00AC1D40">
            <w:pPr>
              <w:spacing w:after="0"/>
              <w:rPr>
                <w:sz w:val="20"/>
                <w:szCs w:val="20"/>
                <w:lang w:val="el-GR"/>
              </w:rPr>
            </w:pPr>
          </w:p>
        </w:tc>
      </w:tr>
      <w:tr w:rsidR="00EF68D7" w:rsidRPr="00130555" w14:paraId="62D6852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C43B9AF"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2D374B0A"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3D4677A7"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53692446"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3A16CC5" w14:textId="77777777" w:rsidR="00EF68D7" w:rsidRPr="006649CE" w:rsidRDefault="00EF68D7" w:rsidP="00AC1D40">
            <w:pPr>
              <w:spacing w:after="0"/>
              <w:rPr>
                <w:sz w:val="20"/>
                <w:szCs w:val="20"/>
                <w:lang w:val="el-GR"/>
              </w:rPr>
            </w:pPr>
          </w:p>
        </w:tc>
      </w:tr>
      <w:tr w:rsidR="00EF68D7" w14:paraId="7148316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ABEFCDD"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6BF78000"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0F6786A" w14:textId="77777777" w:rsidR="00EF68D7" w:rsidRPr="006649CE" w:rsidRDefault="00EF68D7" w:rsidP="00AC1D40">
            <w:pPr>
              <w:spacing w:after="0"/>
              <w:jc w:val="center"/>
              <w:rPr>
                <w:rFonts w:eastAsia="Times New Roman,Bold"/>
                <w:sz w:val="20"/>
                <w:szCs w:val="20"/>
                <w:lang w:val="el-GR"/>
              </w:rPr>
            </w:pPr>
            <w:r w:rsidRPr="00A41FD0">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A762A16"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23974F3" w14:textId="77777777" w:rsidR="00EF68D7" w:rsidRPr="006649CE" w:rsidRDefault="00EF68D7" w:rsidP="00AC1D40">
            <w:pPr>
              <w:spacing w:after="0"/>
              <w:rPr>
                <w:sz w:val="20"/>
                <w:szCs w:val="20"/>
                <w:lang w:val="el-GR"/>
              </w:rPr>
            </w:pPr>
          </w:p>
        </w:tc>
      </w:tr>
      <w:tr w:rsidR="00EF68D7" w14:paraId="13BCD00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99CB6FA"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0C249553"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2815868"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7298404"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EBA7F92" w14:textId="77777777" w:rsidR="00EF68D7" w:rsidRPr="006649CE" w:rsidRDefault="00EF68D7" w:rsidP="00AC1D40">
            <w:pPr>
              <w:spacing w:after="0"/>
              <w:rPr>
                <w:sz w:val="20"/>
                <w:szCs w:val="20"/>
                <w:lang w:val="el-GR"/>
              </w:rPr>
            </w:pPr>
          </w:p>
        </w:tc>
      </w:tr>
      <w:tr w:rsidR="00EF68D7" w:rsidRPr="0088040E" w14:paraId="2D71A6A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D850A56"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03EA59C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082637B"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52F5720"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42E409C" w14:textId="77777777" w:rsidR="00EF68D7" w:rsidRPr="006649CE" w:rsidRDefault="00EF68D7" w:rsidP="00AC1D40">
            <w:pPr>
              <w:spacing w:after="0"/>
              <w:rPr>
                <w:sz w:val="20"/>
                <w:szCs w:val="20"/>
                <w:lang w:val="el-GR"/>
              </w:rPr>
            </w:pPr>
          </w:p>
        </w:tc>
      </w:tr>
      <w:tr w:rsidR="00EF68D7" w:rsidRPr="00130555" w14:paraId="1932418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C12D916"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7A1F1654"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w:t>
            </w:r>
            <w:r w:rsidRPr="006649CE">
              <w:rPr>
                <w:sz w:val="20"/>
                <w:szCs w:val="20"/>
                <w:lang w:val="el-GR"/>
              </w:rPr>
              <w:lastRenderedPageBreak/>
              <w:t xml:space="preserve">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μελέτης.</w:t>
            </w:r>
          </w:p>
          <w:p w14:paraId="15A87FBE"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7C394CCC"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14:paraId="3D4437D4"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D1E9475" w14:textId="77777777" w:rsidR="00EF68D7" w:rsidRPr="006649CE" w:rsidRDefault="00EF68D7" w:rsidP="00AC1D40">
            <w:pPr>
              <w:spacing w:after="0"/>
              <w:rPr>
                <w:sz w:val="20"/>
                <w:szCs w:val="20"/>
                <w:lang w:val="el-GR"/>
              </w:rPr>
            </w:pPr>
          </w:p>
        </w:tc>
      </w:tr>
    </w:tbl>
    <w:p w14:paraId="380940D9" w14:textId="77777777" w:rsidR="00EF68D7" w:rsidRDefault="00EF68D7" w:rsidP="00EF68D7">
      <w:pPr>
        <w:spacing w:after="60"/>
        <w:rPr>
          <w:szCs w:val="22"/>
          <w:lang w:val="el-GR"/>
        </w:rPr>
      </w:pPr>
    </w:p>
    <w:p w14:paraId="56098605" w14:textId="77777777" w:rsidR="00EF68D7" w:rsidRDefault="00EF68D7" w:rsidP="00EF68D7">
      <w:pPr>
        <w:spacing w:after="60"/>
        <w:rPr>
          <w:szCs w:val="22"/>
          <w:lang w:val="el-GR"/>
        </w:rPr>
      </w:pPr>
    </w:p>
    <w:p w14:paraId="466748B4" w14:textId="77777777" w:rsidR="00EF68D7" w:rsidRDefault="00EF68D7" w:rsidP="00EF68D7">
      <w:pPr>
        <w:spacing w:after="60"/>
        <w:rPr>
          <w:szCs w:val="22"/>
          <w:lang w:val="el-GR"/>
        </w:rPr>
      </w:pPr>
    </w:p>
    <w:p w14:paraId="035D07E6"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392D191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304A240"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03D144B9"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0E462E06"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560543A"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B8C09D0"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56615B1C"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6FF1263F"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1155405E"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0E9304D5"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1A5D5EC0"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1227C280"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14</w:t>
            </w:r>
          </w:p>
        </w:tc>
      </w:tr>
      <w:tr w:rsidR="00EF68D7" w14:paraId="648DE95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B08B2B6"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67BCA41E"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AF0EEFC"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Pr>
                <w:rFonts w:eastAsia="Times New Roman,Bold"/>
                <w:sz w:val="20"/>
                <w:szCs w:val="20"/>
                <w:lang w:val="en-US"/>
              </w:rPr>
              <w:t>25</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180D1C7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A095EFD" w14:textId="77777777" w:rsidR="00EF68D7" w:rsidRPr="006649CE" w:rsidRDefault="00EF68D7" w:rsidP="00AC1D40">
            <w:pPr>
              <w:spacing w:after="0"/>
              <w:rPr>
                <w:sz w:val="20"/>
                <w:szCs w:val="20"/>
                <w:lang w:val="el-GR"/>
              </w:rPr>
            </w:pPr>
          </w:p>
        </w:tc>
      </w:tr>
      <w:tr w:rsidR="00EF68D7" w14:paraId="54F31B3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33EDD12"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0DB3C32D"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4533B56" w14:textId="77777777" w:rsidR="00EF68D7" w:rsidRPr="006649CE" w:rsidRDefault="00EF68D7" w:rsidP="00AC1D40">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48182F9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2E70D38" w14:textId="77777777" w:rsidR="00EF68D7" w:rsidRPr="006649CE" w:rsidRDefault="00EF68D7" w:rsidP="00AC1D40">
            <w:pPr>
              <w:spacing w:after="0"/>
              <w:rPr>
                <w:sz w:val="20"/>
                <w:szCs w:val="20"/>
                <w:lang w:val="el-GR"/>
              </w:rPr>
            </w:pPr>
          </w:p>
        </w:tc>
      </w:tr>
      <w:tr w:rsidR="00EF68D7" w14:paraId="7014AFE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D68398B"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7274492F"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228790C"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15B8ADA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8E9E575" w14:textId="77777777" w:rsidR="00EF68D7" w:rsidRPr="006649CE" w:rsidRDefault="00EF68D7" w:rsidP="00AC1D40">
            <w:pPr>
              <w:spacing w:after="0"/>
              <w:rPr>
                <w:sz w:val="20"/>
                <w:szCs w:val="20"/>
                <w:lang w:val="el-GR"/>
              </w:rPr>
            </w:pPr>
          </w:p>
        </w:tc>
      </w:tr>
      <w:tr w:rsidR="00EF68D7" w14:paraId="36C7BE0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4AC975E"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4C37CD62" w14:textId="77777777" w:rsidR="00EF68D7" w:rsidRPr="006649CE" w:rsidRDefault="00EF68D7" w:rsidP="00AC1D40">
            <w:pPr>
              <w:spacing w:after="0"/>
              <w:rPr>
                <w:sz w:val="20"/>
                <w:szCs w:val="20"/>
                <w:lang w:val="el-GR"/>
              </w:rPr>
            </w:pPr>
            <w:r w:rsidRPr="006649CE">
              <w:rPr>
                <w:sz w:val="20"/>
                <w:szCs w:val="20"/>
                <w:lang w:val="el-GR"/>
              </w:rPr>
              <w:t>Ε</w:t>
            </w:r>
            <w:proofErr w:type="spellStart"/>
            <w:r w:rsidRPr="006649CE">
              <w:rPr>
                <w:sz w:val="20"/>
                <w:szCs w:val="20"/>
              </w:rPr>
              <w:t>νεργει</w:t>
            </w:r>
            <w:proofErr w:type="spellEnd"/>
            <w:r w:rsidRPr="006649CE">
              <w:rPr>
                <w:sz w:val="20"/>
                <w:szCs w:val="20"/>
              </w:rPr>
              <w:t>ακή απ</w:t>
            </w:r>
            <w:proofErr w:type="spellStart"/>
            <w:r w:rsidRPr="006649CE">
              <w:rPr>
                <w:sz w:val="20"/>
                <w:szCs w:val="20"/>
              </w:rPr>
              <w:t>όδοση</w:t>
            </w:r>
            <w:proofErr w:type="spellEnd"/>
            <w:r w:rsidRPr="006649CE">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3CF1972" w14:textId="77777777" w:rsidR="00EF68D7" w:rsidRPr="006649CE" w:rsidRDefault="00EF68D7" w:rsidP="00AC1D40">
            <w:pPr>
              <w:spacing w:after="0"/>
              <w:jc w:val="center"/>
              <w:rPr>
                <w:sz w:val="20"/>
                <w:szCs w:val="20"/>
                <w:lang w:val="el-GR"/>
              </w:rPr>
            </w:pPr>
            <w:r w:rsidRPr="006649CE">
              <w:rPr>
                <w:sz w:val="20"/>
                <w:szCs w:val="20"/>
              </w:rPr>
              <w:t>Α</w:t>
            </w:r>
          </w:p>
        </w:tc>
        <w:tc>
          <w:tcPr>
            <w:tcW w:w="1620" w:type="dxa"/>
            <w:tcBorders>
              <w:top w:val="single" w:sz="4" w:space="0" w:color="auto"/>
              <w:left w:val="single" w:sz="4" w:space="0" w:color="auto"/>
              <w:bottom w:val="single" w:sz="4" w:space="0" w:color="auto"/>
              <w:right w:val="single" w:sz="4" w:space="0" w:color="auto"/>
            </w:tcBorders>
          </w:tcPr>
          <w:p w14:paraId="0B0FF30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DEAE107" w14:textId="77777777" w:rsidR="00EF68D7" w:rsidRPr="006649CE" w:rsidRDefault="00EF68D7" w:rsidP="00AC1D40">
            <w:pPr>
              <w:spacing w:after="0"/>
              <w:rPr>
                <w:sz w:val="20"/>
                <w:szCs w:val="20"/>
                <w:lang w:val="el-GR"/>
              </w:rPr>
            </w:pPr>
          </w:p>
        </w:tc>
      </w:tr>
      <w:tr w:rsidR="00EF68D7" w14:paraId="339D0B3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7D30A4F"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663F4FC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25E3EE97"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3444EF46"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539C10CB"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53D16B6" w14:textId="77777777" w:rsidR="00EF68D7" w:rsidRPr="006649CE" w:rsidRDefault="00EF68D7" w:rsidP="00AC1D40">
            <w:pPr>
              <w:spacing w:after="0"/>
              <w:rPr>
                <w:sz w:val="20"/>
                <w:szCs w:val="20"/>
                <w:lang w:val="el-GR"/>
              </w:rPr>
            </w:pPr>
          </w:p>
        </w:tc>
      </w:tr>
      <w:tr w:rsidR="00EF68D7" w14:paraId="3F95EA3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AC47202"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4D568A92"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0C0EE6B2"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32B50478"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Pr>
                <w:rFonts w:eastAsia="Times New Roman,Bold"/>
                <w:sz w:val="20"/>
                <w:szCs w:val="20"/>
                <w:lang w:val="en-US"/>
              </w:rPr>
              <w:t>20</w:t>
            </w:r>
            <w:r w:rsidRPr="006649CE">
              <w:rPr>
                <w:rFonts w:eastAsia="Times New Roman,Bold"/>
                <w:sz w:val="20"/>
                <w:szCs w:val="20"/>
                <w:lang w:val="el-GR"/>
              </w:rPr>
              <w:t xml:space="preserve">00 </w:t>
            </w:r>
            <w:r w:rsidRPr="006649CE">
              <w:rPr>
                <w:rFonts w:eastAsia="Times New Roman,Bold"/>
                <w:sz w:val="20"/>
                <w:szCs w:val="20"/>
              </w:rPr>
              <w:t>Lumen</w:t>
            </w:r>
          </w:p>
          <w:p w14:paraId="65794635"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8875E8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C435EB9" w14:textId="77777777" w:rsidR="00EF68D7" w:rsidRPr="006649CE" w:rsidRDefault="00EF68D7" w:rsidP="00AC1D40">
            <w:pPr>
              <w:spacing w:after="0"/>
              <w:rPr>
                <w:sz w:val="20"/>
                <w:szCs w:val="20"/>
                <w:lang w:val="el-GR"/>
              </w:rPr>
            </w:pPr>
          </w:p>
        </w:tc>
      </w:tr>
      <w:tr w:rsidR="00EF68D7" w14:paraId="6F33230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5467E44"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2C66EB71" w14:textId="77777777" w:rsidR="00EF68D7" w:rsidRPr="006649CE" w:rsidRDefault="00EF68D7" w:rsidP="00AC1D40">
            <w:pPr>
              <w:spacing w:after="0"/>
              <w:rPr>
                <w:sz w:val="20"/>
                <w:szCs w:val="20"/>
                <w:lang w:val="el-GR"/>
              </w:rPr>
            </w:pPr>
            <w:r w:rsidRPr="006649CE">
              <w:rPr>
                <w:rFonts w:eastAsia="Times New Roman,Bold"/>
                <w:sz w:val="20"/>
                <w:szCs w:val="20"/>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36327E5"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≥80</w:t>
            </w:r>
          </w:p>
        </w:tc>
        <w:tc>
          <w:tcPr>
            <w:tcW w:w="1620" w:type="dxa"/>
            <w:tcBorders>
              <w:top w:val="single" w:sz="4" w:space="0" w:color="auto"/>
              <w:left w:val="single" w:sz="4" w:space="0" w:color="auto"/>
              <w:bottom w:val="single" w:sz="4" w:space="0" w:color="auto"/>
              <w:right w:val="single" w:sz="4" w:space="0" w:color="auto"/>
            </w:tcBorders>
          </w:tcPr>
          <w:p w14:paraId="0DFE2781"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A3E32E3" w14:textId="77777777" w:rsidR="00EF68D7" w:rsidRPr="006649CE" w:rsidRDefault="00EF68D7" w:rsidP="00AC1D40">
            <w:pPr>
              <w:spacing w:after="0"/>
              <w:rPr>
                <w:sz w:val="20"/>
                <w:szCs w:val="20"/>
                <w:lang w:val="el-GR"/>
              </w:rPr>
            </w:pPr>
          </w:p>
        </w:tc>
      </w:tr>
      <w:tr w:rsidR="00EF68D7" w14:paraId="21A7E63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7D49BD7" w14:textId="77777777" w:rsidR="00EF68D7" w:rsidRPr="006649CE" w:rsidRDefault="00EF68D7" w:rsidP="00AC1D40">
            <w:pPr>
              <w:spacing w:after="0"/>
              <w:jc w:val="center"/>
              <w:rPr>
                <w:sz w:val="20"/>
                <w:szCs w:val="20"/>
                <w:lang w:val="el-GR"/>
              </w:rPr>
            </w:pPr>
            <w:r w:rsidRPr="006649CE">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526B5328"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A620D61"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xml:space="preserve">≥ </w:t>
            </w:r>
            <w:r w:rsidRPr="006649CE">
              <w:rPr>
                <w:rFonts w:eastAsia="Times New Roman,Bold"/>
                <w:sz w:val="20"/>
                <w:szCs w:val="20"/>
                <w:lang w:val="en-US"/>
              </w:rPr>
              <w:t>5</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1EA83901"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69F8B18" w14:textId="77777777" w:rsidR="00EF68D7" w:rsidRPr="006649CE" w:rsidRDefault="00EF68D7" w:rsidP="00AC1D40">
            <w:pPr>
              <w:spacing w:after="0"/>
              <w:rPr>
                <w:sz w:val="20"/>
                <w:szCs w:val="20"/>
                <w:lang w:val="el-GR"/>
              </w:rPr>
            </w:pPr>
          </w:p>
        </w:tc>
      </w:tr>
      <w:tr w:rsidR="00EF68D7" w14:paraId="58831FB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138C026"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393053A9"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0E065CC7"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Pr="006649CE">
              <w:rPr>
                <w:rFonts w:eastAsia="Times New Roman,Bold"/>
                <w:sz w:val="20"/>
                <w:szCs w:val="20"/>
                <w:lang w:val="en-US"/>
              </w:rPr>
              <w:t>2</w:t>
            </w:r>
          </w:p>
          <w:p w14:paraId="252204BA"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251C2385"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38B77E3" w14:textId="77777777" w:rsidR="00EF68D7" w:rsidRPr="006649CE" w:rsidRDefault="00EF68D7" w:rsidP="00AC1D40">
            <w:pPr>
              <w:spacing w:after="0"/>
              <w:rPr>
                <w:sz w:val="20"/>
                <w:szCs w:val="20"/>
                <w:lang w:val="el-GR"/>
              </w:rPr>
            </w:pPr>
          </w:p>
        </w:tc>
      </w:tr>
      <w:tr w:rsidR="00EF68D7" w14:paraId="7BAE6E2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965CBE3"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114B93B7"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B6E9B90"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0,9</w:t>
            </w:r>
          </w:p>
        </w:tc>
        <w:tc>
          <w:tcPr>
            <w:tcW w:w="1620" w:type="dxa"/>
            <w:tcBorders>
              <w:top w:val="single" w:sz="4" w:space="0" w:color="auto"/>
              <w:left w:val="single" w:sz="4" w:space="0" w:color="auto"/>
              <w:bottom w:val="single" w:sz="4" w:space="0" w:color="auto"/>
              <w:right w:val="single" w:sz="4" w:space="0" w:color="auto"/>
            </w:tcBorders>
          </w:tcPr>
          <w:p w14:paraId="7D52B31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8AE242B" w14:textId="77777777" w:rsidR="00EF68D7" w:rsidRPr="006649CE" w:rsidRDefault="00EF68D7" w:rsidP="00AC1D40">
            <w:pPr>
              <w:spacing w:after="0"/>
              <w:rPr>
                <w:sz w:val="20"/>
                <w:szCs w:val="20"/>
                <w:lang w:val="el-GR"/>
              </w:rPr>
            </w:pPr>
          </w:p>
        </w:tc>
      </w:tr>
      <w:tr w:rsidR="00EF68D7" w14:paraId="5A29580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DC46A30"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hideMark/>
          </w:tcPr>
          <w:p w14:paraId="232AB13F"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7DE7077"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Pr>
                <w:rFonts w:eastAsia="Times New Roman,Bold"/>
                <w:sz w:val="20"/>
                <w:szCs w:val="20"/>
                <w:lang w:val="el-GR"/>
              </w:rPr>
              <w:t xml:space="preserve"> </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6B8D500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7434135" w14:textId="77777777" w:rsidR="00EF68D7" w:rsidRPr="006649CE" w:rsidRDefault="00EF68D7" w:rsidP="00AC1D40">
            <w:pPr>
              <w:spacing w:after="0"/>
              <w:rPr>
                <w:sz w:val="20"/>
                <w:szCs w:val="20"/>
                <w:lang w:val="el-GR"/>
              </w:rPr>
            </w:pPr>
          </w:p>
        </w:tc>
      </w:tr>
      <w:tr w:rsidR="00EF68D7" w14:paraId="72DD61B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F240E10" w14:textId="77777777" w:rsidR="00EF68D7" w:rsidRPr="006649CE" w:rsidRDefault="00EF68D7" w:rsidP="00AC1D40">
            <w:pPr>
              <w:spacing w:after="0"/>
              <w:jc w:val="center"/>
              <w:rPr>
                <w:sz w:val="20"/>
                <w:szCs w:val="20"/>
                <w:lang w:val="el-GR"/>
              </w:rPr>
            </w:pPr>
            <w:r w:rsidRPr="006649CE">
              <w:rPr>
                <w:sz w:val="20"/>
                <w:szCs w:val="20"/>
                <w:lang w:val="el-GR"/>
              </w:rPr>
              <w:t>12</w:t>
            </w:r>
          </w:p>
        </w:tc>
        <w:tc>
          <w:tcPr>
            <w:tcW w:w="2616" w:type="dxa"/>
            <w:tcBorders>
              <w:top w:val="single" w:sz="4" w:space="0" w:color="auto"/>
              <w:left w:val="single" w:sz="4" w:space="0" w:color="auto"/>
              <w:bottom w:val="single" w:sz="4" w:space="0" w:color="auto"/>
              <w:right w:val="single" w:sz="4" w:space="0" w:color="auto"/>
            </w:tcBorders>
            <w:hideMark/>
          </w:tcPr>
          <w:p w14:paraId="253C7B1E"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C4BF8C1" w14:textId="77777777" w:rsidR="00EF68D7" w:rsidRPr="006649CE" w:rsidRDefault="00EF68D7" w:rsidP="00AC1D40">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2992C933"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F3D6F22" w14:textId="77777777" w:rsidR="00EF68D7" w:rsidRPr="006649CE" w:rsidRDefault="00EF68D7" w:rsidP="00AC1D40">
            <w:pPr>
              <w:spacing w:after="0"/>
              <w:rPr>
                <w:sz w:val="20"/>
                <w:szCs w:val="20"/>
                <w:lang w:val="el-GR"/>
              </w:rPr>
            </w:pPr>
          </w:p>
        </w:tc>
      </w:tr>
      <w:tr w:rsidR="00EF68D7" w:rsidRPr="00841067" w14:paraId="17F7413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1FB6933"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14FFA5C4" w14:textId="77777777" w:rsidR="00EF68D7" w:rsidRPr="008B71A8"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που να περιέχει :                                                  </w:t>
            </w:r>
            <w:r w:rsidRPr="008B71A8">
              <w:rPr>
                <w:rFonts w:eastAsia="Times New Roman,Bold"/>
                <w:sz w:val="20"/>
                <w:szCs w:val="20"/>
                <w:lang w:val="el-GR"/>
              </w:rPr>
              <w:t>Μετρήσεις διαταραχών (EMC) (EN 55015, ΕΝ 61000-3-2, ΕΝ 61000-3-3)</w:t>
            </w:r>
          </w:p>
          <w:p w14:paraId="2E871AAF" w14:textId="77777777" w:rsidR="00EF68D7" w:rsidRPr="008B71A8" w:rsidRDefault="00EF68D7" w:rsidP="00AC1D40">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 xml:space="preserve">Δοκιμές </w:t>
            </w:r>
            <w:proofErr w:type="spellStart"/>
            <w:r w:rsidRPr="008B71A8">
              <w:rPr>
                <w:rFonts w:eastAsia="Times New Roman,Bold"/>
                <w:sz w:val="20"/>
                <w:szCs w:val="20"/>
                <w:lang w:val="el-GR"/>
              </w:rPr>
              <w:t>ατρωσίας</w:t>
            </w:r>
            <w:proofErr w:type="spellEnd"/>
            <w:r w:rsidRPr="008B71A8">
              <w:rPr>
                <w:rFonts w:eastAsia="Times New Roman,Bold"/>
                <w:sz w:val="20"/>
                <w:szCs w:val="20"/>
                <w:lang w:val="el-GR"/>
              </w:rPr>
              <w:t xml:space="preserve"> (ΕΜC) (EN 61547:2009)</w:t>
            </w:r>
          </w:p>
          <w:p w14:paraId="1017742F" w14:textId="77777777" w:rsidR="00EF68D7" w:rsidRPr="006649CE" w:rsidRDefault="00EF68D7" w:rsidP="00AC1D40">
            <w:pPr>
              <w:spacing w:after="0"/>
              <w:rPr>
                <w:rFonts w:eastAsia="Times New Roman,Bold"/>
                <w:sz w:val="20"/>
                <w:szCs w:val="20"/>
                <w:lang w:val="el-GR"/>
              </w:rPr>
            </w:pPr>
            <w:r w:rsidRPr="008B71A8">
              <w:rPr>
                <w:rFonts w:eastAsia="Times New Roman,Bold"/>
                <w:sz w:val="20"/>
                <w:szCs w:val="20"/>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ED0E2EC"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E9E6C3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EAB981B" w14:textId="77777777" w:rsidR="00EF68D7" w:rsidRPr="006649CE" w:rsidRDefault="00EF68D7" w:rsidP="00AC1D40">
            <w:pPr>
              <w:spacing w:after="0"/>
              <w:rPr>
                <w:sz w:val="20"/>
                <w:szCs w:val="20"/>
                <w:lang w:val="el-GR"/>
              </w:rPr>
            </w:pPr>
          </w:p>
        </w:tc>
      </w:tr>
      <w:tr w:rsidR="00EF68D7" w:rsidRPr="00130555" w14:paraId="6A96DCA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38E9DB3" w14:textId="77777777" w:rsidR="00EF68D7" w:rsidRPr="006649CE" w:rsidRDefault="00EF68D7" w:rsidP="00AC1D40">
            <w:pPr>
              <w:spacing w:after="0"/>
              <w:jc w:val="center"/>
              <w:rPr>
                <w:sz w:val="20"/>
                <w:szCs w:val="20"/>
                <w:lang w:val="el-GR"/>
              </w:rPr>
            </w:pPr>
            <w:r w:rsidRPr="006649CE">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11449C05" w14:textId="77777777" w:rsidR="00EF68D7" w:rsidRPr="006649CE" w:rsidRDefault="00EF68D7" w:rsidP="00AC1D40">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 xml:space="preserve">ς του Κατασκευαστή  κατά </w:t>
            </w:r>
            <w:proofErr w:type="spellStart"/>
            <w:r>
              <w:rPr>
                <w:rFonts w:eastAsia="Times New Roman,Bold"/>
                <w:sz w:val="20"/>
                <w:szCs w:val="20"/>
                <w:lang w:val="el-GR"/>
              </w:rPr>
              <w:t>Rο</w:t>
            </w:r>
            <w:r w:rsidRPr="006649CE">
              <w:rPr>
                <w:rFonts w:eastAsia="Times New Roman,Bold"/>
                <w:sz w:val="20"/>
                <w:szCs w:val="20"/>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102223F1" w14:textId="77777777" w:rsidR="00EF68D7" w:rsidRPr="006649CE" w:rsidRDefault="00EF68D7" w:rsidP="00AC1D40">
            <w:pPr>
              <w:spacing w:after="0"/>
              <w:jc w:val="center"/>
              <w:rPr>
                <w:rFonts w:eastAsia="Times New Roman,Bold"/>
                <w:sz w:val="20"/>
                <w:szCs w:val="20"/>
                <w:lang w:val="el-GR"/>
              </w:rPr>
            </w:pPr>
            <w:r>
              <w:rPr>
                <w:rFonts w:eastAsia="Times New Roman,Bold"/>
                <w:sz w:val="20"/>
                <w:szCs w:val="20"/>
                <w:lang w:val="el-GR"/>
              </w:rPr>
              <w:t xml:space="preserve">Δήλωση </w:t>
            </w:r>
            <w:r w:rsidRPr="006649CE">
              <w:rPr>
                <w:rFonts w:eastAsia="Times New Roman,Bold"/>
                <w:sz w:val="20"/>
                <w:szCs w:val="20"/>
                <w:lang w:val="el-GR"/>
              </w:rPr>
              <w:t>Συμμόρφωση</w:t>
            </w:r>
            <w:r>
              <w:rPr>
                <w:rFonts w:eastAsia="Times New Roman,Bold"/>
                <w:sz w:val="20"/>
                <w:szCs w:val="20"/>
                <w:lang w:val="el-GR"/>
              </w:rPr>
              <w:t>ς</w:t>
            </w:r>
          </w:p>
        </w:tc>
        <w:tc>
          <w:tcPr>
            <w:tcW w:w="1620" w:type="dxa"/>
            <w:tcBorders>
              <w:top w:val="single" w:sz="4" w:space="0" w:color="auto"/>
              <w:left w:val="single" w:sz="4" w:space="0" w:color="auto"/>
              <w:bottom w:val="single" w:sz="4" w:space="0" w:color="auto"/>
              <w:right w:val="single" w:sz="4" w:space="0" w:color="auto"/>
            </w:tcBorders>
          </w:tcPr>
          <w:p w14:paraId="08C989E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6BC22FC" w14:textId="77777777" w:rsidR="00EF68D7" w:rsidRPr="006649CE" w:rsidRDefault="00EF68D7" w:rsidP="00AC1D40">
            <w:pPr>
              <w:spacing w:after="0"/>
              <w:rPr>
                <w:sz w:val="20"/>
                <w:szCs w:val="20"/>
                <w:lang w:val="el-GR"/>
              </w:rPr>
            </w:pPr>
          </w:p>
        </w:tc>
      </w:tr>
      <w:tr w:rsidR="00EF68D7" w14:paraId="0410A9C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89B30CF" w14:textId="77777777" w:rsidR="00EF68D7" w:rsidRPr="006649CE" w:rsidRDefault="00EF68D7" w:rsidP="00AC1D40">
            <w:pPr>
              <w:spacing w:after="0"/>
              <w:jc w:val="center"/>
              <w:rPr>
                <w:sz w:val="20"/>
                <w:szCs w:val="20"/>
                <w:lang w:val="el-GR"/>
              </w:rPr>
            </w:pPr>
            <w:r w:rsidRPr="006649CE">
              <w:rPr>
                <w:sz w:val="20"/>
                <w:szCs w:val="20"/>
                <w:lang w:val="el-GR"/>
              </w:rPr>
              <w:t>15</w:t>
            </w:r>
          </w:p>
        </w:tc>
        <w:tc>
          <w:tcPr>
            <w:tcW w:w="2616" w:type="dxa"/>
            <w:tcBorders>
              <w:top w:val="single" w:sz="4" w:space="0" w:color="auto"/>
              <w:left w:val="single" w:sz="4" w:space="0" w:color="auto"/>
              <w:bottom w:val="single" w:sz="4" w:space="0" w:color="auto"/>
              <w:right w:val="single" w:sz="4" w:space="0" w:color="auto"/>
            </w:tcBorders>
            <w:hideMark/>
          </w:tcPr>
          <w:p w14:paraId="34AC35A3"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Πιστοποίηση </w:t>
            </w:r>
            <w:r w:rsidRPr="006649CE">
              <w:rPr>
                <w:rFonts w:eastAsia="Times New Roman,Bold"/>
                <w:sz w:val="20"/>
                <w:szCs w:val="20"/>
              </w:rPr>
              <w:t>ENEC</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D929025" w14:textId="77777777" w:rsidR="00EF68D7" w:rsidRPr="006649CE" w:rsidRDefault="00EF68D7" w:rsidP="00AC1D40">
            <w:pPr>
              <w:spacing w:after="0"/>
              <w:jc w:val="center"/>
              <w:rPr>
                <w:rFonts w:eastAsia="Times New Roman,Bold"/>
                <w:sz w:val="20"/>
                <w:szCs w:val="20"/>
                <w:lang w:val="el-GR"/>
              </w:rPr>
            </w:pPr>
            <w:r w:rsidRPr="00B665C5">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0AB0C4CB"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A7A620F" w14:textId="77777777" w:rsidR="00EF68D7" w:rsidRPr="006649CE" w:rsidRDefault="00EF68D7" w:rsidP="00AC1D40">
            <w:pPr>
              <w:spacing w:after="0"/>
              <w:rPr>
                <w:sz w:val="20"/>
                <w:szCs w:val="20"/>
                <w:lang w:val="el-GR"/>
              </w:rPr>
            </w:pPr>
          </w:p>
        </w:tc>
      </w:tr>
      <w:tr w:rsidR="00EF68D7" w14:paraId="314756D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E4DDFFB" w14:textId="77777777" w:rsidR="00EF68D7" w:rsidRPr="006649CE" w:rsidRDefault="00EF68D7" w:rsidP="00AC1D40">
            <w:pPr>
              <w:spacing w:after="0"/>
              <w:jc w:val="center"/>
              <w:rPr>
                <w:sz w:val="20"/>
                <w:szCs w:val="20"/>
                <w:lang w:val="el-GR"/>
              </w:rPr>
            </w:pPr>
            <w:r w:rsidRPr="006649CE">
              <w:rPr>
                <w:sz w:val="20"/>
                <w:szCs w:val="20"/>
                <w:lang w:val="el-GR"/>
              </w:rPr>
              <w:t>16</w:t>
            </w:r>
          </w:p>
        </w:tc>
        <w:tc>
          <w:tcPr>
            <w:tcW w:w="2616" w:type="dxa"/>
            <w:tcBorders>
              <w:top w:val="single" w:sz="4" w:space="0" w:color="auto"/>
              <w:left w:val="single" w:sz="4" w:space="0" w:color="auto"/>
              <w:bottom w:val="single" w:sz="4" w:space="0" w:color="auto"/>
              <w:right w:val="single" w:sz="4" w:space="0" w:color="auto"/>
            </w:tcBorders>
          </w:tcPr>
          <w:p w14:paraId="5C966BDC"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w:t>
            </w:r>
            <w:r w:rsidRPr="006649CE">
              <w:rPr>
                <w:rFonts w:eastAsia="Calibri"/>
                <w:sz w:val="20"/>
                <w:szCs w:val="20"/>
                <w:lang w:val="el-GR"/>
              </w:rPr>
              <w:lastRenderedPageBreak/>
              <w:t xml:space="preserve">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1B4C24C"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14:paraId="5E8E9C3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00D1766" w14:textId="77777777" w:rsidR="00EF68D7" w:rsidRPr="006649CE" w:rsidRDefault="00EF68D7" w:rsidP="00AC1D40">
            <w:pPr>
              <w:spacing w:after="0"/>
              <w:rPr>
                <w:sz w:val="20"/>
                <w:szCs w:val="20"/>
                <w:lang w:val="el-GR"/>
              </w:rPr>
            </w:pPr>
          </w:p>
        </w:tc>
      </w:tr>
      <w:tr w:rsidR="00EF68D7" w:rsidRPr="0088040E" w14:paraId="78DC12E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8DBEF3F" w14:textId="77777777" w:rsidR="00EF68D7" w:rsidRPr="006649CE" w:rsidRDefault="00EF68D7" w:rsidP="00AC1D40">
            <w:pPr>
              <w:spacing w:after="0"/>
              <w:jc w:val="center"/>
              <w:rPr>
                <w:sz w:val="20"/>
                <w:szCs w:val="20"/>
                <w:lang w:val="el-GR"/>
              </w:rPr>
            </w:pPr>
            <w:r w:rsidRPr="006649CE">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hideMark/>
          </w:tcPr>
          <w:p w14:paraId="4875F5A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05D5F6E"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4922EA68"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B8783E7" w14:textId="77777777" w:rsidR="00EF68D7" w:rsidRPr="006649CE" w:rsidRDefault="00EF68D7" w:rsidP="00AC1D40">
            <w:pPr>
              <w:spacing w:after="0"/>
              <w:rPr>
                <w:sz w:val="20"/>
                <w:szCs w:val="20"/>
                <w:lang w:val="el-GR"/>
              </w:rPr>
            </w:pPr>
          </w:p>
        </w:tc>
      </w:tr>
      <w:tr w:rsidR="00EF68D7" w:rsidRPr="00130555" w14:paraId="084FAB0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DCD1309" w14:textId="77777777" w:rsidR="00EF68D7" w:rsidRPr="006649CE" w:rsidRDefault="00EF68D7" w:rsidP="00AC1D40">
            <w:pPr>
              <w:spacing w:after="0"/>
              <w:jc w:val="center"/>
              <w:rPr>
                <w:sz w:val="20"/>
                <w:szCs w:val="20"/>
                <w:lang w:val="el-GR"/>
              </w:rPr>
            </w:pPr>
            <w:r w:rsidRPr="006649CE">
              <w:rPr>
                <w:sz w:val="20"/>
                <w:szCs w:val="20"/>
                <w:lang w:val="el-GR"/>
              </w:rPr>
              <w:t>18</w:t>
            </w:r>
          </w:p>
        </w:tc>
        <w:tc>
          <w:tcPr>
            <w:tcW w:w="2616" w:type="dxa"/>
            <w:tcBorders>
              <w:top w:val="single" w:sz="4" w:space="0" w:color="auto"/>
              <w:left w:val="single" w:sz="4" w:space="0" w:color="auto"/>
              <w:bottom w:val="single" w:sz="4" w:space="0" w:color="auto"/>
              <w:right w:val="single" w:sz="4" w:space="0" w:color="auto"/>
            </w:tcBorders>
          </w:tcPr>
          <w:p w14:paraId="2F601D42"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σύμφωνα με την τεχνική περιγραφή και τις προδιαγραφές της μελ</w:t>
            </w:r>
            <w:bookmarkStart w:id="1" w:name="_GoBack"/>
            <w:bookmarkEnd w:id="1"/>
            <w:r w:rsidRPr="006649CE">
              <w:rPr>
                <w:sz w:val="20"/>
                <w:szCs w:val="20"/>
                <w:lang w:val="el-GR"/>
              </w:rPr>
              <w:t>έτης.</w:t>
            </w:r>
          </w:p>
          <w:p w14:paraId="154F306A"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1A011845"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370CC6A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02E390F" w14:textId="77777777" w:rsidR="00EF68D7" w:rsidRPr="006649CE" w:rsidRDefault="00EF68D7" w:rsidP="00AC1D40">
            <w:pPr>
              <w:spacing w:after="0"/>
              <w:rPr>
                <w:sz w:val="20"/>
                <w:szCs w:val="20"/>
                <w:lang w:val="el-GR"/>
              </w:rPr>
            </w:pPr>
          </w:p>
        </w:tc>
      </w:tr>
    </w:tbl>
    <w:p w14:paraId="735FDB77" w14:textId="77777777" w:rsidR="00EF68D7" w:rsidRDefault="00EF68D7" w:rsidP="00EF68D7">
      <w:pPr>
        <w:spacing w:after="60"/>
        <w:rPr>
          <w:szCs w:val="22"/>
          <w:lang w:val="el-GR"/>
        </w:rPr>
      </w:pPr>
    </w:p>
    <w:p w14:paraId="3F7362DA" w14:textId="77777777" w:rsidR="00EF68D7" w:rsidRDefault="00EF68D7" w:rsidP="00EF68D7">
      <w:pPr>
        <w:spacing w:after="60"/>
        <w:rPr>
          <w:szCs w:val="22"/>
          <w:lang w:val="el-GR"/>
        </w:rPr>
      </w:pPr>
    </w:p>
    <w:p w14:paraId="48A40EDA"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3DBAC76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8DA89E0"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52E8378E"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31A832FB"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CB88C58"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ECD88B"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0F3C3EC4"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154098D5"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6A33DC9F"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62A3B745"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7F599BE6"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4180A57E"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15</w:t>
            </w:r>
          </w:p>
        </w:tc>
      </w:tr>
      <w:tr w:rsidR="00EF68D7" w14:paraId="10F2E88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BBED18C"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5279BF99"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3B84553" w14:textId="77777777" w:rsidR="00EF68D7" w:rsidRPr="006649CE" w:rsidRDefault="00EF68D7" w:rsidP="00AC1D40">
            <w:pPr>
              <w:spacing w:after="0"/>
              <w:jc w:val="center"/>
              <w:rPr>
                <w:sz w:val="20"/>
                <w:szCs w:val="20"/>
                <w:lang w:val="el-GR"/>
              </w:rPr>
            </w:pPr>
            <w:r w:rsidRPr="00271545">
              <w:rPr>
                <w:rFonts w:eastAsia="Times New Roman,Bold"/>
                <w:sz w:val="20"/>
                <w:szCs w:val="20"/>
                <w:lang w:val="el-GR"/>
              </w:rPr>
              <w:t xml:space="preserve">≤ 10 </w:t>
            </w:r>
            <w:r w:rsidRPr="00271545">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6F48347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012166B" w14:textId="77777777" w:rsidR="00EF68D7" w:rsidRPr="006649CE" w:rsidRDefault="00EF68D7" w:rsidP="00AC1D40">
            <w:pPr>
              <w:spacing w:after="0"/>
              <w:rPr>
                <w:sz w:val="20"/>
                <w:szCs w:val="20"/>
                <w:lang w:val="el-GR"/>
              </w:rPr>
            </w:pPr>
          </w:p>
        </w:tc>
      </w:tr>
      <w:tr w:rsidR="00EF68D7" w14:paraId="711DC9F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1CE6A57"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76D25E66"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F7C643D" w14:textId="77777777" w:rsidR="00EF68D7" w:rsidRPr="006649CE" w:rsidRDefault="00EF68D7" w:rsidP="00AC1D40">
            <w:pPr>
              <w:spacing w:after="0"/>
              <w:jc w:val="center"/>
              <w:rPr>
                <w:sz w:val="20"/>
                <w:szCs w:val="20"/>
                <w:lang w:val="el-GR"/>
              </w:rPr>
            </w:pPr>
            <w:r w:rsidRPr="006649CE">
              <w:rPr>
                <w:sz w:val="20"/>
                <w:szCs w:val="20"/>
                <w:lang w:val="el-GR"/>
              </w:rPr>
              <w:t>2700Κ - 3</w:t>
            </w:r>
            <w:r w:rsidRPr="006649CE">
              <w:rPr>
                <w:sz w:val="20"/>
                <w:szCs w:val="20"/>
              </w:rPr>
              <w:t>000Κ</w:t>
            </w:r>
          </w:p>
        </w:tc>
        <w:tc>
          <w:tcPr>
            <w:tcW w:w="1620" w:type="dxa"/>
            <w:tcBorders>
              <w:top w:val="single" w:sz="4" w:space="0" w:color="auto"/>
              <w:left w:val="single" w:sz="4" w:space="0" w:color="auto"/>
              <w:bottom w:val="single" w:sz="4" w:space="0" w:color="auto"/>
              <w:right w:val="single" w:sz="4" w:space="0" w:color="auto"/>
            </w:tcBorders>
          </w:tcPr>
          <w:p w14:paraId="621E7BA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67AD3D7" w14:textId="77777777" w:rsidR="00EF68D7" w:rsidRPr="006649CE" w:rsidRDefault="00EF68D7" w:rsidP="00AC1D40">
            <w:pPr>
              <w:spacing w:after="0"/>
              <w:rPr>
                <w:sz w:val="20"/>
                <w:szCs w:val="20"/>
                <w:lang w:val="el-GR"/>
              </w:rPr>
            </w:pPr>
          </w:p>
        </w:tc>
      </w:tr>
      <w:tr w:rsidR="00EF68D7" w14:paraId="75C2D22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ED9703B"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16B3522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Βαθμός Προστασίας έναντι εισόδου νερού, σκόνης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862E639"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ΙΡ65</w:t>
            </w:r>
          </w:p>
        </w:tc>
        <w:tc>
          <w:tcPr>
            <w:tcW w:w="1620" w:type="dxa"/>
            <w:tcBorders>
              <w:top w:val="single" w:sz="4" w:space="0" w:color="auto"/>
              <w:left w:val="single" w:sz="4" w:space="0" w:color="auto"/>
              <w:bottom w:val="single" w:sz="4" w:space="0" w:color="auto"/>
              <w:right w:val="single" w:sz="4" w:space="0" w:color="auto"/>
            </w:tcBorders>
          </w:tcPr>
          <w:p w14:paraId="05270CED"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6278915" w14:textId="77777777" w:rsidR="00EF68D7" w:rsidRPr="006649CE" w:rsidRDefault="00EF68D7" w:rsidP="00AC1D40">
            <w:pPr>
              <w:spacing w:after="0"/>
              <w:rPr>
                <w:sz w:val="20"/>
                <w:szCs w:val="20"/>
                <w:lang w:val="el-GR"/>
              </w:rPr>
            </w:pPr>
          </w:p>
        </w:tc>
      </w:tr>
      <w:tr w:rsidR="00EF68D7" w:rsidRPr="00453645" w14:paraId="2047EB9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E060999"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58AB1928"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Βαθμός Προστασίας έναντι εισόδου νερού, σκόνης ιστού</w:t>
            </w:r>
          </w:p>
        </w:tc>
        <w:tc>
          <w:tcPr>
            <w:tcW w:w="1914" w:type="dxa"/>
            <w:tcBorders>
              <w:top w:val="single" w:sz="4" w:space="0" w:color="auto"/>
              <w:left w:val="single" w:sz="4" w:space="0" w:color="auto"/>
              <w:bottom w:val="single" w:sz="4" w:space="0" w:color="auto"/>
              <w:right w:val="single" w:sz="4" w:space="0" w:color="auto"/>
            </w:tcBorders>
            <w:vAlign w:val="center"/>
          </w:tcPr>
          <w:p w14:paraId="36F106EC"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 ΙΡ44</w:t>
            </w:r>
          </w:p>
        </w:tc>
        <w:tc>
          <w:tcPr>
            <w:tcW w:w="1620" w:type="dxa"/>
            <w:tcBorders>
              <w:top w:val="single" w:sz="4" w:space="0" w:color="auto"/>
              <w:left w:val="single" w:sz="4" w:space="0" w:color="auto"/>
              <w:bottom w:val="single" w:sz="4" w:space="0" w:color="auto"/>
              <w:right w:val="single" w:sz="4" w:space="0" w:color="auto"/>
            </w:tcBorders>
          </w:tcPr>
          <w:p w14:paraId="57A35B15"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0EA1C2E" w14:textId="77777777" w:rsidR="00EF68D7" w:rsidRPr="006649CE" w:rsidRDefault="00EF68D7" w:rsidP="00AC1D40">
            <w:pPr>
              <w:spacing w:after="0"/>
              <w:rPr>
                <w:sz w:val="20"/>
                <w:szCs w:val="20"/>
                <w:lang w:val="el-GR"/>
              </w:rPr>
            </w:pPr>
          </w:p>
        </w:tc>
      </w:tr>
      <w:tr w:rsidR="00EF68D7" w14:paraId="1C17912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2263317"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0E82990E"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43365B32"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175564FC"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420FC68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23FFE9C" w14:textId="77777777" w:rsidR="00EF68D7" w:rsidRPr="006649CE" w:rsidRDefault="00EF68D7" w:rsidP="00AC1D40">
            <w:pPr>
              <w:spacing w:after="0"/>
              <w:rPr>
                <w:sz w:val="20"/>
                <w:szCs w:val="20"/>
                <w:lang w:val="el-GR"/>
              </w:rPr>
            </w:pPr>
          </w:p>
        </w:tc>
      </w:tr>
      <w:tr w:rsidR="00EF68D7" w14:paraId="37B2DA3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F2816A0"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4FF8DE54"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Αποδιδόμενη Φωτεινή ροή  της πηγής </w:t>
            </w:r>
            <w:r w:rsidRPr="006649CE">
              <w:rPr>
                <w:rFonts w:eastAsia="Times New Roman,Bold"/>
                <w:sz w:val="20"/>
                <w:szCs w:val="20"/>
              </w:rPr>
              <w:t>LED</w:t>
            </w:r>
          </w:p>
        </w:tc>
        <w:tc>
          <w:tcPr>
            <w:tcW w:w="1914" w:type="dxa"/>
            <w:tcBorders>
              <w:top w:val="single" w:sz="4" w:space="0" w:color="auto"/>
              <w:left w:val="single" w:sz="4" w:space="0" w:color="auto"/>
              <w:bottom w:val="single" w:sz="4" w:space="0" w:color="auto"/>
              <w:right w:val="single" w:sz="4" w:space="0" w:color="auto"/>
            </w:tcBorders>
            <w:vAlign w:val="center"/>
          </w:tcPr>
          <w:p w14:paraId="19760D11"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750 </w:t>
            </w:r>
            <w:r w:rsidRPr="006649CE">
              <w:rPr>
                <w:rFonts w:eastAsia="Times New Roman,Bold"/>
                <w:sz w:val="20"/>
                <w:szCs w:val="20"/>
              </w:rPr>
              <w:t>Lumen</w:t>
            </w:r>
          </w:p>
          <w:p w14:paraId="60E002C4"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CD6FEE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EFCEA3C" w14:textId="77777777" w:rsidR="00EF68D7" w:rsidRPr="006649CE" w:rsidRDefault="00EF68D7" w:rsidP="00AC1D40">
            <w:pPr>
              <w:spacing w:after="0"/>
              <w:rPr>
                <w:sz w:val="20"/>
                <w:szCs w:val="20"/>
                <w:lang w:val="el-GR"/>
              </w:rPr>
            </w:pPr>
          </w:p>
        </w:tc>
      </w:tr>
      <w:tr w:rsidR="00EF68D7" w14:paraId="61C2BC2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36B12DA"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1DBF13FB"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Βαθμός αντοχής σε κρούση (βανδαλισμούς) 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14:paraId="466E5568"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08</w:t>
            </w:r>
          </w:p>
          <w:p w14:paraId="11CF4CBA"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58BF3C2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B73BA66" w14:textId="77777777" w:rsidR="00EF68D7" w:rsidRPr="006649CE" w:rsidRDefault="00EF68D7" w:rsidP="00AC1D40">
            <w:pPr>
              <w:spacing w:after="0"/>
              <w:rPr>
                <w:sz w:val="20"/>
                <w:szCs w:val="20"/>
                <w:lang w:val="el-GR"/>
              </w:rPr>
            </w:pPr>
          </w:p>
        </w:tc>
      </w:tr>
      <w:tr w:rsidR="00EF68D7" w14:paraId="04A6919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6B95A53" w14:textId="77777777" w:rsidR="00EF68D7" w:rsidRPr="005B34A3" w:rsidRDefault="00EF68D7" w:rsidP="00AC1D40">
            <w:pPr>
              <w:spacing w:after="0"/>
              <w:jc w:val="center"/>
              <w:rPr>
                <w:sz w:val="20"/>
                <w:szCs w:val="20"/>
                <w:lang w:val="el-GR"/>
              </w:rPr>
            </w:pPr>
            <w:r w:rsidRPr="005B34A3">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14:paraId="0FCAC512" w14:textId="77777777" w:rsidR="00EF68D7" w:rsidRPr="005B34A3" w:rsidRDefault="00EF68D7" w:rsidP="00AC1D40">
            <w:pPr>
              <w:autoSpaceDE w:val="0"/>
              <w:autoSpaceDN w:val="0"/>
              <w:adjustRightInd w:val="0"/>
              <w:spacing w:after="0"/>
              <w:rPr>
                <w:rFonts w:eastAsia="Times New Roman,Bold"/>
                <w:sz w:val="20"/>
                <w:szCs w:val="20"/>
                <w:lang w:val="el-GR"/>
              </w:rPr>
            </w:pPr>
            <w:r w:rsidRPr="005B34A3">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0F70FBD" w14:textId="77777777" w:rsidR="00EF68D7" w:rsidRPr="005B34A3" w:rsidRDefault="00EF68D7" w:rsidP="00AC1D40">
            <w:pPr>
              <w:spacing w:after="0"/>
              <w:jc w:val="center"/>
              <w:rPr>
                <w:sz w:val="20"/>
                <w:szCs w:val="20"/>
                <w:lang w:val="el-GR"/>
              </w:rPr>
            </w:pPr>
            <w:r w:rsidRPr="005B34A3">
              <w:rPr>
                <w:rFonts w:eastAsia="Times New Roman,Bold"/>
                <w:sz w:val="20"/>
                <w:szCs w:val="20"/>
                <w:lang w:val="el-GR"/>
              </w:rPr>
              <w:t>≥ 0,5</w:t>
            </w:r>
          </w:p>
        </w:tc>
        <w:tc>
          <w:tcPr>
            <w:tcW w:w="1620" w:type="dxa"/>
            <w:tcBorders>
              <w:top w:val="single" w:sz="4" w:space="0" w:color="auto"/>
              <w:left w:val="single" w:sz="4" w:space="0" w:color="auto"/>
              <w:bottom w:val="single" w:sz="4" w:space="0" w:color="auto"/>
              <w:right w:val="single" w:sz="4" w:space="0" w:color="auto"/>
            </w:tcBorders>
          </w:tcPr>
          <w:p w14:paraId="5123BB72" w14:textId="77777777" w:rsidR="00EF68D7" w:rsidRPr="00271545" w:rsidRDefault="00EF68D7" w:rsidP="00AC1D40">
            <w:pPr>
              <w:spacing w:after="0"/>
              <w:rPr>
                <w:sz w:val="20"/>
                <w:szCs w:val="20"/>
                <w:highlight w:val="yellow"/>
                <w:lang w:val="el-GR"/>
              </w:rPr>
            </w:pPr>
          </w:p>
        </w:tc>
        <w:tc>
          <w:tcPr>
            <w:tcW w:w="1590" w:type="dxa"/>
            <w:tcBorders>
              <w:top w:val="single" w:sz="4" w:space="0" w:color="auto"/>
              <w:left w:val="single" w:sz="4" w:space="0" w:color="auto"/>
              <w:bottom w:val="single" w:sz="4" w:space="0" w:color="auto"/>
              <w:right w:val="single" w:sz="4" w:space="0" w:color="auto"/>
            </w:tcBorders>
          </w:tcPr>
          <w:p w14:paraId="62DAF2EE" w14:textId="77777777" w:rsidR="00EF68D7" w:rsidRPr="00271545" w:rsidRDefault="00EF68D7" w:rsidP="00AC1D40">
            <w:pPr>
              <w:spacing w:after="0"/>
              <w:rPr>
                <w:sz w:val="20"/>
                <w:szCs w:val="20"/>
                <w:highlight w:val="yellow"/>
                <w:lang w:val="el-GR"/>
              </w:rPr>
            </w:pPr>
          </w:p>
        </w:tc>
      </w:tr>
      <w:tr w:rsidR="00EF68D7" w14:paraId="76E0E68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52C34BC"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0BEFD2D6"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A781A9C"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3CA1955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DEBB73A" w14:textId="77777777" w:rsidR="00EF68D7" w:rsidRPr="006649CE" w:rsidRDefault="00EF68D7" w:rsidP="00AC1D40">
            <w:pPr>
              <w:spacing w:after="0"/>
              <w:rPr>
                <w:sz w:val="20"/>
                <w:szCs w:val="20"/>
                <w:lang w:val="el-GR"/>
              </w:rPr>
            </w:pPr>
          </w:p>
        </w:tc>
      </w:tr>
      <w:tr w:rsidR="00EF68D7" w:rsidRPr="00453645" w14:paraId="6E5142A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CF82381"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4676E5B4"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Ηλεκτροστατική βαφή του ιστού </w:t>
            </w:r>
            <w:r w:rsidRPr="00D00912">
              <w:rPr>
                <w:rFonts w:eastAsia="Times New Roman,Bold"/>
                <w:sz w:val="20"/>
                <w:szCs w:val="20"/>
                <w:lang w:val="el-GR"/>
              </w:rPr>
              <w:t>από πιστοποιημένο κατά ISO 9001/2015 βαφείο</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5A56FC10" w14:textId="77777777" w:rsidR="00EF68D7" w:rsidRPr="006649CE" w:rsidRDefault="00EF68D7" w:rsidP="00AC1D40">
            <w:pPr>
              <w:spacing w:after="0"/>
              <w:jc w:val="center"/>
              <w:rPr>
                <w:rFonts w:eastAsia="Times New Roman,Bold"/>
                <w:sz w:val="20"/>
                <w:szCs w:val="20"/>
                <w:lang w:val="el-GR"/>
              </w:rPr>
            </w:pPr>
            <w:r w:rsidRPr="006649CE">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5610CB33"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D50581D" w14:textId="77777777" w:rsidR="00EF68D7" w:rsidRPr="006649CE" w:rsidRDefault="00EF68D7" w:rsidP="00AC1D40">
            <w:pPr>
              <w:spacing w:after="0"/>
              <w:rPr>
                <w:sz w:val="20"/>
                <w:szCs w:val="20"/>
                <w:lang w:val="el-GR"/>
              </w:rPr>
            </w:pPr>
          </w:p>
        </w:tc>
      </w:tr>
      <w:tr w:rsidR="00EF68D7" w:rsidRPr="00453645" w14:paraId="181FEBB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E76CCA5"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tcPr>
          <w:p w14:paraId="6E95B6F9"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14:paraId="009950EB"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14C1EE9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EE9BDB6" w14:textId="77777777" w:rsidR="00EF68D7" w:rsidRPr="006649CE" w:rsidRDefault="00EF68D7" w:rsidP="00AC1D40">
            <w:pPr>
              <w:spacing w:after="0"/>
              <w:rPr>
                <w:sz w:val="20"/>
                <w:szCs w:val="20"/>
                <w:lang w:val="el-GR"/>
              </w:rPr>
            </w:pPr>
          </w:p>
        </w:tc>
      </w:tr>
      <w:tr w:rsidR="00EF68D7" w:rsidRPr="00841067" w14:paraId="5B13C6F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BA184D9"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1E723E5E" w14:textId="77777777" w:rsidR="00EF68D7"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ή Δήλωση συμμόρφωσης του κατασκευαστή που να περιέχει :                                                  </w:t>
            </w:r>
          </w:p>
          <w:p w14:paraId="1FCF6535"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6649CE">
              <w:rPr>
                <w:rFonts w:eastAsia="Times New Roman,Bold"/>
                <w:sz w:val="20"/>
                <w:szCs w:val="20"/>
                <w:lang w:val="el-GR"/>
              </w:rPr>
              <w:lastRenderedPageBreak/>
              <w:t>Μετρήσεις διαταραχών (EMC) (</w:t>
            </w:r>
            <w:r w:rsidRPr="00FE7954">
              <w:rPr>
                <w:rFonts w:eastAsia="Times New Roman,Bold"/>
                <w:sz w:val="20"/>
                <w:szCs w:val="20"/>
                <w:lang w:val="el-GR"/>
              </w:rPr>
              <w:t>EN 55015, ΕΝ 61000-3-2, ΕΝ 61000-3-3)</w:t>
            </w:r>
          </w:p>
          <w:p w14:paraId="726A598C"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Δοκιμές </w:t>
            </w:r>
            <w:proofErr w:type="spellStart"/>
            <w:r w:rsidRPr="00FE7954">
              <w:rPr>
                <w:rFonts w:eastAsia="Times New Roman,Bold"/>
                <w:sz w:val="20"/>
                <w:szCs w:val="20"/>
                <w:lang w:val="el-GR"/>
              </w:rPr>
              <w:t>ατρωσίας</w:t>
            </w:r>
            <w:proofErr w:type="spellEnd"/>
            <w:r w:rsidRPr="00FE7954">
              <w:rPr>
                <w:rFonts w:eastAsia="Times New Roman,Bold"/>
                <w:sz w:val="20"/>
                <w:szCs w:val="20"/>
                <w:lang w:val="el-GR"/>
              </w:rPr>
              <w:t xml:space="preserve"> (ΕΜC) (EN 61547)</w:t>
            </w:r>
          </w:p>
          <w:p w14:paraId="74FA5202"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Δοκιμές ασφάλειας (LVD) (EN 60598-1, EN 60598-2, EN 62493) </w:t>
            </w:r>
          </w:p>
          <w:p w14:paraId="42290432" w14:textId="77777777" w:rsidR="00EF68D7" w:rsidRPr="00021EC5" w:rsidRDefault="00EF68D7" w:rsidP="00AC1D40">
            <w:pPr>
              <w:autoSpaceDE w:val="0"/>
              <w:autoSpaceDN w:val="0"/>
              <w:adjustRightInd w:val="0"/>
              <w:spacing w:after="0"/>
              <w:ind w:left="72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3A92DA8A" w14:textId="77777777" w:rsidR="00EF68D7" w:rsidRPr="006649CE" w:rsidRDefault="00EF68D7" w:rsidP="00AC1D40">
            <w:pPr>
              <w:spacing w:after="0"/>
              <w:jc w:val="center"/>
              <w:rPr>
                <w:rFonts w:eastAsia="Times New Roman,Bold"/>
                <w:sz w:val="20"/>
                <w:szCs w:val="20"/>
                <w:lang w:val="el-GR"/>
              </w:rPr>
            </w:pPr>
            <w:r w:rsidRPr="006649CE">
              <w:rPr>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14:paraId="2ED6BAF3"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ECEB572" w14:textId="77777777" w:rsidR="00EF68D7" w:rsidRPr="006649CE" w:rsidRDefault="00EF68D7" w:rsidP="00AC1D40">
            <w:pPr>
              <w:spacing w:after="0"/>
              <w:rPr>
                <w:sz w:val="20"/>
                <w:szCs w:val="20"/>
                <w:lang w:val="el-GR"/>
              </w:rPr>
            </w:pPr>
          </w:p>
        </w:tc>
      </w:tr>
      <w:tr w:rsidR="00EF68D7" w:rsidRPr="00130555" w14:paraId="35CDCC0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0C47840" w14:textId="77777777" w:rsidR="00EF68D7" w:rsidRPr="00FE7954" w:rsidRDefault="00EF68D7" w:rsidP="00AC1D40">
            <w:pPr>
              <w:spacing w:after="0"/>
              <w:jc w:val="center"/>
              <w:rPr>
                <w:sz w:val="20"/>
                <w:szCs w:val="20"/>
                <w:lang w:val="el-GR"/>
              </w:rPr>
            </w:pPr>
            <w:r w:rsidRPr="00FE7954">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2C460186"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Συμμόρφωση ως προς την </w:t>
            </w:r>
            <w:proofErr w:type="spellStart"/>
            <w:r w:rsidRPr="00FE7954">
              <w:rPr>
                <w:rFonts w:eastAsia="Times New Roman,Bold"/>
                <w:sz w:val="20"/>
                <w:szCs w:val="20"/>
                <w:lang w:val="el-GR"/>
              </w:rPr>
              <w:t>φωτοβιολογική</w:t>
            </w:r>
            <w:proofErr w:type="spellEnd"/>
          </w:p>
          <w:p w14:paraId="14B53618" w14:textId="77777777" w:rsidR="00EF68D7" w:rsidRPr="00FE7954" w:rsidRDefault="00EF68D7" w:rsidP="00AC1D40">
            <w:pPr>
              <w:autoSpaceDE w:val="0"/>
              <w:autoSpaceDN w:val="0"/>
              <w:adjustRightInd w:val="0"/>
              <w:spacing w:after="0"/>
              <w:rPr>
                <w:rFonts w:eastAsia="Times New Roman,Bold"/>
                <w:sz w:val="20"/>
                <w:szCs w:val="20"/>
                <w:lang w:val="el-GR"/>
              </w:rPr>
            </w:pPr>
            <w:proofErr w:type="spellStart"/>
            <w:r w:rsidRPr="00FE7954">
              <w:rPr>
                <w:rFonts w:eastAsia="Times New Roman,Bold"/>
                <w:sz w:val="20"/>
                <w:szCs w:val="20"/>
                <w:lang w:val="el-GR"/>
              </w:rPr>
              <w:t>καταλληλότητα</w:t>
            </w:r>
            <w:proofErr w:type="spellEnd"/>
            <w:r w:rsidRPr="00FE7954">
              <w:rPr>
                <w:rFonts w:eastAsia="Times New Roman,Bold"/>
                <w:sz w:val="20"/>
                <w:szCs w:val="20"/>
                <w:lang w:val="el-GR"/>
              </w:rPr>
              <w:t>/ασφάλεια των χρηστών των χώρων</w:t>
            </w:r>
          </w:p>
          <w:p w14:paraId="06E8E3FB"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Επιτυχής δοκιμή ελέγχου</w:t>
            </w:r>
          </w:p>
          <w:p w14:paraId="2F7EBC92"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C150335" w14:textId="77777777" w:rsidR="00EF68D7" w:rsidRPr="00FE7954" w:rsidRDefault="00EF68D7" w:rsidP="00AC1D40">
            <w:pPr>
              <w:spacing w:after="0"/>
              <w:jc w:val="center"/>
              <w:rPr>
                <w:rFonts w:eastAsia="Times New Roman,Bold"/>
                <w:sz w:val="20"/>
                <w:szCs w:val="20"/>
                <w:lang w:val="el-GR"/>
              </w:rPr>
            </w:pPr>
            <w:r w:rsidRPr="00FE7954">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3D28DDBF" w14:textId="77777777" w:rsidR="00EF68D7" w:rsidRPr="00271545" w:rsidRDefault="00EF68D7" w:rsidP="00AC1D40">
            <w:pPr>
              <w:spacing w:after="0"/>
              <w:rPr>
                <w:rFonts w:eastAsia="Calibri"/>
                <w:sz w:val="20"/>
                <w:szCs w:val="20"/>
                <w:highlight w:val="yellow"/>
                <w:lang w:val="en-US"/>
              </w:rPr>
            </w:pPr>
          </w:p>
        </w:tc>
        <w:tc>
          <w:tcPr>
            <w:tcW w:w="1590" w:type="dxa"/>
            <w:tcBorders>
              <w:top w:val="single" w:sz="4" w:space="0" w:color="auto"/>
              <w:left w:val="single" w:sz="4" w:space="0" w:color="auto"/>
              <w:bottom w:val="single" w:sz="4" w:space="0" w:color="auto"/>
              <w:right w:val="single" w:sz="4" w:space="0" w:color="auto"/>
            </w:tcBorders>
          </w:tcPr>
          <w:p w14:paraId="63CFCBE4" w14:textId="77777777" w:rsidR="00EF68D7" w:rsidRPr="006649CE" w:rsidRDefault="00EF68D7" w:rsidP="00AC1D40">
            <w:pPr>
              <w:spacing w:after="0"/>
              <w:rPr>
                <w:sz w:val="20"/>
                <w:szCs w:val="20"/>
                <w:lang w:val="el-GR"/>
              </w:rPr>
            </w:pPr>
          </w:p>
        </w:tc>
      </w:tr>
      <w:tr w:rsidR="00EF68D7" w14:paraId="60D1253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31A3A4F"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103BC0E5"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F63BCA6"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04913A2"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E82F3D5" w14:textId="77777777" w:rsidR="00EF68D7" w:rsidRPr="006649CE" w:rsidRDefault="00EF68D7" w:rsidP="00AC1D40">
            <w:pPr>
              <w:spacing w:after="0"/>
              <w:rPr>
                <w:sz w:val="20"/>
                <w:szCs w:val="20"/>
                <w:lang w:val="el-GR"/>
              </w:rPr>
            </w:pPr>
          </w:p>
        </w:tc>
      </w:tr>
      <w:tr w:rsidR="00EF68D7" w:rsidRPr="0088040E" w14:paraId="08556D4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28EA6D2"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45A2A453"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B86DC6C"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4FC2CDA9"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F58AF99" w14:textId="77777777" w:rsidR="00EF68D7" w:rsidRPr="006649CE" w:rsidRDefault="00EF68D7" w:rsidP="00AC1D40">
            <w:pPr>
              <w:spacing w:after="0"/>
              <w:rPr>
                <w:sz w:val="20"/>
                <w:szCs w:val="20"/>
                <w:lang w:val="el-GR"/>
              </w:rPr>
            </w:pPr>
          </w:p>
        </w:tc>
      </w:tr>
      <w:tr w:rsidR="00EF68D7" w:rsidRPr="00130555" w14:paraId="405DC4F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04F1264"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tcPr>
          <w:p w14:paraId="048163FE"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όπως περιγράφεται στο άρθρο 15 του τιμολογίου και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6649CE">
              <w:rPr>
                <w:sz w:val="20"/>
                <w:szCs w:val="20"/>
                <w:lang w:val="el-GR"/>
              </w:rPr>
              <w:t>συρρικνούμενη</w:t>
            </w:r>
            <w:proofErr w:type="spellEnd"/>
            <w:r w:rsidRPr="006649CE">
              <w:rPr>
                <w:sz w:val="20"/>
                <w:szCs w:val="20"/>
                <w:lang w:val="el-GR"/>
              </w:rPr>
              <w:t xml:space="preserve"> τσιμεντοκονία, μετά το αλφάδιασμα και τη σύσφιγξη των κοχλιών, ανέγερση και στερέωση του ιστού στους κοχλίες αγκύρωσης  και ότι άλλο απαιτείται για την πλήρη και ασφαλή λειτουργία του, σύμφωνα με την τεχνική περιγραφή και τις προδιαγραφές της μελέτης..</w:t>
            </w:r>
          </w:p>
          <w:p w14:paraId="72E5BCB2"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7284E60E"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6F7AAEC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09006B2" w14:textId="77777777" w:rsidR="00EF68D7" w:rsidRPr="006649CE" w:rsidRDefault="00EF68D7" w:rsidP="00AC1D40">
            <w:pPr>
              <w:spacing w:after="0"/>
              <w:rPr>
                <w:sz w:val="20"/>
                <w:szCs w:val="20"/>
                <w:lang w:val="el-GR"/>
              </w:rPr>
            </w:pPr>
          </w:p>
        </w:tc>
      </w:tr>
    </w:tbl>
    <w:p w14:paraId="685AEE15" w14:textId="77777777" w:rsidR="00EF68D7" w:rsidRDefault="00EF68D7" w:rsidP="00EF68D7">
      <w:pPr>
        <w:spacing w:after="60"/>
        <w:rPr>
          <w:szCs w:val="22"/>
          <w:lang w:val="el-GR"/>
        </w:rPr>
      </w:pPr>
    </w:p>
    <w:p w14:paraId="036C831C" w14:textId="77777777" w:rsidR="00EF68D7" w:rsidRDefault="00EF68D7" w:rsidP="00EF68D7">
      <w:pPr>
        <w:spacing w:after="60"/>
        <w:rPr>
          <w:szCs w:val="22"/>
          <w:lang w:val="el-GR"/>
        </w:rPr>
      </w:pPr>
    </w:p>
    <w:p w14:paraId="74EE76BA" w14:textId="77777777" w:rsidR="00EF68D7" w:rsidRDefault="00EF68D7" w:rsidP="00EF68D7">
      <w:pPr>
        <w:spacing w:after="60"/>
        <w:rPr>
          <w:szCs w:val="22"/>
          <w:lang w:val="el-GR"/>
        </w:rPr>
      </w:pPr>
    </w:p>
    <w:p w14:paraId="7B4DA831"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5AD210A1"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D3A4BEB"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707F7AC4"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6595AFE8"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A8A371D"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713996"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09BB1878"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69A6796D"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328D2F87"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6D651B37"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4A37809E"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47D4CFDF"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16</w:t>
            </w:r>
          </w:p>
        </w:tc>
      </w:tr>
      <w:tr w:rsidR="00EF68D7" w14:paraId="395CAE9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E4E08BC"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22B1FE3F"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1738A95" w14:textId="77777777" w:rsidR="00EF68D7" w:rsidRPr="006649CE" w:rsidRDefault="00EF68D7" w:rsidP="00AC1D40">
            <w:pPr>
              <w:spacing w:after="0"/>
              <w:jc w:val="center"/>
              <w:rPr>
                <w:sz w:val="20"/>
                <w:szCs w:val="20"/>
                <w:lang w:val="el-GR"/>
              </w:rPr>
            </w:pPr>
            <w:r w:rsidRPr="00271545">
              <w:rPr>
                <w:rFonts w:eastAsia="Times New Roman,Bold"/>
                <w:sz w:val="20"/>
                <w:szCs w:val="20"/>
                <w:lang w:val="el-GR"/>
              </w:rPr>
              <w:t xml:space="preserve">≤ </w:t>
            </w:r>
            <w:r w:rsidRPr="00271545">
              <w:rPr>
                <w:rFonts w:eastAsia="Times New Roman,Bold"/>
                <w:sz w:val="20"/>
                <w:szCs w:val="20"/>
                <w:lang w:val="en-US"/>
              </w:rPr>
              <w:t>2</w:t>
            </w:r>
            <w:r w:rsidRPr="00271545">
              <w:rPr>
                <w:rFonts w:eastAsia="Times New Roman,Bold"/>
                <w:sz w:val="20"/>
                <w:szCs w:val="20"/>
                <w:lang w:val="el-GR"/>
              </w:rPr>
              <w:t xml:space="preserve">0 </w:t>
            </w:r>
            <w:r w:rsidRPr="00271545">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68984BD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5A295E1" w14:textId="77777777" w:rsidR="00EF68D7" w:rsidRPr="006649CE" w:rsidRDefault="00EF68D7" w:rsidP="00AC1D40">
            <w:pPr>
              <w:spacing w:after="0"/>
              <w:rPr>
                <w:sz w:val="20"/>
                <w:szCs w:val="20"/>
                <w:lang w:val="el-GR"/>
              </w:rPr>
            </w:pPr>
          </w:p>
        </w:tc>
      </w:tr>
      <w:tr w:rsidR="00EF68D7" w14:paraId="5290F08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3A3504B"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1B4C1AE0"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1AFBDBE" w14:textId="77777777" w:rsidR="00EF68D7" w:rsidRPr="006649CE" w:rsidRDefault="00EF68D7" w:rsidP="00AC1D40">
            <w:pPr>
              <w:spacing w:after="0"/>
              <w:jc w:val="center"/>
              <w:rPr>
                <w:sz w:val="20"/>
                <w:szCs w:val="20"/>
                <w:lang w:val="el-GR"/>
              </w:rPr>
            </w:pPr>
            <w:r w:rsidRPr="006649CE">
              <w:rPr>
                <w:sz w:val="20"/>
                <w:szCs w:val="20"/>
                <w:lang w:val="el-GR"/>
              </w:rPr>
              <w:t>2700Κ - 3</w:t>
            </w:r>
            <w:r w:rsidRPr="006649CE">
              <w:rPr>
                <w:sz w:val="20"/>
                <w:szCs w:val="20"/>
              </w:rPr>
              <w:t>000Κ</w:t>
            </w:r>
          </w:p>
        </w:tc>
        <w:tc>
          <w:tcPr>
            <w:tcW w:w="1620" w:type="dxa"/>
            <w:tcBorders>
              <w:top w:val="single" w:sz="4" w:space="0" w:color="auto"/>
              <w:left w:val="single" w:sz="4" w:space="0" w:color="auto"/>
              <w:bottom w:val="single" w:sz="4" w:space="0" w:color="auto"/>
              <w:right w:val="single" w:sz="4" w:space="0" w:color="auto"/>
            </w:tcBorders>
          </w:tcPr>
          <w:p w14:paraId="5E0F0EF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2BE1DFC" w14:textId="77777777" w:rsidR="00EF68D7" w:rsidRPr="006649CE" w:rsidRDefault="00EF68D7" w:rsidP="00AC1D40">
            <w:pPr>
              <w:spacing w:after="0"/>
              <w:rPr>
                <w:sz w:val="20"/>
                <w:szCs w:val="20"/>
                <w:lang w:val="el-GR"/>
              </w:rPr>
            </w:pPr>
          </w:p>
        </w:tc>
      </w:tr>
      <w:tr w:rsidR="00EF68D7" w14:paraId="4439CF2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D67B2A0"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2E3C7739"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Βαθμός Προστασίας έναντι εισόδου νερού, σκόνης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0B68A0A"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ΙΡ65</w:t>
            </w:r>
          </w:p>
        </w:tc>
        <w:tc>
          <w:tcPr>
            <w:tcW w:w="1620" w:type="dxa"/>
            <w:tcBorders>
              <w:top w:val="single" w:sz="4" w:space="0" w:color="auto"/>
              <w:left w:val="single" w:sz="4" w:space="0" w:color="auto"/>
              <w:bottom w:val="single" w:sz="4" w:space="0" w:color="auto"/>
              <w:right w:val="single" w:sz="4" w:space="0" w:color="auto"/>
            </w:tcBorders>
          </w:tcPr>
          <w:p w14:paraId="55DA94A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D85772D" w14:textId="77777777" w:rsidR="00EF68D7" w:rsidRPr="006649CE" w:rsidRDefault="00EF68D7" w:rsidP="00AC1D40">
            <w:pPr>
              <w:spacing w:after="0"/>
              <w:rPr>
                <w:sz w:val="20"/>
                <w:szCs w:val="20"/>
                <w:lang w:val="el-GR"/>
              </w:rPr>
            </w:pPr>
          </w:p>
        </w:tc>
      </w:tr>
      <w:tr w:rsidR="00EF68D7" w:rsidRPr="00453645" w14:paraId="55F12F8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8CC7117"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561B7777"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Βαθμός Προστασίας έναντι εισόδου νερού, σκόνης ιστού</w:t>
            </w:r>
          </w:p>
        </w:tc>
        <w:tc>
          <w:tcPr>
            <w:tcW w:w="1914" w:type="dxa"/>
            <w:tcBorders>
              <w:top w:val="single" w:sz="4" w:space="0" w:color="auto"/>
              <w:left w:val="single" w:sz="4" w:space="0" w:color="auto"/>
              <w:bottom w:val="single" w:sz="4" w:space="0" w:color="auto"/>
              <w:right w:val="single" w:sz="4" w:space="0" w:color="auto"/>
            </w:tcBorders>
            <w:vAlign w:val="center"/>
          </w:tcPr>
          <w:p w14:paraId="76C2F0A9"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 ΙΡ44</w:t>
            </w:r>
          </w:p>
        </w:tc>
        <w:tc>
          <w:tcPr>
            <w:tcW w:w="1620" w:type="dxa"/>
            <w:tcBorders>
              <w:top w:val="single" w:sz="4" w:space="0" w:color="auto"/>
              <w:left w:val="single" w:sz="4" w:space="0" w:color="auto"/>
              <w:bottom w:val="single" w:sz="4" w:space="0" w:color="auto"/>
              <w:right w:val="single" w:sz="4" w:space="0" w:color="auto"/>
            </w:tcBorders>
          </w:tcPr>
          <w:p w14:paraId="2F977AD5"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1500588" w14:textId="77777777" w:rsidR="00EF68D7" w:rsidRPr="006649CE" w:rsidRDefault="00EF68D7" w:rsidP="00AC1D40">
            <w:pPr>
              <w:spacing w:after="0"/>
              <w:rPr>
                <w:sz w:val="20"/>
                <w:szCs w:val="20"/>
                <w:lang w:val="el-GR"/>
              </w:rPr>
            </w:pPr>
          </w:p>
        </w:tc>
      </w:tr>
      <w:tr w:rsidR="00EF68D7" w14:paraId="76619A4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0B981A6"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07AF7FD8"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72C84055"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0758E5EF"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879A86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E3EB2E3" w14:textId="77777777" w:rsidR="00EF68D7" w:rsidRPr="006649CE" w:rsidRDefault="00EF68D7" w:rsidP="00AC1D40">
            <w:pPr>
              <w:spacing w:after="0"/>
              <w:rPr>
                <w:sz w:val="20"/>
                <w:szCs w:val="20"/>
                <w:lang w:val="el-GR"/>
              </w:rPr>
            </w:pPr>
          </w:p>
        </w:tc>
      </w:tr>
      <w:tr w:rsidR="00EF68D7" w14:paraId="702D8E7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968CB0C"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64424DD2"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Αποδιδόμενη Φωτεινή ροή των πηγών </w:t>
            </w:r>
            <w:r w:rsidRPr="006649CE">
              <w:rPr>
                <w:rFonts w:eastAsia="Times New Roman,Bold"/>
                <w:sz w:val="20"/>
                <w:szCs w:val="20"/>
              </w:rPr>
              <w:t>LED</w:t>
            </w:r>
          </w:p>
        </w:tc>
        <w:tc>
          <w:tcPr>
            <w:tcW w:w="1914" w:type="dxa"/>
            <w:tcBorders>
              <w:top w:val="single" w:sz="4" w:space="0" w:color="auto"/>
              <w:left w:val="single" w:sz="4" w:space="0" w:color="auto"/>
              <w:bottom w:val="single" w:sz="4" w:space="0" w:color="auto"/>
              <w:right w:val="single" w:sz="4" w:space="0" w:color="auto"/>
            </w:tcBorders>
            <w:vAlign w:val="center"/>
          </w:tcPr>
          <w:p w14:paraId="5EB04F8C"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1500 </w:t>
            </w:r>
            <w:r w:rsidRPr="006649CE">
              <w:rPr>
                <w:rFonts w:eastAsia="Times New Roman,Bold"/>
                <w:sz w:val="20"/>
                <w:szCs w:val="20"/>
              </w:rPr>
              <w:t>Lumen</w:t>
            </w:r>
          </w:p>
          <w:p w14:paraId="2CE89B08"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2904E55"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519F736" w14:textId="77777777" w:rsidR="00EF68D7" w:rsidRPr="006649CE" w:rsidRDefault="00EF68D7" w:rsidP="00AC1D40">
            <w:pPr>
              <w:spacing w:after="0"/>
              <w:rPr>
                <w:sz w:val="20"/>
                <w:szCs w:val="20"/>
                <w:lang w:val="el-GR"/>
              </w:rPr>
            </w:pPr>
          </w:p>
        </w:tc>
      </w:tr>
      <w:tr w:rsidR="00EF68D7" w14:paraId="65B5C29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EC009E9"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4848E19F"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Βαθμός αντοχής σε κρούση (βανδαλισμούς) 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14:paraId="2F047085" w14:textId="77777777" w:rsidR="00EF68D7" w:rsidRPr="006649CE" w:rsidRDefault="00EF68D7" w:rsidP="00AC1D40">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08</w:t>
            </w:r>
          </w:p>
          <w:p w14:paraId="585D7D66" w14:textId="77777777" w:rsidR="00EF68D7" w:rsidRPr="006649CE"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5A09F2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E0660A0" w14:textId="77777777" w:rsidR="00EF68D7" w:rsidRPr="006649CE" w:rsidRDefault="00EF68D7" w:rsidP="00AC1D40">
            <w:pPr>
              <w:spacing w:after="0"/>
              <w:rPr>
                <w:sz w:val="20"/>
                <w:szCs w:val="20"/>
                <w:lang w:val="el-GR"/>
              </w:rPr>
            </w:pPr>
          </w:p>
        </w:tc>
      </w:tr>
      <w:tr w:rsidR="00EF68D7" w14:paraId="3F32138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8F66330" w14:textId="77777777" w:rsidR="00EF68D7" w:rsidRPr="00271545" w:rsidRDefault="00EF68D7" w:rsidP="00AC1D40">
            <w:pPr>
              <w:spacing w:after="0"/>
              <w:jc w:val="center"/>
              <w:rPr>
                <w:sz w:val="20"/>
                <w:szCs w:val="20"/>
                <w:lang w:val="el-GR"/>
              </w:rPr>
            </w:pPr>
            <w:r w:rsidRPr="00271545">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14:paraId="6F47DD7C" w14:textId="77777777" w:rsidR="00EF68D7" w:rsidRPr="00271545" w:rsidRDefault="00EF68D7" w:rsidP="00AC1D40">
            <w:pPr>
              <w:autoSpaceDE w:val="0"/>
              <w:autoSpaceDN w:val="0"/>
              <w:adjustRightInd w:val="0"/>
              <w:spacing w:after="0"/>
              <w:rPr>
                <w:rFonts w:eastAsia="Times New Roman,Bold"/>
                <w:sz w:val="20"/>
                <w:szCs w:val="20"/>
                <w:lang w:val="el-GR"/>
              </w:rPr>
            </w:pPr>
            <w:r w:rsidRPr="00271545">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308CEF7" w14:textId="77777777" w:rsidR="00EF68D7" w:rsidRPr="00271545" w:rsidRDefault="00EF68D7" w:rsidP="00AC1D40">
            <w:pPr>
              <w:spacing w:after="0"/>
              <w:jc w:val="center"/>
              <w:rPr>
                <w:sz w:val="20"/>
                <w:szCs w:val="20"/>
                <w:lang w:val="el-GR"/>
              </w:rPr>
            </w:pPr>
            <w:r w:rsidRPr="00271545">
              <w:rPr>
                <w:rFonts w:eastAsia="Times New Roman,Bold"/>
                <w:sz w:val="20"/>
                <w:szCs w:val="20"/>
                <w:lang w:val="el-GR"/>
              </w:rPr>
              <w:t>≥ 0,5</w:t>
            </w:r>
          </w:p>
        </w:tc>
        <w:tc>
          <w:tcPr>
            <w:tcW w:w="1620" w:type="dxa"/>
            <w:tcBorders>
              <w:top w:val="single" w:sz="4" w:space="0" w:color="auto"/>
              <w:left w:val="single" w:sz="4" w:space="0" w:color="auto"/>
              <w:bottom w:val="single" w:sz="4" w:space="0" w:color="auto"/>
              <w:right w:val="single" w:sz="4" w:space="0" w:color="auto"/>
            </w:tcBorders>
          </w:tcPr>
          <w:p w14:paraId="73F8A960" w14:textId="77777777" w:rsidR="00EF68D7" w:rsidRPr="00271545" w:rsidRDefault="00EF68D7" w:rsidP="00AC1D40">
            <w:pPr>
              <w:spacing w:after="0"/>
              <w:rPr>
                <w:strike/>
                <w:sz w:val="20"/>
                <w:szCs w:val="20"/>
                <w:highlight w:val="yellow"/>
                <w:lang w:val="el-GR"/>
              </w:rPr>
            </w:pPr>
          </w:p>
        </w:tc>
        <w:tc>
          <w:tcPr>
            <w:tcW w:w="1590" w:type="dxa"/>
            <w:tcBorders>
              <w:top w:val="single" w:sz="4" w:space="0" w:color="auto"/>
              <w:left w:val="single" w:sz="4" w:space="0" w:color="auto"/>
              <w:bottom w:val="single" w:sz="4" w:space="0" w:color="auto"/>
              <w:right w:val="single" w:sz="4" w:space="0" w:color="auto"/>
            </w:tcBorders>
          </w:tcPr>
          <w:p w14:paraId="2586CB4D" w14:textId="77777777" w:rsidR="00EF68D7" w:rsidRPr="00271545" w:rsidRDefault="00EF68D7" w:rsidP="00AC1D40">
            <w:pPr>
              <w:spacing w:after="0"/>
              <w:rPr>
                <w:strike/>
                <w:sz w:val="20"/>
                <w:szCs w:val="20"/>
                <w:highlight w:val="yellow"/>
                <w:lang w:val="el-GR"/>
              </w:rPr>
            </w:pPr>
          </w:p>
        </w:tc>
      </w:tr>
      <w:tr w:rsidR="00EF68D7" w14:paraId="58D49F4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F23F19D"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20F9107E"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DFA8060"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5E1BAB1B"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680088B" w14:textId="77777777" w:rsidR="00EF68D7" w:rsidRPr="006649CE" w:rsidRDefault="00EF68D7" w:rsidP="00AC1D40">
            <w:pPr>
              <w:spacing w:after="0"/>
              <w:rPr>
                <w:sz w:val="20"/>
                <w:szCs w:val="20"/>
                <w:lang w:val="el-GR"/>
              </w:rPr>
            </w:pPr>
          </w:p>
        </w:tc>
      </w:tr>
      <w:tr w:rsidR="00EF68D7" w:rsidRPr="00453645" w14:paraId="6C0EE90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FEE4386"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22A14D63"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Ηλεκτροστατική βαφή του ιστού </w:t>
            </w:r>
            <w:r w:rsidRPr="00D00912">
              <w:rPr>
                <w:rFonts w:eastAsia="Times New Roman,Bold"/>
                <w:sz w:val="20"/>
                <w:szCs w:val="20"/>
                <w:lang w:val="el-GR"/>
              </w:rPr>
              <w:t>από πιστοποιημένο κατά ISO 9001/2015 βαφείο</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2122A369" w14:textId="77777777" w:rsidR="00EF68D7" w:rsidRPr="006649CE" w:rsidRDefault="00EF68D7" w:rsidP="00AC1D40">
            <w:pPr>
              <w:spacing w:after="0"/>
              <w:jc w:val="center"/>
              <w:rPr>
                <w:rFonts w:eastAsia="Times New Roman,Bold"/>
                <w:sz w:val="20"/>
                <w:szCs w:val="20"/>
                <w:lang w:val="el-GR"/>
              </w:rPr>
            </w:pPr>
            <w:r w:rsidRPr="006649CE">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48E3C1D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48F647D" w14:textId="77777777" w:rsidR="00EF68D7" w:rsidRPr="006649CE" w:rsidRDefault="00EF68D7" w:rsidP="00AC1D40">
            <w:pPr>
              <w:spacing w:after="0"/>
              <w:rPr>
                <w:sz w:val="20"/>
                <w:szCs w:val="20"/>
                <w:lang w:val="el-GR"/>
              </w:rPr>
            </w:pPr>
          </w:p>
        </w:tc>
      </w:tr>
      <w:tr w:rsidR="00EF68D7" w:rsidRPr="00453645" w14:paraId="1A6E666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30E6E50"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tcPr>
          <w:p w14:paraId="2BAAB287"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14:paraId="4E8FB91D"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7ABD5FB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E0E6CBD" w14:textId="77777777" w:rsidR="00EF68D7" w:rsidRPr="006649CE" w:rsidRDefault="00EF68D7" w:rsidP="00AC1D40">
            <w:pPr>
              <w:spacing w:after="0"/>
              <w:rPr>
                <w:sz w:val="20"/>
                <w:szCs w:val="20"/>
                <w:lang w:val="el-GR"/>
              </w:rPr>
            </w:pPr>
          </w:p>
        </w:tc>
      </w:tr>
      <w:tr w:rsidR="00EF68D7" w:rsidRPr="00841067" w14:paraId="089DE7D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85B4BCC"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01778470" w14:textId="77777777" w:rsidR="00EF68D7"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ή Δήλωση συμμόρφωσης του κατασκευαστή που να περιέχει :                                                  </w:t>
            </w:r>
          </w:p>
          <w:p w14:paraId="6120806C"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Μετρήσεις διαταραχών (EMC) (</w:t>
            </w:r>
            <w:r w:rsidRPr="00FE7954">
              <w:rPr>
                <w:rFonts w:eastAsia="Times New Roman,Bold"/>
                <w:sz w:val="20"/>
                <w:szCs w:val="20"/>
                <w:lang w:val="el-GR"/>
              </w:rPr>
              <w:t>EN 55015, ΕΝ 61000-3-2, ΕΝ 61000-3-3)</w:t>
            </w:r>
          </w:p>
          <w:p w14:paraId="36EB90DE"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Δοκιμές </w:t>
            </w:r>
            <w:proofErr w:type="spellStart"/>
            <w:r w:rsidRPr="00FE7954">
              <w:rPr>
                <w:rFonts w:eastAsia="Times New Roman,Bold"/>
                <w:sz w:val="20"/>
                <w:szCs w:val="20"/>
                <w:lang w:val="el-GR"/>
              </w:rPr>
              <w:t>ατρωσίας</w:t>
            </w:r>
            <w:proofErr w:type="spellEnd"/>
            <w:r w:rsidRPr="00FE7954">
              <w:rPr>
                <w:rFonts w:eastAsia="Times New Roman,Bold"/>
                <w:sz w:val="20"/>
                <w:szCs w:val="20"/>
                <w:lang w:val="el-GR"/>
              </w:rPr>
              <w:t xml:space="preserve"> (ΕΜC) (EN 61547)</w:t>
            </w:r>
          </w:p>
          <w:p w14:paraId="06216D98"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Δοκιμές ασφάλειας (LVD) (EN 60598-1, EN 60598-2, EN 62493) </w:t>
            </w:r>
          </w:p>
          <w:p w14:paraId="4B7604A2" w14:textId="77777777" w:rsidR="00EF68D7" w:rsidRPr="006649CE" w:rsidRDefault="00EF68D7" w:rsidP="00AC1D40">
            <w:pPr>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099C9F56" w14:textId="77777777" w:rsidR="00EF68D7" w:rsidRPr="006649CE" w:rsidRDefault="00EF68D7" w:rsidP="00AC1D40">
            <w:pPr>
              <w:spacing w:after="0"/>
              <w:jc w:val="center"/>
              <w:rPr>
                <w:rFonts w:eastAsia="Times New Roman,Bold"/>
                <w:sz w:val="20"/>
                <w:szCs w:val="20"/>
                <w:lang w:val="el-GR"/>
              </w:rPr>
            </w:pPr>
            <w:r w:rsidRPr="006649CE">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5899499B"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BA9B553" w14:textId="77777777" w:rsidR="00EF68D7" w:rsidRPr="006649CE" w:rsidRDefault="00EF68D7" w:rsidP="00AC1D40">
            <w:pPr>
              <w:spacing w:after="0"/>
              <w:rPr>
                <w:sz w:val="20"/>
                <w:szCs w:val="20"/>
                <w:lang w:val="el-GR"/>
              </w:rPr>
            </w:pPr>
          </w:p>
        </w:tc>
      </w:tr>
      <w:tr w:rsidR="00EF68D7" w:rsidRPr="00130555" w14:paraId="4D8CE7E2"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CD4609A" w14:textId="77777777" w:rsidR="00EF68D7" w:rsidRPr="00FE7954" w:rsidRDefault="00EF68D7" w:rsidP="00AC1D40">
            <w:pPr>
              <w:spacing w:after="0"/>
              <w:jc w:val="center"/>
              <w:rPr>
                <w:sz w:val="20"/>
                <w:szCs w:val="20"/>
                <w:lang w:val="el-GR"/>
              </w:rPr>
            </w:pPr>
            <w:r w:rsidRPr="00FE7954">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6A8AB595"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Συμμόρφωση ως προς την </w:t>
            </w:r>
            <w:proofErr w:type="spellStart"/>
            <w:r w:rsidRPr="00FE7954">
              <w:rPr>
                <w:rFonts w:eastAsia="Times New Roman,Bold"/>
                <w:sz w:val="20"/>
                <w:szCs w:val="20"/>
                <w:lang w:val="el-GR"/>
              </w:rPr>
              <w:t>φωτοβιολογική</w:t>
            </w:r>
            <w:proofErr w:type="spellEnd"/>
          </w:p>
          <w:p w14:paraId="6664F376" w14:textId="77777777" w:rsidR="00EF68D7" w:rsidRPr="00FE7954" w:rsidRDefault="00EF68D7" w:rsidP="00AC1D40">
            <w:pPr>
              <w:autoSpaceDE w:val="0"/>
              <w:autoSpaceDN w:val="0"/>
              <w:adjustRightInd w:val="0"/>
              <w:spacing w:after="0"/>
              <w:rPr>
                <w:rFonts w:eastAsia="Times New Roman,Bold"/>
                <w:sz w:val="20"/>
                <w:szCs w:val="20"/>
                <w:lang w:val="el-GR"/>
              </w:rPr>
            </w:pPr>
            <w:proofErr w:type="spellStart"/>
            <w:r w:rsidRPr="00FE7954">
              <w:rPr>
                <w:rFonts w:eastAsia="Times New Roman,Bold"/>
                <w:sz w:val="20"/>
                <w:szCs w:val="20"/>
                <w:lang w:val="el-GR"/>
              </w:rPr>
              <w:t>καταλληλότητα</w:t>
            </w:r>
            <w:proofErr w:type="spellEnd"/>
            <w:r w:rsidRPr="00FE7954">
              <w:rPr>
                <w:rFonts w:eastAsia="Times New Roman,Bold"/>
                <w:sz w:val="20"/>
                <w:szCs w:val="20"/>
                <w:lang w:val="el-GR"/>
              </w:rPr>
              <w:t>/ασφάλεια των χρηστών των χώρων</w:t>
            </w:r>
          </w:p>
          <w:p w14:paraId="49DCEA01"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Επιτυχής δοκιμή ελέγχου</w:t>
            </w:r>
          </w:p>
          <w:p w14:paraId="3B0A1708"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D22729D" w14:textId="77777777" w:rsidR="00EF68D7" w:rsidRPr="00FE7954" w:rsidRDefault="00EF68D7" w:rsidP="00AC1D40">
            <w:pPr>
              <w:spacing w:after="0"/>
              <w:jc w:val="center"/>
              <w:rPr>
                <w:rFonts w:eastAsia="Times New Roman,Bold"/>
                <w:sz w:val="20"/>
                <w:szCs w:val="20"/>
                <w:lang w:val="el-GR"/>
              </w:rPr>
            </w:pPr>
            <w:r w:rsidRPr="00FE7954">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7D93A94E"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4D2FEFD" w14:textId="77777777" w:rsidR="00EF68D7" w:rsidRPr="006649CE" w:rsidRDefault="00EF68D7" w:rsidP="00AC1D40">
            <w:pPr>
              <w:spacing w:after="0"/>
              <w:rPr>
                <w:sz w:val="20"/>
                <w:szCs w:val="20"/>
                <w:lang w:val="el-GR"/>
              </w:rPr>
            </w:pPr>
          </w:p>
        </w:tc>
      </w:tr>
      <w:tr w:rsidR="00EF68D7" w14:paraId="16A1B62F"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1A896E1"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2BB0FE0C"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w:t>
            </w:r>
            <w:r w:rsidRPr="006649CE">
              <w:rPr>
                <w:rFonts w:eastAsia="Calibri"/>
                <w:sz w:val="20"/>
                <w:szCs w:val="20"/>
                <w:lang w:val="el-GR"/>
              </w:rPr>
              <w:lastRenderedPageBreak/>
              <w:t xml:space="preserve">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00ED0B3"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14:paraId="136941AA"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808DA0B" w14:textId="77777777" w:rsidR="00EF68D7" w:rsidRPr="006649CE" w:rsidRDefault="00EF68D7" w:rsidP="00AC1D40">
            <w:pPr>
              <w:spacing w:after="0"/>
              <w:rPr>
                <w:sz w:val="20"/>
                <w:szCs w:val="20"/>
                <w:lang w:val="el-GR"/>
              </w:rPr>
            </w:pPr>
          </w:p>
        </w:tc>
      </w:tr>
      <w:tr w:rsidR="00EF68D7" w:rsidRPr="0088040E" w14:paraId="10FFAEF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4D6E8EA"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53B2298E"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4F1108A"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F1463C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C45E8C6" w14:textId="77777777" w:rsidR="00EF68D7" w:rsidRPr="006649CE" w:rsidRDefault="00EF68D7" w:rsidP="00AC1D40">
            <w:pPr>
              <w:spacing w:after="0"/>
              <w:rPr>
                <w:sz w:val="20"/>
                <w:szCs w:val="20"/>
                <w:lang w:val="el-GR"/>
              </w:rPr>
            </w:pPr>
          </w:p>
        </w:tc>
      </w:tr>
      <w:tr w:rsidR="00EF68D7" w:rsidRPr="00130555" w14:paraId="1CC13A2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BE86564"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tcPr>
          <w:p w14:paraId="5D868C7C"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όπως περιγράφεται στο άρθρο 15 του τιμολογίου και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6649CE">
              <w:rPr>
                <w:sz w:val="20"/>
                <w:szCs w:val="20"/>
                <w:lang w:val="el-GR"/>
              </w:rPr>
              <w:t>συρρικνούμενη</w:t>
            </w:r>
            <w:proofErr w:type="spellEnd"/>
            <w:r w:rsidRPr="006649CE">
              <w:rPr>
                <w:sz w:val="20"/>
                <w:szCs w:val="20"/>
                <w:lang w:val="el-GR"/>
              </w:rPr>
              <w:t xml:space="preserve"> τσιμεντοκονία, μετά το αλφάδιασμα και τη σύσφιγξη των κοχλιών, ανέγερση και στερέωση του ιστού στους κοχλίες αγκύρωσης  και ότι άλλο απαιτείται για την πλήρη και ασφαλή λειτουργία του, σύμφωνα με την τεχνική περιγραφή και τις προδιαγραφές της μελέτης..</w:t>
            </w:r>
          </w:p>
          <w:p w14:paraId="0DC8651D"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5BDBCADF"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1A02B5D7"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506B100" w14:textId="77777777" w:rsidR="00EF68D7" w:rsidRPr="006649CE" w:rsidRDefault="00EF68D7" w:rsidP="00AC1D40">
            <w:pPr>
              <w:spacing w:after="0"/>
              <w:rPr>
                <w:sz w:val="20"/>
                <w:szCs w:val="20"/>
                <w:lang w:val="el-GR"/>
              </w:rPr>
            </w:pPr>
          </w:p>
        </w:tc>
      </w:tr>
    </w:tbl>
    <w:p w14:paraId="3BE1767D" w14:textId="77777777" w:rsidR="00EF68D7" w:rsidRDefault="00EF68D7" w:rsidP="00EF68D7">
      <w:pPr>
        <w:spacing w:after="60"/>
        <w:rPr>
          <w:szCs w:val="22"/>
          <w:lang w:val="el-GR"/>
        </w:rPr>
      </w:pPr>
    </w:p>
    <w:p w14:paraId="538B5E58" w14:textId="77777777" w:rsidR="00EF68D7" w:rsidRDefault="00EF68D7" w:rsidP="00EF68D7">
      <w:pPr>
        <w:spacing w:after="60"/>
        <w:rPr>
          <w:szCs w:val="22"/>
          <w:lang w:val="el-GR"/>
        </w:rPr>
      </w:pPr>
    </w:p>
    <w:p w14:paraId="24AF3401" w14:textId="77777777" w:rsidR="00EF68D7" w:rsidRDefault="00EF68D7" w:rsidP="00EF68D7">
      <w:pPr>
        <w:spacing w:after="60"/>
        <w:rPr>
          <w:szCs w:val="22"/>
          <w:lang w:val="el-GR"/>
        </w:rPr>
      </w:pPr>
    </w:p>
    <w:p w14:paraId="706AE2A0"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7B1ED8F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F851347"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3F416E13"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4C289C3A"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CFE484B"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283C50"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6C9EA572"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1D3E0532"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6F5A0F86"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6D128901"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1700D9C9"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69770B7E"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17</w:t>
            </w:r>
          </w:p>
        </w:tc>
      </w:tr>
      <w:tr w:rsidR="00EF68D7" w14:paraId="13CE11D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6AFB4E9"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6DBC0DA8"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264DD04" w14:textId="77777777" w:rsidR="00EF68D7" w:rsidRPr="00271545" w:rsidRDefault="00EF68D7" w:rsidP="00AC1D40">
            <w:pPr>
              <w:spacing w:after="0"/>
              <w:jc w:val="center"/>
              <w:rPr>
                <w:sz w:val="20"/>
                <w:szCs w:val="20"/>
                <w:lang w:val="el-GR"/>
              </w:rPr>
            </w:pPr>
            <w:r w:rsidRPr="00271545">
              <w:rPr>
                <w:rFonts w:eastAsia="Times New Roman,Bold"/>
                <w:sz w:val="20"/>
                <w:szCs w:val="20"/>
                <w:lang w:val="el-GR"/>
              </w:rPr>
              <w:t xml:space="preserve">≤ 10 </w:t>
            </w:r>
            <w:r w:rsidRPr="00271545">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527FCD6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BF6BD6F" w14:textId="77777777" w:rsidR="00EF68D7" w:rsidRPr="006649CE" w:rsidRDefault="00EF68D7" w:rsidP="00AC1D40">
            <w:pPr>
              <w:spacing w:after="0"/>
              <w:rPr>
                <w:sz w:val="20"/>
                <w:szCs w:val="20"/>
                <w:lang w:val="el-GR"/>
              </w:rPr>
            </w:pPr>
          </w:p>
        </w:tc>
      </w:tr>
      <w:tr w:rsidR="00EF68D7" w14:paraId="319BF54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38EEF4B"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7D7F050E"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CF1F11C" w14:textId="77777777" w:rsidR="00EF68D7" w:rsidRPr="00271545" w:rsidRDefault="00EF68D7" w:rsidP="00AC1D40">
            <w:pPr>
              <w:spacing w:after="0"/>
              <w:jc w:val="center"/>
              <w:rPr>
                <w:sz w:val="20"/>
                <w:szCs w:val="20"/>
                <w:lang w:val="el-GR"/>
              </w:rPr>
            </w:pPr>
            <w:r w:rsidRPr="00271545">
              <w:rPr>
                <w:sz w:val="20"/>
                <w:szCs w:val="20"/>
                <w:lang w:val="el-GR"/>
              </w:rPr>
              <w:t>2700Κ - 3</w:t>
            </w:r>
            <w:r w:rsidRPr="00271545">
              <w:rPr>
                <w:sz w:val="20"/>
                <w:szCs w:val="20"/>
              </w:rPr>
              <w:t>000Κ</w:t>
            </w:r>
          </w:p>
        </w:tc>
        <w:tc>
          <w:tcPr>
            <w:tcW w:w="1620" w:type="dxa"/>
            <w:tcBorders>
              <w:top w:val="single" w:sz="4" w:space="0" w:color="auto"/>
              <w:left w:val="single" w:sz="4" w:space="0" w:color="auto"/>
              <w:bottom w:val="single" w:sz="4" w:space="0" w:color="auto"/>
              <w:right w:val="single" w:sz="4" w:space="0" w:color="auto"/>
            </w:tcBorders>
          </w:tcPr>
          <w:p w14:paraId="38BB7EF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C0186C5" w14:textId="77777777" w:rsidR="00EF68D7" w:rsidRPr="006649CE" w:rsidRDefault="00EF68D7" w:rsidP="00AC1D40">
            <w:pPr>
              <w:spacing w:after="0"/>
              <w:rPr>
                <w:sz w:val="20"/>
                <w:szCs w:val="20"/>
                <w:lang w:val="el-GR"/>
              </w:rPr>
            </w:pPr>
          </w:p>
        </w:tc>
      </w:tr>
      <w:tr w:rsidR="00EF68D7" w14:paraId="55E60589"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71D8A19"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5347AABC"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Βαθμός Προστασίας έναντι εισόδου νερού, σκόνης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F6DDD56" w14:textId="77777777" w:rsidR="00EF68D7" w:rsidRPr="00271545" w:rsidRDefault="00EF68D7" w:rsidP="00AC1D40">
            <w:pPr>
              <w:spacing w:after="0"/>
              <w:jc w:val="center"/>
              <w:rPr>
                <w:sz w:val="20"/>
                <w:szCs w:val="20"/>
                <w:lang w:val="el-GR"/>
              </w:rPr>
            </w:pPr>
            <w:r w:rsidRPr="00271545">
              <w:rPr>
                <w:rFonts w:eastAsia="Times New Roman,Bold"/>
                <w:sz w:val="20"/>
                <w:szCs w:val="20"/>
                <w:lang w:val="el-GR"/>
              </w:rPr>
              <w:t>≥ ΙΡ65</w:t>
            </w:r>
          </w:p>
        </w:tc>
        <w:tc>
          <w:tcPr>
            <w:tcW w:w="1620" w:type="dxa"/>
            <w:tcBorders>
              <w:top w:val="single" w:sz="4" w:space="0" w:color="auto"/>
              <w:left w:val="single" w:sz="4" w:space="0" w:color="auto"/>
              <w:bottom w:val="single" w:sz="4" w:space="0" w:color="auto"/>
              <w:right w:val="single" w:sz="4" w:space="0" w:color="auto"/>
            </w:tcBorders>
          </w:tcPr>
          <w:p w14:paraId="34D133C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8BC967C" w14:textId="77777777" w:rsidR="00EF68D7" w:rsidRPr="006649CE" w:rsidRDefault="00EF68D7" w:rsidP="00AC1D40">
            <w:pPr>
              <w:spacing w:after="0"/>
              <w:rPr>
                <w:sz w:val="20"/>
                <w:szCs w:val="20"/>
                <w:lang w:val="el-GR"/>
              </w:rPr>
            </w:pPr>
          </w:p>
        </w:tc>
      </w:tr>
      <w:tr w:rsidR="00EF68D7" w:rsidRPr="00453645" w14:paraId="78389786"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46F4796"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6C1A3821"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Βαθμός Προστασίας έναντι εισόδου νερού, σκόνης ιστού</w:t>
            </w:r>
          </w:p>
        </w:tc>
        <w:tc>
          <w:tcPr>
            <w:tcW w:w="1914" w:type="dxa"/>
            <w:tcBorders>
              <w:top w:val="single" w:sz="4" w:space="0" w:color="auto"/>
              <w:left w:val="single" w:sz="4" w:space="0" w:color="auto"/>
              <w:bottom w:val="single" w:sz="4" w:space="0" w:color="auto"/>
              <w:right w:val="single" w:sz="4" w:space="0" w:color="auto"/>
            </w:tcBorders>
            <w:vAlign w:val="center"/>
          </w:tcPr>
          <w:p w14:paraId="44E846E5" w14:textId="77777777" w:rsidR="00EF68D7" w:rsidRPr="00271545" w:rsidRDefault="00EF68D7" w:rsidP="00AC1D40">
            <w:pPr>
              <w:spacing w:after="0"/>
              <w:jc w:val="center"/>
              <w:rPr>
                <w:rFonts w:eastAsia="Times New Roman,Bold"/>
                <w:sz w:val="20"/>
                <w:szCs w:val="20"/>
                <w:lang w:val="el-GR"/>
              </w:rPr>
            </w:pPr>
            <w:r w:rsidRPr="00271545">
              <w:rPr>
                <w:rFonts w:eastAsia="Times New Roman,Bold"/>
                <w:sz w:val="20"/>
                <w:szCs w:val="20"/>
                <w:lang w:val="el-GR"/>
              </w:rPr>
              <w:t>≥ ΙΡ44</w:t>
            </w:r>
          </w:p>
        </w:tc>
        <w:tc>
          <w:tcPr>
            <w:tcW w:w="1620" w:type="dxa"/>
            <w:tcBorders>
              <w:top w:val="single" w:sz="4" w:space="0" w:color="auto"/>
              <w:left w:val="single" w:sz="4" w:space="0" w:color="auto"/>
              <w:bottom w:val="single" w:sz="4" w:space="0" w:color="auto"/>
              <w:right w:val="single" w:sz="4" w:space="0" w:color="auto"/>
            </w:tcBorders>
          </w:tcPr>
          <w:p w14:paraId="1DF4913E"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A74A707" w14:textId="77777777" w:rsidR="00EF68D7" w:rsidRPr="006649CE" w:rsidRDefault="00EF68D7" w:rsidP="00AC1D40">
            <w:pPr>
              <w:spacing w:after="0"/>
              <w:rPr>
                <w:sz w:val="20"/>
                <w:szCs w:val="20"/>
                <w:lang w:val="el-GR"/>
              </w:rPr>
            </w:pPr>
          </w:p>
        </w:tc>
      </w:tr>
      <w:tr w:rsidR="00EF68D7" w14:paraId="1976BC2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E19E3AC"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323FF7DB"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5B145324" w14:textId="77777777" w:rsidR="00EF68D7" w:rsidRPr="00271545" w:rsidRDefault="00EF68D7" w:rsidP="00AC1D40">
            <w:pPr>
              <w:autoSpaceDE w:val="0"/>
              <w:autoSpaceDN w:val="0"/>
              <w:adjustRightInd w:val="0"/>
              <w:spacing w:after="0"/>
              <w:jc w:val="center"/>
              <w:rPr>
                <w:rFonts w:eastAsia="Times New Roman,Bold"/>
                <w:sz w:val="20"/>
                <w:szCs w:val="20"/>
                <w:lang w:val="el-GR"/>
              </w:rPr>
            </w:pPr>
            <w:r w:rsidRPr="00271545">
              <w:rPr>
                <w:rFonts w:eastAsia="Times New Roman,Bold"/>
                <w:sz w:val="20"/>
                <w:szCs w:val="20"/>
                <w:lang w:val="el-GR"/>
              </w:rPr>
              <w:t>≥80</w:t>
            </w:r>
          </w:p>
          <w:p w14:paraId="35C669F7" w14:textId="77777777" w:rsidR="00EF68D7" w:rsidRPr="00271545"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7DBF31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C08677B" w14:textId="77777777" w:rsidR="00EF68D7" w:rsidRPr="006649CE" w:rsidRDefault="00EF68D7" w:rsidP="00AC1D40">
            <w:pPr>
              <w:spacing w:after="0"/>
              <w:rPr>
                <w:sz w:val="20"/>
                <w:szCs w:val="20"/>
                <w:lang w:val="el-GR"/>
              </w:rPr>
            </w:pPr>
          </w:p>
        </w:tc>
      </w:tr>
      <w:tr w:rsidR="00EF68D7" w14:paraId="068BFE7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B1C7EA0"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0F32C041"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Αποδιδόμενη Φωτεινή ροή της πηγής </w:t>
            </w:r>
            <w:r w:rsidRPr="006649CE">
              <w:rPr>
                <w:rFonts w:eastAsia="Times New Roman,Bold"/>
                <w:sz w:val="20"/>
                <w:szCs w:val="20"/>
              </w:rPr>
              <w:t>LED</w:t>
            </w:r>
          </w:p>
        </w:tc>
        <w:tc>
          <w:tcPr>
            <w:tcW w:w="1914" w:type="dxa"/>
            <w:tcBorders>
              <w:top w:val="single" w:sz="4" w:space="0" w:color="auto"/>
              <w:left w:val="single" w:sz="4" w:space="0" w:color="auto"/>
              <w:bottom w:val="single" w:sz="4" w:space="0" w:color="auto"/>
              <w:right w:val="single" w:sz="4" w:space="0" w:color="auto"/>
            </w:tcBorders>
            <w:vAlign w:val="center"/>
          </w:tcPr>
          <w:p w14:paraId="29064878" w14:textId="77777777" w:rsidR="00EF68D7" w:rsidRPr="00271545" w:rsidRDefault="00EF68D7" w:rsidP="00AC1D40">
            <w:pPr>
              <w:autoSpaceDE w:val="0"/>
              <w:autoSpaceDN w:val="0"/>
              <w:adjustRightInd w:val="0"/>
              <w:spacing w:after="0"/>
              <w:jc w:val="center"/>
              <w:rPr>
                <w:rFonts w:eastAsia="Times New Roman,Bold"/>
                <w:sz w:val="20"/>
                <w:szCs w:val="20"/>
                <w:lang w:val="el-GR"/>
              </w:rPr>
            </w:pPr>
            <w:r w:rsidRPr="00271545">
              <w:rPr>
                <w:rFonts w:eastAsia="Times New Roman,Bold"/>
                <w:sz w:val="20"/>
                <w:szCs w:val="20"/>
                <w:lang w:val="el-GR"/>
              </w:rPr>
              <w:t xml:space="preserve">≥ 750 </w:t>
            </w:r>
            <w:r w:rsidRPr="00271545">
              <w:rPr>
                <w:rFonts w:eastAsia="Times New Roman,Bold"/>
                <w:sz w:val="20"/>
                <w:szCs w:val="20"/>
              </w:rPr>
              <w:t>Lumen</w:t>
            </w:r>
          </w:p>
          <w:p w14:paraId="7116E8AD" w14:textId="77777777" w:rsidR="00EF68D7" w:rsidRPr="00271545"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6E920D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89CE864" w14:textId="77777777" w:rsidR="00EF68D7" w:rsidRPr="006649CE" w:rsidRDefault="00EF68D7" w:rsidP="00AC1D40">
            <w:pPr>
              <w:spacing w:after="0"/>
              <w:rPr>
                <w:sz w:val="20"/>
                <w:szCs w:val="20"/>
                <w:lang w:val="el-GR"/>
              </w:rPr>
            </w:pPr>
          </w:p>
        </w:tc>
      </w:tr>
      <w:tr w:rsidR="00EF68D7" w14:paraId="1257317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43AE3FFF" w14:textId="77777777" w:rsidR="00EF68D7" w:rsidRPr="006649CE" w:rsidRDefault="00EF68D7" w:rsidP="00AC1D40">
            <w:pPr>
              <w:spacing w:after="0"/>
              <w:jc w:val="center"/>
              <w:rPr>
                <w:sz w:val="20"/>
                <w:szCs w:val="20"/>
                <w:lang w:val="el-GR"/>
              </w:rPr>
            </w:pPr>
            <w:r w:rsidRPr="006649CE">
              <w:rPr>
                <w:sz w:val="20"/>
                <w:szCs w:val="20"/>
                <w:lang w:val="el-GR"/>
              </w:rPr>
              <w:lastRenderedPageBreak/>
              <w:t>7</w:t>
            </w:r>
          </w:p>
        </w:tc>
        <w:tc>
          <w:tcPr>
            <w:tcW w:w="2616" w:type="dxa"/>
            <w:tcBorders>
              <w:top w:val="single" w:sz="4" w:space="0" w:color="auto"/>
              <w:left w:val="single" w:sz="4" w:space="0" w:color="auto"/>
              <w:bottom w:val="single" w:sz="4" w:space="0" w:color="auto"/>
              <w:right w:val="single" w:sz="4" w:space="0" w:color="auto"/>
            </w:tcBorders>
            <w:hideMark/>
          </w:tcPr>
          <w:p w14:paraId="0EDA03E3"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Βαθμός αντοχής σε κρούση (βανδαλισμούς) 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14:paraId="5CD3E4AB" w14:textId="77777777" w:rsidR="00EF68D7" w:rsidRPr="00271545" w:rsidRDefault="00EF68D7" w:rsidP="00AC1D40">
            <w:pPr>
              <w:autoSpaceDE w:val="0"/>
              <w:autoSpaceDN w:val="0"/>
              <w:adjustRightInd w:val="0"/>
              <w:spacing w:after="0"/>
              <w:jc w:val="center"/>
              <w:rPr>
                <w:rFonts w:eastAsia="Times New Roman,Bold"/>
                <w:sz w:val="20"/>
                <w:szCs w:val="20"/>
                <w:lang w:val="el-GR"/>
              </w:rPr>
            </w:pPr>
            <w:r w:rsidRPr="00271545">
              <w:rPr>
                <w:rFonts w:eastAsia="Times New Roman,Bold"/>
                <w:sz w:val="20"/>
                <w:szCs w:val="20"/>
                <w:lang w:val="el-GR"/>
              </w:rPr>
              <w:t>≥</w:t>
            </w:r>
            <w:r w:rsidRPr="00271545">
              <w:rPr>
                <w:rFonts w:eastAsia="Times New Roman,Bold"/>
                <w:sz w:val="20"/>
                <w:szCs w:val="20"/>
              </w:rPr>
              <w:t>IK</w:t>
            </w:r>
            <w:r w:rsidRPr="00271545">
              <w:rPr>
                <w:rFonts w:eastAsia="Times New Roman,Bold"/>
                <w:sz w:val="20"/>
                <w:szCs w:val="20"/>
                <w:lang w:val="el-GR"/>
              </w:rPr>
              <w:t>08</w:t>
            </w:r>
          </w:p>
          <w:p w14:paraId="47F85FB8" w14:textId="77777777" w:rsidR="00EF68D7" w:rsidRPr="00271545"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E7CE964"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912691C" w14:textId="77777777" w:rsidR="00EF68D7" w:rsidRPr="006649CE" w:rsidRDefault="00EF68D7" w:rsidP="00AC1D40">
            <w:pPr>
              <w:spacing w:after="0"/>
              <w:rPr>
                <w:sz w:val="20"/>
                <w:szCs w:val="20"/>
                <w:lang w:val="el-GR"/>
              </w:rPr>
            </w:pPr>
          </w:p>
        </w:tc>
      </w:tr>
      <w:tr w:rsidR="00EF68D7" w14:paraId="0B37A25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61150FD" w14:textId="77777777" w:rsidR="00EF68D7" w:rsidRPr="00271545" w:rsidRDefault="00EF68D7" w:rsidP="00AC1D40">
            <w:pPr>
              <w:spacing w:after="0"/>
              <w:jc w:val="center"/>
              <w:rPr>
                <w:sz w:val="20"/>
                <w:szCs w:val="20"/>
                <w:lang w:val="el-GR"/>
              </w:rPr>
            </w:pPr>
            <w:r w:rsidRPr="00271545">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14:paraId="515CBA93" w14:textId="77777777" w:rsidR="00EF68D7" w:rsidRPr="00271545" w:rsidRDefault="00EF68D7" w:rsidP="00AC1D40">
            <w:pPr>
              <w:autoSpaceDE w:val="0"/>
              <w:autoSpaceDN w:val="0"/>
              <w:adjustRightInd w:val="0"/>
              <w:spacing w:after="0"/>
              <w:rPr>
                <w:rFonts w:eastAsia="Times New Roman,Bold"/>
                <w:sz w:val="20"/>
                <w:szCs w:val="20"/>
                <w:lang w:val="el-GR"/>
              </w:rPr>
            </w:pPr>
            <w:r w:rsidRPr="00271545">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D6E69DF" w14:textId="77777777" w:rsidR="00EF68D7" w:rsidRPr="00271545" w:rsidRDefault="00EF68D7" w:rsidP="00AC1D40">
            <w:pPr>
              <w:spacing w:after="0"/>
              <w:jc w:val="center"/>
              <w:rPr>
                <w:sz w:val="20"/>
                <w:szCs w:val="20"/>
                <w:lang w:val="el-GR"/>
              </w:rPr>
            </w:pPr>
            <w:r w:rsidRPr="00271545">
              <w:rPr>
                <w:rFonts w:eastAsia="Times New Roman,Bold"/>
                <w:sz w:val="20"/>
                <w:szCs w:val="20"/>
                <w:lang w:val="el-GR"/>
              </w:rPr>
              <w:t>≥ 0,5</w:t>
            </w:r>
          </w:p>
        </w:tc>
        <w:tc>
          <w:tcPr>
            <w:tcW w:w="1620" w:type="dxa"/>
            <w:tcBorders>
              <w:top w:val="single" w:sz="4" w:space="0" w:color="auto"/>
              <w:left w:val="single" w:sz="4" w:space="0" w:color="auto"/>
              <w:bottom w:val="single" w:sz="4" w:space="0" w:color="auto"/>
              <w:right w:val="single" w:sz="4" w:space="0" w:color="auto"/>
            </w:tcBorders>
          </w:tcPr>
          <w:p w14:paraId="3FE0935D" w14:textId="77777777" w:rsidR="00EF68D7" w:rsidRPr="00271545" w:rsidRDefault="00EF68D7" w:rsidP="00AC1D40">
            <w:pPr>
              <w:spacing w:after="0"/>
              <w:rPr>
                <w:sz w:val="20"/>
                <w:szCs w:val="20"/>
                <w:highlight w:val="yellow"/>
                <w:lang w:val="el-GR"/>
              </w:rPr>
            </w:pPr>
          </w:p>
        </w:tc>
        <w:tc>
          <w:tcPr>
            <w:tcW w:w="1590" w:type="dxa"/>
            <w:tcBorders>
              <w:top w:val="single" w:sz="4" w:space="0" w:color="auto"/>
              <w:left w:val="single" w:sz="4" w:space="0" w:color="auto"/>
              <w:bottom w:val="single" w:sz="4" w:space="0" w:color="auto"/>
              <w:right w:val="single" w:sz="4" w:space="0" w:color="auto"/>
            </w:tcBorders>
          </w:tcPr>
          <w:p w14:paraId="25821A4C" w14:textId="77777777" w:rsidR="00EF68D7" w:rsidRPr="00271545" w:rsidRDefault="00EF68D7" w:rsidP="00AC1D40">
            <w:pPr>
              <w:spacing w:after="0"/>
              <w:rPr>
                <w:sz w:val="20"/>
                <w:szCs w:val="20"/>
                <w:highlight w:val="yellow"/>
                <w:lang w:val="el-GR"/>
              </w:rPr>
            </w:pPr>
          </w:p>
        </w:tc>
      </w:tr>
      <w:tr w:rsidR="00EF68D7" w14:paraId="30F8DFD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05B9714"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04BFD24E"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DF3AD83"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185456C1"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690ED9F" w14:textId="77777777" w:rsidR="00EF68D7" w:rsidRPr="006649CE" w:rsidRDefault="00EF68D7" w:rsidP="00AC1D40">
            <w:pPr>
              <w:spacing w:after="0"/>
              <w:rPr>
                <w:sz w:val="20"/>
                <w:szCs w:val="20"/>
                <w:lang w:val="el-GR"/>
              </w:rPr>
            </w:pPr>
          </w:p>
        </w:tc>
      </w:tr>
      <w:tr w:rsidR="00EF68D7" w:rsidRPr="00453645" w14:paraId="01CE816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6B08809"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4D5F92F1"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Ηλεκτροστατική βαφή του ιστού </w:t>
            </w:r>
            <w:r w:rsidRPr="00D00912">
              <w:rPr>
                <w:rFonts w:eastAsia="Times New Roman,Bold"/>
                <w:sz w:val="20"/>
                <w:szCs w:val="20"/>
                <w:lang w:val="el-GR"/>
              </w:rPr>
              <w:t>από πιστοποιημένο κατά ISO 9001/2015 βαφείο</w:t>
            </w:r>
            <w:r w:rsidRPr="00ED5E60">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669500F0" w14:textId="77777777" w:rsidR="00EF68D7" w:rsidRPr="006649CE" w:rsidRDefault="00EF68D7" w:rsidP="00AC1D40">
            <w:pPr>
              <w:spacing w:after="0"/>
              <w:jc w:val="center"/>
              <w:rPr>
                <w:rFonts w:eastAsia="Times New Roman,Bold"/>
                <w:sz w:val="20"/>
                <w:szCs w:val="20"/>
                <w:lang w:val="el-GR"/>
              </w:rPr>
            </w:pPr>
            <w:r w:rsidRPr="006649CE">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7D51EBC6"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ACEFD0C" w14:textId="77777777" w:rsidR="00EF68D7" w:rsidRPr="006649CE" w:rsidRDefault="00EF68D7" w:rsidP="00AC1D40">
            <w:pPr>
              <w:spacing w:after="0"/>
              <w:rPr>
                <w:sz w:val="20"/>
                <w:szCs w:val="20"/>
                <w:lang w:val="el-GR"/>
              </w:rPr>
            </w:pPr>
          </w:p>
        </w:tc>
      </w:tr>
      <w:tr w:rsidR="00EF68D7" w:rsidRPr="00453645" w14:paraId="3471860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A4780FE"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tcPr>
          <w:p w14:paraId="542C8709"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14:paraId="4B45514A"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3D4C68BD"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75AE0DE" w14:textId="77777777" w:rsidR="00EF68D7" w:rsidRPr="006649CE" w:rsidRDefault="00EF68D7" w:rsidP="00AC1D40">
            <w:pPr>
              <w:spacing w:after="0"/>
              <w:rPr>
                <w:sz w:val="20"/>
                <w:szCs w:val="20"/>
                <w:lang w:val="el-GR"/>
              </w:rPr>
            </w:pPr>
          </w:p>
        </w:tc>
      </w:tr>
      <w:tr w:rsidR="00EF68D7" w:rsidRPr="00841067" w14:paraId="6FA75A4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230A606"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1F5DECFA" w14:textId="77777777" w:rsidR="00EF68D7"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ή Δήλωση συμμόρφωσης του κατασκευαστή που να περιέχει :                                                  </w:t>
            </w:r>
          </w:p>
          <w:p w14:paraId="71590085"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Μετρήσεις διαταραχών (EMC) (</w:t>
            </w:r>
            <w:r w:rsidRPr="00FE7954">
              <w:rPr>
                <w:rFonts w:eastAsia="Times New Roman,Bold"/>
                <w:sz w:val="20"/>
                <w:szCs w:val="20"/>
                <w:lang w:val="el-GR"/>
              </w:rPr>
              <w:t>EN 55015, ΕΝ 61000-3-2, ΕΝ 61000-3-3)</w:t>
            </w:r>
          </w:p>
          <w:p w14:paraId="7E75ED04"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Δοκιμές </w:t>
            </w:r>
            <w:proofErr w:type="spellStart"/>
            <w:r w:rsidRPr="00FE7954">
              <w:rPr>
                <w:rFonts w:eastAsia="Times New Roman,Bold"/>
                <w:sz w:val="20"/>
                <w:szCs w:val="20"/>
                <w:lang w:val="el-GR"/>
              </w:rPr>
              <w:t>ατρωσίας</w:t>
            </w:r>
            <w:proofErr w:type="spellEnd"/>
            <w:r w:rsidRPr="00FE7954">
              <w:rPr>
                <w:rFonts w:eastAsia="Times New Roman,Bold"/>
                <w:sz w:val="20"/>
                <w:szCs w:val="20"/>
                <w:lang w:val="el-GR"/>
              </w:rPr>
              <w:t xml:space="preserve"> (ΕΜC) (EN 61547)</w:t>
            </w:r>
          </w:p>
          <w:p w14:paraId="0D12B8A7"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Δοκιμές ασφάλειας (LVD) (EN 60598-1, EN 60598-2, EN 62493) </w:t>
            </w:r>
          </w:p>
          <w:p w14:paraId="22429E6F" w14:textId="77777777" w:rsidR="00EF68D7" w:rsidRPr="006649CE" w:rsidRDefault="00EF68D7" w:rsidP="00AC1D40">
            <w:pPr>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70C4D1E7" w14:textId="77777777" w:rsidR="00EF68D7" w:rsidRPr="006649CE" w:rsidRDefault="00EF68D7" w:rsidP="00AC1D40">
            <w:pPr>
              <w:spacing w:after="0"/>
              <w:jc w:val="center"/>
              <w:rPr>
                <w:rFonts w:eastAsia="Times New Roman,Bold"/>
                <w:sz w:val="20"/>
                <w:szCs w:val="20"/>
                <w:lang w:val="el-GR"/>
              </w:rPr>
            </w:pPr>
            <w:r w:rsidRPr="006649CE">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49B572FE"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1095FA7" w14:textId="77777777" w:rsidR="00EF68D7" w:rsidRPr="006649CE" w:rsidRDefault="00EF68D7" w:rsidP="00AC1D40">
            <w:pPr>
              <w:spacing w:after="0"/>
              <w:rPr>
                <w:sz w:val="20"/>
                <w:szCs w:val="20"/>
                <w:lang w:val="el-GR"/>
              </w:rPr>
            </w:pPr>
          </w:p>
        </w:tc>
      </w:tr>
      <w:tr w:rsidR="00EF68D7" w:rsidRPr="00130555" w14:paraId="531BD157"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023FB3CF" w14:textId="77777777" w:rsidR="00EF68D7" w:rsidRPr="00FE7954" w:rsidRDefault="00EF68D7" w:rsidP="00AC1D40">
            <w:pPr>
              <w:spacing w:after="0"/>
              <w:jc w:val="center"/>
              <w:rPr>
                <w:sz w:val="20"/>
                <w:szCs w:val="20"/>
                <w:lang w:val="el-GR"/>
              </w:rPr>
            </w:pPr>
            <w:r w:rsidRPr="00FE7954">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60E1C777"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Συμμόρφωση ως προς την </w:t>
            </w:r>
            <w:proofErr w:type="spellStart"/>
            <w:r w:rsidRPr="00FE7954">
              <w:rPr>
                <w:rFonts w:eastAsia="Times New Roman,Bold"/>
                <w:sz w:val="20"/>
                <w:szCs w:val="20"/>
                <w:lang w:val="el-GR"/>
              </w:rPr>
              <w:t>φωτοβιολογική</w:t>
            </w:r>
            <w:proofErr w:type="spellEnd"/>
          </w:p>
          <w:p w14:paraId="50AE1412" w14:textId="77777777" w:rsidR="00EF68D7" w:rsidRPr="00FE7954" w:rsidRDefault="00EF68D7" w:rsidP="00AC1D40">
            <w:pPr>
              <w:autoSpaceDE w:val="0"/>
              <w:autoSpaceDN w:val="0"/>
              <w:adjustRightInd w:val="0"/>
              <w:spacing w:after="0"/>
              <w:rPr>
                <w:rFonts w:eastAsia="Times New Roman,Bold"/>
                <w:sz w:val="20"/>
                <w:szCs w:val="20"/>
                <w:lang w:val="el-GR"/>
              </w:rPr>
            </w:pPr>
            <w:proofErr w:type="spellStart"/>
            <w:r w:rsidRPr="00FE7954">
              <w:rPr>
                <w:rFonts w:eastAsia="Times New Roman,Bold"/>
                <w:sz w:val="20"/>
                <w:szCs w:val="20"/>
                <w:lang w:val="el-GR"/>
              </w:rPr>
              <w:t>καταλληλότητα</w:t>
            </w:r>
            <w:proofErr w:type="spellEnd"/>
            <w:r w:rsidRPr="00FE7954">
              <w:rPr>
                <w:rFonts w:eastAsia="Times New Roman,Bold"/>
                <w:sz w:val="20"/>
                <w:szCs w:val="20"/>
                <w:lang w:val="el-GR"/>
              </w:rPr>
              <w:t>/ασφάλεια των χρηστών των χώρων</w:t>
            </w:r>
          </w:p>
          <w:p w14:paraId="4144E057"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Επιτυχής δοκιμή ελέγχου</w:t>
            </w:r>
          </w:p>
          <w:p w14:paraId="0A5F2F5E"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0A8E0C0" w14:textId="77777777" w:rsidR="00EF68D7" w:rsidRPr="00FE7954" w:rsidRDefault="00EF68D7" w:rsidP="00AC1D40">
            <w:pPr>
              <w:spacing w:after="0"/>
              <w:jc w:val="center"/>
              <w:rPr>
                <w:rFonts w:eastAsia="Times New Roman,Bold"/>
                <w:sz w:val="20"/>
                <w:szCs w:val="20"/>
                <w:lang w:val="el-GR"/>
              </w:rPr>
            </w:pPr>
            <w:r w:rsidRPr="00FE7954">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69C2D0A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1CCA67C" w14:textId="77777777" w:rsidR="00EF68D7" w:rsidRPr="006649CE" w:rsidRDefault="00EF68D7" w:rsidP="00AC1D40">
            <w:pPr>
              <w:spacing w:after="0"/>
              <w:rPr>
                <w:sz w:val="20"/>
                <w:szCs w:val="20"/>
                <w:lang w:val="el-GR"/>
              </w:rPr>
            </w:pPr>
          </w:p>
        </w:tc>
      </w:tr>
      <w:tr w:rsidR="00EF68D7" w14:paraId="20AF34B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D3ADED4"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06835E42"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8C3CB89"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0A644481"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3A4B48C" w14:textId="77777777" w:rsidR="00EF68D7" w:rsidRPr="006649CE" w:rsidRDefault="00EF68D7" w:rsidP="00AC1D40">
            <w:pPr>
              <w:spacing w:after="0"/>
              <w:rPr>
                <w:sz w:val="20"/>
                <w:szCs w:val="20"/>
                <w:lang w:val="el-GR"/>
              </w:rPr>
            </w:pPr>
          </w:p>
        </w:tc>
      </w:tr>
      <w:tr w:rsidR="00EF68D7" w:rsidRPr="0088040E" w14:paraId="58B4398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C86A38D"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543D4C36"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EA19459"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27C50748"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CB50CAD" w14:textId="77777777" w:rsidR="00EF68D7" w:rsidRPr="006649CE" w:rsidRDefault="00EF68D7" w:rsidP="00AC1D40">
            <w:pPr>
              <w:spacing w:after="0"/>
              <w:rPr>
                <w:sz w:val="20"/>
                <w:szCs w:val="20"/>
                <w:lang w:val="el-GR"/>
              </w:rPr>
            </w:pPr>
          </w:p>
        </w:tc>
      </w:tr>
      <w:tr w:rsidR="00EF68D7" w:rsidRPr="00130555" w14:paraId="2D185B6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510442B"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tcPr>
          <w:p w14:paraId="2C13E1B7"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όπως περιγράφεται στο άρθρο 15 του τιμολογίου και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6649CE">
              <w:rPr>
                <w:sz w:val="20"/>
                <w:szCs w:val="20"/>
                <w:lang w:val="el-GR"/>
              </w:rPr>
              <w:lastRenderedPageBreak/>
              <w:t>συρρικνούμενη</w:t>
            </w:r>
            <w:proofErr w:type="spellEnd"/>
            <w:r w:rsidRPr="006649CE">
              <w:rPr>
                <w:sz w:val="20"/>
                <w:szCs w:val="20"/>
                <w:lang w:val="el-GR"/>
              </w:rPr>
              <w:t xml:space="preserve"> τσιμεντοκονία, μετά το αλφάδιασμα και τη σύσφιγξη των κοχλιών, ανέγερση και στερέωση του ιστού στους κοχλίες αγκύρωσης  και ότι άλλο απαιτείται για την πλήρη και ασφαλή λειτουργία του, σύμφωνα με την τεχνική περιγραφή και τις προδιαγραφές της μελέτης..</w:t>
            </w:r>
          </w:p>
          <w:p w14:paraId="11C6F6E2"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18FA07EF"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14:paraId="4B0F0868"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AC25A8C" w14:textId="77777777" w:rsidR="00EF68D7" w:rsidRPr="006649CE" w:rsidRDefault="00EF68D7" w:rsidP="00AC1D40">
            <w:pPr>
              <w:spacing w:after="0"/>
              <w:rPr>
                <w:sz w:val="20"/>
                <w:szCs w:val="20"/>
                <w:lang w:val="el-GR"/>
              </w:rPr>
            </w:pPr>
          </w:p>
        </w:tc>
      </w:tr>
    </w:tbl>
    <w:p w14:paraId="1A76DD74" w14:textId="77777777" w:rsidR="00EF68D7" w:rsidRDefault="00EF68D7" w:rsidP="00EF68D7">
      <w:pPr>
        <w:spacing w:after="60"/>
        <w:rPr>
          <w:szCs w:val="22"/>
          <w:lang w:val="el-GR"/>
        </w:rPr>
      </w:pPr>
    </w:p>
    <w:p w14:paraId="5D1A619D" w14:textId="77777777" w:rsidR="00EF68D7" w:rsidRDefault="00EF68D7" w:rsidP="00EF68D7">
      <w:pPr>
        <w:spacing w:after="60"/>
        <w:rPr>
          <w:szCs w:val="22"/>
          <w:lang w:val="el-GR"/>
        </w:rPr>
      </w:pPr>
    </w:p>
    <w:p w14:paraId="581F9FE5" w14:textId="77777777" w:rsidR="00EF68D7" w:rsidRDefault="00EF68D7" w:rsidP="00EF68D7">
      <w:pPr>
        <w:spacing w:after="60"/>
        <w:rPr>
          <w:szCs w:val="22"/>
          <w:lang w:val="el-GR"/>
        </w:rPr>
      </w:pPr>
    </w:p>
    <w:p w14:paraId="5046088E"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6F50E87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9C30CCC"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3ACEC673"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29A0098A"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B9AABDA"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BFB74A"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10E77DB5"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1BCE4AEB"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541CDBC2"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722778C4"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68EA455C"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0DF41C31"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ΦΩΤΙΣΤΙΚΟ 18</w:t>
            </w:r>
          </w:p>
        </w:tc>
      </w:tr>
      <w:tr w:rsidR="00EF68D7" w14:paraId="6A088B6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E73D826"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3D382211"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D7FAE2F" w14:textId="77777777" w:rsidR="00EF68D7" w:rsidRPr="00271545" w:rsidRDefault="00EF68D7" w:rsidP="00AC1D40">
            <w:pPr>
              <w:spacing w:after="0"/>
              <w:jc w:val="center"/>
              <w:rPr>
                <w:sz w:val="20"/>
                <w:szCs w:val="20"/>
                <w:lang w:val="el-GR"/>
              </w:rPr>
            </w:pPr>
            <w:r w:rsidRPr="00271545">
              <w:rPr>
                <w:rFonts w:eastAsia="Times New Roman,Bold"/>
                <w:sz w:val="20"/>
                <w:szCs w:val="20"/>
                <w:lang w:val="el-GR"/>
              </w:rPr>
              <w:t xml:space="preserve">≤ </w:t>
            </w:r>
            <w:r w:rsidRPr="00271545">
              <w:rPr>
                <w:rFonts w:eastAsia="Times New Roman,Bold"/>
                <w:sz w:val="20"/>
                <w:szCs w:val="20"/>
                <w:lang w:val="en-US"/>
              </w:rPr>
              <w:t>30</w:t>
            </w:r>
            <w:r w:rsidRPr="00271545">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164A09E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16AD20A" w14:textId="77777777" w:rsidR="00EF68D7" w:rsidRPr="006649CE" w:rsidRDefault="00EF68D7" w:rsidP="00AC1D40">
            <w:pPr>
              <w:spacing w:after="0"/>
              <w:rPr>
                <w:sz w:val="20"/>
                <w:szCs w:val="20"/>
                <w:lang w:val="el-GR"/>
              </w:rPr>
            </w:pPr>
          </w:p>
        </w:tc>
      </w:tr>
      <w:tr w:rsidR="00EF68D7" w14:paraId="105B1D3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4D97424" w14:textId="77777777" w:rsidR="00EF68D7" w:rsidRPr="006649CE" w:rsidRDefault="00EF68D7" w:rsidP="00AC1D40">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054974FB" w14:textId="77777777" w:rsidR="00EF68D7" w:rsidRPr="006649CE" w:rsidRDefault="00EF68D7" w:rsidP="00AC1D40">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E1963DF" w14:textId="77777777" w:rsidR="00EF68D7" w:rsidRPr="00271545" w:rsidRDefault="00EF68D7" w:rsidP="00AC1D40">
            <w:pPr>
              <w:spacing w:after="0"/>
              <w:jc w:val="center"/>
              <w:rPr>
                <w:sz w:val="20"/>
                <w:szCs w:val="20"/>
                <w:lang w:val="el-GR"/>
              </w:rPr>
            </w:pPr>
            <w:r w:rsidRPr="00271545">
              <w:rPr>
                <w:sz w:val="20"/>
                <w:szCs w:val="20"/>
                <w:lang w:val="el-GR"/>
              </w:rPr>
              <w:t>2700Κ - 3</w:t>
            </w:r>
            <w:r w:rsidRPr="00271545">
              <w:rPr>
                <w:sz w:val="20"/>
                <w:szCs w:val="20"/>
              </w:rPr>
              <w:t>000Κ</w:t>
            </w:r>
          </w:p>
        </w:tc>
        <w:tc>
          <w:tcPr>
            <w:tcW w:w="1620" w:type="dxa"/>
            <w:tcBorders>
              <w:top w:val="single" w:sz="4" w:space="0" w:color="auto"/>
              <w:left w:val="single" w:sz="4" w:space="0" w:color="auto"/>
              <w:bottom w:val="single" w:sz="4" w:space="0" w:color="auto"/>
              <w:right w:val="single" w:sz="4" w:space="0" w:color="auto"/>
            </w:tcBorders>
          </w:tcPr>
          <w:p w14:paraId="5F19660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C6C4334" w14:textId="77777777" w:rsidR="00EF68D7" w:rsidRPr="006649CE" w:rsidRDefault="00EF68D7" w:rsidP="00AC1D40">
            <w:pPr>
              <w:spacing w:after="0"/>
              <w:rPr>
                <w:sz w:val="20"/>
                <w:szCs w:val="20"/>
                <w:lang w:val="el-GR"/>
              </w:rPr>
            </w:pPr>
          </w:p>
        </w:tc>
      </w:tr>
      <w:tr w:rsidR="00EF68D7" w14:paraId="776C985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27CECF3" w14:textId="77777777" w:rsidR="00EF68D7" w:rsidRPr="006649CE" w:rsidRDefault="00EF68D7" w:rsidP="00AC1D40">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5D9AE690"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Βαθμός Προστασίας έναντι εισόδου νερού, σκόνης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A8C1CAC" w14:textId="77777777" w:rsidR="00EF68D7" w:rsidRPr="00271545" w:rsidRDefault="00EF68D7" w:rsidP="00AC1D40">
            <w:pPr>
              <w:spacing w:after="0"/>
              <w:jc w:val="center"/>
              <w:rPr>
                <w:sz w:val="20"/>
                <w:szCs w:val="20"/>
                <w:lang w:val="el-GR"/>
              </w:rPr>
            </w:pPr>
            <w:r w:rsidRPr="00271545">
              <w:rPr>
                <w:rFonts w:eastAsia="Times New Roman,Bold"/>
                <w:sz w:val="20"/>
                <w:szCs w:val="20"/>
                <w:lang w:val="el-GR"/>
              </w:rPr>
              <w:t>≥ ΙΡ65</w:t>
            </w:r>
          </w:p>
        </w:tc>
        <w:tc>
          <w:tcPr>
            <w:tcW w:w="1620" w:type="dxa"/>
            <w:tcBorders>
              <w:top w:val="single" w:sz="4" w:space="0" w:color="auto"/>
              <w:left w:val="single" w:sz="4" w:space="0" w:color="auto"/>
              <w:bottom w:val="single" w:sz="4" w:space="0" w:color="auto"/>
              <w:right w:val="single" w:sz="4" w:space="0" w:color="auto"/>
            </w:tcBorders>
          </w:tcPr>
          <w:p w14:paraId="0C34BDB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E5ED70B" w14:textId="77777777" w:rsidR="00EF68D7" w:rsidRPr="006649CE" w:rsidRDefault="00EF68D7" w:rsidP="00AC1D40">
            <w:pPr>
              <w:spacing w:after="0"/>
              <w:rPr>
                <w:sz w:val="20"/>
                <w:szCs w:val="20"/>
                <w:lang w:val="el-GR"/>
              </w:rPr>
            </w:pPr>
          </w:p>
        </w:tc>
      </w:tr>
      <w:tr w:rsidR="00EF68D7" w:rsidRPr="00453645" w14:paraId="355E196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C1DF9AF" w14:textId="77777777" w:rsidR="00EF68D7" w:rsidRPr="006649CE" w:rsidRDefault="00EF68D7" w:rsidP="00AC1D40">
            <w:pPr>
              <w:spacing w:after="0"/>
              <w:jc w:val="center"/>
              <w:rPr>
                <w:sz w:val="20"/>
                <w:szCs w:val="20"/>
                <w:lang w:val="el-GR"/>
              </w:rPr>
            </w:pPr>
            <w:r w:rsidRPr="006649CE">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45007695"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Βαθμός Προστασίας έναντι εισόδου νερού, σκόνης ιστού</w:t>
            </w:r>
          </w:p>
        </w:tc>
        <w:tc>
          <w:tcPr>
            <w:tcW w:w="1914" w:type="dxa"/>
            <w:tcBorders>
              <w:top w:val="single" w:sz="4" w:space="0" w:color="auto"/>
              <w:left w:val="single" w:sz="4" w:space="0" w:color="auto"/>
              <w:bottom w:val="single" w:sz="4" w:space="0" w:color="auto"/>
              <w:right w:val="single" w:sz="4" w:space="0" w:color="auto"/>
            </w:tcBorders>
            <w:vAlign w:val="center"/>
          </w:tcPr>
          <w:p w14:paraId="3DD1FAF6" w14:textId="77777777" w:rsidR="00EF68D7" w:rsidRPr="00271545" w:rsidRDefault="00EF68D7" w:rsidP="00AC1D40">
            <w:pPr>
              <w:spacing w:after="0"/>
              <w:jc w:val="center"/>
              <w:rPr>
                <w:rFonts w:eastAsia="Times New Roman,Bold"/>
                <w:sz w:val="20"/>
                <w:szCs w:val="20"/>
                <w:lang w:val="el-GR"/>
              </w:rPr>
            </w:pPr>
            <w:r w:rsidRPr="00271545">
              <w:rPr>
                <w:rFonts w:eastAsia="Times New Roman,Bold"/>
                <w:sz w:val="20"/>
                <w:szCs w:val="20"/>
                <w:lang w:val="el-GR"/>
              </w:rPr>
              <w:t>≥ ΙΡ44</w:t>
            </w:r>
          </w:p>
        </w:tc>
        <w:tc>
          <w:tcPr>
            <w:tcW w:w="1620" w:type="dxa"/>
            <w:tcBorders>
              <w:top w:val="single" w:sz="4" w:space="0" w:color="auto"/>
              <w:left w:val="single" w:sz="4" w:space="0" w:color="auto"/>
              <w:bottom w:val="single" w:sz="4" w:space="0" w:color="auto"/>
              <w:right w:val="single" w:sz="4" w:space="0" w:color="auto"/>
            </w:tcBorders>
          </w:tcPr>
          <w:p w14:paraId="3B957820"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02E2569" w14:textId="77777777" w:rsidR="00EF68D7" w:rsidRPr="006649CE" w:rsidRDefault="00EF68D7" w:rsidP="00AC1D40">
            <w:pPr>
              <w:spacing w:after="0"/>
              <w:rPr>
                <w:sz w:val="20"/>
                <w:szCs w:val="20"/>
                <w:lang w:val="el-GR"/>
              </w:rPr>
            </w:pPr>
          </w:p>
        </w:tc>
      </w:tr>
      <w:tr w:rsidR="00EF68D7" w14:paraId="3865E79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601E37A" w14:textId="77777777" w:rsidR="00EF68D7" w:rsidRPr="006649CE" w:rsidRDefault="00EF68D7" w:rsidP="00AC1D40">
            <w:pPr>
              <w:spacing w:after="0"/>
              <w:jc w:val="center"/>
              <w:rPr>
                <w:sz w:val="20"/>
                <w:szCs w:val="20"/>
                <w:lang w:val="el-GR"/>
              </w:rPr>
            </w:pPr>
            <w:r w:rsidRPr="006649CE">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4180B5B5"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01C7BA4C" w14:textId="77777777" w:rsidR="00EF68D7" w:rsidRPr="00271545" w:rsidRDefault="00EF68D7" w:rsidP="00AC1D40">
            <w:pPr>
              <w:autoSpaceDE w:val="0"/>
              <w:autoSpaceDN w:val="0"/>
              <w:adjustRightInd w:val="0"/>
              <w:spacing w:after="0"/>
              <w:jc w:val="center"/>
              <w:rPr>
                <w:rFonts w:eastAsia="Times New Roman,Bold"/>
                <w:sz w:val="20"/>
                <w:szCs w:val="20"/>
                <w:lang w:val="el-GR"/>
              </w:rPr>
            </w:pPr>
            <w:r w:rsidRPr="00271545">
              <w:rPr>
                <w:rFonts w:eastAsia="Times New Roman,Bold"/>
                <w:sz w:val="20"/>
                <w:szCs w:val="20"/>
                <w:lang w:val="el-GR"/>
              </w:rPr>
              <w:t>≥80</w:t>
            </w:r>
          </w:p>
          <w:p w14:paraId="6642AB68" w14:textId="77777777" w:rsidR="00EF68D7" w:rsidRPr="00271545"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26B69EA9"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6F176C3" w14:textId="77777777" w:rsidR="00EF68D7" w:rsidRPr="006649CE" w:rsidRDefault="00EF68D7" w:rsidP="00AC1D40">
            <w:pPr>
              <w:spacing w:after="0"/>
              <w:rPr>
                <w:sz w:val="20"/>
                <w:szCs w:val="20"/>
                <w:lang w:val="el-GR"/>
              </w:rPr>
            </w:pPr>
          </w:p>
        </w:tc>
      </w:tr>
      <w:tr w:rsidR="00EF68D7" w14:paraId="2A29E1F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38734488" w14:textId="77777777" w:rsidR="00EF68D7" w:rsidRPr="006649CE" w:rsidRDefault="00EF68D7" w:rsidP="00AC1D40">
            <w:pPr>
              <w:spacing w:after="0"/>
              <w:jc w:val="center"/>
              <w:rPr>
                <w:sz w:val="20"/>
                <w:szCs w:val="20"/>
                <w:lang w:val="el-GR"/>
              </w:rPr>
            </w:pPr>
            <w:r w:rsidRPr="006649CE">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3918EEB9"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Αποδιδόμενη Φωτεινή ροή των πηγών </w:t>
            </w:r>
            <w:r w:rsidRPr="006649CE">
              <w:rPr>
                <w:rFonts w:eastAsia="Times New Roman,Bold"/>
                <w:sz w:val="20"/>
                <w:szCs w:val="20"/>
              </w:rPr>
              <w:t>LED</w:t>
            </w:r>
          </w:p>
        </w:tc>
        <w:tc>
          <w:tcPr>
            <w:tcW w:w="1914" w:type="dxa"/>
            <w:tcBorders>
              <w:top w:val="single" w:sz="4" w:space="0" w:color="auto"/>
              <w:left w:val="single" w:sz="4" w:space="0" w:color="auto"/>
              <w:bottom w:val="single" w:sz="4" w:space="0" w:color="auto"/>
              <w:right w:val="single" w:sz="4" w:space="0" w:color="auto"/>
            </w:tcBorders>
            <w:vAlign w:val="center"/>
          </w:tcPr>
          <w:p w14:paraId="0C8AF678" w14:textId="77777777" w:rsidR="00EF68D7" w:rsidRPr="00271545" w:rsidRDefault="00EF68D7" w:rsidP="00AC1D40">
            <w:pPr>
              <w:autoSpaceDE w:val="0"/>
              <w:autoSpaceDN w:val="0"/>
              <w:adjustRightInd w:val="0"/>
              <w:spacing w:after="0"/>
              <w:jc w:val="center"/>
              <w:rPr>
                <w:rFonts w:eastAsia="Times New Roman,Bold"/>
                <w:sz w:val="20"/>
                <w:szCs w:val="20"/>
                <w:lang w:val="el-GR"/>
              </w:rPr>
            </w:pPr>
            <w:r w:rsidRPr="00271545">
              <w:rPr>
                <w:rFonts w:eastAsia="Times New Roman,Bold"/>
                <w:sz w:val="20"/>
                <w:szCs w:val="20"/>
                <w:lang w:val="el-GR"/>
              </w:rPr>
              <w:t xml:space="preserve">≥ 2250 </w:t>
            </w:r>
            <w:r w:rsidRPr="00271545">
              <w:rPr>
                <w:rFonts w:eastAsia="Times New Roman,Bold"/>
                <w:sz w:val="20"/>
                <w:szCs w:val="20"/>
              </w:rPr>
              <w:t>Lumen</w:t>
            </w:r>
          </w:p>
          <w:p w14:paraId="4A1E031B" w14:textId="77777777" w:rsidR="00EF68D7" w:rsidRPr="00271545"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C69EE68"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6EC168D" w14:textId="77777777" w:rsidR="00EF68D7" w:rsidRPr="006649CE" w:rsidRDefault="00EF68D7" w:rsidP="00AC1D40">
            <w:pPr>
              <w:spacing w:after="0"/>
              <w:rPr>
                <w:sz w:val="20"/>
                <w:szCs w:val="20"/>
                <w:lang w:val="el-GR"/>
              </w:rPr>
            </w:pPr>
          </w:p>
        </w:tc>
      </w:tr>
      <w:tr w:rsidR="00EF68D7" w14:paraId="0C617F7B"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23CF5452" w14:textId="77777777" w:rsidR="00EF68D7" w:rsidRPr="006649CE" w:rsidRDefault="00EF68D7" w:rsidP="00AC1D40">
            <w:pPr>
              <w:spacing w:after="0"/>
              <w:jc w:val="center"/>
              <w:rPr>
                <w:sz w:val="20"/>
                <w:szCs w:val="20"/>
                <w:lang w:val="el-GR"/>
              </w:rPr>
            </w:pPr>
            <w:r w:rsidRPr="006649CE">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63E2841C" w14:textId="77777777" w:rsidR="00EF68D7" w:rsidRPr="006649CE" w:rsidRDefault="00EF68D7" w:rsidP="00AC1D40">
            <w:pPr>
              <w:autoSpaceDE w:val="0"/>
              <w:autoSpaceDN w:val="0"/>
              <w:adjustRightInd w:val="0"/>
              <w:spacing w:after="0"/>
              <w:rPr>
                <w:sz w:val="20"/>
                <w:szCs w:val="20"/>
                <w:lang w:val="el-GR"/>
              </w:rPr>
            </w:pPr>
            <w:r w:rsidRPr="006649CE">
              <w:rPr>
                <w:rFonts w:eastAsia="Times New Roman,Bold"/>
                <w:sz w:val="20"/>
                <w:szCs w:val="20"/>
                <w:lang w:val="el-GR"/>
              </w:rPr>
              <w:t>Βαθμός αντοχής σε κρούση (βανδαλισμούς) 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14:paraId="03F31A77" w14:textId="77777777" w:rsidR="00EF68D7" w:rsidRPr="00271545" w:rsidRDefault="00EF68D7" w:rsidP="00AC1D40">
            <w:pPr>
              <w:autoSpaceDE w:val="0"/>
              <w:autoSpaceDN w:val="0"/>
              <w:adjustRightInd w:val="0"/>
              <w:spacing w:after="0"/>
              <w:jc w:val="center"/>
              <w:rPr>
                <w:rFonts w:eastAsia="Times New Roman,Bold"/>
                <w:sz w:val="20"/>
                <w:szCs w:val="20"/>
                <w:lang w:val="el-GR"/>
              </w:rPr>
            </w:pPr>
            <w:r w:rsidRPr="00271545">
              <w:rPr>
                <w:rFonts w:eastAsia="Times New Roman,Bold"/>
                <w:sz w:val="20"/>
                <w:szCs w:val="20"/>
                <w:lang w:val="el-GR"/>
              </w:rPr>
              <w:t>≥</w:t>
            </w:r>
            <w:r w:rsidRPr="00271545">
              <w:rPr>
                <w:rFonts w:eastAsia="Times New Roman,Bold"/>
                <w:sz w:val="20"/>
                <w:szCs w:val="20"/>
              </w:rPr>
              <w:t>IK</w:t>
            </w:r>
            <w:r w:rsidRPr="00271545">
              <w:rPr>
                <w:rFonts w:eastAsia="Times New Roman,Bold"/>
                <w:sz w:val="20"/>
                <w:szCs w:val="20"/>
                <w:lang w:val="el-GR"/>
              </w:rPr>
              <w:t>08</w:t>
            </w:r>
          </w:p>
          <w:p w14:paraId="204AF71D" w14:textId="77777777" w:rsidR="00EF68D7" w:rsidRPr="00271545" w:rsidRDefault="00EF68D7" w:rsidP="00AC1D40">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6F6C9A1"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4A22B3B" w14:textId="77777777" w:rsidR="00EF68D7" w:rsidRPr="006649CE" w:rsidRDefault="00EF68D7" w:rsidP="00AC1D40">
            <w:pPr>
              <w:spacing w:after="0"/>
              <w:rPr>
                <w:sz w:val="20"/>
                <w:szCs w:val="20"/>
                <w:lang w:val="el-GR"/>
              </w:rPr>
            </w:pPr>
          </w:p>
        </w:tc>
      </w:tr>
      <w:tr w:rsidR="00EF68D7" w14:paraId="1C61E36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13644DB4" w14:textId="77777777" w:rsidR="00EF68D7" w:rsidRPr="00271545" w:rsidRDefault="00EF68D7" w:rsidP="00AC1D40">
            <w:pPr>
              <w:spacing w:after="0"/>
              <w:jc w:val="center"/>
              <w:rPr>
                <w:sz w:val="20"/>
                <w:szCs w:val="20"/>
                <w:lang w:val="el-GR"/>
              </w:rPr>
            </w:pPr>
            <w:r w:rsidRPr="00271545">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14:paraId="0A05B8D4" w14:textId="77777777" w:rsidR="00EF68D7" w:rsidRPr="00271545" w:rsidRDefault="00EF68D7" w:rsidP="00AC1D40">
            <w:pPr>
              <w:autoSpaceDE w:val="0"/>
              <w:autoSpaceDN w:val="0"/>
              <w:adjustRightInd w:val="0"/>
              <w:spacing w:after="0"/>
              <w:rPr>
                <w:rFonts w:eastAsia="Times New Roman,Bold"/>
                <w:sz w:val="20"/>
                <w:szCs w:val="20"/>
                <w:lang w:val="el-GR"/>
              </w:rPr>
            </w:pPr>
            <w:r w:rsidRPr="00271545">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890469B" w14:textId="77777777" w:rsidR="00EF68D7" w:rsidRPr="00271545" w:rsidRDefault="00EF68D7" w:rsidP="00AC1D40">
            <w:pPr>
              <w:spacing w:after="0"/>
              <w:jc w:val="center"/>
              <w:rPr>
                <w:sz w:val="20"/>
                <w:szCs w:val="20"/>
                <w:lang w:val="el-GR"/>
              </w:rPr>
            </w:pPr>
            <w:r w:rsidRPr="00271545">
              <w:rPr>
                <w:rFonts w:eastAsia="Times New Roman,Bold"/>
                <w:sz w:val="20"/>
                <w:szCs w:val="20"/>
                <w:lang w:val="el-GR"/>
              </w:rPr>
              <w:t>≥ 0,5</w:t>
            </w:r>
          </w:p>
        </w:tc>
        <w:tc>
          <w:tcPr>
            <w:tcW w:w="1620" w:type="dxa"/>
            <w:tcBorders>
              <w:top w:val="single" w:sz="4" w:space="0" w:color="auto"/>
              <w:left w:val="single" w:sz="4" w:space="0" w:color="auto"/>
              <w:bottom w:val="single" w:sz="4" w:space="0" w:color="auto"/>
              <w:right w:val="single" w:sz="4" w:space="0" w:color="auto"/>
            </w:tcBorders>
          </w:tcPr>
          <w:p w14:paraId="71F15483" w14:textId="77777777" w:rsidR="00EF68D7" w:rsidRPr="00271545" w:rsidRDefault="00EF68D7" w:rsidP="00AC1D40">
            <w:pPr>
              <w:spacing w:after="0"/>
              <w:rPr>
                <w:sz w:val="20"/>
                <w:szCs w:val="20"/>
                <w:highlight w:val="yellow"/>
                <w:lang w:val="el-GR"/>
              </w:rPr>
            </w:pPr>
          </w:p>
        </w:tc>
        <w:tc>
          <w:tcPr>
            <w:tcW w:w="1590" w:type="dxa"/>
            <w:tcBorders>
              <w:top w:val="single" w:sz="4" w:space="0" w:color="auto"/>
              <w:left w:val="single" w:sz="4" w:space="0" w:color="auto"/>
              <w:bottom w:val="single" w:sz="4" w:space="0" w:color="auto"/>
              <w:right w:val="single" w:sz="4" w:space="0" w:color="auto"/>
            </w:tcBorders>
          </w:tcPr>
          <w:p w14:paraId="52442C3C" w14:textId="77777777" w:rsidR="00EF68D7" w:rsidRPr="00271545" w:rsidRDefault="00EF68D7" w:rsidP="00AC1D40">
            <w:pPr>
              <w:spacing w:after="0"/>
              <w:rPr>
                <w:sz w:val="20"/>
                <w:szCs w:val="20"/>
                <w:highlight w:val="yellow"/>
                <w:lang w:val="el-GR"/>
              </w:rPr>
            </w:pPr>
          </w:p>
        </w:tc>
      </w:tr>
      <w:tr w:rsidR="00EF68D7" w14:paraId="3F5613CD"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25C8ABA" w14:textId="77777777" w:rsidR="00EF68D7" w:rsidRPr="006649CE" w:rsidRDefault="00EF68D7" w:rsidP="00AC1D40">
            <w:pPr>
              <w:spacing w:after="0"/>
              <w:jc w:val="center"/>
              <w:rPr>
                <w:sz w:val="20"/>
                <w:szCs w:val="20"/>
                <w:lang w:val="el-GR"/>
              </w:rPr>
            </w:pPr>
            <w:r w:rsidRPr="006649CE">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hideMark/>
          </w:tcPr>
          <w:p w14:paraId="6342EBE4"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9608071" w14:textId="77777777" w:rsidR="00EF68D7" w:rsidRPr="006649CE" w:rsidRDefault="00EF68D7" w:rsidP="00AC1D40">
            <w:pPr>
              <w:spacing w:after="0"/>
              <w:jc w:val="center"/>
              <w:rPr>
                <w:sz w:val="20"/>
                <w:szCs w:val="20"/>
                <w:lang w:val="el-GR"/>
              </w:rPr>
            </w:pPr>
            <w:proofErr w:type="gramStart"/>
            <w:r w:rsidRPr="006649CE">
              <w:rPr>
                <w:rFonts w:eastAsia="Times New Roman,Bold"/>
                <w:sz w:val="20"/>
                <w:szCs w:val="20"/>
              </w:rPr>
              <w:t>Class</w:t>
            </w:r>
            <w:r w:rsidRPr="006649CE">
              <w:rPr>
                <w:rFonts w:eastAsia="Times New Roman,Bold"/>
                <w:sz w:val="20"/>
                <w:szCs w:val="20"/>
                <w:lang w:val="el-GR"/>
              </w:rPr>
              <w:t xml:space="preserve">  ΙΙ</w:t>
            </w:r>
            <w:proofErr w:type="gramEnd"/>
          </w:p>
        </w:tc>
        <w:tc>
          <w:tcPr>
            <w:tcW w:w="1620" w:type="dxa"/>
            <w:tcBorders>
              <w:top w:val="single" w:sz="4" w:space="0" w:color="auto"/>
              <w:left w:val="single" w:sz="4" w:space="0" w:color="auto"/>
              <w:bottom w:val="single" w:sz="4" w:space="0" w:color="auto"/>
              <w:right w:val="single" w:sz="4" w:space="0" w:color="auto"/>
            </w:tcBorders>
          </w:tcPr>
          <w:p w14:paraId="262C3722"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94BE327" w14:textId="77777777" w:rsidR="00EF68D7" w:rsidRPr="006649CE" w:rsidRDefault="00EF68D7" w:rsidP="00AC1D40">
            <w:pPr>
              <w:spacing w:after="0"/>
              <w:rPr>
                <w:sz w:val="20"/>
                <w:szCs w:val="20"/>
                <w:lang w:val="el-GR"/>
              </w:rPr>
            </w:pPr>
          </w:p>
        </w:tc>
      </w:tr>
      <w:tr w:rsidR="00EF68D7" w:rsidRPr="00453645" w14:paraId="32A83DCE"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44287FF" w14:textId="77777777" w:rsidR="00EF68D7" w:rsidRPr="006649CE" w:rsidRDefault="00EF68D7" w:rsidP="00AC1D40">
            <w:pPr>
              <w:spacing w:after="0"/>
              <w:jc w:val="center"/>
              <w:rPr>
                <w:sz w:val="20"/>
                <w:szCs w:val="20"/>
                <w:lang w:val="el-GR"/>
              </w:rPr>
            </w:pPr>
            <w:r w:rsidRPr="006649CE">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67682A62"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 xml:space="preserve">Ηλεκτροστατική βαφή του ιστού </w:t>
            </w:r>
            <w:r w:rsidRPr="00D00912">
              <w:rPr>
                <w:rFonts w:eastAsia="Times New Roman,Bold"/>
                <w:sz w:val="20"/>
                <w:szCs w:val="20"/>
                <w:lang w:val="el-GR"/>
              </w:rPr>
              <w:t>από πιστοποιημένο κατά ISO 9001/2015 βαφείο</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222EEF42" w14:textId="77777777" w:rsidR="00EF68D7" w:rsidRPr="006649CE" w:rsidRDefault="00EF68D7" w:rsidP="00AC1D40">
            <w:pPr>
              <w:spacing w:after="0"/>
              <w:jc w:val="center"/>
              <w:rPr>
                <w:rFonts w:eastAsia="Times New Roman,Bold"/>
                <w:sz w:val="20"/>
                <w:szCs w:val="20"/>
                <w:lang w:val="el-GR"/>
              </w:rPr>
            </w:pPr>
            <w:r w:rsidRPr="006649CE">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7D9D81E7"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E8D6D56" w14:textId="77777777" w:rsidR="00EF68D7" w:rsidRPr="006649CE" w:rsidRDefault="00EF68D7" w:rsidP="00AC1D40">
            <w:pPr>
              <w:spacing w:after="0"/>
              <w:rPr>
                <w:sz w:val="20"/>
                <w:szCs w:val="20"/>
                <w:lang w:val="el-GR"/>
              </w:rPr>
            </w:pPr>
          </w:p>
        </w:tc>
      </w:tr>
      <w:tr w:rsidR="00EF68D7" w:rsidRPr="00453645" w14:paraId="046D085A"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B57DF33" w14:textId="77777777" w:rsidR="00EF68D7" w:rsidRPr="006649CE" w:rsidRDefault="00EF68D7" w:rsidP="00AC1D40">
            <w:pPr>
              <w:spacing w:after="0"/>
              <w:jc w:val="center"/>
              <w:rPr>
                <w:sz w:val="20"/>
                <w:szCs w:val="20"/>
                <w:lang w:val="el-GR"/>
              </w:rPr>
            </w:pPr>
            <w:r w:rsidRPr="006649CE">
              <w:rPr>
                <w:sz w:val="20"/>
                <w:szCs w:val="20"/>
                <w:lang w:val="el-GR"/>
              </w:rPr>
              <w:t>11</w:t>
            </w:r>
          </w:p>
        </w:tc>
        <w:tc>
          <w:tcPr>
            <w:tcW w:w="2616" w:type="dxa"/>
            <w:tcBorders>
              <w:top w:val="single" w:sz="4" w:space="0" w:color="auto"/>
              <w:left w:val="single" w:sz="4" w:space="0" w:color="auto"/>
              <w:bottom w:val="single" w:sz="4" w:space="0" w:color="auto"/>
              <w:right w:val="single" w:sz="4" w:space="0" w:color="auto"/>
            </w:tcBorders>
          </w:tcPr>
          <w:p w14:paraId="751A9FC9" w14:textId="77777777" w:rsidR="00EF68D7" w:rsidRPr="006649CE" w:rsidRDefault="00EF68D7" w:rsidP="00AC1D40">
            <w:pPr>
              <w:spacing w:after="0"/>
              <w:rPr>
                <w:rFonts w:eastAsia="Times New Roman,Bold"/>
                <w:sz w:val="20"/>
                <w:szCs w:val="20"/>
                <w:lang w:val="el-GR"/>
              </w:rPr>
            </w:pPr>
            <w:r w:rsidRPr="006649CE">
              <w:rPr>
                <w:rFonts w:eastAsia="Times New Roman,Bold"/>
                <w:sz w:val="20"/>
                <w:szCs w:val="20"/>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14:paraId="1970D064"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17F7553C"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68DAE86" w14:textId="77777777" w:rsidR="00EF68D7" w:rsidRPr="006649CE" w:rsidRDefault="00EF68D7" w:rsidP="00AC1D40">
            <w:pPr>
              <w:spacing w:after="0"/>
              <w:rPr>
                <w:sz w:val="20"/>
                <w:szCs w:val="20"/>
                <w:lang w:val="el-GR"/>
              </w:rPr>
            </w:pPr>
          </w:p>
        </w:tc>
      </w:tr>
      <w:tr w:rsidR="00EF68D7" w:rsidRPr="00841067" w14:paraId="759ECA13"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5E6049D" w14:textId="77777777" w:rsidR="00EF68D7" w:rsidRPr="006649CE" w:rsidRDefault="00EF68D7" w:rsidP="00AC1D40">
            <w:pPr>
              <w:spacing w:after="0"/>
              <w:jc w:val="center"/>
              <w:rPr>
                <w:sz w:val="20"/>
                <w:szCs w:val="20"/>
                <w:lang w:val="el-GR"/>
              </w:rPr>
            </w:pPr>
            <w:r w:rsidRPr="006649CE">
              <w:rPr>
                <w:sz w:val="20"/>
                <w:szCs w:val="20"/>
                <w:lang w:val="el-GR"/>
              </w:rPr>
              <w:t>13</w:t>
            </w:r>
          </w:p>
        </w:tc>
        <w:tc>
          <w:tcPr>
            <w:tcW w:w="2616" w:type="dxa"/>
            <w:tcBorders>
              <w:top w:val="single" w:sz="4" w:space="0" w:color="auto"/>
              <w:left w:val="single" w:sz="4" w:space="0" w:color="auto"/>
              <w:bottom w:val="single" w:sz="4" w:space="0" w:color="auto"/>
              <w:right w:val="single" w:sz="4" w:space="0" w:color="auto"/>
            </w:tcBorders>
          </w:tcPr>
          <w:p w14:paraId="444BE369" w14:textId="77777777" w:rsidR="00EF68D7" w:rsidRDefault="00EF68D7" w:rsidP="00AC1D4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CE από διαπιστευμένο φορέα πιστοποίησης ή Δήλωση συμμόρφωσης του κατασκευαστή που να περιέχει :                                                  </w:t>
            </w:r>
          </w:p>
          <w:p w14:paraId="2E600DF6"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Μετρήσεις διαταραχών (EMC) (</w:t>
            </w:r>
            <w:r w:rsidRPr="00FE7954">
              <w:rPr>
                <w:rFonts w:eastAsia="Times New Roman,Bold"/>
                <w:sz w:val="20"/>
                <w:szCs w:val="20"/>
                <w:lang w:val="el-GR"/>
              </w:rPr>
              <w:t>EN 55015, ΕΝ 61000-3-2, ΕΝ 61000-3-3)</w:t>
            </w:r>
          </w:p>
          <w:p w14:paraId="36044F8A"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Δοκιμές </w:t>
            </w:r>
            <w:proofErr w:type="spellStart"/>
            <w:r w:rsidRPr="00FE7954">
              <w:rPr>
                <w:rFonts w:eastAsia="Times New Roman,Bold"/>
                <w:sz w:val="20"/>
                <w:szCs w:val="20"/>
                <w:lang w:val="el-GR"/>
              </w:rPr>
              <w:t>ατρωσίας</w:t>
            </w:r>
            <w:proofErr w:type="spellEnd"/>
            <w:r w:rsidRPr="00FE7954">
              <w:rPr>
                <w:rFonts w:eastAsia="Times New Roman,Bold"/>
                <w:sz w:val="20"/>
                <w:szCs w:val="20"/>
                <w:lang w:val="el-GR"/>
              </w:rPr>
              <w:t xml:space="preserve"> (ΕΜC) (EN 61547)</w:t>
            </w:r>
          </w:p>
          <w:p w14:paraId="5E6C2B4F" w14:textId="77777777" w:rsidR="00EF68D7" w:rsidRPr="00FE7954" w:rsidRDefault="00EF68D7" w:rsidP="00AC1D40">
            <w:pPr>
              <w:numPr>
                <w:ilvl w:val="0"/>
                <w:numId w:val="44"/>
              </w:numPr>
              <w:autoSpaceDE w:val="0"/>
              <w:autoSpaceDN w:val="0"/>
              <w:adjustRightInd w:val="0"/>
              <w:spacing w:after="0"/>
              <w:rPr>
                <w:rFonts w:eastAsia="Times New Roman,Bold"/>
                <w:sz w:val="20"/>
                <w:szCs w:val="20"/>
                <w:lang w:val="el-GR"/>
              </w:rPr>
            </w:pPr>
            <w:r w:rsidRPr="00FE7954">
              <w:rPr>
                <w:rFonts w:eastAsia="Times New Roman,Bold"/>
                <w:sz w:val="20"/>
                <w:szCs w:val="20"/>
                <w:lang w:val="el-GR"/>
              </w:rPr>
              <w:lastRenderedPageBreak/>
              <w:t xml:space="preserve">Δοκιμές ασφάλειας (LVD) (EN 60598-1, EN 60598-2, EN 62493) </w:t>
            </w:r>
          </w:p>
          <w:p w14:paraId="76C66F28" w14:textId="77777777" w:rsidR="00EF68D7" w:rsidRPr="006649CE" w:rsidRDefault="00EF68D7" w:rsidP="00AC1D40">
            <w:pPr>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35A33C3B" w14:textId="77777777" w:rsidR="00EF68D7" w:rsidRPr="006649CE" w:rsidRDefault="00EF68D7" w:rsidP="00AC1D40">
            <w:pPr>
              <w:spacing w:after="0"/>
              <w:jc w:val="center"/>
              <w:rPr>
                <w:rFonts w:eastAsia="Times New Roman,Bold"/>
                <w:sz w:val="20"/>
                <w:szCs w:val="20"/>
                <w:lang w:val="el-GR"/>
              </w:rPr>
            </w:pPr>
            <w:r w:rsidRPr="006649CE">
              <w:rPr>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14:paraId="524A7016"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CBACEDE" w14:textId="77777777" w:rsidR="00EF68D7" w:rsidRPr="006649CE" w:rsidRDefault="00EF68D7" w:rsidP="00AC1D40">
            <w:pPr>
              <w:spacing w:after="0"/>
              <w:rPr>
                <w:sz w:val="20"/>
                <w:szCs w:val="20"/>
                <w:lang w:val="el-GR"/>
              </w:rPr>
            </w:pPr>
          </w:p>
        </w:tc>
      </w:tr>
      <w:tr w:rsidR="00EF68D7" w:rsidRPr="00130555" w14:paraId="6A0ED8A0"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7BB3A47" w14:textId="77777777" w:rsidR="00EF68D7" w:rsidRPr="00FE7954" w:rsidRDefault="00EF68D7" w:rsidP="00AC1D40">
            <w:pPr>
              <w:spacing w:after="0"/>
              <w:jc w:val="center"/>
              <w:rPr>
                <w:sz w:val="20"/>
                <w:szCs w:val="20"/>
                <w:lang w:val="el-GR"/>
              </w:rPr>
            </w:pPr>
            <w:r w:rsidRPr="00FE7954">
              <w:rPr>
                <w:sz w:val="20"/>
                <w:szCs w:val="20"/>
                <w:lang w:val="el-GR"/>
              </w:rPr>
              <w:t>14</w:t>
            </w:r>
          </w:p>
        </w:tc>
        <w:tc>
          <w:tcPr>
            <w:tcW w:w="2616" w:type="dxa"/>
            <w:tcBorders>
              <w:top w:val="single" w:sz="4" w:space="0" w:color="auto"/>
              <w:left w:val="single" w:sz="4" w:space="0" w:color="auto"/>
              <w:bottom w:val="single" w:sz="4" w:space="0" w:color="auto"/>
              <w:right w:val="single" w:sz="4" w:space="0" w:color="auto"/>
            </w:tcBorders>
          </w:tcPr>
          <w:p w14:paraId="14B7ADE8"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 xml:space="preserve">Συμμόρφωση ως προς την </w:t>
            </w:r>
            <w:proofErr w:type="spellStart"/>
            <w:r w:rsidRPr="00FE7954">
              <w:rPr>
                <w:rFonts w:eastAsia="Times New Roman,Bold"/>
                <w:sz w:val="20"/>
                <w:szCs w:val="20"/>
                <w:lang w:val="el-GR"/>
              </w:rPr>
              <w:t>φωτοβιολογική</w:t>
            </w:r>
            <w:proofErr w:type="spellEnd"/>
          </w:p>
          <w:p w14:paraId="65975746" w14:textId="77777777" w:rsidR="00EF68D7" w:rsidRPr="00FE7954" w:rsidRDefault="00EF68D7" w:rsidP="00AC1D40">
            <w:pPr>
              <w:autoSpaceDE w:val="0"/>
              <w:autoSpaceDN w:val="0"/>
              <w:adjustRightInd w:val="0"/>
              <w:spacing w:after="0"/>
              <w:rPr>
                <w:rFonts w:eastAsia="Times New Roman,Bold"/>
                <w:sz w:val="20"/>
                <w:szCs w:val="20"/>
                <w:lang w:val="el-GR"/>
              </w:rPr>
            </w:pPr>
            <w:proofErr w:type="spellStart"/>
            <w:r w:rsidRPr="00FE7954">
              <w:rPr>
                <w:rFonts w:eastAsia="Times New Roman,Bold"/>
                <w:sz w:val="20"/>
                <w:szCs w:val="20"/>
                <w:lang w:val="el-GR"/>
              </w:rPr>
              <w:t>καταλληλότητα</w:t>
            </w:r>
            <w:proofErr w:type="spellEnd"/>
            <w:r w:rsidRPr="00FE7954">
              <w:rPr>
                <w:rFonts w:eastAsia="Times New Roman,Bold"/>
                <w:sz w:val="20"/>
                <w:szCs w:val="20"/>
                <w:lang w:val="el-GR"/>
              </w:rPr>
              <w:t>/ασφάλεια των χρηστών των χώρων</w:t>
            </w:r>
          </w:p>
          <w:p w14:paraId="79FC08E5"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Επιτυχής δοκιμή ελέγχου</w:t>
            </w:r>
          </w:p>
          <w:p w14:paraId="54EE2BAE" w14:textId="77777777" w:rsidR="00EF68D7" w:rsidRPr="00FE7954" w:rsidRDefault="00EF68D7" w:rsidP="00AC1D40">
            <w:pPr>
              <w:autoSpaceDE w:val="0"/>
              <w:autoSpaceDN w:val="0"/>
              <w:adjustRightInd w:val="0"/>
              <w:spacing w:after="0"/>
              <w:rPr>
                <w:rFonts w:eastAsia="Times New Roman,Bold"/>
                <w:sz w:val="20"/>
                <w:szCs w:val="20"/>
                <w:lang w:val="el-GR"/>
              </w:rPr>
            </w:pPr>
            <w:r w:rsidRPr="00FE7954">
              <w:rPr>
                <w:rFonts w:eastAsia="Times New Roman,Bold"/>
                <w:sz w:val="20"/>
                <w:szCs w:val="20"/>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00EA107" w14:textId="77777777" w:rsidR="00EF68D7" w:rsidRPr="00FE7954" w:rsidRDefault="00EF68D7" w:rsidP="00AC1D40">
            <w:pPr>
              <w:spacing w:after="0"/>
              <w:jc w:val="center"/>
              <w:rPr>
                <w:rFonts w:eastAsia="Times New Roman,Bold"/>
                <w:sz w:val="20"/>
                <w:szCs w:val="20"/>
                <w:lang w:val="el-GR"/>
              </w:rPr>
            </w:pPr>
            <w:r w:rsidRPr="00FE7954">
              <w:rPr>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5C447C2F"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A5CED77" w14:textId="77777777" w:rsidR="00EF68D7" w:rsidRPr="006649CE" w:rsidRDefault="00EF68D7" w:rsidP="00AC1D40">
            <w:pPr>
              <w:spacing w:after="0"/>
              <w:rPr>
                <w:sz w:val="20"/>
                <w:szCs w:val="20"/>
                <w:lang w:val="el-GR"/>
              </w:rPr>
            </w:pPr>
          </w:p>
        </w:tc>
      </w:tr>
      <w:tr w:rsidR="00EF68D7" w14:paraId="14171424"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6996FA1"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575C56D8"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C7C70C4"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CFECFF2"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67C27FD" w14:textId="77777777" w:rsidR="00EF68D7" w:rsidRPr="006649CE" w:rsidRDefault="00EF68D7" w:rsidP="00AC1D40">
            <w:pPr>
              <w:spacing w:after="0"/>
              <w:rPr>
                <w:sz w:val="20"/>
                <w:szCs w:val="20"/>
                <w:lang w:val="el-GR"/>
              </w:rPr>
            </w:pPr>
          </w:p>
        </w:tc>
      </w:tr>
      <w:tr w:rsidR="00EF68D7" w:rsidRPr="0088040E" w14:paraId="480B6BF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546C6D0A" w14:textId="77777777" w:rsidR="00EF68D7" w:rsidRPr="006649CE" w:rsidRDefault="00EF68D7" w:rsidP="00AC1D40">
            <w:pPr>
              <w:spacing w:after="0"/>
              <w:jc w:val="center"/>
              <w:rPr>
                <w:sz w:val="20"/>
                <w:szCs w:val="20"/>
                <w:lang w:val="el-GR"/>
              </w:rPr>
            </w:pPr>
            <w:r w:rsidRPr="006649CE">
              <w:rPr>
                <w:sz w:val="20"/>
                <w:szCs w:val="20"/>
                <w:lang w:val="el-GR"/>
              </w:rPr>
              <w:t>1</w:t>
            </w: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5E9FE8CE" w14:textId="77777777" w:rsidR="00EF68D7" w:rsidRPr="006649CE" w:rsidRDefault="00EF68D7" w:rsidP="00AC1D40">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7B30E50"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B38E6FB"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10215D0" w14:textId="77777777" w:rsidR="00EF68D7" w:rsidRPr="006649CE" w:rsidRDefault="00EF68D7" w:rsidP="00AC1D40">
            <w:pPr>
              <w:spacing w:after="0"/>
              <w:rPr>
                <w:sz w:val="20"/>
                <w:szCs w:val="20"/>
                <w:lang w:val="el-GR"/>
              </w:rPr>
            </w:pPr>
          </w:p>
        </w:tc>
      </w:tr>
      <w:tr w:rsidR="00EF68D7" w:rsidRPr="00130555" w14:paraId="2C5B76A5"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793973F6" w14:textId="77777777" w:rsidR="00EF68D7" w:rsidRPr="006649CE" w:rsidRDefault="00EF68D7" w:rsidP="00AC1D40">
            <w:pPr>
              <w:spacing w:after="0"/>
              <w:rPr>
                <w:sz w:val="20"/>
                <w:szCs w:val="20"/>
                <w:lang w:val="el-GR"/>
              </w:rPr>
            </w:pPr>
            <w:r>
              <w:rPr>
                <w:sz w:val="20"/>
                <w:szCs w:val="20"/>
                <w:lang w:val="el-GR"/>
              </w:rPr>
              <w:t>17</w:t>
            </w:r>
          </w:p>
        </w:tc>
        <w:tc>
          <w:tcPr>
            <w:tcW w:w="2616" w:type="dxa"/>
            <w:tcBorders>
              <w:top w:val="single" w:sz="4" w:space="0" w:color="auto"/>
              <w:left w:val="single" w:sz="4" w:space="0" w:color="auto"/>
              <w:bottom w:val="single" w:sz="4" w:space="0" w:color="auto"/>
              <w:right w:val="single" w:sz="4" w:space="0" w:color="auto"/>
            </w:tcBorders>
          </w:tcPr>
          <w:p w14:paraId="2C22A77E" w14:textId="77777777" w:rsidR="00EF68D7" w:rsidRPr="006649CE" w:rsidRDefault="00EF68D7" w:rsidP="00AC1D40">
            <w:pPr>
              <w:tabs>
                <w:tab w:val="left" w:pos="1060"/>
                <w:tab w:val="left" w:pos="1701"/>
                <w:tab w:val="right" w:pos="3969"/>
                <w:tab w:val="left" w:pos="9052"/>
                <w:tab w:val="left" w:pos="10360"/>
              </w:tabs>
              <w:spacing w:after="0"/>
              <w:rPr>
                <w:sz w:val="20"/>
                <w:szCs w:val="20"/>
                <w:lang w:val="el-GR"/>
              </w:rPr>
            </w:pPr>
            <w:r w:rsidRPr="006649CE">
              <w:rPr>
                <w:sz w:val="20"/>
                <w:szCs w:val="20"/>
                <w:lang w:val="el-GR"/>
              </w:rPr>
              <w:t xml:space="preserve">Το φωτιστικό όπως περιγράφεται στο άρθρο 15 του τιμολογίου και με πλήρη ηλεκτρολογική εξάρτηση, δηλαδή προμήθεια, τοποθέτηση με </w:t>
            </w:r>
            <w:proofErr w:type="spellStart"/>
            <w:r w:rsidRPr="006649CE">
              <w:rPr>
                <w:sz w:val="20"/>
                <w:szCs w:val="20"/>
                <w:lang w:val="el-GR"/>
              </w:rPr>
              <w:t>μικροϋλικά</w:t>
            </w:r>
            <w:proofErr w:type="spellEnd"/>
            <w:r w:rsidRPr="006649CE">
              <w:rPr>
                <w:sz w:val="20"/>
                <w:szCs w:val="20"/>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6649CE">
              <w:rPr>
                <w:sz w:val="20"/>
                <w:szCs w:val="20"/>
                <w:lang w:val="el-GR"/>
              </w:rPr>
              <w:t>συρρικνούμενη</w:t>
            </w:r>
            <w:proofErr w:type="spellEnd"/>
            <w:r w:rsidRPr="006649CE">
              <w:rPr>
                <w:sz w:val="20"/>
                <w:szCs w:val="20"/>
                <w:lang w:val="el-GR"/>
              </w:rPr>
              <w:t xml:space="preserve"> τσιμεντοκονία, μετά το αλφάδιασμα και τη σύσφιγξη των κοχλιών, ανέγερση και στερέωση του ιστού στους κοχλίες αγκύρωσης  και ότι άλλο απαιτείται για την πλήρη και ασφαλή λειτουργία του, σύμφωνα με την τεχνική περιγραφή και τις προδιαγραφές της μελέτης..</w:t>
            </w:r>
          </w:p>
          <w:p w14:paraId="488061D1" w14:textId="77777777" w:rsidR="00EF68D7" w:rsidRPr="006649CE" w:rsidRDefault="00EF68D7" w:rsidP="00AC1D40">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00356EFD" w14:textId="77777777" w:rsidR="00EF68D7" w:rsidRPr="006649CE" w:rsidRDefault="00EF68D7" w:rsidP="00AC1D40">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1CEF8E25" w14:textId="77777777" w:rsidR="00EF68D7" w:rsidRPr="006649CE" w:rsidRDefault="00EF68D7" w:rsidP="00AC1D40">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D2CD7B1" w14:textId="77777777" w:rsidR="00EF68D7" w:rsidRPr="006649CE" w:rsidRDefault="00EF68D7" w:rsidP="00AC1D40">
            <w:pPr>
              <w:spacing w:after="0"/>
              <w:rPr>
                <w:sz w:val="20"/>
                <w:szCs w:val="20"/>
                <w:lang w:val="el-GR"/>
              </w:rPr>
            </w:pPr>
          </w:p>
        </w:tc>
      </w:tr>
    </w:tbl>
    <w:p w14:paraId="4BE36D82" w14:textId="77777777" w:rsidR="00EF68D7" w:rsidRDefault="00EF68D7" w:rsidP="00EF68D7">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EF68D7" w14:paraId="22392D7C"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EECFEB2" w14:textId="77777777" w:rsidR="00EF68D7" w:rsidRPr="006649CE" w:rsidRDefault="00EF68D7" w:rsidP="00AC1D4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14F3F724" w14:textId="77777777" w:rsidR="00EF68D7" w:rsidRPr="006649CE" w:rsidRDefault="00EF68D7" w:rsidP="00AC1D40">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6E5CD8F2"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AFBB6F1"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A645A5" w14:textId="77777777" w:rsidR="00EF68D7" w:rsidRPr="006649CE" w:rsidRDefault="00EF68D7" w:rsidP="00AC1D4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76CA9BC9" w14:textId="77777777" w:rsidR="00EF68D7" w:rsidRPr="006649CE" w:rsidRDefault="00EF68D7" w:rsidP="00AC1D40">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55C76DD9"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5ECDF32C" w14:textId="77777777" w:rsidR="00EF68D7" w:rsidRPr="006649CE" w:rsidRDefault="00EF68D7" w:rsidP="00AC1D4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1DF6DAEB" w14:textId="77777777" w:rsidR="00EF68D7" w:rsidRPr="006649CE" w:rsidRDefault="00EF68D7" w:rsidP="00AC1D40">
            <w:pPr>
              <w:spacing w:after="0"/>
              <w:jc w:val="center"/>
              <w:rPr>
                <w:rFonts w:eastAsia="Calibri"/>
                <w:b/>
                <w:sz w:val="20"/>
                <w:szCs w:val="20"/>
                <w:lang w:val="el-GR"/>
              </w:rPr>
            </w:pPr>
            <w:r w:rsidRPr="006649CE">
              <w:rPr>
                <w:rFonts w:eastAsia="Calibri"/>
                <w:b/>
                <w:sz w:val="20"/>
                <w:szCs w:val="20"/>
                <w:lang w:val="el-GR"/>
              </w:rPr>
              <w:t>ΣΧΟΛΙΟ</w:t>
            </w:r>
          </w:p>
        </w:tc>
      </w:tr>
      <w:tr w:rsidR="00EF68D7" w14:paraId="42EF3BFB" w14:textId="77777777" w:rsidTr="00AC1D40">
        <w:tc>
          <w:tcPr>
            <w:tcW w:w="8296" w:type="dxa"/>
            <w:gridSpan w:val="5"/>
            <w:tcBorders>
              <w:top w:val="single" w:sz="4" w:space="0" w:color="auto"/>
              <w:left w:val="single" w:sz="4" w:space="0" w:color="auto"/>
              <w:bottom w:val="single" w:sz="4" w:space="0" w:color="auto"/>
              <w:right w:val="single" w:sz="4" w:space="0" w:color="auto"/>
            </w:tcBorders>
            <w:vAlign w:val="center"/>
          </w:tcPr>
          <w:p w14:paraId="0692A5CC" w14:textId="77777777" w:rsidR="00EF68D7" w:rsidRPr="006649CE" w:rsidRDefault="00EF68D7" w:rsidP="00AC1D40">
            <w:pPr>
              <w:spacing w:after="0"/>
              <w:jc w:val="center"/>
              <w:rPr>
                <w:sz w:val="20"/>
                <w:szCs w:val="20"/>
                <w:lang w:val="el-GR"/>
              </w:rPr>
            </w:pPr>
            <w:r w:rsidRPr="006649CE">
              <w:rPr>
                <w:rFonts w:eastAsia="Times New Roman,Bold"/>
                <w:b/>
                <w:sz w:val="20"/>
                <w:szCs w:val="20"/>
                <w:lang w:val="el-GR"/>
              </w:rPr>
              <w:t>ΛΟΙΠΟ ΗΛΕΚΤΡΟΛΟΓΙΚΟ ΥΛΙΚΟ</w:t>
            </w:r>
          </w:p>
        </w:tc>
      </w:tr>
      <w:tr w:rsidR="00EF68D7" w14:paraId="16999838" w14:textId="77777777" w:rsidTr="00AC1D40">
        <w:tc>
          <w:tcPr>
            <w:tcW w:w="556" w:type="dxa"/>
            <w:tcBorders>
              <w:top w:val="single" w:sz="4" w:space="0" w:color="auto"/>
              <w:left w:val="single" w:sz="4" w:space="0" w:color="auto"/>
              <w:bottom w:val="single" w:sz="4" w:space="0" w:color="auto"/>
              <w:right w:val="single" w:sz="4" w:space="0" w:color="auto"/>
            </w:tcBorders>
            <w:vAlign w:val="center"/>
          </w:tcPr>
          <w:p w14:paraId="6EDCE0DA" w14:textId="77777777" w:rsidR="00EF68D7" w:rsidRPr="006649CE" w:rsidRDefault="00EF68D7" w:rsidP="00AC1D40">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2AAAEEC7" w14:textId="77777777" w:rsidR="00EF68D7" w:rsidRPr="006649CE" w:rsidRDefault="00EF68D7" w:rsidP="00AC1D40">
            <w:pPr>
              <w:spacing w:after="0"/>
              <w:rPr>
                <w:sz w:val="20"/>
                <w:szCs w:val="20"/>
                <w:lang w:val="el-GR"/>
              </w:rPr>
            </w:pPr>
            <w:r w:rsidRPr="006649CE">
              <w:rPr>
                <w:rFonts w:eastAsia="Times New Roman,Bold"/>
                <w:sz w:val="20"/>
                <w:szCs w:val="20"/>
                <w:lang w:val="el-GR"/>
              </w:rPr>
              <w:t xml:space="preserve">Προμήθεια όλων των απαραίτητων ηλεκτρολογικών υλικών </w:t>
            </w:r>
            <w:r w:rsidRPr="006649CE">
              <w:rPr>
                <w:rFonts w:eastAsia="Times New Roman,Bold"/>
                <w:sz w:val="20"/>
                <w:szCs w:val="20"/>
                <w:lang w:val="el-GR"/>
              </w:rPr>
              <w:lastRenderedPageBreak/>
              <w:t>σύμφωνα με την Τεχνική Περιγραφή και τα άρθρα του τιμολογίου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A970B33" w14:textId="77777777" w:rsidR="00EF68D7" w:rsidRPr="006649CE" w:rsidRDefault="00EF68D7" w:rsidP="00AC1D40">
            <w:pPr>
              <w:spacing w:after="0"/>
              <w:jc w:val="center"/>
              <w:rPr>
                <w:sz w:val="20"/>
                <w:szCs w:val="20"/>
                <w:lang w:val="el-GR"/>
              </w:rPr>
            </w:pPr>
            <w:r w:rsidRPr="006649CE">
              <w:rPr>
                <w:rFonts w:eastAsia="Times New Roman,Bold"/>
                <w:sz w:val="20"/>
                <w:szCs w:val="20"/>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14:paraId="0F95AB9A" w14:textId="77777777" w:rsidR="00EF68D7" w:rsidRPr="006649CE" w:rsidRDefault="00EF68D7" w:rsidP="00AC1D40">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BE4E106" w14:textId="77777777" w:rsidR="00EF68D7" w:rsidRPr="006649CE" w:rsidRDefault="00EF68D7" w:rsidP="00AC1D40">
            <w:pPr>
              <w:spacing w:after="0"/>
              <w:rPr>
                <w:sz w:val="20"/>
                <w:szCs w:val="20"/>
                <w:lang w:val="el-GR"/>
              </w:rPr>
            </w:pPr>
          </w:p>
        </w:tc>
      </w:tr>
    </w:tbl>
    <w:p w14:paraId="1D716BB2" w14:textId="77777777" w:rsidR="00EF68D7" w:rsidRPr="004B656A" w:rsidRDefault="00EF68D7" w:rsidP="00EF68D7">
      <w:pPr>
        <w:spacing w:after="60"/>
        <w:rPr>
          <w:szCs w:val="22"/>
          <w:lang w:val="el-GR"/>
        </w:rPr>
      </w:pPr>
    </w:p>
    <w:p w14:paraId="233D4CDB" w14:textId="77777777" w:rsidR="00EF68D7" w:rsidRDefault="00EF68D7" w:rsidP="00EF68D7">
      <w:pPr>
        <w:spacing w:after="60"/>
        <w:rPr>
          <w:szCs w:val="22"/>
          <w:lang w:val="el-GR"/>
        </w:rPr>
      </w:pPr>
      <w:r w:rsidRPr="004B656A">
        <w:rPr>
          <w:szCs w:val="22"/>
          <w:lang w:val="el-GR"/>
        </w:rPr>
        <w:t>Ονοματεπώνυμο/ υπογραφή/ σφραγίδα στις περιπτώσεις νομικών προσώπων</w:t>
      </w:r>
    </w:p>
    <w:p w14:paraId="01BA2216" w14:textId="77777777" w:rsidR="00EF68D7" w:rsidRDefault="00EF68D7" w:rsidP="00EF68D7">
      <w:pPr>
        <w:spacing w:after="60"/>
        <w:rPr>
          <w:szCs w:val="22"/>
          <w:lang w:val="el-GR"/>
        </w:rPr>
      </w:pPr>
    </w:p>
    <w:p w14:paraId="5CBA6621" w14:textId="77777777" w:rsidR="00EF68D7" w:rsidRDefault="00EF68D7" w:rsidP="00EF68D7">
      <w:pPr>
        <w:spacing w:after="60"/>
        <w:rPr>
          <w:szCs w:val="22"/>
          <w:lang w:val="el-GR"/>
        </w:rPr>
      </w:pPr>
    </w:p>
    <w:p w14:paraId="75ECEC69" w14:textId="77777777" w:rsidR="00EF68D7" w:rsidRPr="00042A0C" w:rsidRDefault="00EF68D7" w:rsidP="00EF68D7">
      <w:pPr>
        <w:pStyle w:val="af3"/>
        <w:rPr>
          <w:rStyle w:val="ab"/>
          <w:rFonts w:eastAsia="Arial"/>
          <w:b/>
        </w:rPr>
      </w:pPr>
      <w:proofErr w:type="spellStart"/>
      <w:r w:rsidRPr="00042A0C">
        <w:rPr>
          <w:rStyle w:val="ab"/>
          <w:rFonts w:eastAsia="Arial"/>
          <w:b/>
        </w:rPr>
        <w:t>Οδηγίες</w:t>
      </w:r>
      <w:proofErr w:type="spellEnd"/>
      <w:r w:rsidRPr="00042A0C">
        <w:rPr>
          <w:rStyle w:val="ab"/>
          <w:rFonts w:eastAsia="Arial"/>
          <w:b/>
        </w:rPr>
        <w:t xml:space="preserve"> </w:t>
      </w:r>
      <w:proofErr w:type="spellStart"/>
      <w:r w:rsidRPr="00042A0C">
        <w:rPr>
          <w:rStyle w:val="ab"/>
          <w:rFonts w:eastAsia="Arial"/>
          <w:b/>
        </w:rPr>
        <w:t>συμ</w:t>
      </w:r>
      <w:proofErr w:type="spellEnd"/>
      <w:r w:rsidRPr="00042A0C">
        <w:rPr>
          <w:rStyle w:val="ab"/>
          <w:rFonts w:eastAsia="Arial"/>
          <w:b/>
        </w:rPr>
        <w:t xml:space="preserve">πλήρωσης </w:t>
      </w:r>
      <w:proofErr w:type="spellStart"/>
      <w:r w:rsidRPr="00042A0C">
        <w:rPr>
          <w:rStyle w:val="ab"/>
          <w:rFonts w:eastAsia="Arial"/>
          <w:b/>
        </w:rPr>
        <w:t>φύλλων</w:t>
      </w:r>
      <w:proofErr w:type="spellEnd"/>
      <w:r w:rsidRPr="00042A0C">
        <w:rPr>
          <w:rStyle w:val="ab"/>
          <w:rFonts w:eastAsia="Arial"/>
          <w:b/>
        </w:rPr>
        <w:t xml:space="preserve"> </w:t>
      </w:r>
      <w:proofErr w:type="spellStart"/>
      <w:r w:rsidRPr="00042A0C">
        <w:rPr>
          <w:rStyle w:val="ab"/>
          <w:rFonts w:eastAsia="Arial"/>
          <w:b/>
        </w:rPr>
        <w:t>συμμόρφωσης</w:t>
      </w:r>
      <w:proofErr w:type="spellEnd"/>
    </w:p>
    <w:p w14:paraId="1D36629F" w14:textId="21EF5783" w:rsidR="00EF68D7" w:rsidRPr="00351916" w:rsidRDefault="00EF68D7" w:rsidP="00EF68D7">
      <w:pPr>
        <w:spacing w:line="271" w:lineRule="exact"/>
        <w:ind w:right="-1"/>
        <w:rPr>
          <w:rFonts w:ascii="Times New Roman" w:hAnsi="Times New Roman"/>
        </w:rPr>
      </w:pPr>
      <w:r>
        <w:rPr>
          <w:rFonts w:ascii="Arial" w:eastAsia="Arial" w:hAnsi="Arial"/>
          <w:b/>
          <w:noProof/>
          <w:color w:val="333399"/>
          <w:sz w:val="28"/>
        </w:rPr>
        <w:drawing>
          <wp:anchor distT="0" distB="0" distL="114300" distR="114300" simplePos="0" relativeHeight="251659264" behindDoc="1" locked="0" layoutInCell="0" allowOverlap="1" wp14:anchorId="2A0E279A" wp14:editId="622AE064">
            <wp:simplePos x="0" y="0"/>
            <wp:positionH relativeFrom="column">
              <wp:posOffset>-17780</wp:posOffset>
            </wp:positionH>
            <wp:positionV relativeFrom="paragraph">
              <wp:posOffset>16510</wp:posOffset>
            </wp:positionV>
            <wp:extent cx="5274310" cy="266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22595" w14:textId="77777777" w:rsidR="00EF68D7" w:rsidRDefault="00EF68D7" w:rsidP="00EF68D7">
      <w:pPr>
        <w:numPr>
          <w:ilvl w:val="0"/>
          <w:numId w:val="2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σχόλια</w:t>
      </w:r>
    </w:p>
    <w:p w14:paraId="1818AB55" w14:textId="77777777" w:rsidR="00EF68D7" w:rsidRDefault="00EF68D7" w:rsidP="00EF68D7">
      <w:pPr>
        <w:tabs>
          <w:tab w:val="left" w:pos="727"/>
        </w:tabs>
        <w:suppressAutoHyphens w:val="0"/>
        <w:spacing w:after="0" w:line="218" w:lineRule="auto"/>
        <w:ind w:left="727" w:right="-1"/>
        <w:rPr>
          <w:lang w:val="el-GR"/>
        </w:rPr>
      </w:pPr>
    </w:p>
    <w:p w14:paraId="0571AC6E" w14:textId="77777777" w:rsidR="00EF68D7" w:rsidRPr="00B21BB9" w:rsidRDefault="00EF68D7" w:rsidP="00EF68D7">
      <w:pPr>
        <w:numPr>
          <w:ilvl w:val="0"/>
          <w:numId w:val="21"/>
        </w:numPr>
        <w:tabs>
          <w:tab w:val="left" w:pos="727"/>
        </w:tabs>
        <w:suppressAutoHyphens w:val="0"/>
        <w:spacing w:after="0" w:line="218" w:lineRule="auto"/>
        <w:ind w:left="727" w:right="-1" w:hanging="727"/>
        <w:rPr>
          <w:lang w:val="el-GR"/>
        </w:rPr>
      </w:pPr>
      <w:r w:rsidRPr="00B21BB9">
        <w:rPr>
          <w:lang w:val="el-GR"/>
        </w:rPr>
        <w:t>Στην στήλη «</w:t>
      </w:r>
      <w:r w:rsidRPr="009918C8">
        <w:rPr>
          <w:b/>
          <w:lang w:val="el-GR"/>
        </w:rPr>
        <w:t>ΑΠΑΝΤΗΣΗ</w:t>
      </w:r>
      <w:r w:rsidRPr="00B21BB9">
        <w:rPr>
          <w:lang w:val="el-GR"/>
        </w:rPr>
        <w:t xml:space="preserve">» θα πρέπει να αναφέρεται </w:t>
      </w:r>
      <w:r w:rsidRPr="00B21BB9">
        <w:rPr>
          <w:b/>
          <w:lang w:val="el-GR"/>
        </w:rPr>
        <w:t>ΝΑΙ/ΟΧΙ/ΥΠΕΡ</w:t>
      </w:r>
      <w:r w:rsidRPr="00B21BB9">
        <w:rPr>
          <w:lang w:val="el-GR"/>
        </w:rPr>
        <w:t xml:space="preserve"> εάν η αντίστοιχη απαίτηση του εκάστοτε τεχνικού χαρακτηριστικού πληρείται ή όχι ή υπερκαλύπτεται από την προσφορά. Στη στήλη </w:t>
      </w:r>
      <w:r>
        <w:rPr>
          <w:lang w:val="el-GR"/>
        </w:rPr>
        <w:t>«</w:t>
      </w:r>
      <w:r w:rsidRPr="009918C8">
        <w:rPr>
          <w:b/>
          <w:lang w:val="el-GR"/>
        </w:rPr>
        <w:t>ΕΝΤΥΠΟ ΥΛΙΚΟ ΠΑΡΑΠΟΜΠΗ/ΣΧΟΛΙΟ</w:t>
      </w:r>
      <w:r>
        <w:rPr>
          <w:b/>
          <w:lang w:val="el-GR"/>
        </w:rPr>
        <w:t>»</w:t>
      </w:r>
      <w:r w:rsidRPr="00B21BB9">
        <w:rPr>
          <w:lang w:val="el-GR"/>
        </w:rPr>
        <w:t xml:space="preserve"> </w:t>
      </w:r>
      <w:r w:rsidRPr="008D5BC9">
        <w:rPr>
          <w:b/>
          <w:lang w:val="el-GR"/>
        </w:rPr>
        <w:t xml:space="preserve">θα καταγραφεί η σαφής παραπομπή στον αντίστοιχο αριθμό </w:t>
      </w:r>
      <w:proofErr w:type="spellStart"/>
      <w:r w:rsidRPr="008D5BC9">
        <w:rPr>
          <w:b/>
          <w:lang w:val="el-GR"/>
        </w:rPr>
        <w:t>μοναδιαίας</w:t>
      </w:r>
      <w:proofErr w:type="spellEnd"/>
      <w:r w:rsidRPr="008D5BC9">
        <w:rPr>
          <w:b/>
          <w:lang w:val="el-GR"/>
        </w:rPr>
        <w:t xml:space="preserve"> σελίδας στο αντίστοιχο τεχνικό φυλλάδιο ή αναλυτική τεχνική περιγραφή της προμήθειας ή του τρόπου διασύνδεσης και λειτουργίας, ή αναφορές μεθοδολογίας κλπ. Είναι υποχρεωτική η πληρέστερη συμπλήρωση και οι παραπομπές σε συγκεκριμένες σελίδες της προσφοράς (π.χ. Τεχνικό Φυλλάδιο 1, Σελ. 3 Παράγραφος 7 </w:t>
      </w:r>
      <w:proofErr w:type="spellStart"/>
      <w:r w:rsidRPr="008D5BC9">
        <w:rPr>
          <w:b/>
          <w:lang w:val="el-GR"/>
        </w:rPr>
        <w:t>κλπ</w:t>
      </w:r>
      <w:proofErr w:type="spellEnd"/>
      <w:r w:rsidRPr="008D5BC9">
        <w:rPr>
          <w:b/>
          <w:lang w:val="el-GR"/>
        </w:rPr>
        <w:t>). Αντίστοιχα στο τεχνικό φυλλάδιο ή αναφορά θα υπογραμμιστεί το σημείο που τεκμηριώνει τη συμφωνία.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Η επιτροπή αξιολόγησης θα αξιολογήσει κατά την κρίση της τα παρεχόμενα από τους αναδόχους στοιχεία κατά τη διαδικασία τεχνικής αξιολόγησης.</w:t>
      </w:r>
    </w:p>
    <w:p w14:paraId="739DAFA9" w14:textId="77777777" w:rsidR="00317166" w:rsidRPr="00EF68D7" w:rsidRDefault="00EF68D7">
      <w:pPr>
        <w:rPr>
          <w:lang w:val="el-GR"/>
        </w:rPr>
      </w:pPr>
    </w:p>
    <w:sectPr w:rsidR="00317166" w:rsidRPr="00EF68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11" w15:restartNumberingAfterBreak="0">
    <w:nsid w:val="02774ED3"/>
    <w:multiLevelType w:val="hybridMultilevel"/>
    <w:tmpl w:val="63CA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277CFC"/>
    <w:multiLevelType w:val="multilevel"/>
    <w:tmpl w:val="C0201080"/>
    <w:lvl w:ilvl="0">
      <w:start w:val="1"/>
      <w:numFmt w:val="bullet"/>
      <w:pStyle w:val="bullet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b/>
      </w:rPr>
    </w:lvl>
    <w:lvl w:ilvl="2">
      <w:start w:val="2"/>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4" w15:restartNumberingAfterBreak="0">
    <w:nsid w:val="130B5060"/>
    <w:multiLevelType w:val="hybridMultilevel"/>
    <w:tmpl w:val="59080F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56072"/>
    <w:multiLevelType w:val="hybridMultilevel"/>
    <w:tmpl w:val="5CC42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4754D58"/>
    <w:multiLevelType w:val="hybridMultilevel"/>
    <w:tmpl w:val="C088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41C62D3"/>
    <w:multiLevelType w:val="hybridMultilevel"/>
    <w:tmpl w:val="1F72B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7296C04"/>
    <w:multiLevelType w:val="hybridMultilevel"/>
    <w:tmpl w:val="336C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7816D1"/>
    <w:multiLevelType w:val="multilevel"/>
    <w:tmpl w:val="06A0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908DD"/>
    <w:multiLevelType w:val="hybridMultilevel"/>
    <w:tmpl w:val="4F0CD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26" w15:restartNumberingAfterBreak="0">
    <w:nsid w:val="56E6785D"/>
    <w:multiLevelType w:val="hybridMultilevel"/>
    <w:tmpl w:val="D4683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7911C34"/>
    <w:multiLevelType w:val="multilevel"/>
    <w:tmpl w:val="59966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989318E"/>
    <w:multiLevelType w:val="multilevel"/>
    <w:tmpl w:val="C8BC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A9658B"/>
    <w:multiLevelType w:val="multilevel"/>
    <w:tmpl w:val="96D4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480CFE"/>
    <w:multiLevelType w:val="multilevel"/>
    <w:tmpl w:val="D4B6F79A"/>
    <w:lvl w:ilvl="0">
      <w:start w:val="1"/>
      <w:numFmt w:val="decimal"/>
      <w:lvlText w:val="%1."/>
      <w:lvlJc w:val="left"/>
      <w:pPr>
        <w:tabs>
          <w:tab w:val="num" w:pos="0"/>
        </w:tabs>
        <w:ind w:left="720" w:hanging="360"/>
      </w:pPr>
    </w:lvl>
    <w:lvl w:ilvl="1">
      <w:start w:val="1"/>
      <w:numFmt w:val="decimal"/>
      <w:pStyle w:val="a"/>
      <w:isLgl/>
      <w:lvlText w:val="%1.%2."/>
      <w:lvlJc w:val="left"/>
      <w:pPr>
        <w:ind w:left="768" w:hanging="408"/>
      </w:pPr>
      <w:rPr>
        <w:rFonts w:hint="default"/>
      </w:rPr>
    </w:lvl>
    <w:lvl w:ilvl="2">
      <w:start w:val="1"/>
      <w:numFmt w:val="decimal"/>
      <w:pStyle w:val="a"/>
      <w:isLgl/>
      <w:lvlText w:val="%1.%2.%3."/>
      <w:lvlJc w:val="left"/>
      <w:pPr>
        <w:ind w:left="1080" w:hanging="720"/>
      </w:pPr>
      <w:rPr>
        <w:rFonts w:hint="default"/>
      </w:rPr>
    </w:lvl>
    <w:lvl w:ilvl="3">
      <w:start w:val="1"/>
      <w:numFmt w:val="decimal"/>
      <w:pStyle w:val="a"/>
      <w:isLgl/>
      <w:lvlText w:val="%1.%2.%3.%4."/>
      <w:lvlJc w:val="left"/>
      <w:pPr>
        <w:ind w:left="1080" w:hanging="720"/>
      </w:pPr>
      <w:rPr>
        <w:rFonts w:hint="default"/>
      </w:rPr>
    </w:lvl>
    <w:lvl w:ilvl="4">
      <w:start w:val="1"/>
      <w:numFmt w:val="decimal"/>
      <w:pStyle w:val="a"/>
      <w:isLgl/>
      <w:lvlText w:val="%1.%2.%3.%4.%5."/>
      <w:lvlJc w:val="left"/>
      <w:pPr>
        <w:ind w:left="1440" w:hanging="1080"/>
      </w:pPr>
      <w:rPr>
        <w:rFonts w:hint="default"/>
      </w:rPr>
    </w:lvl>
    <w:lvl w:ilvl="5">
      <w:start w:val="1"/>
      <w:numFmt w:val="decimal"/>
      <w:pStyle w:val="a"/>
      <w:isLgl/>
      <w:lvlText w:val="%1.%2.%3.%4.%5.%6."/>
      <w:lvlJc w:val="left"/>
      <w:pPr>
        <w:ind w:left="1440" w:hanging="1080"/>
      </w:pPr>
      <w:rPr>
        <w:rFonts w:hint="default"/>
      </w:rPr>
    </w:lvl>
    <w:lvl w:ilvl="6">
      <w:start w:val="1"/>
      <w:numFmt w:val="decimal"/>
      <w:pStyle w:val="a"/>
      <w:isLgl/>
      <w:lvlText w:val="%1.%2.%3.%4.%5.%6.%7."/>
      <w:lvlJc w:val="left"/>
      <w:pPr>
        <w:ind w:left="1800" w:hanging="1440"/>
      </w:pPr>
      <w:rPr>
        <w:rFonts w:hint="default"/>
      </w:rPr>
    </w:lvl>
    <w:lvl w:ilvl="7">
      <w:start w:val="1"/>
      <w:numFmt w:val="decimal"/>
      <w:pStyle w:val="a"/>
      <w:isLgl/>
      <w:lvlText w:val="%1.%2.%3.%4.%5.%6.%7.%8."/>
      <w:lvlJc w:val="left"/>
      <w:pPr>
        <w:ind w:left="1800" w:hanging="1440"/>
      </w:pPr>
      <w:rPr>
        <w:rFonts w:hint="default"/>
      </w:rPr>
    </w:lvl>
    <w:lvl w:ilvl="8">
      <w:start w:val="1"/>
      <w:numFmt w:val="decimal"/>
      <w:pStyle w:val="a"/>
      <w:isLgl/>
      <w:lvlText w:val="%1.%2.%3.%4.%5.%6.%7.%8.%9."/>
      <w:lvlJc w:val="left"/>
      <w:pPr>
        <w:ind w:left="2160" w:hanging="1800"/>
      </w:pPr>
      <w:rPr>
        <w:rFonts w:hint="default"/>
      </w:rPr>
    </w:lvl>
  </w:abstractNum>
  <w:abstractNum w:abstractNumId="31" w15:restartNumberingAfterBreak="0">
    <w:nsid w:val="64CA6A4E"/>
    <w:multiLevelType w:val="multilevel"/>
    <w:tmpl w:val="F8CC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0F0BF1"/>
    <w:multiLevelType w:val="hybridMultilevel"/>
    <w:tmpl w:val="B2B4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686ECE"/>
    <w:multiLevelType w:val="hybridMultilevel"/>
    <w:tmpl w:val="489265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7FC75558"/>
    <w:multiLevelType w:val="hybridMultilevel"/>
    <w:tmpl w:val="8CB8ED92"/>
    <w:lvl w:ilvl="0" w:tplc="76B2F3A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32"/>
    <w:lvlOverride w:ilvl="0"/>
    <w:lvlOverride w:ilvl="1"/>
    <w:lvlOverride w:ilvl="2"/>
    <w:lvlOverride w:ilvl="3"/>
    <w:lvlOverride w:ilvl="4"/>
    <w:lvlOverride w:ilvl="5"/>
    <w:lvlOverride w:ilvl="6"/>
    <w:lvlOverride w:ilvl="7"/>
    <w:lvlOverride w:ilvl="8"/>
  </w:num>
  <w:num w:numId="13">
    <w:abstractNumId w:val="8"/>
    <w:lvlOverride w:ilvl="0"/>
  </w:num>
  <w:num w:numId="14">
    <w:abstractNumId w:val="30"/>
    <w:lvlOverride w:ilvl="0">
      <w:startOverride w:val="1"/>
    </w:lvlOverride>
  </w:num>
  <w:num w:numId="15">
    <w:abstractNumId w:val="1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4"/>
    <w:lvlOverride w:ilvl="0"/>
    <w:lvlOverride w:ilvl="1"/>
    <w:lvlOverride w:ilvl="2"/>
    <w:lvlOverride w:ilvl="3"/>
    <w:lvlOverride w:ilvl="4"/>
    <w:lvlOverride w:ilvl="5"/>
    <w:lvlOverride w:ilvl="6"/>
    <w:lvlOverride w:ilvl="7"/>
    <w:lvlOverride w:ilvl="8"/>
  </w:num>
  <w:num w:numId="21">
    <w:abstractNumId w:val="10"/>
  </w:num>
  <w:num w:numId="22">
    <w:abstractNumId w:val="26"/>
  </w:num>
  <w:num w:numId="23">
    <w:abstractNumId w:val="12"/>
    <w:lvlOverride w:ilvl="0"/>
    <w:lvlOverride w:ilvl="1"/>
    <w:lvlOverride w:ilvl="2">
      <w:startOverride w:val="1"/>
    </w:lvlOverride>
    <w:lvlOverride w:ilvl="3"/>
    <w:lvlOverride w:ilvl="4"/>
    <w:lvlOverride w:ilvl="5"/>
    <w:lvlOverride w:ilvl="6"/>
    <w:lvlOverride w:ilvl="7"/>
    <w:lvlOverride w:ilvl="8"/>
  </w:num>
  <w:num w:numId="24">
    <w:abstractNumId w:val="18"/>
  </w:num>
  <w:num w:numId="25">
    <w:abstractNumId w:val="15"/>
  </w:num>
  <w:num w:numId="26">
    <w:abstractNumId w:val="22"/>
  </w:num>
  <w:num w:numId="27">
    <w:abstractNumId w:val="17"/>
  </w:num>
  <w:num w:numId="28">
    <w:abstractNumId w:val="32"/>
  </w:num>
  <w:num w:numId="29">
    <w:abstractNumId w:val="28"/>
  </w:num>
  <w:num w:numId="30">
    <w:abstractNumId w:val="31"/>
  </w:num>
  <w:num w:numId="31">
    <w:abstractNumId w:val="29"/>
  </w:num>
  <w:num w:numId="32">
    <w:abstractNumId w:val="23"/>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1"/>
  </w:num>
  <w:num w:numId="41">
    <w:abstractNumId w:val="34"/>
  </w:num>
  <w:num w:numId="42">
    <w:abstractNumId w:val="14"/>
  </w:num>
  <w:num w:numId="43">
    <w:abstractNumId w:val="2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7"/>
    <w:rsid w:val="00D75939"/>
    <w:rsid w:val="00DA446A"/>
    <w:rsid w:val="00EF68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FBD1FB"/>
  <w15:chartTrackingRefBased/>
  <w15:docId w15:val="{F16EEAEA-FECC-4DA3-9371-4D887905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8D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F68D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EF68D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EF68D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EF68D7"/>
    <w:pPr>
      <w:keepNext/>
      <w:spacing w:before="240" w:after="60"/>
      <w:outlineLvl w:val="3"/>
    </w:pPr>
    <w:rPr>
      <w:rFonts w:ascii="Arial" w:hAnsi="Arial" w:cs="Times New Roman"/>
      <w:b/>
      <w:bCs/>
      <w:szCs w:val="28"/>
    </w:rPr>
  </w:style>
  <w:style w:type="paragraph" w:styleId="5">
    <w:name w:val="heading 5"/>
    <w:basedOn w:val="a"/>
    <w:next w:val="a"/>
    <w:link w:val="5Char"/>
    <w:qFormat/>
    <w:rsid w:val="00EF68D7"/>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EF68D7"/>
    <w:pPr>
      <w:spacing w:before="240" w:after="60"/>
      <w:outlineLvl w:val="8"/>
    </w:pPr>
    <w:rPr>
      <w:rFonts w:ascii="Cambria" w:hAnsi="Cambria" w:cs="Times New Roman"/>
      <w:szCs w:val="22"/>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F68D7"/>
    <w:rPr>
      <w:rFonts w:ascii="Arial" w:eastAsia="Times New Roman" w:hAnsi="Arial" w:cs="Times New Roman"/>
      <w:b/>
      <w:bCs/>
      <w:color w:val="333399"/>
      <w:sz w:val="28"/>
      <w:szCs w:val="32"/>
      <w:lang w:val="en-US" w:eastAsia="zh-CN"/>
    </w:rPr>
  </w:style>
  <w:style w:type="character" w:customStyle="1" w:styleId="2Char">
    <w:name w:val="Επικεφαλίδα 2 Char"/>
    <w:basedOn w:val="a0"/>
    <w:link w:val="2"/>
    <w:uiPriority w:val="9"/>
    <w:rsid w:val="00EF68D7"/>
    <w:rPr>
      <w:rFonts w:ascii="Arial" w:eastAsia="Times New Roman" w:hAnsi="Arial" w:cs="Times New Roman"/>
      <w:b/>
      <w:color w:val="002060"/>
      <w:sz w:val="24"/>
      <w:lang w:val="en-GB" w:eastAsia="zh-CN"/>
    </w:rPr>
  </w:style>
  <w:style w:type="character" w:customStyle="1" w:styleId="3Char">
    <w:name w:val="Επικεφαλίδα 3 Char"/>
    <w:basedOn w:val="a0"/>
    <w:link w:val="3"/>
    <w:uiPriority w:val="9"/>
    <w:rsid w:val="00EF68D7"/>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EF68D7"/>
    <w:rPr>
      <w:rFonts w:ascii="Arial" w:eastAsia="Times New Roman" w:hAnsi="Arial" w:cs="Times New Roman"/>
      <w:b/>
      <w:bCs/>
      <w:szCs w:val="28"/>
      <w:lang w:val="en-GB" w:eastAsia="zh-CN"/>
    </w:rPr>
  </w:style>
  <w:style w:type="character" w:customStyle="1" w:styleId="5Char">
    <w:name w:val="Επικεφαλίδα 5 Char"/>
    <w:basedOn w:val="a0"/>
    <w:link w:val="5"/>
    <w:rsid w:val="00EF68D7"/>
    <w:rPr>
      <w:rFonts w:ascii="Lucida Sans" w:eastAsia="Times New Roman" w:hAnsi="Lucida Sans" w:cs="Lucida Sans"/>
      <w:b/>
      <w:szCs w:val="20"/>
      <w:lang w:val="en-US" w:eastAsia="zh-CN"/>
    </w:rPr>
  </w:style>
  <w:style w:type="character" w:customStyle="1" w:styleId="9Char">
    <w:name w:val="Επικεφαλίδα 9 Char"/>
    <w:basedOn w:val="a0"/>
    <w:link w:val="9"/>
    <w:uiPriority w:val="9"/>
    <w:semiHidden/>
    <w:rsid w:val="00EF68D7"/>
    <w:rPr>
      <w:rFonts w:ascii="Cambria" w:eastAsia="Times New Roman" w:hAnsi="Cambria" w:cs="Times New Roman"/>
      <w:lang w:val="en-GB" w:eastAsia="zh-CN"/>
    </w:rPr>
  </w:style>
  <w:style w:type="character" w:customStyle="1" w:styleId="WW8Num1z0">
    <w:name w:val="WW8Num1z0"/>
    <w:rsid w:val="00EF68D7"/>
  </w:style>
  <w:style w:type="character" w:customStyle="1" w:styleId="WW8Num1z1">
    <w:name w:val="WW8Num1z1"/>
    <w:rsid w:val="00EF68D7"/>
  </w:style>
  <w:style w:type="character" w:customStyle="1" w:styleId="WW8Num1z2">
    <w:name w:val="WW8Num1z2"/>
    <w:rsid w:val="00EF68D7"/>
  </w:style>
  <w:style w:type="character" w:customStyle="1" w:styleId="WW8Num1z3">
    <w:name w:val="WW8Num1z3"/>
    <w:rsid w:val="00EF68D7"/>
  </w:style>
  <w:style w:type="character" w:customStyle="1" w:styleId="WW8Num1z4">
    <w:name w:val="WW8Num1z4"/>
    <w:rsid w:val="00EF68D7"/>
    <w:rPr>
      <w:rFonts w:ascii="Arial" w:hAnsi="Arial" w:cs="Times New Roman"/>
      <w:b w:val="0"/>
      <w:i w:val="0"/>
      <w:sz w:val="20"/>
      <w:szCs w:val="20"/>
    </w:rPr>
  </w:style>
  <w:style w:type="character" w:customStyle="1" w:styleId="WW8Num1z5">
    <w:name w:val="WW8Num1z5"/>
    <w:rsid w:val="00EF68D7"/>
  </w:style>
  <w:style w:type="character" w:customStyle="1" w:styleId="WW8Num1z6">
    <w:name w:val="WW8Num1z6"/>
    <w:rsid w:val="00EF68D7"/>
  </w:style>
  <w:style w:type="character" w:customStyle="1" w:styleId="WW8Num1z7">
    <w:name w:val="WW8Num1z7"/>
    <w:rsid w:val="00EF68D7"/>
  </w:style>
  <w:style w:type="character" w:customStyle="1" w:styleId="WW8Num1z8">
    <w:name w:val="WW8Num1z8"/>
    <w:rsid w:val="00EF68D7"/>
  </w:style>
  <w:style w:type="character" w:customStyle="1" w:styleId="WW8Num2z0">
    <w:name w:val="WW8Num2z0"/>
    <w:rsid w:val="00EF68D7"/>
    <w:rPr>
      <w:rFonts w:ascii="Symbol" w:hAnsi="Symbol" w:cs="Symbol"/>
      <w:lang w:val="el-GR"/>
    </w:rPr>
  </w:style>
  <w:style w:type="character" w:customStyle="1" w:styleId="WW8Num3z0">
    <w:name w:val="WW8Num3z0"/>
    <w:rsid w:val="00EF68D7"/>
    <w:rPr>
      <w:lang w:val="el-GR"/>
    </w:rPr>
  </w:style>
  <w:style w:type="character" w:customStyle="1" w:styleId="WW8Num4z0">
    <w:name w:val="WW8Num4z0"/>
    <w:rsid w:val="00EF68D7"/>
    <w:rPr>
      <w:rFonts w:ascii="Webdings" w:hAnsi="Webdings" w:cs="Webdings"/>
      <w:color w:val="333399"/>
      <w:sz w:val="16"/>
    </w:rPr>
  </w:style>
  <w:style w:type="character" w:customStyle="1" w:styleId="WW8Num5z0">
    <w:name w:val="WW8Num5z0"/>
    <w:rsid w:val="00EF68D7"/>
    <w:rPr>
      <w:highlight w:val="yellow"/>
      <w:lang w:val="el-GR"/>
    </w:rPr>
  </w:style>
  <w:style w:type="character" w:customStyle="1" w:styleId="WW8Num6z0">
    <w:name w:val="WW8Num6z0"/>
    <w:rsid w:val="00EF68D7"/>
    <w:rPr>
      <w:b/>
      <w:bCs/>
      <w:szCs w:val="22"/>
      <w:lang w:val="el-GR"/>
    </w:rPr>
  </w:style>
  <w:style w:type="character" w:customStyle="1" w:styleId="WW8Num6z1">
    <w:name w:val="WW8Num6z1"/>
    <w:rsid w:val="00EF68D7"/>
  </w:style>
  <w:style w:type="character" w:customStyle="1" w:styleId="WW8Num6z2">
    <w:name w:val="WW8Num6z2"/>
    <w:rsid w:val="00EF68D7"/>
  </w:style>
  <w:style w:type="character" w:customStyle="1" w:styleId="WW8Num6z3">
    <w:name w:val="WW8Num6z3"/>
    <w:rsid w:val="00EF68D7"/>
  </w:style>
  <w:style w:type="character" w:customStyle="1" w:styleId="WW8Num6z4">
    <w:name w:val="WW8Num6z4"/>
    <w:rsid w:val="00EF68D7"/>
  </w:style>
  <w:style w:type="character" w:customStyle="1" w:styleId="WW8Num6z5">
    <w:name w:val="WW8Num6z5"/>
    <w:rsid w:val="00EF68D7"/>
  </w:style>
  <w:style w:type="character" w:customStyle="1" w:styleId="WW8Num6z6">
    <w:name w:val="WW8Num6z6"/>
    <w:rsid w:val="00EF68D7"/>
  </w:style>
  <w:style w:type="character" w:customStyle="1" w:styleId="WW8Num6z7">
    <w:name w:val="WW8Num6z7"/>
    <w:rsid w:val="00EF68D7"/>
  </w:style>
  <w:style w:type="character" w:customStyle="1" w:styleId="WW8Num6z8">
    <w:name w:val="WW8Num6z8"/>
    <w:rsid w:val="00EF68D7"/>
  </w:style>
  <w:style w:type="character" w:customStyle="1" w:styleId="WW8Num7z0">
    <w:name w:val="WW8Num7z0"/>
    <w:rsid w:val="00EF68D7"/>
    <w:rPr>
      <w:b/>
      <w:bCs/>
      <w:szCs w:val="22"/>
      <w:lang w:val="el-GR"/>
    </w:rPr>
  </w:style>
  <w:style w:type="character" w:customStyle="1" w:styleId="WW8Num7z1">
    <w:name w:val="WW8Num7z1"/>
    <w:rsid w:val="00EF68D7"/>
    <w:rPr>
      <w:rFonts w:eastAsia="Calibri"/>
      <w:lang w:val="el-GR"/>
    </w:rPr>
  </w:style>
  <w:style w:type="character" w:customStyle="1" w:styleId="WW8Num7z2">
    <w:name w:val="WW8Num7z2"/>
    <w:rsid w:val="00EF68D7"/>
  </w:style>
  <w:style w:type="character" w:customStyle="1" w:styleId="WW8Num7z3">
    <w:name w:val="WW8Num7z3"/>
    <w:rsid w:val="00EF68D7"/>
  </w:style>
  <w:style w:type="character" w:customStyle="1" w:styleId="WW8Num7z4">
    <w:name w:val="WW8Num7z4"/>
    <w:rsid w:val="00EF68D7"/>
  </w:style>
  <w:style w:type="character" w:customStyle="1" w:styleId="WW8Num7z5">
    <w:name w:val="WW8Num7z5"/>
    <w:rsid w:val="00EF68D7"/>
  </w:style>
  <w:style w:type="character" w:customStyle="1" w:styleId="WW8Num7z6">
    <w:name w:val="WW8Num7z6"/>
    <w:rsid w:val="00EF68D7"/>
  </w:style>
  <w:style w:type="character" w:customStyle="1" w:styleId="WW8Num7z7">
    <w:name w:val="WW8Num7z7"/>
    <w:rsid w:val="00EF68D7"/>
  </w:style>
  <w:style w:type="character" w:customStyle="1" w:styleId="WW8Num7z8">
    <w:name w:val="WW8Num7z8"/>
    <w:rsid w:val="00EF68D7"/>
  </w:style>
  <w:style w:type="character" w:customStyle="1" w:styleId="WW8Num8z0">
    <w:name w:val="WW8Num8z0"/>
    <w:rsid w:val="00EF68D7"/>
    <w:rPr>
      <w:rFonts w:ascii="Symbol" w:hAnsi="Symbol" w:cs="OpenSymbol"/>
      <w:color w:val="5B9BD5"/>
    </w:rPr>
  </w:style>
  <w:style w:type="character" w:customStyle="1" w:styleId="WW8Num9z0">
    <w:name w:val="WW8Num9z0"/>
    <w:rsid w:val="00EF68D7"/>
    <w:rPr>
      <w:rFonts w:ascii="Angsana New" w:hAnsi="Angsana New" w:cs="Angsana New"/>
      <w:color w:val="000000"/>
      <w:kern w:val="1"/>
      <w:szCs w:val="22"/>
      <w:shd w:val="clear" w:color="auto" w:fill="FFFFFF"/>
      <w:lang w:val="el-GR"/>
    </w:rPr>
  </w:style>
  <w:style w:type="character" w:customStyle="1" w:styleId="WW8Num10z0">
    <w:name w:val="WW8Num10z0"/>
    <w:rsid w:val="00EF68D7"/>
    <w:rPr>
      <w:rFonts w:ascii="Symbol" w:hAnsi="Symbol" w:cs="Symbol"/>
      <w:kern w:val="1"/>
      <w:shd w:val="clear" w:color="auto" w:fill="C0C0C0"/>
      <w:lang w:val="el-GR"/>
    </w:rPr>
  </w:style>
  <w:style w:type="character" w:customStyle="1" w:styleId="WW8Num10z1">
    <w:name w:val="WW8Num10z1"/>
    <w:rsid w:val="00EF68D7"/>
  </w:style>
  <w:style w:type="character" w:customStyle="1" w:styleId="WW8Num10z2">
    <w:name w:val="WW8Num10z2"/>
    <w:rsid w:val="00EF68D7"/>
  </w:style>
  <w:style w:type="character" w:customStyle="1" w:styleId="WW8Num10z3">
    <w:name w:val="WW8Num10z3"/>
    <w:rsid w:val="00EF68D7"/>
  </w:style>
  <w:style w:type="character" w:customStyle="1" w:styleId="WW8Num10z4">
    <w:name w:val="WW8Num10z4"/>
    <w:rsid w:val="00EF68D7"/>
  </w:style>
  <w:style w:type="character" w:customStyle="1" w:styleId="WW8Num10z5">
    <w:name w:val="WW8Num10z5"/>
    <w:rsid w:val="00EF68D7"/>
  </w:style>
  <w:style w:type="character" w:customStyle="1" w:styleId="WW8Num10z6">
    <w:name w:val="WW8Num10z6"/>
    <w:rsid w:val="00EF68D7"/>
  </w:style>
  <w:style w:type="character" w:customStyle="1" w:styleId="WW8Num10z7">
    <w:name w:val="WW8Num10z7"/>
    <w:rsid w:val="00EF68D7"/>
  </w:style>
  <w:style w:type="character" w:customStyle="1" w:styleId="WW8Num10z8">
    <w:name w:val="WW8Num10z8"/>
    <w:rsid w:val="00EF68D7"/>
  </w:style>
  <w:style w:type="character" w:customStyle="1" w:styleId="WW8Num11z0">
    <w:name w:val="WW8Num11z0"/>
    <w:rsid w:val="00EF68D7"/>
    <w:rPr>
      <w:rFonts w:ascii="Symbol" w:hAnsi="Symbol" w:cs="Symbol" w:hint="default"/>
      <w:lang w:val="el-GR"/>
    </w:rPr>
  </w:style>
  <w:style w:type="character" w:customStyle="1" w:styleId="WW8Num11z1">
    <w:name w:val="WW8Num11z1"/>
    <w:rsid w:val="00EF68D7"/>
    <w:rPr>
      <w:rFonts w:ascii="Courier New" w:hAnsi="Courier New" w:cs="Courier New" w:hint="default"/>
    </w:rPr>
  </w:style>
  <w:style w:type="character" w:customStyle="1" w:styleId="WW8Num11z2">
    <w:name w:val="WW8Num11z2"/>
    <w:rsid w:val="00EF68D7"/>
    <w:rPr>
      <w:rFonts w:ascii="Wingdings" w:hAnsi="Wingdings" w:cs="Wingdings" w:hint="default"/>
    </w:rPr>
  </w:style>
  <w:style w:type="character" w:customStyle="1" w:styleId="WW-DefaultParagraphFont">
    <w:name w:val="WW-Default Paragraph Font"/>
    <w:rsid w:val="00EF68D7"/>
  </w:style>
  <w:style w:type="character" w:customStyle="1" w:styleId="WW8Num8z1">
    <w:name w:val="WW8Num8z1"/>
    <w:rsid w:val="00EF68D7"/>
    <w:rPr>
      <w:rFonts w:eastAsia="Calibri"/>
      <w:lang w:val="el-GR"/>
    </w:rPr>
  </w:style>
  <w:style w:type="character" w:customStyle="1" w:styleId="WW8Num8z2">
    <w:name w:val="WW8Num8z2"/>
    <w:rsid w:val="00EF68D7"/>
  </w:style>
  <w:style w:type="character" w:customStyle="1" w:styleId="WW8Num8z3">
    <w:name w:val="WW8Num8z3"/>
    <w:rsid w:val="00EF68D7"/>
  </w:style>
  <w:style w:type="character" w:customStyle="1" w:styleId="WW8Num8z4">
    <w:name w:val="WW8Num8z4"/>
    <w:rsid w:val="00EF68D7"/>
  </w:style>
  <w:style w:type="character" w:customStyle="1" w:styleId="WW8Num8z5">
    <w:name w:val="WW8Num8z5"/>
    <w:rsid w:val="00EF68D7"/>
  </w:style>
  <w:style w:type="character" w:customStyle="1" w:styleId="WW8Num8z6">
    <w:name w:val="WW8Num8z6"/>
    <w:rsid w:val="00EF68D7"/>
  </w:style>
  <w:style w:type="character" w:customStyle="1" w:styleId="WW8Num8z7">
    <w:name w:val="WW8Num8z7"/>
    <w:rsid w:val="00EF68D7"/>
  </w:style>
  <w:style w:type="character" w:customStyle="1" w:styleId="WW8Num8z8">
    <w:name w:val="WW8Num8z8"/>
    <w:rsid w:val="00EF68D7"/>
  </w:style>
  <w:style w:type="character" w:customStyle="1" w:styleId="WW8Num11z3">
    <w:name w:val="WW8Num11z3"/>
    <w:rsid w:val="00EF68D7"/>
  </w:style>
  <w:style w:type="character" w:customStyle="1" w:styleId="WW8Num11z4">
    <w:name w:val="WW8Num11z4"/>
    <w:rsid w:val="00EF68D7"/>
  </w:style>
  <w:style w:type="character" w:customStyle="1" w:styleId="WW8Num11z5">
    <w:name w:val="WW8Num11z5"/>
    <w:rsid w:val="00EF68D7"/>
  </w:style>
  <w:style w:type="character" w:customStyle="1" w:styleId="WW8Num11z6">
    <w:name w:val="WW8Num11z6"/>
    <w:rsid w:val="00EF68D7"/>
  </w:style>
  <w:style w:type="character" w:customStyle="1" w:styleId="WW8Num11z7">
    <w:name w:val="WW8Num11z7"/>
    <w:rsid w:val="00EF68D7"/>
  </w:style>
  <w:style w:type="character" w:customStyle="1" w:styleId="WW8Num11z8">
    <w:name w:val="WW8Num11z8"/>
    <w:rsid w:val="00EF68D7"/>
  </w:style>
  <w:style w:type="character" w:customStyle="1" w:styleId="WW-DefaultParagraphFont1">
    <w:name w:val="WW-Default Paragraph Font1"/>
    <w:rsid w:val="00EF68D7"/>
  </w:style>
  <w:style w:type="character" w:customStyle="1" w:styleId="40">
    <w:name w:val="Προεπιλεγμένη γραμματοσειρά4"/>
    <w:rsid w:val="00EF68D7"/>
  </w:style>
  <w:style w:type="character" w:customStyle="1" w:styleId="WW8Num2z1">
    <w:name w:val="WW8Num2z1"/>
    <w:rsid w:val="00EF68D7"/>
  </w:style>
  <w:style w:type="character" w:customStyle="1" w:styleId="WW8Num2z2">
    <w:name w:val="WW8Num2z2"/>
    <w:rsid w:val="00EF68D7"/>
  </w:style>
  <w:style w:type="character" w:customStyle="1" w:styleId="WW8Num2z3">
    <w:name w:val="WW8Num2z3"/>
    <w:rsid w:val="00EF68D7"/>
  </w:style>
  <w:style w:type="character" w:customStyle="1" w:styleId="WW8Num2z4">
    <w:name w:val="WW8Num2z4"/>
    <w:rsid w:val="00EF68D7"/>
    <w:rPr>
      <w:rFonts w:ascii="Arial" w:hAnsi="Arial" w:cs="Times New Roman"/>
      <w:b w:val="0"/>
      <w:i w:val="0"/>
      <w:sz w:val="20"/>
      <w:szCs w:val="20"/>
    </w:rPr>
  </w:style>
  <w:style w:type="character" w:customStyle="1" w:styleId="WW8Num2z5">
    <w:name w:val="WW8Num2z5"/>
    <w:rsid w:val="00EF68D7"/>
  </w:style>
  <w:style w:type="character" w:customStyle="1" w:styleId="WW8Num2z6">
    <w:name w:val="WW8Num2z6"/>
    <w:rsid w:val="00EF68D7"/>
  </w:style>
  <w:style w:type="character" w:customStyle="1" w:styleId="WW8Num2z7">
    <w:name w:val="WW8Num2z7"/>
    <w:rsid w:val="00EF68D7"/>
  </w:style>
  <w:style w:type="character" w:customStyle="1" w:styleId="WW8Num2z8">
    <w:name w:val="WW8Num2z8"/>
    <w:rsid w:val="00EF68D7"/>
  </w:style>
  <w:style w:type="character" w:customStyle="1" w:styleId="WW8Num9z1">
    <w:name w:val="WW8Num9z1"/>
    <w:rsid w:val="00EF68D7"/>
    <w:rPr>
      <w:rFonts w:eastAsia="Calibri"/>
      <w:lang w:val="el-GR"/>
    </w:rPr>
  </w:style>
  <w:style w:type="character" w:customStyle="1" w:styleId="WW8Num9z2">
    <w:name w:val="WW8Num9z2"/>
    <w:rsid w:val="00EF68D7"/>
  </w:style>
  <w:style w:type="character" w:customStyle="1" w:styleId="WW8Num9z3">
    <w:name w:val="WW8Num9z3"/>
    <w:rsid w:val="00EF68D7"/>
  </w:style>
  <w:style w:type="character" w:customStyle="1" w:styleId="WW8Num9z4">
    <w:name w:val="WW8Num9z4"/>
    <w:rsid w:val="00EF68D7"/>
  </w:style>
  <w:style w:type="character" w:customStyle="1" w:styleId="WW8Num9z5">
    <w:name w:val="WW8Num9z5"/>
    <w:rsid w:val="00EF68D7"/>
  </w:style>
  <w:style w:type="character" w:customStyle="1" w:styleId="WW8Num9z6">
    <w:name w:val="WW8Num9z6"/>
    <w:rsid w:val="00EF68D7"/>
  </w:style>
  <w:style w:type="character" w:customStyle="1" w:styleId="WW8Num9z7">
    <w:name w:val="WW8Num9z7"/>
    <w:rsid w:val="00EF68D7"/>
  </w:style>
  <w:style w:type="character" w:customStyle="1" w:styleId="WW8Num9z8">
    <w:name w:val="WW8Num9z8"/>
    <w:rsid w:val="00EF68D7"/>
  </w:style>
  <w:style w:type="character" w:customStyle="1" w:styleId="WW-DefaultParagraphFont11">
    <w:name w:val="WW-Default Paragraph Font11"/>
    <w:rsid w:val="00EF68D7"/>
  </w:style>
  <w:style w:type="character" w:customStyle="1" w:styleId="WW8Num12z0">
    <w:name w:val="WW8Num12z0"/>
    <w:rsid w:val="00EF68D7"/>
    <w:rPr>
      <w:rFonts w:ascii="Symbol" w:hAnsi="Symbol" w:cs="Symbol"/>
    </w:rPr>
  </w:style>
  <w:style w:type="character" w:customStyle="1" w:styleId="WW8Num12z1">
    <w:name w:val="WW8Num12z1"/>
    <w:rsid w:val="00EF68D7"/>
    <w:rPr>
      <w:rFonts w:ascii="Courier New" w:hAnsi="Courier New" w:cs="Courier New"/>
    </w:rPr>
  </w:style>
  <w:style w:type="character" w:customStyle="1" w:styleId="WW8Num12z2">
    <w:name w:val="WW8Num12z2"/>
    <w:rsid w:val="00EF68D7"/>
    <w:rPr>
      <w:rFonts w:ascii="Wingdings" w:hAnsi="Wingdings" w:cs="Wingdings"/>
    </w:rPr>
  </w:style>
  <w:style w:type="character" w:customStyle="1" w:styleId="WW-DefaultParagraphFont111">
    <w:name w:val="WW-Default Paragraph Font111"/>
    <w:rsid w:val="00EF68D7"/>
  </w:style>
  <w:style w:type="character" w:customStyle="1" w:styleId="WW-DefaultParagraphFont1111">
    <w:name w:val="WW-Default Paragraph Font1111"/>
    <w:rsid w:val="00EF68D7"/>
  </w:style>
  <w:style w:type="character" w:customStyle="1" w:styleId="WW-DefaultParagraphFont11111">
    <w:name w:val="WW-Default Paragraph Font11111"/>
    <w:rsid w:val="00EF68D7"/>
  </w:style>
  <w:style w:type="character" w:customStyle="1" w:styleId="30">
    <w:name w:val="Προεπιλεγμένη γραμματοσειρά3"/>
    <w:rsid w:val="00EF68D7"/>
  </w:style>
  <w:style w:type="character" w:customStyle="1" w:styleId="WW-DefaultParagraphFont111111">
    <w:name w:val="WW-Default Paragraph Font111111"/>
    <w:rsid w:val="00EF68D7"/>
  </w:style>
  <w:style w:type="character" w:customStyle="1" w:styleId="DefaultParagraphFont2">
    <w:name w:val="Default Paragraph Font2"/>
    <w:rsid w:val="00EF68D7"/>
  </w:style>
  <w:style w:type="character" w:customStyle="1" w:styleId="WW8Num12z3">
    <w:name w:val="WW8Num12z3"/>
    <w:rsid w:val="00EF68D7"/>
  </w:style>
  <w:style w:type="character" w:customStyle="1" w:styleId="WW8Num12z4">
    <w:name w:val="WW8Num12z4"/>
    <w:rsid w:val="00EF68D7"/>
  </w:style>
  <w:style w:type="character" w:customStyle="1" w:styleId="WW8Num12z5">
    <w:name w:val="WW8Num12z5"/>
    <w:rsid w:val="00EF68D7"/>
  </w:style>
  <w:style w:type="character" w:customStyle="1" w:styleId="WW8Num12z6">
    <w:name w:val="WW8Num12z6"/>
    <w:rsid w:val="00EF68D7"/>
  </w:style>
  <w:style w:type="character" w:customStyle="1" w:styleId="WW8Num12z7">
    <w:name w:val="WW8Num12z7"/>
    <w:rsid w:val="00EF68D7"/>
  </w:style>
  <w:style w:type="character" w:customStyle="1" w:styleId="WW8Num12z8">
    <w:name w:val="WW8Num12z8"/>
    <w:rsid w:val="00EF68D7"/>
  </w:style>
  <w:style w:type="character" w:customStyle="1" w:styleId="WW8Num13z0">
    <w:name w:val="WW8Num13z0"/>
    <w:rsid w:val="00EF68D7"/>
    <w:rPr>
      <w:rFonts w:ascii="Symbol" w:hAnsi="Symbol" w:cs="OpenSymbol"/>
    </w:rPr>
  </w:style>
  <w:style w:type="character" w:customStyle="1" w:styleId="WW-DefaultParagraphFont1111111">
    <w:name w:val="WW-Default Paragraph Font1111111"/>
    <w:rsid w:val="00EF68D7"/>
  </w:style>
  <w:style w:type="character" w:customStyle="1" w:styleId="WW8Num13z1">
    <w:name w:val="WW8Num13z1"/>
    <w:rsid w:val="00EF68D7"/>
    <w:rPr>
      <w:rFonts w:eastAsia="Calibri"/>
      <w:lang w:val="el-GR"/>
    </w:rPr>
  </w:style>
  <w:style w:type="character" w:customStyle="1" w:styleId="WW8Num13z2">
    <w:name w:val="WW8Num13z2"/>
    <w:rsid w:val="00EF68D7"/>
  </w:style>
  <w:style w:type="character" w:customStyle="1" w:styleId="WW8Num13z3">
    <w:name w:val="WW8Num13z3"/>
    <w:rsid w:val="00EF68D7"/>
  </w:style>
  <w:style w:type="character" w:customStyle="1" w:styleId="WW8Num13z4">
    <w:name w:val="WW8Num13z4"/>
    <w:rsid w:val="00EF68D7"/>
  </w:style>
  <w:style w:type="character" w:customStyle="1" w:styleId="WW8Num13z5">
    <w:name w:val="WW8Num13z5"/>
    <w:rsid w:val="00EF68D7"/>
  </w:style>
  <w:style w:type="character" w:customStyle="1" w:styleId="WW8Num13z6">
    <w:name w:val="WW8Num13z6"/>
    <w:rsid w:val="00EF68D7"/>
  </w:style>
  <w:style w:type="character" w:customStyle="1" w:styleId="WW8Num13z7">
    <w:name w:val="WW8Num13z7"/>
    <w:rsid w:val="00EF68D7"/>
  </w:style>
  <w:style w:type="character" w:customStyle="1" w:styleId="WW8Num13z8">
    <w:name w:val="WW8Num13z8"/>
    <w:rsid w:val="00EF68D7"/>
  </w:style>
  <w:style w:type="character" w:customStyle="1" w:styleId="WW8Num14z0">
    <w:name w:val="WW8Num14z0"/>
    <w:rsid w:val="00EF68D7"/>
    <w:rPr>
      <w:rFonts w:ascii="Symbol" w:hAnsi="Symbol" w:cs="OpenSymbol"/>
    </w:rPr>
  </w:style>
  <w:style w:type="character" w:customStyle="1" w:styleId="WW8Num14z1">
    <w:name w:val="WW8Num14z1"/>
    <w:rsid w:val="00EF68D7"/>
  </w:style>
  <w:style w:type="character" w:customStyle="1" w:styleId="WW8Num14z2">
    <w:name w:val="WW8Num14z2"/>
    <w:rsid w:val="00EF68D7"/>
  </w:style>
  <w:style w:type="character" w:customStyle="1" w:styleId="WW8Num14z3">
    <w:name w:val="WW8Num14z3"/>
    <w:rsid w:val="00EF68D7"/>
  </w:style>
  <w:style w:type="character" w:customStyle="1" w:styleId="WW8Num14z4">
    <w:name w:val="WW8Num14z4"/>
    <w:rsid w:val="00EF68D7"/>
  </w:style>
  <w:style w:type="character" w:customStyle="1" w:styleId="WW8Num14z5">
    <w:name w:val="WW8Num14z5"/>
    <w:rsid w:val="00EF68D7"/>
  </w:style>
  <w:style w:type="character" w:customStyle="1" w:styleId="WW8Num14z6">
    <w:name w:val="WW8Num14z6"/>
    <w:rsid w:val="00EF68D7"/>
  </w:style>
  <w:style w:type="character" w:customStyle="1" w:styleId="WW8Num14z7">
    <w:name w:val="WW8Num14z7"/>
    <w:rsid w:val="00EF68D7"/>
  </w:style>
  <w:style w:type="character" w:customStyle="1" w:styleId="WW8Num14z8">
    <w:name w:val="WW8Num14z8"/>
    <w:rsid w:val="00EF68D7"/>
  </w:style>
  <w:style w:type="character" w:customStyle="1" w:styleId="WW8Num15z0">
    <w:name w:val="WW8Num15z0"/>
    <w:rsid w:val="00EF68D7"/>
  </w:style>
  <w:style w:type="character" w:customStyle="1" w:styleId="WW8Num15z1">
    <w:name w:val="WW8Num15z1"/>
    <w:rsid w:val="00EF68D7"/>
  </w:style>
  <w:style w:type="character" w:customStyle="1" w:styleId="WW8Num15z2">
    <w:name w:val="WW8Num15z2"/>
    <w:rsid w:val="00EF68D7"/>
  </w:style>
  <w:style w:type="character" w:customStyle="1" w:styleId="WW8Num15z3">
    <w:name w:val="WW8Num15z3"/>
    <w:rsid w:val="00EF68D7"/>
  </w:style>
  <w:style w:type="character" w:customStyle="1" w:styleId="WW8Num15z4">
    <w:name w:val="WW8Num15z4"/>
    <w:rsid w:val="00EF68D7"/>
  </w:style>
  <w:style w:type="character" w:customStyle="1" w:styleId="WW8Num15z5">
    <w:name w:val="WW8Num15z5"/>
    <w:rsid w:val="00EF68D7"/>
  </w:style>
  <w:style w:type="character" w:customStyle="1" w:styleId="WW8Num15z6">
    <w:name w:val="WW8Num15z6"/>
    <w:rsid w:val="00EF68D7"/>
  </w:style>
  <w:style w:type="character" w:customStyle="1" w:styleId="WW8Num15z7">
    <w:name w:val="WW8Num15z7"/>
    <w:rsid w:val="00EF68D7"/>
  </w:style>
  <w:style w:type="character" w:customStyle="1" w:styleId="WW8Num15z8">
    <w:name w:val="WW8Num15z8"/>
    <w:rsid w:val="00EF68D7"/>
  </w:style>
  <w:style w:type="character" w:customStyle="1" w:styleId="WW8Num16z0">
    <w:name w:val="WW8Num16z0"/>
    <w:rsid w:val="00EF68D7"/>
  </w:style>
  <w:style w:type="character" w:customStyle="1" w:styleId="WW8Num16z1">
    <w:name w:val="WW8Num16z1"/>
    <w:rsid w:val="00EF68D7"/>
  </w:style>
  <w:style w:type="character" w:customStyle="1" w:styleId="WW8Num16z2">
    <w:name w:val="WW8Num16z2"/>
    <w:rsid w:val="00EF68D7"/>
  </w:style>
  <w:style w:type="character" w:customStyle="1" w:styleId="WW8Num16z3">
    <w:name w:val="WW8Num16z3"/>
    <w:rsid w:val="00EF68D7"/>
  </w:style>
  <w:style w:type="character" w:customStyle="1" w:styleId="WW8Num16z4">
    <w:name w:val="WW8Num16z4"/>
    <w:rsid w:val="00EF68D7"/>
  </w:style>
  <w:style w:type="character" w:customStyle="1" w:styleId="WW8Num16z5">
    <w:name w:val="WW8Num16z5"/>
    <w:rsid w:val="00EF68D7"/>
  </w:style>
  <w:style w:type="character" w:customStyle="1" w:styleId="WW8Num16z6">
    <w:name w:val="WW8Num16z6"/>
    <w:rsid w:val="00EF68D7"/>
  </w:style>
  <w:style w:type="character" w:customStyle="1" w:styleId="WW8Num16z7">
    <w:name w:val="WW8Num16z7"/>
    <w:rsid w:val="00EF68D7"/>
  </w:style>
  <w:style w:type="character" w:customStyle="1" w:styleId="WW8Num16z8">
    <w:name w:val="WW8Num16z8"/>
    <w:rsid w:val="00EF68D7"/>
  </w:style>
  <w:style w:type="character" w:customStyle="1" w:styleId="WW-DefaultParagraphFont11111111">
    <w:name w:val="WW-Default Paragraph Font11111111"/>
    <w:rsid w:val="00EF68D7"/>
  </w:style>
  <w:style w:type="character" w:customStyle="1" w:styleId="WW-DefaultParagraphFont111111111">
    <w:name w:val="WW-Default Paragraph Font111111111"/>
    <w:rsid w:val="00EF68D7"/>
  </w:style>
  <w:style w:type="character" w:customStyle="1" w:styleId="WW-DefaultParagraphFont1111111111">
    <w:name w:val="WW-Default Paragraph Font1111111111"/>
    <w:rsid w:val="00EF68D7"/>
  </w:style>
  <w:style w:type="character" w:customStyle="1" w:styleId="WW-DefaultParagraphFont11111111111">
    <w:name w:val="WW-Default Paragraph Font11111111111"/>
    <w:rsid w:val="00EF68D7"/>
  </w:style>
  <w:style w:type="character" w:customStyle="1" w:styleId="WW-DefaultParagraphFont111111111111">
    <w:name w:val="WW-Default Paragraph Font111111111111"/>
    <w:rsid w:val="00EF68D7"/>
  </w:style>
  <w:style w:type="character" w:customStyle="1" w:styleId="WW8Num17z0">
    <w:name w:val="WW8Num17z0"/>
    <w:rsid w:val="00EF68D7"/>
  </w:style>
  <w:style w:type="character" w:customStyle="1" w:styleId="WW8Num17z1">
    <w:name w:val="WW8Num17z1"/>
    <w:rsid w:val="00EF68D7"/>
  </w:style>
  <w:style w:type="character" w:customStyle="1" w:styleId="WW8Num17z2">
    <w:name w:val="WW8Num17z2"/>
    <w:rsid w:val="00EF68D7"/>
  </w:style>
  <w:style w:type="character" w:customStyle="1" w:styleId="WW8Num17z3">
    <w:name w:val="WW8Num17z3"/>
    <w:rsid w:val="00EF68D7"/>
  </w:style>
  <w:style w:type="character" w:customStyle="1" w:styleId="WW8Num17z4">
    <w:name w:val="WW8Num17z4"/>
    <w:rsid w:val="00EF68D7"/>
  </w:style>
  <w:style w:type="character" w:customStyle="1" w:styleId="WW8Num17z5">
    <w:name w:val="WW8Num17z5"/>
    <w:rsid w:val="00EF68D7"/>
  </w:style>
  <w:style w:type="character" w:customStyle="1" w:styleId="WW8Num17z6">
    <w:name w:val="WW8Num17z6"/>
    <w:rsid w:val="00EF68D7"/>
  </w:style>
  <w:style w:type="character" w:customStyle="1" w:styleId="WW8Num17z7">
    <w:name w:val="WW8Num17z7"/>
    <w:rsid w:val="00EF68D7"/>
  </w:style>
  <w:style w:type="character" w:customStyle="1" w:styleId="WW8Num17z8">
    <w:name w:val="WW8Num17z8"/>
    <w:rsid w:val="00EF68D7"/>
  </w:style>
  <w:style w:type="character" w:customStyle="1" w:styleId="WW8Num18z0">
    <w:name w:val="WW8Num18z0"/>
    <w:rsid w:val="00EF68D7"/>
  </w:style>
  <w:style w:type="character" w:customStyle="1" w:styleId="WW8Num18z1">
    <w:name w:val="WW8Num18z1"/>
    <w:rsid w:val="00EF68D7"/>
  </w:style>
  <w:style w:type="character" w:customStyle="1" w:styleId="WW8Num18z2">
    <w:name w:val="WW8Num18z2"/>
    <w:rsid w:val="00EF68D7"/>
  </w:style>
  <w:style w:type="character" w:customStyle="1" w:styleId="WW8Num18z3">
    <w:name w:val="WW8Num18z3"/>
    <w:rsid w:val="00EF68D7"/>
  </w:style>
  <w:style w:type="character" w:customStyle="1" w:styleId="WW8Num18z4">
    <w:name w:val="WW8Num18z4"/>
    <w:rsid w:val="00EF68D7"/>
  </w:style>
  <w:style w:type="character" w:customStyle="1" w:styleId="WW8Num18z5">
    <w:name w:val="WW8Num18z5"/>
    <w:rsid w:val="00EF68D7"/>
  </w:style>
  <w:style w:type="character" w:customStyle="1" w:styleId="WW8Num18z6">
    <w:name w:val="WW8Num18z6"/>
    <w:rsid w:val="00EF68D7"/>
  </w:style>
  <w:style w:type="character" w:customStyle="1" w:styleId="WW8Num18z7">
    <w:name w:val="WW8Num18z7"/>
    <w:rsid w:val="00EF68D7"/>
  </w:style>
  <w:style w:type="character" w:customStyle="1" w:styleId="WW8Num18z8">
    <w:name w:val="WW8Num18z8"/>
    <w:rsid w:val="00EF68D7"/>
  </w:style>
  <w:style w:type="character" w:customStyle="1" w:styleId="WW8Num3z1">
    <w:name w:val="WW8Num3z1"/>
    <w:rsid w:val="00EF68D7"/>
  </w:style>
  <w:style w:type="character" w:customStyle="1" w:styleId="WW8Num3z2">
    <w:name w:val="WW8Num3z2"/>
    <w:rsid w:val="00EF68D7"/>
  </w:style>
  <w:style w:type="character" w:customStyle="1" w:styleId="WW8Num3z3">
    <w:name w:val="WW8Num3z3"/>
    <w:rsid w:val="00EF68D7"/>
  </w:style>
  <w:style w:type="character" w:customStyle="1" w:styleId="WW8Num3z4">
    <w:name w:val="WW8Num3z4"/>
    <w:rsid w:val="00EF68D7"/>
    <w:rPr>
      <w:rFonts w:ascii="Arial" w:hAnsi="Arial" w:cs="Times New Roman"/>
      <w:b w:val="0"/>
      <w:i w:val="0"/>
      <w:sz w:val="20"/>
      <w:szCs w:val="20"/>
    </w:rPr>
  </w:style>
  <w:style w:type="character" w:customStyle="1" w:styleId="WW8Num3z5">
    <w:name w:val="WW8Num3z5"/>
    <w:rsid w:val="00EF68D7"/>
  </w:style>
  <w:style w:type="character" w:customStyle="1" w:styleId="WW8Num3z6">
    <w:name w:val="WW8Num3z6"/>
    <w:rsid w:val="00EF68D7"/>
  </w:style>
  <w:style w:type="character" w:customStyle="1" w:styleId="WW8Num3z7">
    <w:name w:val="WW8Num3z7"/>
    <w:rsid w:val="00EF68D7"/>
  </w:style>
  <w:style w:type="character" w:customStyle="1" w:styleId="WW8Num3z8">
    <w:name w:val="WW8Num3z8"/>
    <w:rsid w:val="00EF68D7"/>
  </w:style>
  <w:style w:type="character" w:customStyle="1" w:styleId="WW-DefaultParagraphFont1111111111111">
    <w:name w:val="WW-Default Paragraph Font1111111111111"/>
    <w:rsid w:val="00EF68D7"/>
  </w:style>
  <w:style w:type="character" w:customStyle="1" w:styleId="WW-DefaultParagraphFont11111111111111">
    <w:name w:val="WW-Default Paragraph Font11111111111111"/>
    <w:rsid w:val="00EF68D7"/>
  </w:style>
  <w:style w:type="character" w:customStyle="1" w:styleId="WW-DefaultParagraphFont111111111111111">
    <w:name w:val="WW-Default Paragraph Font111111111111111"/>
    <w:rsid w:val="00EF68D7"/>
  </w:style>
  <w:style w:type="character" w:customStyle="1" w:styleId="WW-DefaultParagraphFont1111111111111111">
    <w:name w:val="WW-Default Paragraph Font1111111111111111"/>
    <w:rsid w:val="00EF68D7"/>
  </w:style>
  <w:style w:type="character" w:customStyle="1" w:styleId="20">
    <w:name w:val="Προεπιλεγμένη γραμματοσειρά2"/>
    <w:rsid w:val="00EF68D7"/>
  </w:style>
  <w:style w:type="character" w:customStyle="1" w:styleId="WW8Num19z0">
    <w:name w:val="WW8Num19z0"/>
    <w:rsid w:val="00EF68D7"/>
    <w:rPr>
      <w:rFonts w:ascii="Calibri" w:hAnsi="Calibri" w:cs="Calibri"/>
    </w:rPr>
  </w:style>
  <w:style w:type="character" w:customStyle="1" w:styleId="WW8Num19z1">
    <w:name w:val="WW8Num19z1"/>
    <w:rsid w:val="00EF68D7"/>
  </w:style>
  <w:style w:type="character" w:customStyle="1" w:styleId="WW8Num20z0">
    <w:name w:val="WW8Num20z0"/>
    <w:rsid w:val="00EF68D7"/>
    <w:rPr>
      <w:rFonts w:ascii="Calibri" w:eastAsia="Calibri" w:hAnsi="Calibri" w:cs="Times New Roman"/>
    </w:rPr>
  </w:style>
  <w:style w:type="character" w:customStyle="1" w:styleId="WW8Num20z1">
    <w:name w:val="WW8Num20z1"/>
    <w:rsid w:val="00EF68D7"/>
    <w:rPr>
      <w:rFonts w:ascii="Courier New" w:hAnsi="Courier New" w:cs="Courier New"/>
    </w:rPr>
  </w:style>
  <w:style w:type="character" w:customStyle="1" w:styleId="WW8Num20z2">
    <w:name w:val="WW8Num20z2"/>
    <w:rsid w:val="00EF68D7"/>
    <w:rPr>
      <w:rFonts w:ascii="Wingdings" w:hAnsi="Wingdings" w:cs="Wingdings"/>
    </w:rPr>
  </w:style>
  <w:style w:type="character" w:customStyle="1" w:styleId="WW8Num20z3">
    <w:name w:val="WW8Num20z3"/>
    <w:rsid w:val="00EF68D7"/>
    <w:rPr>
      <w:rFonts w:ascii="Symbol" w:hAnsi="Symbol" w:cs="Symbol"/>
    </w:rPr>
  </w:style>
  <w:style w:type="character" w:customStyle="1" w:styleId="WW-DefaultParagraphFont11111111111111111">
    <w:name w:val="WW-Default Paragraph Font11111111111111111"/>
    <w:rsid w:val="00EF68D7"/>
  </w:style>
  <w:style w:type="character" w:customStyle="1" w:styleId="WW8Num19z2">
    <w:name w:val="WW8Num19z2"/>
    <w:rsid w:val="00EF68D7"/>
  </w:style>
  <w:style w:type="character" w:customStyle="1" w:styleId="WW8Num19z3">
    <w:name w:val="WW8Num19z3"/>
    <w:rsid w:val="00EF68D7"/>
  </w:style>
  <w:style w:type="character" w:customStyle="1" w:styleId="WW8Num19z4">
    <w:name w:val="WW8Num19z4"/>
    <w:rsid w:val="00EF68D7"/>
  </w:style>
  <w:style w:type="character" w:customStyle="1" w:styleId="WW8Num19z5">
    <w:name w:val="WW8Num19z5"/>
    <w:rsid w:val="00EF68D7"/>
  </w:style>
  <w:style w:type="character" w:customStyle="1" w:styleId="WW8Num19z6">
    <w:name w:val="WW8Num19z6"/>
    <w:rsid w:val="00EF68D7"/>
  </w:style>
  <w:style w:type="character" w:customStyle="1" w:styleId="WW8Num19z7">
    <w:name w:val="WW8Num19z7"/>
    <w:rsid w:val="00EF68D7"/>
  </w:style>
  <w:style w:type="character" w:customStyle="1" w:styleId="WW8Num19z8">
    <w:name w:val="WW8Num19z8"/>
    <w:rsid w:val="00EF68D7"/>
  </w:style>
  <w:style w:type="character" w:customStyle="1" w:styleId="WW8Num20z4">
    <w:name w:val="WW8Num20z4"/>
    <w:rsid w:val="00EF68D7"/>
  </w:style>
  <w:style w:type="character" w:customStyle="1" w:styleId="WW8Num20z5">
    <w:name w:val="WW8Num20z5"/>
    <w:rsid w:val="00EF68D7"/>
  </w:style>
  <w:style w:type="character" w:customStyle="1" w:styleId="WW8Num20z6">
    <w:name w:val="WW8Num20z6"/>
    <w:rsid w:val="00EF68D7"/>
  </w:style>
  <w:style w:type="character" w:customStyle="1" w:styleId="WW8Num20z7">
    <w:name w:val="WW8Num20z7"/>
    <w:rsid w:val="00EF68D7"/>
  </w:style>
  <w:style w:type="character" w:customStyle="1" w:styleId="WW8Num20z8">
    <w:name w:val="WW8Num20z8"/>
    <w:rsid w:val="00EF68D7"/>
  </w:style>
  <w:style w:type="character" w:customStyle="1" w:styleId="WW-DefaultParagraphFont111111111111111111">
    <w:name w:val="WW-Default Paragraph Font111111111111111111"/>
    <w:rsid w:val="00EF68D7"/>
  </w:style>
  <w:style w:type="character" w:customStyle="1" w:styleId="WW-DefaultParagraphFont1111111111111111111">
    <w:name w:val="WW-Default Paragraph Font1111111111111111111"/>
    <w:rsid w:val="00EF68D7"/>
  </w:style>
  <w:style w:type="character" w:customStyle="1" w:styleId="WW8Num21z0">
    <w:name w:val="WW8Num21z0"/>
    <w:rsid w:val="00EF68D7"/>
    <w:rPr>
      <w:rFonts w:ascii="Calibri" w:eastAsia="Times New Roman" w:hAnsi="Calibri" w:cs="Calibri"/>
    </w:rPr>
  </w:style>
  <w:style w:type="character" w:customStyle="1" w:styleId="WW8Num21z1">
    <w:name w:val="WW8Num21z1"/>
    <w:rsid w:val="00EF68D7"/>
    <w:rPr>
      <w:rFonts w:ascii="Courier New" w:hAnsi="Courier New" w:cs="Courier New"/>
    </w:rPr>
  </w:style>
  <w:style w:type="character" w:customStyle="1" w:styleId="WW8Num21z2">
    <w:name w:val="WW8Num21z2"/>
    <w:rsid w:val="00EF68D7"/>
    <w:rPr>
      <w:rFonts w:ascii="Wingdings" w:hAnsi="Wingdings" w:cs="Wingdings"/>
    </w:rPr>
  </w:style>
  <w:style w:type="character" w:customStyle="1" w:styleId="WW8Num21z3">
    <w:name w:val="WW8Num21z3"/>
    <w:rsid w:val="00EF68D7"/>
    <w:rPr>
      <w:rFonts w:ascii="Symbol" w:hAnsi="Symbol" w:cs="Symbol"/>
    </w:rPr>
  </w:style>
  <w:style w:type="character" w:customStyle="1" w:styleId="WW8Num22z0">
    <w:name w:val="WW8Num22z0"/>
    <w:rsid w:val="00EF68D7"/>
    <w:rPr>
      <w:rFonts w:ascii="Symbol" w:hAnsi="Symbol" w:cs="Symbol"/>
    </w:rPr>
  </w:style>
  <w:style w:type="character" w:customStyle="1" w:styleId="WW8Num22z1">
    <w:name w:val="WW8Num22z1"/>
    <w:rsid w:val="00EF68D7"/>
    <w:rPr>
      <w:rFonts w:ascii="Courier New" w:hAnsi="Courier New" w:cs="Courier New"/>
    </w:rPr>
  </w:style>
  <w:style w:type="character" w:customStyle="1" w:styleId="WW8Num22z2">
    <w:name w:val="WW8Num22z2"/>
    <w:rsid w:val="00EF68D7"/>
    <w:rPr>
      <w:rFonts w:ascii="Wingdings" w:hAnsi="Wingdings" w:cs="Wingdings"/>
    </w:rPr>
  </w:style>
  <w:style w:type="character" w:customStyle="1" w:styleId="WW8Num23z0">
    <w:name w:val="WW8Num23z0"/>
    <w:rsid w:val="00EF68D7"/>
    <w:rPr>
      <w:rFonts w:ascii="Calibri" w:eastAsia="Times New Roman" w:hAnsi="Calibri" w:cs="Calibri"/>
    </w:rPr>
  </w:style>
  <w:style w:type="character" w:customStyle="1" w:styleId="WW8Num23z1">
    <w:name w:val="WW8Num23z1"/>
    <w:rsid w:val="00EF68D7"/>
    <w:rPr>
      <w:rFonts w:ascii="Courier New" w:hAnsi="Courier New" w:cs="Courier New"/>
    </w:rPr>
  </w:style>
  <w:style w:type="character" w:customStyle="1" w:styleId="WW8Num23z2">
    <w:name w:val="WW8Num23z2"/>
    <w:rsid w:val="00EF68D7"/>
    <w:rPr>
      <w:rFonts w:ascii="Wingdings" w:hAnsi="Wingdings" w:cs="Wingdings"/>
    </w:rPr>
  </w:style>
  <w:style w:type="character" w:customStyle="1" w:styleId="WW8Num23z3">
    <w:name w:val="WW8Num23z3"/>
    <w:rsid w:val="00EF68D7"/>
    <w:rPr>
      <w:rFonts w:ascii="Symbol" w:hAnsi="Symbol" w:cs="Symbol"/>
    </w:rPr>
  </w:style>
  <w:style w:type="character" w:customStyle="1" w:styleId="WW8Num24z0">
    <w:name w:val="WW8Num24z0"/>
    <w:rsid w:val="00EF68D7"/>
    <w:rPr>
      <w:rFonts w:ascii="Symbol" w:hAnsi="Symbol" w:cs="Symbol"/>
      <w:strike/>
      <w:color w:val="0070C0"/>
      <w:position w:val="0"/>
      <w:sz w:val="24"/>
      <w:vertAlign w:val="baseline"/>
      <w:lang w:val="el-GR"/>
    </w:rPr>
  </w:style>
  <w:style w:type="character" w:customStyle="1" w:styleId="WW8Num24z1">
    <w:name w:val="WW8Num24z1"/>
    <w:rsid w:val="00EF68D7"/>
    <w:rPr>
      <w:rFonts w:ascii="Courier New" w:hAnsi="Courier New" w:cs="Courier New"/>
    </w:rPr>
  </w:style>
  <w:style w:type="character" w:customStyle="1" w:styleId="WW8Num24z2">
    <w:name w:val="WW8Num24z2"/>
    <w:rsid w:val="00EF68D7"/>
    <w:rPr>
      <w:rFonts w:ascii="Wingdings" w:hAnsi="Wingdings" w:cs="Wingdings"/>
    </w:rPr>
  </w:style>
  <w:style w:type="character" w:customStyle="1" w:styleId="WW8Num25z0">
    <w:name w:val="WW8Num25z0"/>
    <w:rsid w:val="00EF68D7"/>
    <w:rPr>
      <w:rFonts w:ascii="Symbol" w:hAnsi="Symbol" w:cs="Symbol"/>
    </w:rPr>
  </w:style>
  <w:style w:type="character" w:customStyle="1" w:styleId="WW8Num25z1">
    <w:name w:val="WW8Num25z1"/>
    <w:rsid w:val="00EF68D7"/>
    <w:rPr>
      <w:rFonts w:ascii="Courier New" w:hAnsi="Courier New" w:cs="Courier New"/>
    </w:rPr>
  </w:style>
  <w:style w:type="character" w:customStyle="1" w:styleId="WW8Num25z2">
    <w:name w:val="WW8Num25z2"/>
    <w:rsid w:val="00EF68D7"/>
    <w:rPr>
      <w:rFonts w:ascii="Wingdings" w:hAnsi="Wingdings" w:cs="Wingdings"/>
    </w:rPr>
  </w:style>
  <w:style w:type="character" w:customStyle="1" w:styleId="WW8Num26z0">
    <w:name w:val="WW8Num26z0"/>
    <w:rsid w:val="00EF68D7"/>
    <w:rPr>
      <w:rFonts w:ascii="Symbol" w:hAnsi="Symbol" w:cs="Symbol"/>
    </w:rPr>
  </w:style>
  <w:style w:type="character" w:customStyle="1" w:styleId="WW8Num26z1">
    <w:name w:val="WW8Num26z1"/>
    <w:rsid w:val="00EF68D7"/>
    <w:rPr>
      <w:rFonts w:ascii="Courier New" w:hAnsi="Courier New" w:cs="Courier New"/>
    </w:rPr>
  </w:style>
  <w:style w:type="character" w:customStyle="1" w:styleId="WW8Num26z2">
    <w:name w:val="WW8Num26z2"/>
    <w:rsid w:val="00EF68D7"/>
    <w:rPr>
      <w:rFonts w:ascii="Wingdings" w:hAnsi="Wingdings" w:cs="Wingdings"/>
    </w:rPr>
  </w:style>
  <w:style w:type="character" w:customStyle="1" w:styleId="WW8Num27z0">
    <w:name w:val="WW8Num27z0"/>
    <w:rsid w:val="00EF68D7"/>
    <w:rPr>
      <w:rFonts w:ascii="Calibri" w:eastAsia="Times New Roman" w:hAnsi="Calibri" w:cs="Calibri"/>
    </w:rPr>
  </w:style>
  <w:style w:type="character" w:customStyle="1" w:styleId="WW8Num27z1">
    <w:name w:val="WW8Num27z1"/>
    <w:rsid w:val="00EF68D7"/>
    <w:rPr>
      <w:rFonts w:ascii="Courier New" w:hAnsi="Courier New" w:cs="Courier New"/>
    </w:rPr>
  </w:style>
  <w:style w:type="character" w:customStyle="1" w:styleId="WW8Num27z2">
    <w:name w:val="WW8Num27z2"/>
    <w:rsid w:val="00EF68D7"/>
    <w:rPr>
      <w:rFonts w:ascii="Wingdings" w:hAnsi="Wingdings" w:cs="Wingdings"/>
    </w:rPr>
  </w:style>
  <w:style w:type="character" w:customStyle="1" w:styleId="WW8Num27z3">
    <w:name w:val="WW8Num27z3"/>
    <w:rsid w:val="00EF68D7"/>
    <w:rPr>
      <w:rFonts w:ascii="Symbol" w:hAnsi="Symbol" w:cs="Symbol"/>
    </w:rPr>
  </w:style>
  <w:style w:type="character" w:customStyle="1" w:styleId="WW8Num28z0">
    <w:name w:val="WW8Num28z0"/>
    <w:rsid w:val="00EF68D7"/>
    <w:rPr>
      <w:rFonts w:ascii="Symbol" w:hAnsi="Symbol" w:cs="Symbol"/>
    </w:rPr>
  </w:style>
  <w:style w:type="character" w:customStyle="1" w:styleId="WW8Num28z1">
    <w:name w:val="WW8Num28z1"/>
    <w:rsid w:val="00EF68D7"/>
    <w:rPr>
      <w:rFonts w:ascii="Courier New" w:hAnsi="Courier New" w:cs="Courier New"/>
    </w:rPr>
  </w:style>
  <w:style w:type="character" w:customStyle="1" w:styleId="WW8Num28z2">
    <w:name w:val="WW8Num28z2"/>
    <w:rsid w:val="00EF68D7"/>
    <w:rPr>
      <w:rFonts w:ascii="Wingdings" w:hAnsi="Wingdings" w:cs="Wingdings"/>
    </w:rPr>
  </w:style>
  <w:style w:type="character" w:customStyle="1" w:styleId="WW8Num29z0">
    <w:name w:val="WW8Num29z0"/>
    <w:rsid w:val="00EF68D7"/>
    <w:rPr>
      <w:rFonts w:ascii="Calibri" w:eastAsia="Times New Roman" w:hAnsi="Calibri" w:cs="Calibri"/>
    </w:rPr>
  </w:style>
  <w:style w:type="character" w:customStyle="1" w:styleId="WW8Num29z1">
    <w:name w:val="WW8Num29z1"/>
    <w:rsid w:val="00EF68D7"/>
    <w:rPr>
      <w:rFonts w:ascii="Courier New" w:hAnsi="Courier New" w:cs="Courier New"/>
    </w:rPr>
  </w:style>
  <w:style w:type="character" w:customStyle="1" w:styleId="WW8Num29z2">
    <w:name w:val="WW8Num29z2"/>
    <w:rsid w:val="00EF68D7"/>
    <w:rPr>
      <w:rFonts w:ascii="Wingdings" w:hAnsi="Wingdings" w:cs="Wingdings"/>
    </w:rPr>
  </w:style>
  <w:style w:type="character" w:customStyle="1" w:styleId="WW8Num29z3">
    <w:name w:val="WW8Num29z3"/>
    <w:rsid w:val="00EF68D7"/>
    <w:rPr>
      <w:rFonts w:ascii="Symbol" w:hAnsi="Symbol" w:cs="Symbol"/>
    </w:rPr>
  </w:style>
  <w:style w:type="character" w:customStyle="1" w:styleId="WW8Num30z0">
    <w:name w:val="WW8Num30z0"/>
    <w:rsid w:val="00EF68D7"/>
    <w:rPr>
      <w:rFonts w:ascii="Symbol" w:hAnsi="Symbol" w:cs="Symbol"/>
      <w:shd w:val="clear" w:color="auto" w:fill="FFFF00"/>
    </w:rPr>
  </w:style>
  <w:style w:type="character" w:customStyle="1" w:styleId="WW8Num30z1">
    <w:name w:val="WW8Num30z1"/>
    <w:rsid w:val="00EF68D7"/>
    <w:rPr>
      <w:rFonts w:ascii="Courier New" w:hAnsi="Courier New" w:cs="Courier New"/>
    </w:rPr>
  </w:style>
  <w:style w:type="character" w:customStyle="1" w:styleId="WW8Num30z2">
    <w:name w:val="WW8Num30z2"/>
    <w:rsid w:val="00EF68D7"/>
    <w:rPr>
      <w:rFonts w:ascii="Wingdings" w:hAnsi="Wingdings" w:cs="Wingdings"/>
    </w:rPr>
  </w:style>
  <w:style w:type="character" w:customStyle="1" w:styleId="WW8Num31z0">
    <w:name w:val="WW8Num31z0"/>
    <w:rsid w:val="00EF68D7"/>
    <w:rPr>
      <w:rFonts w:cs="Times New Roman"/>
    </w:rPr>
  </w:style>
  <w:style w:type="character" w:customStyle="1" w:styleId="WW8Num32z0">
    <w:name w:val="WW8Num32z0"/>
    <w:rsid w:val="00EF68D7"/>
  </w:style>
  <w:style w:type="character" w:customStyle="1" w:styleId="WW8Num32z1">
    <w:name w:val="WW8Num32z1"/>
    <w:rsid w:val="00EF68D7"/>
  </w:style>
  <w:style w:type="character" w:customStyle="1" w:styleId="WW8Num32z2">
    <w:name w:val="WW8Num32z2"/>
    <w:rsid w:val="00EF68D7"/>
  </w:style>
  <w:style w:type="character" w:customStyle="1" w:styleId="WW8Num32z3">
    <w:name w:val="WW8Num32z3"/>
    <w:rsid w:val="00EF68D7"/>
  </w:style>
  <w:style w:type="character" w:customStyle="1" w:styleId="WW8Num32z4">
    <w:name w:val="WW8Num32z4"/>
    <w:rsid w:val="00EF68D7"/>
  </w:style>
  <w:style w:type="character" w:customStyle="1" w:styleId="WW8Num32z5">
    <w:name w:val="WW8Num32z5"/>
    <w:rsid w:val="00EF68D7"/>
  </w:style>
  <w:style w:type="character" w:customStyle="1" w:styleId="WW8Num32z6">
    <w:name w:val="WW8Num32z6"/>
    <w:rsid w:val="00EF68D7"/>
  </w:style>
  <w:style w:type="character" w:customStyle="1" w:styleId="WW8Num32z7">
    <w:name w:val="WW8Num32z7"/>
    <w:rsid w:val="00EF68D7"/>
  </w:style>
  <w:style w:type="character" w:customStyle="1" w:styleId="WW8Num32z8">
    <w:name w:val="WW8Num32z8"/>
    <w:rsid w:val="00EF68D7"/>
  </w:style>
  <w:style w:type="character" w:customStyle="1" w:styleId="WW8Num33z0">
    <w:name w:val="WW8Num33z0"/>
    <w:rsid w:val="00EF68D7"/>
    <w:rPr>
      <w:rFonts w:ascii="Symbol" w:eastAsia="Calibri" w:hAnsi="Symbol" w:cs="Symbol"/>
    </w:rPr>
  </w:style>
  <w:style w:type="character" w:customStyle="1" w:styleId="WW8Num33z1">
    <w:name w:val="WW8Num33z1"/>
    <w:rsid w:val="00EF68D7"/>
    <w:rPr>
      <w:rFonts w:ascii="Courier New" w:hAnsi="Courier New" w:cs="Courier New"/>
    </w:rPr>
  </w:style>
  <w:style w:type="character" w:customStyle="1" w:styleId="WW8Num33z2">
    <w:name w:val="WW8Num33z2"/>
    <w:rsid w:val="00EF68D7"/>
    <w:rPr>
      <w:rFonts w:ascii="Wingdings" w:hAnsi="Wingdings" w:cs="Wingdings"/>
    </w:rPr>
  </w:style>
  <w:style w:type="character" w:customStyle="1" w:styleId="WW8Num34z0">
    <w:name w:val="WW8Num34z0"/>
    <w:rsid w:val="00EF68D7"/>
    <w:rPr>
      <w:rFonts w:ascii="Symbol" w:hAnsi="Symbol" w:cs="Symbol"/>
    </w:rPr>
  </w:style>
  <w:style w:type="character" w:customStyle="1" w:styleId="WW8Num34z1">
    <w:name w:val="WW8Num34z1"/>
    <w:rsid w:val="00EF68D7"/>
    <w:rPr>
      <w:rFonts w:ascii="Courier New" w:hAnsi="Courier New" w:cs="Courier New"/>
    </w:rPr>
  </w:style>
  <w:style w:type="character" w:customStyle="1" w:styleId="WW8Num34z2">
    <w:name w:val="WW8Num34z2"/>
    <w:rsid w:val="00EF68D7"/>
    <w:rPr>
      <w:rFonts w:ascii="Wingdings" w:hAnsi="Wingdings" w:cs="Wingdings"/>
    </w:rPr>
  </w:style>
  <w:style w:type="character" w:customStyle="1" w:styleId="WW8Num35z0">
    <w:name w:val="WW8Num35z0"/>
    <w:rsid w:val="00EF68D7"/>
    <w:rPr>
      <w:rFonts w:ascii="Calibri" w:eastAsia="Times New Roman" w:hAnsi="Calibri" w:cs="Calibri"/>
    </w:rPr>
  </w:style>
  <w:style w:type="character" w:customStyle="1" w:styleId="WW8Num35z1">
    <w:name w:val="WW8Num35z1"/>
    <w:rsid w:val="00EF68D7"/>
    <w:rPr>
      <w:rFonts w:ascii="Courier New" w:hAnsi="Courier New" w:cs="Courier New"/>
    </w:rPr>
  </w:style>
  <w:style w:type="character" w:customStyle="1" w:styleId="WW8Num35z2">
    <w:name w:val="WW8Num35z2"/>
    <w:rsid w:val="00EF68D7"/>
    <w:rPr>
      <w:rFonts w:ascii="Wingdings" w:hAnsi="Wingdings" w:cs="Wingdings"/>
    </w:rPr>
  </w:style>
  <w:style w:type="character" w:customStyle="1" w:styleId="WW8Num35z3">
    <w:name w:val="WW8Num35z3"/>
    <w:rsid w:val="00EF68D7"/>
    <w:rPr>
      <w:rFonts w:ascii="Symbol" w:hAnsi="Symbol" w:cs="Symbol"/>
    </w:rPr>
  </w:style>
  <w:style w:type="character" w:customStyle="1" w:styleId="WW8Num36z0">
    <w:name w:val="WW8Num36z0"/>
    <w:rsid w:val="00EF68D7"/>
    <w:rPr>
      <w:lang w:val="el-GR"/>
    </w:rPr>
  </w:style>
  <w:style w:type="character" w:customStyle="1" w:styleId="WW8Num36z1">
    <w:name w:val="WW8Num36z1"/>
    <w:rsid w:val="00EF68D7"/>
  </w:style>
  <w:style w:type="character" w:customStyle="1" w:styleId="WW8Num36z2">
    <w:name w:val="WW8Num36z2"/>
    <w:rsid w:val="00EF68D7"/>
  </w:style>
  <w:style w:type="character" w:customStyle="1" w:styleId="WW8Num36z3">
    <w:name w:val="WW8Num36z3"/>
    <w:rsid w:val="00EF68D7"/>
  </w:style>
  <w:style w:type="character" w:customStyle="1" w:styleId="WW8Num36z4">
    <w:name w:val="WW8Num36z4"/>
    <w:rsid w:val="00EF68D7"/>
  </w:style>
  <w:style w:type="character" w:customStyle="1" w:styleId="WW8Num36z5">
    <w:name w:val="WW8Num36z5"/>
    <w:rsid w:val="00EF68D7"/>
  </w:style>
  <w:style w:type="character" w:customStyle="1" w:styleId="WW8Num36z6">
    <w:name w:val="WW8Num36z6"/>
    <w:rsid w:val="00EF68D7"/>
  </w:style>
  <w:style w:type="character" w:customStyle="1" w:styleId="WW8Num36z7">
    <w:name w:val="WW8Num36z7"/>
    <w:rsid w:val="00EF68D7"/>
  </w:style>
  <w:style w:type="character" w:customStyle="1" w:styleId="WW8Num36z8">
    <w:name w:val="WW8Num36z8"/>
    <w:rsid w:val="00EF68D7"/>
  </w:style>
  <w:style w:type="character" w:customStyle="1" w:styleId="WW8Num37z0">
    <w:name w:val="WW8Num37z0"/>
    <w:rsid w:val="00EF68D7"/>
    <w:rPr>
      <w:rFonts w:ascii="Calibri" w:eastAsia="Times New Roman" w:hAnsi="Calibri" w:cs="Calibri"/>
    </w:rPr>
  </w:style>
  <w:style w:type="character" w:customStyle="1" w:styleId="WW8Num37z1">
    <w:name w:val="WW8Num37z1"/>
    <w:rsid w:val="00EF68D7"/>
    <w:rPr>
      <w:rFonts w:ascii="Courier New" w:hAnsi="Courier New" w:cs="Courier New"/>
    </w:rPr>
  </w:style>
  <w:style w:type="character" w:customStyle="1" w:styleId="WW8Num37z2">
    <w:name w:val="WW8Num37z2"/>
    <w:rsid w:val="00EF68D7"/>
    <w:rPr>
      <w:rFonts w:ascii="Wingdings" w:hAnsi="Wingdings" w:cs="Wingdings"/>
    </w:rPr>
  </w:style>
  <w:style w:type="character" w:customStyle="1" w:styleId="WW8Num37z3">
    <w:name w:val="WW8Num37z3"/>
    <w:rsid w:val="00EF68D7"/>
    <w:rPr>
      <w:rFonts w:ascii="Symbol" w:hAnsi="Symbol" w:cs="Symbol"/>
    </w:rPr>
  </w:style>
  <w:style w:type="character" w:customStyle="1" w:styleId="WW8Num38z0">
    <w:name w:val="WW8Num38z0"/>
    <w:rsid w:val="00EF68D7"/>
  </w:style>
  <w:style w:type="character" w:customStyle="1" w:styleId="WW8Num38z1">
    <w:name w:val="WW8Num38z1"/>
    <w:rsid w:val="00EF68D7"/>
  </w:style>
  <w:style w:type="character" w:customStyle="1" w:styleId="WW8Num38z2">
    <w:name w:val="WW8Num38z2"/>
    <w:rsid w:val="00EF68D7"/>
  </w:style>
  <w:style w:type="character" w:customStyle="1" w:styleId="WW8Num38z3">
    <w:name w:val="WW8Num38z3"/>
    <w:rsid w:val="00EF68D7"/>
  </w:style>
  <w:style w:type="character" w:customStyle="1" w:styleId="WW8Num38z4">
    <w:name w:val="WW8Num38z4"/>
    <w:rsid w:val="00EF68D7"/>
  </w:style>
  <w:style w:type="character" w:customStyle="1" w:styleId="WW8Num38z5">
    <w:name w:val="WW8Num38z5"/>
    <w:rsid w:val="00EF68D7"/>
  </w:style>
  <w:style w:type="character" w:customStyle="1" w:styleId="WW8Num38z6">
    <w:name w:val="WW8Num38z6"/>
    <w:rsid w:val="00EF68D7"/>
  </w:style>
  <w:style w:type="character" w:customStyle="1" w:styleId="WW8Num38z7">
    <w:name w:val="WW8Num38z7"/>
    <w:rsid w:val="00EF68D7"/>
  </w:style>
  <w:style w:type="character" w:customStyle="1" w:styleId="WW8Num38z8">
    <w:name w:val="WW8Num38z8"/>
    <w:rsid w:val="00EF68D7"/>
  </w:style>
  <w:style w:type="character" w:customStyle="1" w:styleId="WW-DefaultParagraphFont11111111111111111111">
    <w:name w:val="WW-Default Paragraph Font11111111111111111111"/>
    <w:rsid w:val="00EF68D7"/>
  </w:style>
  <w:style w:type="character" w:customStyle="1" w:styleId="WW8Num4z1">
    <w:name w:val="WW8Num4z1"/>
    <w:rsid w:val="00EF68D7"/>
    <w:rPr>
      <w:rFonts w:cs="Times New Roman"/>
    </w:rPr>
  </w:style>
  <w:style w:type="character" w:customStyle="1" w:styleId="WW8Num5z1">
    <w:name w:val="WW8Num5z1"/>
    <w:rsid w:val="00EF68D7"/>
    <w:rPr>
      <w:rFonts w:cs="Times New Roman"/>
    </w:rPr>
  </w:style>
  <w:style w:type="character" w:customStyle="1" w:styleId="WW8Num29z4">
    <w:name w:val="WW8Num29z4"/>
    <w:rsid w:val="00EF68D7"/>
  </w:style>
  <w:style w:type="character" w:customStyle="1" w:styleId="WW8Num29z5">
    <w:name w:val="WW8Num29z5"/>
    <w:rsid w:val="00EF68D7"/>
  </w:style>
  <w:style w:type="character" w:customStyle="1" w:styleId="WW8Num29z6">
    <w:name w:val="WW8Num29z6"/>
    <w:rsid w:val="00EF68D7"/>
  </w:style>
  <w:style w:type="character" w:customStyle="1" w:styleId="WW8Num29z7">
    <w:name w:val="WW8Num29z7"/>
    <w:rsid w:val="00EF68D7"/>
  </w:style>
  <w:style w:type="character" w:customStyle="1" w:styleId="WW8Num29z8">
    <w:name w:val="WW8Num29z8"/>
    <w:rsid w:val="00EF68D7"/>
  </w:style>
  <w:style w:type="character" w:customStyle="1" w:styleId="WW8Num30z3">
    <w:name w:val="WW8Num30z3"/>
    <w:rsid w:val="00EF68D7"/>
    <w:rPr>
      <w:rFonts w:ascii="Symbol" w:hAnsi="Symbol" w:cs="Symbol"/>
    </w:rPr>
  </w:style>
  <w:style w:type="character" w:customStyle="1" w:styleId="WW8Num31z1">
    <w:name w:val="WW8Num31z1"/>
    <w:rsid w:val="00EF68D7"/>
  </w:style>
  <w:style w:type="character" w:customStyle="1" w:styleId="WW8Num31z2">
    <w:name w:val="WW8Num31z2"/>
    <w:rsid w:val="00EF68D7"/>
  </w:style>
  <w:style w:type="character" w:customStyle="1" w:styleId="WW8Num31z3">
    <w:name w:val="WW8Num31z3"/>
    <w:rsid w:val="00EF68D7"/>
  </w:style>
  <w:style w:type="character" w:customStyle="1" w:styleId="WW8Num31z4">
    <w:name w:val="WW8Num31z4"/>
    <w:rsid w:val="00EF68D7"/>
  </w:style>
  <w:style w:type="character" w:customStyle="1" w:styleId="WW8Num31z5">
    <w:name w:val="WW8Num31z5"/>
    <w:rsid w:val="00EF68D7"/>
  </w:style>
  <w:style w:type="character" w:customStyle="1" w:styleId="WW8Num31z6">
    <w:name w:val="WW8Num31z6"/>
    <w:rsid w:val="00EF68D7"/>
  </w:style>
  <w:style w:type="character" w:customStyle="1" w:styleId="WW8Num31z7">
    <w:name w:val="WW8Num31z7"/>
    <w:rsid w:val="00EF68D7"/>
  </w:style>
  <w:style w:type="character" w:customStyle="1" w:styleId="WW8Num31z8">
    <w:name w:val="WW8Num31z8"/>
    <w:rsid w:val="00EF68D7"/>
  </w:style>
  <w:style w:type="character" w:customStyle="1" w:styleId="WW8Num39z0">
    <w:name w:val="WW8Num39z0"/>
    <w:rsid w:val="00EF68D7"/>
    <w:rPr>
      <w:rFonts w:ascii="Calibri" w:eastAsia="Times New Roman" w:hAnsi="Calibri" w:cs="Calibri"/>
    </w:rPr>
  </w:style>
  <w:style w:type="character" w:customStyle="1" w:styleId="WW8Num39z1">
    <w:name w:val="WW8Num39z1"/>
    <w:rsid w:val="00EF68D7"/>
    <w:rPr>
      <w:rFonts w:ascii="Courier New" w:hAnsi="Courier New" w:cs="Courier New"/>
    </w:rPr>
  </w:style>
  <w:style w:type="character" w:customStyle="1" w:styleId="WW8Num39z2">
    <w:name w:val="WW8Num39z2"/>
    <w:rsid w:val="00EF68D7"/>
    <w:rPr>
      <w:rFonts w:ascii="Wingdings" w:hAnsi="Wingdings" w:cs="Wingdings"/>
    </w:rPr>
  </w:style>
  <w:style w:type="character" w:customStyle="1" w:styleId="WW8Num39z3">
    <w:name w:val="WW8Num39z3"/>
    <w:rsid w:val="00EF68D7"/>
    <w:rPr>
      <w:rFonts w:ascii="Symbol" w:hAnsi="Symbol" w:cs="Symbol"/>
    </w:rPr>
  </w:style>
  <w:style w:type="character" w:customStyle="1" w:styleId="WW8Num40z0">
    <w:name w:val="WW8Num40z0"/>
    <w:rsid w:val="00EF68D7"/>
    <w:rPr>
      <w:rFonts w:ascii="Symbol" w:hAnsi="Symbol" w:cs="Symbol"/>
    </w:rPr>
  </w:style>
  <w:style w:type="character" w:customStyle="1" w:styleId="WW8Num40z1">
    <w:name w:val="WW8Num40z1"/>
    <w:rsid w:val="00EF68D7"/>
    <w:rPr>
      <w:rFonts w:ascii="Courier New" w:hAnsi="Courier New" w:cs="Courier New"/>
    </w:rPr>
  </w:style>
  <w:style w:type="character" w:customStyle="1" w:styleId="WW8Num40z2">
    <w:name w:val="WW8Num40z2"/>
    <w:rsid w:val="00EF68D7"/>
    <w:rPr>
      <w:rFonts w:ascii="Wingdings" w:hAnsi="Wingdings" w:cs="Wingdings"/>
    </w:rPr>
  </w:style>
  <w:style w:type="character" w:customStyle="1" w:styleId="WW8Num41z0">
    <w:name w:val="WW8Num41z0"/>
    <w:rsid w:val="00EF68D7"/>
    <w:rPr>
      <w:rFonts w:ascii="Arial" w:hAnsi="Arial" w:cs="Times New Roman"/>
      <w:b/>
      <w:i w:val="0"/>
      <w:sz w:val="20"/>
      <w:szCs w:val="20"/>
    </w:rPr>
  </w:style>
  <w:style w:type="character" w:customStyle="1" w:styleId="WW8Num41z1">
    <w:name w:val="WW8Num41z1"/>
    <w:rsid w:val="00EF68D7"/>
    <w:rPr>
      <w:rFonts w:cs="Times New Roman"/>
    </w:rPr>
  </w:style>
  <w:style w:type="character" w:customStyle="1" w:styleId="WW8Num41z2">
    <w:name w:val="WW8Num41z2"/>
    <w:rsid w:val="00EF68D7"/>
    <w:rPr>
      <w:rFonts w:ascii="Arial" w:hAnsi="Arial" w:cs="Times New Roman"/>
      <w:b w:val="0"/>
      <w:i w:val="0"/>
    </w:rPr>
  </w:style>
  <w:style w:type="character" w:customStyle="1" w:styleId="WW8Num41z3">
    <w:name w:val="WW8Num41z3"/>
    <w:rsid w:val="00EF68D7"/>
    <w:rPr>
      <w:rFonts w:ascii="Arial" w:hAnsi="Arial" w:cs="Times New Roman"/>
      <w:b w:val="0"/>
      <w:i w:val="0"/>
      <w:sz w:val="20"/>
      <w:szCs w:val="20"/>
    </w:rPr>
  </w:style>
  <w:style w:type="character" w:customStyle="1" w:styleId="DefaultParagraphFont1">
    <w:name w:val="Default Paragraph Font1"/>
    <w:rsid w:val="00EF68D7"/>
  </w:style>
  <w:style w:type="character" w:customStyle="1" w:styleId="Heading1Char">
    <w:name w:val="Heading 1 Char"/>
    <w:rsid w:val="00EF68D7"/>
    <w:rPr>
      <w:rFonts w:ascii="Arial" w:hAnsi="Arial" w:cs="Arial"/>
      <w:b/>
      <w:bCs/>
      <w:color w:val="333399"/>
      <w:sz w:val="28"/>
      <w:szCs w:val="32"/>
      <w:lang w:val="en-US"/>
    </w:rPr>
  </w:style>
  <w:style w:type="character" w:customStyle="1" w:styleId="Heading2Char">
    <w:name w:val="Heading 2 Char"/>
    <w:rsid w:val="00EF68D7"/>
    <w:rPr>
      <w:rFonts w:ascii="Arial" w:hAnsi="Arial" w:cs="Arial"/>
      <w:b/>
      <w:color w:val="002060"/>
      <w:sz w:val="24"/>
      <w:szCs w:val="22"/>
      <w:lang w:val="en-GB"/>
    </w:rPr>
  </w:style>
  <w:style w:type="character" w:customStyle="1" w:styleId="Heading5Char">
    <w:name w:val="Heading 5 Char"/>
    <w:rsid w:val="00EF68D7"/>
    <w:rPr>
      <w:rFonts w:ascii="Calibri" w:eastAsia="Times New Roman" w:hAnsi="Calibri" w:cs="Times New Roman"/>
      <w:b/>
      <w:bCs/>
      <w:i/>
      <w:iCs/>
      <w:sz w:val="26"/>
      <w:szCs w:val="26"/>
      <w:lang w:val="en-GB"/>
    </w:rPr>
  </w:style>
  <w:style w:type="character" w:customStyle="1" w:styleId="DateChar">
    <w:name w:val="Date Char"/>
    <w:rsid w:val="00EF68D7"/>
    <w:rPr>
      <w:sz w:val="24"/>
      <w:szCs w:val="24"/>
      <w:lang w:val="en-GB"/>
    </w:rPr>
  </w:style>
  <w:style w:type="character" w:customStyle="1" w:styleId="FooterChar">
    <w:name w:val="Footer Char"/>
    <w:rsid w:val="00EF68D7"/>
    <w:rPr>
      <w:rFonts w:eastAsia="MS Mincho" w:cs="Times New Roman"/>
      <w:sz w:val="24"/>
      <w:szCs w:val="24"/>
      <w:lang w:val="en-US" w:eastAsia="ja-JP"/>
    </w:rPr>
  </w:style>
  <w:style w:type="character" w:styleId="a3">
    <w:name w:val="annotation reference"/>
    <w:uiPriority w:val="99"/>
    <w:rsid w:val="00EF68D7"/>
    <w:rPr>
      <w:sz w:val="16"/>
    </w:rPr>
  </w:style>
  <w:style w:type="character" w:styleId="-">
    <w:name w:val="Hyperlink"/>
    <w:uiPriority w:val="99"/>
    <w:rsid w:val="00EF68D7"/>
    <w:rPr>
      <w:color w:val="0000FF"/>
      <w:u w:val="single"/>
    </w:rPr>
  </w:style>
  <w:style w:type="character" w:customStyle="1" w:styleId="HeaderChar">
    <w:name w:val="Header Char"/>
    <w:rsid w:val="00EF68D7"/>
    <w:rPr>
      <w:rFonts w:cs="Times New Roman"/>
      <w:sz w:val="24"/>
      <w:szCs w:val="24"/>
      <w:lang w:val="en-GB"/>
    </w:rPr>
  </w:style>
  <w:style w:type="character" w:styleId="a4">
    <w:name w:val="page number"/>
    <w:rsid w:val="00EF68D7"/>
    <w:rPr>
      <w:rFonts w:cs="Times New Roman"/>
    </w:rPr>
  </w:style>
  <w:style w:type="character" w:customStyle="1" w:styleId="BalloonTextChar">
    <w:name w:val="Balloon Text Char"/>
    <w:rsid w:val="00EF68D7"/>
    <w:rPr>
      <w:rFonts w:ascii="Tahoma" w:hAnsi="Tahoma" w:cs="Tahoma"/>
      <w:sz w:val="16"/>
      <w:szCs w:val="16"/>
      <w:lang w:val="en-GB"/>
    </w:rPr>
  </w:style>
  <w:style w:type="character" w:customStyle="1" w:styleId="CommentTextChar">
    <w:name w:val="Comment Text Char"/>
    <w:rsid w:val="00EF68D7"/>
    <w:rPr>
      <w:rFonts w:cs="Times New Roman"/>
      <w:lang w:val="en-GB"/>
    </w:rPr>
  </w:style>
  <w:style w:type="character" w:customStyle="1" w:styleId="CommentSubjectChar">
    <w:name w:val="Comment Subject Char"/>
    <w:rsid w:val="00EF68D7"/>
    <w:rPr>
      <w:rFonts w:cs="Times New Roman"/>
      <w:b/>
      <w:bCs/>
      <w:lang w:val="en-GB"/>
    </w:rPr>
  </w:style>
  <w:style w:type="character" w:customStyle="1" w:styleId="BodyTextChar">
    <w:name w:val="Body Text Char"/>
    <w:rsid w:val="00EF68D7"/>
    <w:rPr>
      <w:rFonts w:cs="Times New Roman"/>
      <w:sz w:val="24"/>
      <w:szCs w:val="24"/>
      <w:lang w:val="en-GB"/>
    </w:rPr>
  </w:style>
  <w:style w:type="character" w:styleId="a5">
    <w:name w:val="Placeholder Text"/>
    <w:rsid w:val="00EF68D7"/>
    <w:rPr>
      <w:rFonts w:cs="Times New Roman"/>
      <w:color w:val="808080"/>
    </w:rPr>
  </w:style>
  <w:style w:type="character" w:customStyle="1" w:styleId="a6">
    <w:name w:val="Χαρακτήρες υποσημείωσης"/>
    <w:rsid w:val="00EF68D7"/>
    <w:rPr>
      <w:rFonts w:cs="Times New Roman"/>
      <w:vertAlign w:val="superscript"/>
    </w:rPr>
  </w:style>
  <w:style w:type="character" w:customStyle="1" w:styleId="FootnoteTextChar">
    <w:name w:val="Footnote Text Char"/>
    <w:rsid w:val="00EF68D7"/>
    <w:rPr>
      <w:rFonts w:ascii="Calibri" w:hAnsi="Calibri" w:cs="Times New Roman"/>
      <w:lang w:val="x-none"/>
    </w:rPr>
  </w:style>
  <w:style w:type="character" w:customStyle="1" w:styleId="Heading3Char">
    <w:name w:val="Heading 3 Char"/>
    <w:rsid w:val="00EF68D7"/>
    <w:rPr>
      <w:rFonts w:ascii="Arial" w:hAnsi="Arial" w:cs="Arial"/>
      <w:b/>
      <w:bCs/>
      <w:sz w:val="22"/>
      <w:szCs w:val="26"/>
      <w:lang w:val="en-GB"/>
    </w:rPr>
  </w:style>
  <w:style w:type="character" w:customStyle="1" w:styleId="Heading4Char">
    <w:name w:val="Heading 4 Char"/>
    <w:rsid w:val="00EF68D7"/>
    <w:rPr>
      <w:rFonts w:ascii="Arial" w:eastAsia="Times New Roman" w:hAnsi="Arial" w:cs="Times New Roman"/>
      <w:b/>
      <w:bCs/>
      <w:sz w:val="22"/>
      <w:szCs w:val="28"/>
      <w:lang w:val="en-GB"/>
    </w:rPr>
  </w:style>
  <w:style w:type="character" w:customStyle="1" w:styleId="DocTitleChar">
    <w:name w:val="Doc Title Char"/>
    <w:basedOn w:val="Heading1Char"/>
    <w:rsid w:val="00EF68D7"/>
    <w:rPr>
      <w:rFonts w:ascii="Arial" w:hAnsi="Arial" w:cs="Arial"/>
      <w:b/>
      <w:bCs/>
      <w:color w:val="333399"/>
      <w:sz w:val="28"/>
      <w:szCs w:val="32"/>
      <w:lang w:val="en-US"/>
    </w:rPr>
  </w:style>
  <w:style w:type="character" w:customStyle="1" w:styleId="Style1Char">
    <w:name w:val="Style1 Char"/>
    <w:rsid w:val="00EF68D7"/>
    <w:rPr>
      <w:rFonts w:ascii="Calibri" w:hAnsi="Calibri" w:cs="Calibri"/>
      <w:b/>
      <w:bCs/>
      <w:color w:val="333399"/>
      <w:sz w:val="40"/>
      <w:szCs w:val="40"/>
      <w:lang w:val="en-US"/>
    </w:rPr>
  </w:style>
  <w:style w:type="character" w:customStyle="1" w:styleId="ContentsChar">
    <w:name w:val="Contents Char"/>
    <w:rsid w:val="00EF68D7"/>
    <w:rPr>
      <w:rFonts w:ascii="Calibri" w:hAnsi="Calibri" w:cs="Calibri"/>
      <w:b/>
      <w:bCs/>
      <w:color w:val="333399"/>
      <w:sz w:val="28"/>
      <w:szCs w:val="32"/>
      <w:lang w:val="en-US"/>
    </w:rPr>
  </w:style>
  <w:style w:type="character" w:customStyle="1" w:styleId="EndnoteTextChar">
    <w:name w:val="Endnote Text Char"/>
    <w:rsid w:val="00EF68D7"/>
    <w:rPr>
      <w:rFonts w:ascii="Calibri" w:hAnsi="Calibri" w:cs="Calibri"/>
      <w:lang w:val="en-GB"/>
    </w:rPr>
  </w:style>
  <w:style w:type="character" w:customStyle="1" w:styleId="a7">
    <w:name w:val="Χαρακτήρες σημείωσης τέλους"/>
    <w:rsid w:val="00EF68D7"/>
    <w:rPr>
      <w:vertAlign w:val="superscript"/>
    </w:rPr>
  </w:style>
  <w:style w:type="character" w:customStyle="1" w:styleId="FootnoteReference2">
    <w:name w:val="Footnote Reference2"/>
    <w:rsid w:val="00EF68D7"/>
    <w:rPr>
      <w:vertAlign w:val="superscript"/>
    </w:rPr>
  </w:style>
  <w:style w:type="character" w:customStyle="1" w:styleId="EndnoteReference1">
    <w:name w:val="Endnote Reference1"/>
    <w:rsid w:val="00EF68D7"/>
    <w:rPr>
      <w:vertAlign w:val="superscript"/>
    </w:rPr>
  </w:style>
  <w:style w:type="character" w:customStyle="1" w:styleId="a8">
    <w:name w:val="Κουκκίδες"/>
    <w:rsid w:val="00EF68D7"/>
    <w:rPr>
      <w:rFonts w:ascii="OpenSymbol" w:eastAsia="OpenSymbol" w:hAnsi="OpenSymbol" w:cs="OpenSymbol"/>
    </w:rPr>
  </w:style>
  <w:style w:type="character" w:styleId="a9">
    <w:name w:val="Strong"/>
    <w:uiPriority w:val="22"/>
    <w:qFormat/>
    <w:rsid w:val="00EF68D7"/>
    <w:rPr>
      <w:b/>
      <w:bCs/>
    </w:rPr>
  </w:style>
  <w:style w:type="character" w:customStyle="1" w:styleId="10">
    <w:name w:val="Προεπιλεγμένη γραμματοσειρά1"/>
    <w:rsid w:val="00EF68D7"/>
  </w:style>
  <w:style w:type="character" w:customStyle="1" w:styleId="aa">
    <w:name w:val="Σύμβολο υποσημείωσης"/>
    <w:rsid w:val="00EF68D7"/>
    <w:rPr>
      <w:vertAlign w:val="superscript"/>
    </w:rPr>
  </w:style>
  <w:style w:type="character" w:styleId="ab">
    <w:name w:val="Emphasis"/>
    <w:qFormat/>
    <w:rsid w:val="00EF68D7"/>
    <w:rPr>
      <w:i/>
      <w:iCs/>
    </w:rPr>
  </w:style>
  <w:style w:type="character" w:customStyle="1" w:styleId="ac">
    <w:name w:val="Χαρακτήρες αρίθμησης"/>
    <w:rsid w:val="00EF68D7"/>
  </w:style>
  <w:style w:type="character" w:customStyle="1" w:styleId="normalwithoutspacingChar">
    <w:name w:val="normal_without_spacing Char"/>
    <w:rsid w:val="00EF68D7"/>
    <w:rPr>
      <w:rFonts w:ascii="Calibri" w:hAnsi="Calibri" w:cs="Calibri"/>
      <w:sz w:val="22"/>
      <w:szCs w:val="24"/>
    </w:rPr>
  </w:style>
  <w:style w:type="character" w:customStyle="1" w:styleId="FootnoteTextChar1">
    <w:name w:val="Footnote Text Char1"/>
    <w:rsid w:val="00EF68D7"/>
    <w:rPr>
      <w:rFonts w:ascii="Calibri" w:hAnsi="Calibri" w:cs="Calibri"/>
      <w:lang w:val="en-IE" w:eastAsia="zh-CN"/>
    </w:rPr>
  </w:style>
  <w:style w:type="character" w:customStyle="1" w:styleId="foothangingChar">
    <w:name w:val="foot_hanging Char"/>
    <w:rsid w:val="00EF68D7"/>
    <w:rPr>
      <w:rFonts w:ascii="Calibri" w:hAnsi="Calibri" w:cs="Calibri"/>
      <w:sz w:val="18"/>
      <w:szCs w:val="18"/>
      <w:lang w:val="en-IE" w:eastAsia="zh-CN"/>
    </w:rPr>
  </w:style>
  <w:style w:type="character" w:customStyle="1" w:styleId="HTMLPreformattedChar">
    <w:name w:val="HTML Preformatted Char"/>
    <w:rsid w:val="00EF68D7"/>
    <w:rPr>
      <w:rFonts w:ascii="Courier New" w:hAnsi="Courier New" w:cs="Courier New"/>
    </w:rPr>
  </w:style>
  <w:style w:type="character" w:customStyle="1" w:styleId="apple-converted-space">
    <w:name w:val="apple-converted-space"/>
    <w:basedOn w:val="WW-DefaultParagraphFont11111111111111111111"/>
    <w:rsid w:val="00EF68D7"/>
  </w:style>
  <w:style w:type="character" w:customStyle="1" w:styleId="BodyTextIndent3Char">
    <w:name w:val="Body Text Indent 3 Char"/>
    <w:rsid w:val="00EF68D7"/>
    <w:rPr>
      <w:rFonts w:ascii="Calibri" w:hAnsi="Calibri" w:cs="Calibri"/>
      <w:sz w:val="16"/>
      <w:szCs w:val="16"/>
      <w:lang w:val="en-GB"/>
    </w:rPr>
  </w:style>
  <w:style w:type="character" w:customStyle="1" w:styleId="WW-FootnoteReference">
    <w:name w:val="WW-Footnote Reference"/>
    <w:rsid w:val="00EF68D7"/>
    <w:rPr>
      <w:vertAlign w:val="superscript"/>
    </w:rPr>
  </w:style>
  <w:style w:type="character" w:customStyle="1" w:styleId="WW-EndnoteReference">
    <w:name w:val="WW-Endnote Reference"/>
    <w:rsid w:val="00EF68D7"/>
    <w:rPr>
      <w:vertAlign w:val="superscript"/>
    </w:rPr>
  </w:style>
  <w:style w:type="character" w:customStyle="1" w:styleId="FootnoteReference1">
    <w:name w:val="Footnote Reference1"/>
    <w:rsid w:val="00EF68D7"/>
    <w:rPr>
      <w:vertAlign w:val="superscript"/>
    </w:rPr>
  </w:style>
  <w:style w:type="character" w:customStyle="1" w:styleId="FootnoteTextChar2">
    <w:name w:val="Footnote Text Char2"/>
    <w:rsid w:val="00EF68D7"/>
    <w:rPr>
      <w:rFonts w:ascii="Calibri" w:hAnsi="Calibri" w:cs="Calibri"/>
      <w:sz w:val="18"/>
      <w:lang w:val="en-IE" w:eastAsia="zh-CN"/>
    </w:rPr>
  </w:style>
  <w:style w:type="character" w:customStyle="1" w:styleId="foothangingChar1">
    <w:name w:val="foot_hanging Char1"/>
    <w:rsid w:val="00EF68D7"/>
    <w:rPr>
      <w:rFonts w:ascii="Calibri" w:hAnsi="Calibri" w:cs="Calibri"/>
      <w:sz w:val="18"/>
      <w:szCs w:val="18"/>
      <w:lang w:val="en-IE" w:eastAsia="zh-CN"/>
    </w:rPr>
  </w:style>
  <w:style w:type="character" w:customStyle="1" w:styleId="footersChar">
    <w:name w:val="footers Char"/>
    <w:basedOn w:val="foothangingChar1"/>
    <w:rsid w:val="00EF68D7"/>
    <w:rPr>
      <w:rFonts w:ascii="Calibri" w:hAnsi="Calibri" w:cs="Calibri"/>
      <w:sz w:val="18"/>
      <w:szCs w:val="18"/>
      <w:lang w:val="en-IE" w:eastAsia="zh-CN"/>
    </w:rPr>
  </w:style>
  <w:style w:type="character" w:customStyle="1" w:styleId="CommentTextChar1">
    <w:name w:val="Comment Text Char1"/>
    <w:rsid w:val="00EF68D7"/>
    <w:rPr>
      <w:rFonts w:ascii="Calibri" w:hAnsi="Calibri" w:cs="Calibri"/>
      <w:lang w:val="en-GB" w:eastAsia="zh-CN"/>
    </w:rPr>
  </w:style>
  <w:style w:type="character" w:customStyle="1" w:styleId="HTMLPreformattedChar1">
    <w:name w:val="HTML Preformatted Char1"/>
    <w:rsid w:val="00EF68D7"/>
    <w:rPr>
      <w:rFonts w:ascii="Courier New" w:hAnsi="Courier New" w:cs="Courier New"/>
      <w:lang w:eastAsia="zh-CN"/>
    </w:rPr>
  </w:style>
  <w:style w:type="character" w:customStyle="1" w:styleId="BodyText3Char">
    <w:name w:val="Body Text 3 Char"/>
    <w:rsid w:val="00EF68D7"/>
    <w:rPr>
      <w:rFonts w:ascii="Calibri" w:hAnsi="Calibri" w:cs="Calibri"/>
      <w:sz w:val="16"/>
      <w:szCs w:val="16"/>
      <w:lang w:val="en-GB" w:eastAsia="zh-CN"/>
    </w:rPr>
  </w:style>
  <w:style w:type="character" w:customStyle="1" w:styleId="WW-FootnoteReference1">
    <w:name w:val="WW-Footnote Reference1"/>
    <w:rsid w:val="00EF68D7"/>
    <w:rPr>
      <w:vertAlign w:val="superscript"/>
    </w:rPr>
  </w:style>
  <w:style w:type="character" w:customStyle="1" w:styleId="WW-EndnoteReference1">
    <w:name w:val="WW-Endnote Reference1"/>
    <w:rsid w:val="00EF68D7"/>
    <w:rPr>
      <w:vertAlign w:val="superscript"/>
    </w:rPr>
  </w:style>
  <w:style w:type="character" w:customStyle="1" w:styleId="WW-FootnoteReference2">
    <w:name w:val="WW-Footnote Reference2"/>
    <w:rsid w:val="00EF68D7"/>
    <w:rPr>
      <w:vertAlign w:val="superscript"/>
    </w:rPr>
  </w:style>
  <w:style w:type="character" w:customStyle="1" w:styleId="WW-EndnoteReference2">
    <w:name w:val="WW-Endnote Reference2"/>
    <w:rsid w:val="00EF68D7"/>
    <w:rPr>
      <w:vertAlign w:val="superscript"/>
    </w:rPr>
  </w:style>
  <w:style w:type="character" w:customStyle="1" w:styleId="FootnoteTextChar3">
    <w:name w:val="Footnote Text Char3"/>
    <w:rsid w:val="00EF68D7"/>
    <w:rPr>
      <w:rFonts w:ascii="Calibri" w:hAnsi="Calibri" w:cs="Calibri"/>
      <w:sz w:val="18"/>
      <w:lang w:val="en-IE" w:eastAsia="zh-CN"/>
    </w:rPr>
  </w:style>
  <w:style w:type="character" w:customStyle="1" w:styleId="foothangingChar2">
    <w:name w:val="foot_hanging Char2"/>
    <w:rsid w:val="00EF68D7"/>
    <w:rPr>
      <w:rFonts w:ascii="Calibri" w:hAnsi="Calibri" w:cs="Calibri"/>
      <w:sz w:val="18"/>
      <w:szCs w:val="18"/>
      <w:lang w:val="en-IE" w:eastAsia="zh-CN"/>
    </w:rPr>
  </w:style>
  <w:style w:type="character" w:customStyle="1" w:styleId="footersChar1">
    <w:name w:val="footers Char1"/>
    <w:basedOn w:val="foothangingChar2"/>
    <w:rsid w:val="00EF68D7"/>
    <w:rPr>
      <w:rFonts w:ascii="Calibri" w:hAnsi="Calibri" w:cs="Calibri"/>
      <w:sz w:val="18"/>
      <w:szCs w:val="18"/>
      <w:lang w:val="en-IE" w:eastAsia="zh-CN"/>
    </w:rPr>
  </w:style>
  <w:style w:type="character" w:customStyle="1" w:styleId="foootChar">
    <w:name w:val="fooot Char"/>
    <w:basedOn w:val="footersChar1"/>
    <w:rsid w:val="00EF68D7"/>
    <w:rPr>
      <w:rFonts w:ascii="Calibri" w:hAnsi="Calibri" w:cs="Calibri"/>
      <w:sz w:val="18"/>
      <w:szCs w:val="18"/>
      <w:lang w:val="en-IE" w:eastAsia="zh-CN"/>
    </w:rPr>
  </w:style>
  <w:style w:type="character" w:customStyle="1" w:styleId="11">
    <w:name w:val="Παραπομπή υποσημείωσης1"/>
    <w:rsid w:val="00EF68D7"/>
    <w:rPr>
      <w:vertAlign w:val="superscript"/>
    </w:rPr>
  </w:style>
  <w:style w:type="character" w:customStyle="1" w:styleId="12">
    <w:name w:val="Παραπομπή σημείωσης τέλους1"/>
    <w:rsid w:val="00EF68D7"/>
    <w:rPr>
      <w:vertAlign w:val="superscript"/>
    </w:rPr>
  </w:style>
  <w:style w:type="character" w:customStyle="1" w:styleId="Char">
    <w:name w:val="Κείμενο πλαισίου Char"/>
    <w:uiPriority w:val="99"/>
    <w:rsid w:val="00EF68D7"/>
    <w:rPr>
      <w:rFonts w:ascii="Tahoma" w:hAnsi="Tahoma" w:cs="Tahoma"/>
      <w:sz w:val="16"/>
      <w:szCs w:val="16"/>
      <w:lang w:val="en-GB"/>
    </w:rPr>
  </w:style>
  <w:style w:type="character" w:customStyle="1" w:styleId="13">
    <w:name w:val="Παραπομπή σχολίου1"/>
    <w:rsid w:val="00EF68D7"/>
    <w:rPr>
      <w:sz w:val="16"/>
      <w:szCs w:val="16"/>
    </w:rPr>
  </w:style>
  <w:style w:type="character" w:customStyle="1" w:styleId="Char0">
    <w:name w:val="Κείμενο σχολίου Char"/>
    <w:uiPriority w:val="99"/>
    <w:rsid w:val="00EF68D7"/>
    <w:rPr>
      <w:rFonts w:ascii="Calibri" w:hAnsi="Calibri" w:cs="Calibri"/>
      <w:lang w:val="en-GB"/>
    </w:rPr>
  </w:style>
  <w:style w:type="character" w:customStyle="1" w:styleId="Char1">
    <w:name w:val="Θέμα σχολίου Char"/>
    <w:uiPriority w:val="99"/>
    <w:rsid w:val="00EF68D7"/>
    <w:rPr>
      <w:rFonts w:ascii="Calibri" w:hAnsi="Calibri" w:cs="Calibri"/>
      <w:b/>
      <w:bCs/>
      <w:lang w:val="en-GB"/>
    </w:rPr>
  </w:style>
  <w:style w:type="character" w:customStyle="1" w:styleId="-HTMLChar">
    <w:name w:val="Προ-διαμορφωμένο HTML Char"/>
    <w:uiPriority w:val="99"/>
    <w:rsid w:val="00EF68D7"/>
    <w:rPr>
      <w:rFonts w:ascii="Courier New" w:eastAsia="Times New Roman" w:hAnsi="Courier New" w:cs="Courier New"/>
    </w:rPr>
  </w:style>
  <w:style w:type="character" w:customStyle="1" w:styleId="WW-FootnoteReference3">
    <w:name w:val="WW-Footnote Reference3"/>
    <w:rsid w:val="00EF68D7"/>
    <w:rPr>
      <w:vertAlign w:val="superscript"/>
    </w:rPr>
  </w:style>
  <w:style w:type="character" w:customStyle="1" w:styleId="WW-EndnoteReference3">
    <w:name w:val="WW-Endnote Reference3"/>
    <w:rsid w:val="00EF68D7"/>
    <w:rPr>
      <w:vertAlign w:val="superscript"/>
    </w:rPr>
  </w:style>
  <w:style w:type="character" w:customStyle="1" w:styleId="WW-FootnoteReference4">
    <w:name w:val="WW-Footnote Reference4"/>
    <w:rsid w:val="00EF68D7"/>
    <w:rPr>
      <w:vertAlign w:val="superscript"/>
    </w:rPr>
  </w:style>
  <w:style w:type="character" w:customStyle="1" w:styleId="WW-EndnoteReference4">
    <w:name w:val="WW-Endnote Reference4"/>
    <w:rsid w:val="00EF68D7"/>
    <w:rPr>
      <w:vertAlign w:val="superscript"/>
    </w:rPr>
  </w:style>
  <w:style w:type="character" w:customStyle="1" w:styleId="WW-FootnoteReference5">
    <w:name w:val="WW-Footnote Reference5"/>
    <w:rsid w:val="00EF68D7"/>
    <w:rPr>
      <w:vertAlign w:val="superscript"/>
    </w:rPr>
  </w:style>
  <w:style w:type="character" w:customStyle="1" w:styleId="WW-EndnoteReference5">
    <w:name w:val="WW-Endnote Reference5"/>
    <w:rsid w:val="00EF68D7"/>
    <w:rPr>
      <w:vertAlign w:val="superscript"/>
    </w:rPr>
  </w:style>
  <w:style w:type="character" w:customStyle="1" w:styleId="WW-FootnoteReference6">
    <w:name w:val="WW-Footnote Reference6"/>
    <w:rsid w:val="00EF68D7"/>
    <w:rPr>
      <w:vertAlign w:val="superscript"/>
    </w:rPr>
  </w:style>
  <w:style w:type="character" w:styleId="-0">
    <w:name w:val="FollowedHyperlink"/>
    <w:rsid w:val="00EF68D7"/>
    <w:rPr>
      <w:color w:val="800000"/>
      <w:u w:val="single"/>
      <w:lang/>
    </w:rPr>
  </w:style>
  <w:style w:type="character" w:customStyle="1" w:styleId="WW-EndnoteReference6">
    <w:name w:val="WW-Endnote Reference6"/>
    <w:rsid w:val="00EF68D7"/>
    <w:rPr>
      <w:vertAlign w:val="superscript"/>
    </w:rPr>
  </w:style>
  <w:style w:type="character" w:customStyle="1" w:styleId="WW-FootnoteReference7">
    <w:name w:val="WW-Footnote Reference7"/>
    <w:rsid w:val="00EF68D7"/>
    <w:rPr>
      <w:vertAlign w:val="superscript"/>
    </w:rPr>
  </w:style>
  <w:style w:type="character" w:customStyle="1" w:styleId="WW-EndnoteReference7">
    <w:name w:val="WW-Endnote Reference7"/>
    <w:rsid w:val="00EF68D7"/>
    <w:rPr>
      <w:vertAlign w:val="superscript"/>
    </w:rPr>
  </w:style>
  <w:style w:type="character" w:customStyle="1" w:styleId="WW-FootnoteReference8">
    <w:name w:val="WW-Footnote Reference8"/>
    <w:rsid w:val="00EF68D7"/>
    <w:rPr>
      <w:vertAlign w:val="superscript"/>
    </w:rPr>
  </w:style>
  <w:style w:type="character" w:customStyle="1" w:styleId="WW-EndnoteReference8">
    <w:name w:val="WW-Endnote Reference8"/>
    <w:rsid w:val="00EF68D7"/>
    <w:rPr>
      <w:vertAlign w:val="superscript"/>
    </w:rPr>
  </w:style>
  <w:style w:type="character" w:customStyle="1" w:styleId="WW-FootnoteReference9">
    <w:name w:val="WW-Footnote Reference9"/>
    <w:rsid w:val="00EF68D7"/>
    <w:rPr>
      <w:vertAlign w:val="superscript"/>
    </w:rPr>
  </w:style>
  <w:style w:type="character" w:customStyle="1" w:styleId="WW-EndnoteReference9">
    <w:name w:val="WW-Endnote Reference9"/>
    <w:rsid w:val="00EF68D7"/>
    <w:rPr>
      <w:vertAlign w:val="superscript"/>
    </w:rPr>
  </w:style>
  <w:style w:type="character" w:customStyle="1" w:styleId="WW-FootnoteReference10">
    <w:name w:val="WW-Footnote Reference10"/>
    <w:rsid w:val="00EF68D7"/>
    <w:rPr>
      <w:vertAlign w:val="superscript"/>
    </w:rPr>
  </w:style>
  <w:style w:type="character" w:customStyle="1" w:styleId="WW-EndnoteReference10">
    <w:name w:val="WW-Endnote Reference10"/>
    <w:rsid w:val="00EF68D7"/>
    <w:rPr>
      <w:vertAlign w:val="superscript"/>
    </w:rPr>
  </w:style>
  <w:style w:type="character" w:customStyle="1" w:styleId="WW-FootnoteReference11">
    <w:name w:val="WW-Footnote Reference11"/>
    <w:rsid w:val="00EF68D7"/>
    <w:rPr>
      <w:vertAlign w:val="superscript"/>
    </w:rPr>
  </w:style>
  <w:style w:type="character" w:customStyle="1" w:styleId="WW-EndnoteReference11">
    <w:name w:val="WW-Endnote Reference11"/>
    <w:rsid w:val="00EF68D7"/>
    <w:rPr>
      <w:vertAlign w:val="superscript"/>
    </w:rPr>
  </w:style>
  <w:style w:type="character" w:customStyle="1" w:styleId="WW-FootnoteReference12">
    <w:name w:val="WW-Footnote Reference12"/>
    <w:rsid w:val="00EF68D7"/>
    <w:rPr>
      <w:vertAlign w:val="superscript"/>
    </w:rPr>
  </w:style>
  <w:style w:type="character" w:customStyle="1" w:styleId="WW-EndnoteReference12">
    <w:name w:val="WW-Endnote Reference12"/>
    <w:rsid w:val="00EF68D7"/>
    <w:rPr>
      <w:vertAlign w:val="superscript"/>
    </w:rPr>
  </w:style>
  <w:style w:type="character" w:customStyle="1" w:styleId="WW-FootnoteReference13">
    <w:name w:val="WW-Footnote Reference13"/>
    <w:rsid w:val="00EF68D7"/>
    <w:rPr>
      <w:vertAlign w:val="superscript"/>
    </w:rPr>
  </w:style>
  <w:style w:type="character" w:customStyle="1" w:styleId="WW-EndnoteReference13">
    <w:name w:val="WW-Endnote Reference13"/>
    <w:rsid w:val="00EF68D7"/>
    <w:rPr>
      <w:vertAlign w:val="superscript"/>
    </w:rPr>
  </w:style>
  <w:style w:type="character" w:styleId="ad">
    <w:name w:val="footnote reference"/>
    <w:rsid w:val="00EF68D7"/>
    <w:rPr>
      <w:vertAlign w:val="superscript"/>
    </w:rPr>
  </w:style>
  <w:style w:type="character" w:styleId="ae">
    <w:name w:val="endnote reference"/>
    <w:rsid w:val="00EF68D7"/>
    <w:rPr>
      <w:vertAlign w:val="superscript"/>
    </w:rPr>
  </w:style>
  <w:style w:type="character" w:customStyle="1" w:styleId="21">
    <w:name w:val="Παραπομπή υποσημείωσης2"/>
    <w:rsid w:val="00EF68D7"/>
    <w:rPr>
      <w:vertAlign w:val="superscript"/>
    </w:rPr>
  </w:style>
  <w:style w:type="character" w:customStyle="1" w:styleId="22">
    <w:name w:val="Παραπομπή σημείωσης τέλους2"/>
    <w:rsid w:val="00EF68D7"/>
    <w:rPr>
      <w:vertAlign w:val="superscript"/>
    </w:rPr>
  </w:style>
  <w:style w:type="character" w:customStyle="1" w:styleId="WW-FootnoteReference14">
    <w:name w:val="WW-Footnote Reference14"/>
    <w:rsid w:val="00EF68D7"/>
    <w:rPr>
      <w:vertAlign w:val="superscript"/>
    </w:rPr>
  </w:style>
  <w:style w:type="character" w:customStyle="1" w:styleId="WW-EndnoteReference14">
    <w:name w:val="WW-Endnote Reference14"/>
    <w:rsid w:val="00EF68D7"/>
    <w:rPr>
      <w:vertAlign w:val="superscript"/>
    </w:rPr>
  </w:style>
  <w:style w:type="character" w:customStyle="1" w:styleId="WW-FootnoteReference15">
    <w:name w:val="WW-Footnote Reference15"/>
    <w:rsid w:val="00EF68D7"/>
    <w:rPr>
      <w:vertAlign w:val="superscript"/>
    </w:rPr>
  </w:style>
  <w:style w:type="character" w:customStyle="1" w:styleId="WW-EndnoteReference15">
    <w:name w:val="WW-Endnote Reference15"/>
    <w:rsid w:val="00EF68D7"/>
    <w:rPr>
      <w:vertAlign w:val="superscript"/>
    </w:rPr>
  </w:style>
  <w:style w:type="character" w:customStyle="1" w:styleId="WW-FootnoteReference16">
    <w:name w:val="WW-Footnote Reference16"/>
    <w:rsid w:val="00EF68D7"/>
    <w:rPr>
      <w:vertAlign w:val="superscript"/>
    </w:rPr>
  </w:style>
  <w:style w:type="character" w:customStyle="1" w:styleId="WW-EndnoteReference16">
    <w:name w:val="WW-Endnote Reference16"/>
    <w:rsid w:val="00EF68D7"/>
    <w:rPr>
      <w:vertAlign w:val="superscript"/>
    </w:rPr>
  </w:style>
  <w:style w:type="character" w:customStyle="1" w:styleId="WW-FootnoteReference17">
    <w:name w:val="WW-Footnote Reference17"/>
    <w:rsid w:val="00EF68D7"/>
    <w:rPr>
      <w:vertAlign w:val="superscript"/>
    </w:rPr>
  </w:style>
  <w:style w:type="character" w:customStyle="1" w:styleId="WW-EndnoteReference17">
    <w:name w:val="WW-Endnote Reference17"/>
    <w:rsid w:val="00EF68D7"/>
    <w:rPr>
      <w:vertAlign w:val="superscript"/>
    </w:rPr>
  </w:style>
  <w:style w:type="character" w:customStyle="1" w:styleId="31">
    <w:name w:val="Παραπομπή υποσημείωσης3"/>
    <w:rsid w:val="00EF68D7"/>
    <w:rPr>
      <w:vertAlign w:val="superscript"/>
    </w:rPr>
  </w:style>
  <w:style w:type="character" w:customStyle="1" w:styleId="32">
    <w:name w:val="Παραπομπή σημείωσης τέλους3"/>
    <w:rsid w:val="00EF68D7"/>
    <w:rPr>
      <w:vertAlign w:val="superscript"/>
    </w:rPr>
  </w:style>
  <w:style w:type="character" w:customStyle="1" w:styleId="WW-FootnoteReference18">
    <w:name w:val="WW-Footnote Reference18"/>
    <w:rsid w:val="00EF68D7"/>
    <w:rPr>
      <w:vertAlign w:val="superscript"/>
    </w:rPr>
  </w:style>
  <w:style w:type="character" w:customStyle="1" w:styleId="WW-EndnoteReference18">
    <w:name w:val="WW-Endnote Reference18"/>
    <w:rsid w:val="00EF68D7"/>
    <w:rPr>
      <w:vertAlign w:val="superscript"/>
    </w:rPr>
  </w:style>
  <w:style w:type="character" w:customStyle="1" w:styleId="WW-FootnoteReference19">
    <w:name w:val="WW-Footnote Reference19"/>
    <w:rsid w:val="00EF68D7"/>
    <w:rPr>
      <w:vertAlign w:val="superscript"/>
    </w:rPr>
  </w:style>
  <w:style w:type="character" w:customStyle="1" w:styleId="WW-EndnoteReference19">
    <w:name w:val="WW-Endnote Reference19"/>
    <w:rsid w:val="00EF68D7"/>
    <w:rPr>
      <w:vertAlign w:val="superscript"/>
    </w:rPr>
  </w:style>
  <w:style w:type="character" w:customStyle="1" w:styleId="WW-FootnoteReference20">
    <w:name w:val="WW-Footnote Reference20"/>
    <w:rsid w:val="00EF68D7"/>
    <w:rPr>
      <w:vertAlign w:val="superscript"/>
    </w:rPr>
  </w:style>
  <w:style w:type="character" w:customStyle="1" w:styleId="WW-EndnoteReference20">
    <w:name w:val="WW-Endnote Reference20"/>
    <w:rsid w:val="00EF68D7"/>
    <w:rPr>
      <w:vertAlign w:val="superscript"/>
    </w:rPr>
  </w:style>
  <w:style w:type="character" w:customStyle="1" w:styleId="af">
    <w:name w:val="Σύνδεση ευρετηρίου"/>
    <w:rsid w:val="00EF68D7"/>
  </w:style>
  <w:style w:type="paragraph" w:customStyle="1" w:styleId="af0">
    <w:name w:val="Επικεφαλίδα"/>
    <w:basedOn w:val="a"/>
    <w:next w:val="af1"/>
    <w:rsid w:val="00EF68D7"/>
    <w:pPr>
      <w:keepNext/>
      <w:spacing w:before="240"/>
    </w:pPr>
    <w:rPr>
      <w:rFonts w:ascii="Liberation Sans" w:eastAsia="Microsoft YaHei" w:hAnsi="Liberation Sans" w:cs="Mangal"/>
      <w:sz w:val="28"/>
      <w:szCs w:val="28"/>
    </w:rPr>
  </w:style>
  <w:style w:type="paragraph" w:styleId="af1">
    <w:name w:val="Body Text"/>
    <w:basedOn w:val="a"/>
    <w:link w:val="Char2"/>
    <w:rsid w:val="00EF68D7"/>
    <w:pPr>
      <w:spacing w:after="240"/>
    </w:pPr>
  </w:style>
  <w:style w:type="character" w:customStyle="1" w:styleId="Char2">
    <w:name w:val="Σώμα κειμένου Char"/>
    <w:basedOn w:val="a0"/>
    <w:link w:val="af1"/>
    <w:rsid w:val="00EF68D7"/>
    <w:rPr>
      <w:rFonts w:ascii="Calibri" w:eastAsia="Times New Roman" w:hAnsi="Calibri" w:cs="Calibri"/>
      <w:szCs w:val="24"/>
      <w:lang w:val="en-GB" w:eastAsia="zh-CN"/>
    </w:rPr>
  </w:style>
  <w:style w:type="paragraph" w:styleId="af2">
    <w:name w:val="List"/>
    <w:basedOn w:val="af1"/>
    <w:rsid w:val="00EF68D7"/>
    <w:rPr>
      <w:rFonts w:cs="Mangal"/>
    </w:rPr>
  </w:style>
  <w:style w:type="paragraph" w:styleId="af3">
    <w:name w:val="caption"/>
    <w:basedOn w:val="a"/>
    <w:rsid w:val="00EF68D7"/>
    <w:pPr>
      <w:suppressLineNumbers/>
      <w:spacing w:before="120"/>
    </w:pPr>
    <w:rPr>
      <w:rFonts w:cs="Mangal"/>
      <w:i/>
      <w:iCs/>
      <w:sz w:val="24"/>
    </w:rPr>
  </w:style>
  <w:style w:type="paragraph" w:customStyle="1" w:styleId="af4">
    <w:name w:val="Ευρετήριο"/>
    <w:basedOn w:val="a"/>
    <w:rsid w:val="00EF68D7"/>
    <w:pPr>
      <w:suppressLineNumbers/>
    </w:pPr>
    <w:rPr>
      <w:rFonts w:cs="Mangal"/>
    </w:rPr>
  </w:style>
  <w:style w:type="paragraph" w:customStyle="1" w:styleId="WW-Caption">
    <w:name w:val="WW-Caption"/>
    <w:basedOn w:val="a"/>
    <w:rsid w:val="00EF68D7"/>
    <w:pPr>
      <w:suppressLineNumbers/>
      <w:spacing w:before="120"/>
    </w:pPr>
    <w:rPr>
      <w:rFonts w:cs="Mangal"/>
      <w:i/>
      <w:iCs/>
      <w:sz w:val="24"/>
    </w:rPr>
  </w:style>
  <w:style w:type="paragraph" w:customStyle="1" w:styleId="WW-Caption1">
    <w:name w:val="WW-Caption1"/>
    <w:basedOn w:val="a"/>
    <w:rsid w:val="00EF68D7"/>
    <w:pPr>
      <w:suppressLineNumbers/>
      <w:spacing w:before="120"/>
    </w:pPr>
    <w:rPr>
      <w:rFonts w:cs="Mangal"/>
      <w:i/>
      <w:iCs/>
      <w:sz w:val="24"/>
    </w:rPr>
  </w:style>
  <w:style w:type="paragraph" w:customStyle="1" w:styleId="33">
    <w:name w:val="Λεζάντα3"/>
    <w:basedOn w:val="a"/>
    <w:rsid w:val="00EF68D7"/>
    <w:pPr>
      <w:suppressLineNumbers/>
      <w:spacing w:before="120"/>
    </w:pPr>
    <w:rPr>
      <w:rFonts w:cs="Mangal"/>
      <w:i/>
      <w:iCs/>
      <w:sz w:val="24"/>
    </w:rPr>
  </w:style>
  <w:style w:type="paragraph" w:customStyle="1" w:styleId="WW-Caption11">
    <w:name w:val="WW-Caption11"/>
    <w:basedOn w:val="a"/>
    <w:rsid w:val="00EF68D7"/>
    <w:pPr>
      <w:suppressLineNumbers/>
      <w:spacing w:before="120"/>
    </w:pPr>
    <w:rPr>
      <w:rFonts w:cs="Mangal"/>
      <w:i/>
      <w:iCs/>
      <w:sz w:val="24"/>
    </w:rPr>
  </w:style>
  <w:style w:type="paragraph" w:customStyle="1" w:styleId="WW-Caption111">
    <w:name w:val="WW-Caption111"/>
    <w:basedOn w:val="a"/>
    <w:rsid w:val="00EF68D7"/>
    <w:pPr>
      <w:suppressLineNumbers/>
      <w:spacing w:before="120"/>
    </w:pPr>
    <w:rPr>
      <w:rFonts w:cs="Mangal"/>
      <w:i/>
      <w:iCs/>
      <w:sz w:val="24"/>
    </w:rPr>
  </w:style>
  <w:style w:type="paragraph" w:customStyle="1" w:styleId="WW-Caption1111">
    <w:name w:val="WW-Caption1111"/>
    <w:basedOn w:val="a"/>
    <w:rsid w:val="00EF68D7"/>
    <w:pPr>
      <w:suppressLineNumbers/>
      <w:spacing w:before="120"/>
    </w:pPr>
    <w:rPr>
      <w:rFonts w:cs="Mangal"/>
      <w:i/>
      <w:iCs/>
      <w:sz w:val="24"/>
    </w:rPr>
  </w:style>
  <w:style w:type="paragraph" w:customStyle="1" w:styleId="WW-Caption11111">
    <w:name w:val="WW-Caption11111"/>
    <w:basedOn w:val="a"/>
    <w:rsid w:val="00EF68D7"/>
    <w:pPr>
      <w:suppressLineNumbers/>
      <w:spacing w:before="120"/>
    </w:pPr>
    <w:rPr>
      <w:rFonts w:cs="Mangal"/>
      <w:i/>
      <w:iCs/>
      <w:sz w:val="24"/>
    </w:rPr>
  </w:style>
  <w:style w:type="paragraph" w:customStyle="1" w:styleId="23">
    <w:name w:val="Λεζάντα2"/>
    <w:basedOn w:val="a"/>
    <w:rsid w:val="00EF68D7"/>
    <w:pPr>
      <w:suppressLineNumbers/>
      <w:spacing w:before="120"/>
    </w:pPr>
    <w:rPr>
      <w:rFonts w:cs="Mangal"/>
      <w:i/>
      <w:iCs/>
      <w:sz w:val="24"/>
    </w:rPr>
  </w:style>
  <w:style w:type="paragraph" w:customStyle="1" w:styleId="Caption1">
    <w:name w:val="Caption1"/>
    <w:basedOn w:val="a"/>
    <w:rsid w:val="00EF68D7"/>
    <w:pPr>
      <w:suppressLineNumbers/>
      <w:spacing w:before="120"/>
    </w:pPr>
    <w:rPr>
      <w:rFonts w:cs="Mangal"/>
      <w:i/>
      <w:iCs/>
      <w:sz w:val="24"/>
    </w:rPr>
  </w:style>
  <w:style w:type="paragraph" w:customStyle="1" w:styleId="WW-Caption111111">
    <w:name w:val="WW-Caption111111"/>
    <w:basedOn w:val="a"/>
    <w:rsid w:val="00EF68D7"/>
    <w:pPr>
      <w:suppressLineNumbers/>
      <w:spacing w:before="120"/>
    </w:pPr>
    <w:rPr>
      <w:rFonts w:cs="Mangal"/>
      <w:i/>
      <w:iCs/>
      <w:sz w:val="24"/>
    </w:rPr>
  </w:style>
  <w:style w:type="paragraph" w:customStyle="1" w:styleId="WW-Caption1111111">
    <w:name w:val="WW-Caption1111111"/>
    <w:basedOn w:val="a"/>
    <w:rsid w:val="00EF68D7"/>
    <w:pPr>
      <w:suppressLineNumbers/>
      <w:spacing w:before="120"/>
    </w:pPr>
    <w:rPr>
      <w:rFonts w:cs="Mangal"/>
      <w:i/>
      <w:iCs/>
      <w:sz w:val="24"/>
    </w:rPr>
  </w:style>
  <w:style w:type="paragraph" w:customStyle="1" w:styleId="WW-Caption11111111">
    <w:name w:val="WW-Caption11111111"/>
    <w:basedOn w:val="a"/>
    <w:rsid w:val="00EF68D7"/>
    <w:pPr>
      <w:suppressLineNumbers/>
      <w:spacing w:before="120"/>
    </w:pPr>
    <w:rPr>
      <w:rFonts w:cs="Mangal"/>
      <w:i/>
      <w:iCs/>
      <w:sz w:val="24"/>
    </w:rPr>
  </w:style>
  <w:style w:type="paragraph" w:customStyle="1" w:styleId="WW-Caption111111111">
    <w:name w:val="WW-Caption111111111"/>
    <w:basedOn w:val="a"/>
    <w:rsid w:val="00EF68D7"/>
    <w:pPr>
      <w:suppressLineNumbers/>
      <w:spacing w:before="120"/>
    </w:pPr>
    <w:rPr>
      <w:rFonts w:cs="Mangal"/>
      <w:i/>
      <w:iCs/>
      <w:sz w:val="24"/>
    </w:rPr>
  </w:style>
  <w:style w:type="paragraph" w:customStyle="1" w:styleId="WW-Caption1111111111">
    <w:name w:val="WW-Caption1111111111"/>
    <w:basedOn w:val="a"/>
    <w:rsid w:val="00EF68D7"/>
    <w:pPr>
      <w:suppressLineNumbers/>
      <w:spacing w:before="120"/>
    </w:pPr>
    <w:rPr>
      <w:rFonts w:cs="Mangal"/>
      <w:i/>
      <w:iCs/>
      <w:sz w:val="24"/>
    </w:rPr>
  </w:style>
  <w:style w:type="paragraph" w:customStyle="1" w:styleId="WW-Caption11111111111">
    <w:name w:val="WW-Caption11111111111"/>
    <w:basedOn w:val="a"/>
    <w:rsid w:val="00EF68D7"/>
    <w:pPr>
      <w:suppressLineNumbers/>
      <w:spacing w:before="120"/>
    </w:pPr>
    <w:rPr>
      <w:rFonts w:cs="Mangal"/>
      <w:i/>
      <w:iCs/>
      <w:sz w:val="24"/>
    </w:rPr>
  </w:style>
  <w:style w:type="paragraph" w:customStyle="1" w:styleId="WW-Caption111111111111">
    <w:name w:val="WW-Caption111111111111"/>
    <w:basedOn w:val="a"/>
    <w:rsid w:val="00EF68D7"/>
    <w:pPr>
      <w:suppressLineNumbers/>
      <w:spacing w:before="120"/>
    </w:pPr>
    <w:rPr>
      <w:rFonts w:cs="Mangal"/>
      <w:i/>
      <w:iCs/>
      <w:sz w:val="24"/>
    </w:rPr>
  </w:style>
  <w:style w:type="paragraph" w:customStyle="1" w:styleId="WW-Caption1111111111111">
    <w:name w:val="WW-Caption1111111111111"/>
    <w:basedOn w:val="a"/>
    <w:rsid w:val="00EF68D7"/>
    <w:pPr>
      <w:suppressLineNumbers/>
      <w:spacing w:before="120"/>
    </w:pPr>
    <w:rPr>
      <w:rFonts w:cs="Mangal"/>
      <w:i/>
      <w:iCs/>
      <w:sz w:val="24"/>
    </w:rPr>
  </w:style>
  <w:style w:type="paragraph" w:customStyle="1" w:styleId="WW-Caption11111111111111">
    <w:name w:val="WW-Caption11111111111111"/>
    <w:basedOn w:val="a"/>
    <w:rsid w:val="00EF68D7"/>
    <w:pPr>
      <w:suppressLineNumbers/>
      <w:spacing w:before="120"/>
    </w:pPr>
    <w:rPr>
      <w:rFonts w:cs="Mangal"/>
      <w:i/>
      <w:iCs/>
      <w:sz w:val="24"/>
    </w:rPr>
  </w:style>
  <w:style w:type="paragraph" w:customStyle="1" w:styleId="WW-Caption111111111111111">
    <w:name w:val="WW-Caption111111111111111"/>
    <w:basedOn w:val="a"/>
    <w:rsid w:val="00EF68D7"/>
    <w:pPr>
      <w:suppressLineNumbers/>
      <w:spacing w:before="120"/>
    </w:pPr>
    <w:rPr>
      <w:rFonts w:cs="Mangal"/>
      <w:i/>
      <w:iCs/>
      <w:sz w:val="24"/>
    </w:rPr>
  </w:style>
  <w:style w:type="paragraph" w:customStyle="1" w:styleId="WW-Caption1111111111111111">
    <w:name w:val="WW-Caption1111111111111111"/>
    <w:basedOn w:val="a"/>
    <w:rsid w:val="00EF68D7"/>
    <w:pPr>
      <w:suppressLineNumbers/>
      <w:spacing w:before="120"/>
    </w:pPr>
    <w:rPr>
      <w:rFonts w:cs="Mangal"/>
      <w:i/>
      <w:iCs/>
      <w:sz w:val="24"/>
    </w:rPr>
  </w:style>
  <w:style w:type="paragraph" w:customStyle="1" w:styleId="14">
    <w:name w:val="Λεζάντα1"/>
    <w:basedOn w:val="a"/>
    <w:rsid w:val="00EF68D7"/>
    <w:pPr>
      <w:suppressLineNumbers/>
      <w:spacing w:before="120"/>
    </w:pPr>
    <w:rPr>
      <w:rFonts w:cs="Mangal"/>
      <w:i/>
      <w:iCs/>
      <w:sz w:val="24"/>
    </w:rPr>
  </w:style>
  <w:style w:type="paragraph" w:customStyle="1" w:styleId="WW-Caption11111111111111111">
    <w:name w:val="WW-Caption11111111111111111"/>
    <w:basedOn w:val="a"/>
    <w:rsid w:val="00EF68D7"/>
    <w:pPr>
      <w:suppressLineNumbers/>
      <w:spacing w:before="120"/>
    </w:pPr>
    <w:rPr>
      <w:rFonts w:cs="Mangal"/>
      <w:i/>
      <w:iCs/>
      <w:sz w:val="24"/>
    </w:rPr>
  </w:style>
  <w:style w:type="paragraph" w:customStyle="1" w:styleId="WW-Caption111111111111111111">
    <w:name w:val="WW-Caption111111111111111111"/>
    <w:basedOn w:val="a"/>
    <w:rsid w:val="00EF68D7"/>
    <w:pPr>
      <w:suppressLineNumbers/>
      <w:spacing w:before="120"/>
    </w:pPr>
    <w:rPr>
      <w:rFonts w:cs="Mangal"/>
      <w:i/>
      <w:iCs/>
      <w:sz w:val="24"/>
    </w:rPr>
  </w:style>
  <w:style w:type="paragraph" w:customStyle="1" w:styleId="WW-Caption1111111111111111111">
    <w:name w:val="WW-Caption1111111111111111111"/>
    <w:basedOn w:val="a"/>
    <w:rsid w:val="00EF68D7"/>
    <w:pPr>
      <w:suppressLineNumbers/>
      <w:spacing w:before="120"/>
    </w:pPr>
    <w:rPr>
      <w:rFonts w:cs="Mangal"/>
      <w:i/>
      <w:iCs/>
      <w:sz w:val="24"/>
    </w:rPr>
  </w:style>
  <w:style w:type="paragraph" w:customStyle="1" w:styleId="WW-Caption11111111111111111111">
    <w:name w:val="WW-Caption11111111111111111111"/>
    <w:basedOn w:val="a"/>
    <w:rsid w:val="00EF68D7"/>
    <w:pPr>
      <w:suppressLineNumbers/>
      <w:spacing w:before="120"/>
    </w:pPr>
    <w:rPr>
      <w:rFonts w:cs="Mangal"/>
      <w:i/>
      <w:iCs/>
      <w:sz w:val="24"/>
    </w:rPr>
  </w:style>
  <w:style w:type="paragraph" w:customStyle="1" w:styleId="Bullet">
    <w:name w:val="Bullet"/>
    <w:basedOn w:val="a"/>
    <w:rsid w:val="00EF68D7"/>
    <w:pPr>
      <w:numPr>
        <w:numId w:val="4"/>
      </w:numPr>
      <w:spacing w:after="100"/>
    </w:pPr>
    <w:rPr>
      <w:rFonts w:eastAsia="MS Mincho"/>
      <w:lang w:val="en-US" w:eastAsia="ja-JP"/>
    </w:rPr>
  </w:style>
  <w:style w:type="paragraph" w:styleId="af5">
    <w:name w:val="Date"/>
    <w:basedOn w:val="a"/>
    <w:next w:val="a"/>
    <w:link w:val="Char3"/>
    <w:rsid w:val="00EF68D7"/>
    <w:pPr>
      <w:spacing w:after="100"/>
    </w:pPr>
    <w:rPr>
      <w:rFonts w:eastAsia="MS Mincho"/>
      <w:lang w:val="en-US" w:eastAsia="ja-JP"/>
    </w:rPr>
  </w:style>
  <w:style w:type="character" w:customStyle="1" w:styleId="Char3">
    <w:name w:val="Ημερομηνία Char"/>
    <w:basedOn w:val="a0"/>
    <w:link w:val="af5"/>
    <w:rsid w:val="00EF68D7"/>
    <w:rPr>
      <w:rFonts w:ascii="Calibri" w:eastAsia="MS Mincho" w:hAnsi="Calibri" w:cs="Calibri"/>
      <w:szCs w:val="24"/>
      <w:lang w:val="en-US" w:eastAsia="ja-JP"/>
    </w:rPr>
  </w:style>
  <w:style w:type="paragraph" w:customStyle="1" w:styleId="DocTitle">
    <w:name w:val="Doc Title"/>
    <w:basedOn w:val="1"/>
    <w:rsid w:val="00EF68D7"/>
  </w:style>
  <w:style w:type="paragraph" w:customStyle="1" w:styleId="inserttext">
    <w:name w:val="insert text"/>
    <w:basedOn w:val="a"/>
    <w:rsid w:val="00EF68D7"/>
    <w:pPr>
      <w:spacing w:after="100"/>
      <w:ind w:left="794"/>
    </w:pPr>
    <w:rPr>
      <w:rFonts w:eastAsia="MS Mincho"/>
      <w:lang w:val="en-US" w:eastAsia="ja-JP"/>
    </w:rPr>
  </w:style>
  <w:style w:type="paragraph" w:styleId="af6">
    <w:name w:val="footer"/>
    <w:basedOn w:val="a"/>
    <w:link w:val="Char4"/>
    <w:uiPriority w:val="99"/>
    <w:rsid w:val="00EF68D7"/>
    <w:pPr>
      <w:spacing w:after="100"/>
    </w:pPr>
    <w:rPr>
      <w:rFonts w:eastAsia="MS Mincho" w:cs="Times New Roman"/>
      <w:lang w:val="en-US" w:eastAsia="ja-JP"/>
    </w:rPr>
  </w:style>
  <w:style w:type="character" w:customStyle="1" w:styleId="Char4">
    <w:name w:val="Υποσέλιδο Char"/>
    <w:basedOn w:val="a0"/>
    <w:link w:val="af6"/>
    <w:uiPriority w:val="99"/>
    <w:rsid w:val="00EF68D7"/>
    <w:rPr>
      <w:rFonts w:ascii="Calibri" w:eastAsia="MS Mincho" w:hAnsi="Calibri" w:cs="Times New Roman"/>
      <w:szCs w:val="24"/>
      <w:lang w:val="en-US" w:eastAsia="ja-JP"/>
    </w:rPr>
  </w:style>
  <w:style w:type="paragraph" w:styleId="af7">
    <w:name w:val="header"/>
    <w:basedOn w:val="a"/>
    <w:link w:val="Char5"/>
    <w:uiPriority w:val="99"/>
    <w:rsid w:val="00EF68D7"/>
    <w:rPr>
      <w:rFonts w:cs="Times New Roman"/>
    </w:rPr>
  </w:style>
  <w:style w:type="character" w:customStyle="1" w:styleId="Char5">
    <w:name w:val="Κεφαλίδα Char"/>
    <w:basedOn w:val="a0"/>
    <w:link w:val="af7"/>
    <w:uiPriority w:val="99"/>
    <w:rsid w:val="00EF68D7"/>
    <w:rPr>
      <w:rFonts w:ascii="Calibri" w:eastAsia="Times New Roman" w:hAnsi="Calibri" w:cs="Times New Roman"/>
      <w:szCs w:val="24"/>
      <w:lang w:val="en-GB" w:eastAsia="zh-CN"/>
    </w:rPr>
  </w:style>
  <w:style w:type="paragraph" w:styleId="af8">
    <w:name w:val="Balloon Text"/>
    <w:basedOn w:val="a"/>
    <w:link w:val="Char10"/>
    <w:uiPriority w:val="99"/>
    <w:rsid w:val="00EF68D7"/>
    <w:rPr>
      <w:rFonts w:ascii="Tahoma" w:hAnsi="Tahoma" w:cs="Tahoma"/>
      <w:sz w:val="16"/>
      <w:szCs w:val="16"/>
    </w:rPr>
  </w:style>
  <w:style w:type="character" w:customStyle="1" w:styleId="Char10">
    <w:name w:val="Κείμενο πλαισίου Char1"/>
    <w:basedOn w:val="a0"/>
    <w:link w:val="af8"/>
    <w:uiPriority w:val="99"/>
    <w:rsid w:val="00EF68D7"/>
    <w:rPr>
      <w:rFonts w:ascii="Tahoma" w:eastAsia="Times New Roman" w:hAnsi="Tahoma" w:cs="Tahoma"/>
      <w:sz w:val="16"/>
      <w:szCs w:val="16"/>
      <w:lang w:val="en-GB" w:eastAsia="zh-CN"/>
    </w:rPr>
  </w:style>
  <w:style w:type="paragraph" w:styleId="af9">
    <w:name w:val="annotation text"/>
    <w:basedOn w:val="a"/>
    <w:link w:val="Char11"/>
    <w:uiPriority w:val="99"/>
    <w:rsid w:val="00EF68D7"/>
    <w:rPr>
      <w:sz w:val="20"/>
      <w:szCs w:val="20"/>
    </w:rPr>
  </w:style>
  <w:style w:type="character" w:customStyle="1" w:styleId="Char11">
    <w:name w:val="Κείμενο σχολίου Char1"/>
    <w:basedOn w:val="a0"/>
    <w:link w:val="af9"/>
    <w:uiPriority w:val="99"/>
    <w:rsid w:val="00EF68D7"/>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EF68D7"/>
    <w:rPr>
      <w:b/>
      <w:bCs/>
    </w:rPr>
  </w:style>
  <w:style w:type="character" w:customStyle="1" w:styleId="Char12">
    <w:name w:val="Θέμα σχολίου Char1"/>
    <w:basedOn w:val="Char11"/>
    <w:link w:val="afa"/>
    <w:uiPriority w:val="99"/>
    <w:rsid w:val="00EF68D7"/>
    <w:rPr>
      <w:rFonts w:ascii="Calibri" w:eastAsia="Times New Roman" w:hAnsi="Calibri" w:cs="Calibri"/>
      <w:b/>
      <w:bCs/>
      <w:sz w:val="20"/>
      <w:szCs w:val="20"/>
      <w:lang w:val="en-GB" w:eastAsia="zh-CN"/>
    </w:rPr>
  </w:style>
  <w:style w:type="paragraph" w:styleId="afb">
    <w:name w:val="Revision"/>
    <w:rsid w:val="00EF68D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F68D7"/>
    <w:pPr>
      <w:spacing w:before="280" w:after="200"/>
    </w:pPr>
    <w:rPr>
      <w:rFonts w:ascii="Arial Unicode MS" w:eastAsia="Arial Unicode MS" w:hAnsi="Arial Unicode MS" w:cs="Arial Unicode MS"/>
    </w:rPr>
  </w:style>
  <w:style w:type="paragraph" w:styleId="afc">
    <w:name w:val="List Paragraph"/>
    <w:basedOn w:val="a"/>
    <w:uiPriority w:val="34"/>
    <w:qFormat/>
    <w:rsid w:val="00EF68D7"/>
    <w:pPr>
      <w:spacing w:after="200"/>
      <w:ind w:left="720"/>
      <w:contextualSpacing/>
    </w:pPr>
  </w:style>
  <w:style w:type="paragraph" w:styleId="afd">
    <w:name w:val="footnote text"/>
    <w:basedOn w:val="a"/>
    <w:link w:val="Char6"/>
    <w:rsid w:val="00EF68D7"/>
    <w:pPr>
      <w:spacing w:after="0"/>
      <w:ind w:left="425" w:hanging="425"/>
    </w:pPr>
    <w:rPr>
      <w:rFonts w:cs="Times New Roman"/>
      <w:sz w:val="18"/>
      <w:szCs w:val="20"/>
      <w:lang w:val="en-IE"/>
    </w:rPr>
  </w:style>
  <w:style w:type="character" w:customStyle="1" w:styleId="Char6">
    <w:name w:val="Κείμενο υποσημείωσης Char"/>
    <w:basedOn w:val="a0"/>
    <w:link w:val="afd"/>
    <w:rsid w:val="00EF68D7"/>
    <w:rPr>
      <w:rFonts w:ascii="Calibri" w:eastAsia="Times New Roman" w:hAnsi="Calibri" w:cs="Times New Roman"/>
      <w:sz w:val="18"/>
      <w:szCs w:val="20"/>
      <w:lang w:val="en-IE" w:eastAsia="zh-CN"/>
    </w:rPr>
  </w:style>
  <w:style w:type="paragraph" w:styleId="15">
    <w:name w:val="toc 1"/>
    <w:basedOn w:val="a"/>
    <w:next w:val="a"/>
    <w:uiPriority w:val="39"/>
    <w:rsid w:val="00EF68D7"/>
    <w:pPr>
      <w:spacing w:before="120"/>
      <w:jc w:val="left"/>
    </w:pPr>
    <w:rPr>
      <w:b/>
      <w:bCs/>
      <w:caps/>
      <w:sz w:val="20"/>
      <w:szCs w:val="20"/>
    </w:rPr>
  </w:style>
  <w:style w:type="paragraph" w:styleId="24">
    <w:name w:val="toc 2"/>
    <w:basedOn w:val="a"/>
    <w:next w:val="a"/>
    <w:uiPriority w:val="39"/>
    <w:rsid w:val="00EF68D7"/>
    <w:pPr>
      <w:spacing w:after="0"/>
      <w:ind w:left="220"/>
      <w:jc w:val="left"/>
    </w:pPr>
    <w:rPr>
      <w:smallCaps/>
      <w:sz w:val="20"/>
      <w:szCs w:val="20"/>
    </w:rPr>
  </w:style>
  <w:style w:type="paragraph" w:styleId="34">
    <w:name w:val="toc 3"/>
    <w:basedOn w:val="a"/>
    <w:next w:val="a"/>
    <w:uiPriority w:val="39"/>
    <w:rsid w:val="00EF68D7"/>
    <w:pPr>
      <w:spacing w:after="0"/>
      <w:ind w:left="440"/>
      <w:jc w:val="left"/>
    </w:pPr>
    <w:rPr>
      <w:i/>
      <w:iCs/>
      <w:sz w:val="20"/>
      <w:szCs w:val="20"/>
    </w:rPr>
  </w:style>
  <w:style w:type="paragraph" w:styleId="41">
    <w:name w:val="toc 4"/>
    <w:basedOn w:val="a"/>
    <w:next w:val="a"/>
    <w:uiPriority w:val="39"/>
    <w:rsid w:val="00EF68D7"/>
    <w:pPr>
      <w:spacing w:after="0"/>
      <w:ind w:left="660"/>
      <w:jc w:val="left"/>
    </w:pPr>
    <w:rPr>
      <w:sz w:val="18"/>
      <w:szCs w:val="18"/>
    </w:rPr>
  </w:style>
  <w:style w:type="paragraph" w:styleId="50">
    <w:name w:val="toc 5"/>
    <w:basedOn w:val="a"/>
    <w:next w:val="a"/>
    <w:rsid w:val="00EF68D7"/>
    <w:pPr>
      <w:spacing w:after="0"/>
      <w:ind w:left="880"/>
      <w:jc w:val="left"/>
    </w:pPr>
    <w:rPr>
      <w:sz w:val="18"/>
      <w:szCs w:val="18"/>
    </w:rPr>
  </w:style>
  <w:style w:type="paragraph" w:styleId="6">
    <w:name w:val="toc 6"/>
    <w:basedOn w:val="a"/>
    <w:next w:val="a"/>
    <w:rsid w:val="00EF68D7"/>
    <w:pPr>
      <w:spacing w:after="0"/>
      <w:ind w:left="1100"/>
      <w:jc w:val="left"/>
    </w:pPr>
    <w:rPr>
      <w:sz w:val="18"/>
      <w:szCs w:val="18"/>
    </w:rPr>
  </w:style>
  <w:style w:type="paragraph" w:styleId="7">
    <w:name w:val="toc 7"/>
    <w:basedOn w:val="a"/>
    <w:next w:val="a"/>
    <w:rsid w:val="00EF68D7"/>
    <w:pPr>
      <w:spacing w:after="0"/>
      <w:ind w:left="1320"/>
      <w:jc w:val="left"/>
    </w:pPr>
    <w:rPr>
      <w:sz w:val="18"/>
      <w:szCs w:val="18"/>
    </w:rPr>
  </w:style>
  <w:style w:type="paragraph" w:styleId="8">
    <w:name w:val="toc 8"/>
    <w:basedOn w:val="a"/>
    <w:next w:val="a"/>
    <w:rsid w:val="00EF68D7"/>
    <w:pPr>
      <w:spacing w:after="0"/>
      <w:ind w:left="1540"/>
      <w:jc w:val="left"/>
    </w:pPr>
    <w:rPr>
      <w:sz w:val="18"/>
      <w:szCs w:val="18"/>
    </w:rPr>
  </w:style>
  <w:style w:type="paragraph" w:styleId="90">
    <w:name w:val="toc 9"/>
    <w:basedOn w:val="a"/>
    <w:next w:val="a"/>
    <w:rsid w:val="00EF68D7"/>
    <w:pPr>
      <w:spacing w:after="0"/>
      <w:ind w:left="1760"/>
      <w:jc w:val="left"/>
    </w:pPr>
    <w:rPr>
      <w:sz w:val="18"/>
      <w:szCs w:val="18"/>
    </w:rPr>
  </w:style>
  <w:style w:type="paragraph" w:customStyle="1" w:styleId="Style1">
    <w:name w:val="Style1"/>
    <w:basedOn w:val="DocTitle"/>
    <w:rsid w:val="00EF68D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F68D7"/>
    <w:rPr>
      <w:rFonts w:ascii="Calibri" w:hAnsi="Calibri" w:cs="Calibri"/>
      <w:lang w:val="el-GR"/>
    </w:rPr>
  </w:style>
  <w:style w:type="paragraph" w:styleId="afe">
    <w:name w:val="endnote text"/>
    <w:basedOn w:val="a"/>
    <w:link w:val="Char7"/>
    <w:rsid w:val="00EF68D7"/>
    <w:rPr>
      <w:sz w:val="20"/>
      <w:szCs w:val="20"/>
    </w:rPr>
  </w:style>
  <w:style w:type="character" w:customStyle="1" w:styleId="Char7">
    <w:name w:val="Κείμενο σημείωσης τέλους Char"/>
    <w:basedOn w:val="a0"/>
    <w:link w:val="afe"/>
    <w:rsid w:val="00EF68D7"/>
    <w:rPr>
      <w:rFonts w:ascii="Calibri" w:eastAsia="Times New Roman" w:hAnsi="Calibri" w:cs="Calibri"/>
      <w:sz w:val="20"/>
      <w:szCs w:val="20"/>
      <w:lang w:val="en-GB" w:eastAsia="zh-CN"/>
    </w:rPr>
  </w:style>
  <w:style w:type="paragraph" w:customStyle="1" w:styleId="Default">
    <w:name w:val="Default"/>
    <w:rsid w:val="00EF68D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F68D7"/>
  </w:style>
  <w:style w:type="paragraph" w:styleId="aff0">
    <w:name w:val="Body Text Indent"/>
    <w:basedOn w:val="a"/>
    <w:link w:val="Char8"/>
    <w:uiPriority w:val="99"/>
    <w:rsid w:val="00EF68D7"/>
    <w:pPr>
      <w:ind w:firstLine="1134"/>
    </w:pPr>
    <w:rPr>
      <w:rFonts w:ascii="Arial" w:hAnsi="Arial" w:cs="Times New Roman"/>
    </w:rPr>
  </w:style>
  <w:style w:type="character" w:customStyle="1" w:styleId="Char8">
    <w:name w:val="Σώμα κείμενου με εσοχή Char"/>
    <w:basedOn w:val="a0"/>
    <w:link w:val="aff0"/>
    <w:uiPriority w:val="99"/>
    <w:rsid w:val="00EF68D7"/>
    <w:rPr>
      <w:rFonts w:ascii="Arial" w:eastAsia="Times New Roman" w:hAnsi="Arial" w:cs="Times New Roman"/>
      <w:szCs w:val="24"/>
      <w:lang w:val="en-GB" w:eastAsia="zh-CN"/>
    </w:rPr>
  </w:style>
  <w:style w:type="paragraph" w:customStyle="1" w:styleId="normalwithoutspacing">
    <w:name w:val="normal_without_spacing"/>
    <w:basedOn w:val="a"/>
    <w:rsid w:val="00EF68D7"/>
    <w:pPr>
      <w:spacing w:after="60"/>
    </w:pPr>
    <w:rPr>
      <w:lang w:val="el-GR"/>
    </w:rPr>
  </w:style>
  <w:style w:type="paragraph" w:customStyle="1" w:styleId="foothanging">
    <w:name w:val="foot_hanging"/>
    <w:basedOn w:val="afd"/>
    <w:rsid w:val="00EF68D7"/>
    <w:pPr>
      <w:ind w:left="426" w:hanging="426"/>
    </w:pPr>
    <w:rPr>
      <w:szCs w:val="18"/>
    </w:rPr>
  </w:style>
  <w:style w:type="paragraph" w:styleId="-HTML">
    <w:name w:val="HTML Preformatted"/>
    <w:basedOn w:val="a"/>
    <w:link w:val="-HTMLChar1"/>
    <w:uiPriority w:val="99"/>
    <w:rsid w:val="00EF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EF68D7"/>
    <w:rPr>
      <w:rFonts w:ascii="Courier New" w:eastAsia="Times New Roman" w:hAnsi="Courier New" w:cs="Courier New"/>
      <w:sz w:val="20"/>
      <w:szCs w:val="20"/>
      <w:lang w:eastAsia="zh-CN"/>
    </w:rPr>
  </w:style>
  <w:style w:type="paragraph" w:customStyle="1" w:styleId="LO-normal">
    <w:name w:val="LO-normal"/>
    <w:rsid w:val="00EF68D7"/>
    <w:pPr>
      <w:suppressAutoHyphens/>
      <w:spacing w:after="0" w:line="276" w:lineRule="auto"/>
    </w:pPr>
    <w:rPr>
      <w:rFonts w:ascii="Arial" w:eastAsia="Arial" w:hAnsi="Arial" w:cs="Arial"/>
      <w:color w:val="000000"/>
      <w:lang w:eastAsia="zh-CN"/>
    </w:rPr>
  </w:style>
  <w:style w:type="paragraph" w:styleId="35">
    <w:name w:val="Body Text Indent 3"/>
    <w:basedOn w:val="a"/>
    <w:link w:val="3Char0"/>
    <w:uiPriority w:val="99"/>
    <w:rsid w:val="00EF68D7"/>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EF68D7"/>
    <w:rPr>
      <w:rFonts w:ascii="Calibri" w:eastAsia="Times New Roman" w:hAnsi="Calibri" w:cs="Times New Roman"/>
      <w:sz w:val="16"/>
      <w:szCs w:val="16"/>
      <w:lang w:val="en-GB" w:eastAsia="zh-CN"/>
    </w:rPr>
  </w:style>
  <w:style w:type="paragraph" w:styleId="aff1">
    <w:name w:val="No Spacing"/>
    <w:qFormat/>
    <w:rsid w:val="00EF68D7"/>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EF68D7"/>
    <w:pPr>
      <w:suppressLineNumbers/>
    </w:pPr>
  </w:style>
  <w:style w:type="paragraph" w:customStyle="1" w:styleId="aff3">
    <w:name w:val="Επικεφαλίδα πίνακα"/>
    <w:basedOn w:val="aff2"/>
    <w:rsid w:val="00EF68D7"/>
    <w:pPr>
      <w:jc w:val="center"/>
    </w:pPr>
    <w:rPr>
      <w:b/>
      <w:bCs/>
    </w:rPr>
  </w:style>
  <w:style w:type="paragraph" w:customStyle="1" w:styleId="footers">
    <w:name w:val="footers"/>
    <w:basedOn w:val="foothanging"/>
    <w:rsid w:val="00EF68D7"/>
  </w:style>
  <w:style w:type="paragraph" w:customStyle="1" w:styleId="Standard">
    <w:name w:val="Standard"/>
    <w:rsid w:val="00EF68D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F68D7"/>
    <w:pPr>
      <w:spacing w:after="120"/>
    </w:pPr>
  </w:style>
  <w:style w:type="paragraph" w:customStyle="1" w:styleId="Footnote">
    <w:name w:val="Footnote"/>
    <w:basedOn w:val="Standard"/>
    <w:rsid w:val="00EF68D7"/>
    <w:pPr>
      <w:suppressLineNumbers/>
      <w:ind w:left="283" w:hanging="283"/>
    </w:pPr>
    <w:rPr>
      <w:sz w:val="20"/>
      <w:szCs w:val="20"/>
    </w:rPr>
  </w:style>
  <w:style w:type="paragraph" w:styleId="36">
    <w:name w:val="Body Text 3"/>
    <w:basedOn w:val="a"/>
    <w:link w:val="3Char1"/>
    <w:rsid w:val="00EF68D7"/>
    <w:rPr>
      <w:sz w:val="16"/>
      <w:szCs w:val="16"/>
    </w:rPr>
  </w:style>
  <w:style w:type="character" w:customStyle="1" w:styleId="3Char1">
    <w:name w:val="Σώμα κείμενου 3 Char"/>
    <w:basedOn w:val="a0"/>
    <w:link w:val="36"/>
    <w:rsid w:val="00EF68D7"/>
    <w:rPr>
      <w:rFonts w:ascii="Calibri" w:eastAsia="Times New Roman" w:hAnsi="Calibri" w:cs="Calibri"/>
      <w:sz w:val="16"/>
      <w:szCs w:val="16"/>
      <w:lang w:val="en-GB" w:eastAsia="zh-CN"/>
    </w:rPr>
  </w:style>
  <w:style w:type="paragraph" w:customStyle="1" w:styleId="fooot">
    <w:name w:val="fooot"/>
    <w:basedOn w:val="footers"/>
    <w:rsid w:val="00EF68D7"/>
  </w:style>
  <w:style w:type="paragraph" w:customStyle="1" w:styleId="16">
    <w:name w:val="Κείμενο πλαισίου1"/>
    <w:basedOn w:val="a"/>
    <w:rsid w:val="00EF68D7"/>
    <w:pPr>
      <w:spacing w:after="0"/>
    </w:pPr>
    <w:rPr>
      <w:rFonts w:ascii="Tahoma" w:hAnsi="Tahoma" w:cs="Tahoma"/>
      <w:sz w:val="16"/>
      <w:szCs w:val="16"/>
    </w:rPr>
  </w:style>
  <w:style w:type="paragraph" w:customStyle="1" w:styleId="17">
    <w:name w:val="Κείμενο σχολίου1"/>
    <w:basedOn w:val="a"/>
    <w:rsid w:val="00EF68D7"/>
    <w:rPr>
      <w:sz w:val="20"/>
      <w:szCs w:val="20"/>
    </w:rPr>
  </w:style>
  <w:style w:type="paragraph" w:customStyle="1" w:styleId="18">
    <w:name w:val="Θέμα σχολίου1"/>
    <w:basedOn w:val="17"/>
    <w:next w:val="17"/>
    <w:rsid w:val="00EF68D7"/>
    <w:rPr>
      <w:b/>
      <w:bCs/>
    </w:rPr>
  </w:style>
  <w:style w:type="paragraph" w:customStyle="1" w:styleId="-HTML1">
    <w:name w:val="Προ-διαμορφωμένο HTML1"/>
    <w:basedOn w:val="a"/>
    <w:rsid w:val="00EF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F68D7"/>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EF68D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F68D7"/>
    <w:pPr>
      <w:tabs>
        <w:tab w:val="right" w:leader="dot" w:pos="7091"/>
      </w:tabs>
      <w:ind w:left="2547"/>
    </w:pPr>
  </w:style>
  <w:style w:type="paragraph" w:customStyle="1" w:styleId="aff4">
    <w:name w:val="Οριζόντια γραμμή"/>
    <w:basedOn w:val="a"/>
    <w:next w:val="af1"/>
    <w:rsid w:val="00EF68D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0">
    <w:name w:val="Σώμα κείμενου 21"/>
    <w:basedOn w:val="a"/>
    <w:rsid w:val="00EF68D7"/>
    <w:pPr>
      <w:overflowPunct w:val="0"/>
      <w:autoSpaceDE w:val="0"/>
      <w:spacing w:after="0"/>
      <w:textAlignment w:val="baseline"/>
    </w:pPr>
    <w:rPr>
      <w:rFonts w:ascii="Arial" w:hAnsi="Arial" w:cs="Arial"/>
      <w:szCs w:val="20"/>
      <w:lang w:val="el-GR"/>
    </w:rPr>
  </w:style>
  <w:style w:type="paragraph" w:customStyle="1" w:styleId="para-1">
    <w:name w:val="para-1"/>
    <w:basedOn w:val="a"/>
    <w:rsid w:val="00EF68D7"/>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menu">
    <w:name w:val="menu"/>
    <w:rsid w:val="00EF68D7"/>
  </w:style>
  <w:style w:type="table" w:styleId="aff5">
    <w:name w:val="Table Grid"/>
    <w:basedOn w:val="a1"/>
    <w:uiPriority w:val="59"/>
    <w:rsid w:val="00EF68D7"/>
    <w:pPr>
      <w:spacing w:after="0" w:line="240" w:lineRule="auto"/>
    </w:pPr>
    <w:rPr>
      <w:rFonts w:ascii="Calibri" w:eastAsia="Calibri"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
    <w:uiPriority w:val="99"/>
    <w:rsid w:val="00EF68D7"/>
    <w:pPr>
      <w:numPr>
        <w:numId w:val="23"/>
      </w:numPr>
      <w:suppressAutoHyphens w:val="0"/>
      <w:overflowPunct w:val="0"/>
      <w:autoSpaceDE w:val="0"/>
      <w:autoSpaceDN w:val="0"/>
      <w:adjustRightInd w:val="0"/>
      <w:spacing w:before="60" w:after="0"/>
    </w:pPr>
    <w:rPr>
      <w:rFonts w:ascii="Arial" w:hAnsi="Arial" w:cs="Times New Roman"/>
      <w:sz w:val="19"/>
      <w:lang w:val="el-GR" w:eastAsia="en-US"/>
    </w:rPr>
  </w:style>
  <w:style w:type="paragraph" w:styleId="26">
    <w:name w:val="Body Text Indent 2"/>
    <w:basedOn w:val="a"/>
    <w:link w:val="2Char0"/>
    <w:uiPriority w:val="99"/>
    <w:unhideWhenUsed/>
    <w:rsid w:val="00EF68D7"/>
    <w:pPr>
      <w:suppressAutoHyphens w:val="0"/>
      <w:spacing w:line="480" w:lineRule="auto"/>
      <w:ind w:left="283"/>
      <w:jc w:val="left"/>
    </w:pPr>
    <w:rPr>
      <w:rFonts w:eastAsia="Calibri" w:cs="Times New Roman"/>
      <w:szCs w:val="22"/>
      <w:lang w:val="x-none" w:eastAsia="en-US"/>
    </w:rPr>
  </w:style>
  <w:style w:type="character" w:customStyle="1" w:styleId="2Char0">
    <w:name w:val="Σώμα κείμενου με εσοχή 2 Char"/>
    <w:basedOn w:val="a0"/>
    <w:link w:val="26"/>
    <w:uiPriority w:val="99"/>
    <w:rsid w:val="00EF68D7"/>
    <w:rPr>
      <w:rFonts w:ascii="Calibri" w:eastAsia="Calibri" w:hAnsi="Calibri" w:cs="Times New Roman"/>
      <w:lang w:val="x-none"/>
    </w:rPr>
  </w:style>
  <w:style w:type="paragraph" w:styleId="aff6">
    <w:name w:val="Plain Text"/>
    <w:basedOn w:val="a"/>
    <w:link w:val="Char9"/>
    <w:uiPriority w:val="99"/>
    <w:rsid w:val="00EF68D7"/>
    <w:pPr>
      <w:suppressAutoHyphens w:val="0"/>
      <w:spacing w:after="0"/>
      <w:jc w:val="left"/>
    </w:pPr>
    <w:rPr>
      <w:rFonts w:ascii="Courier New" w:hAnsi="Courier New" w:cs="Times New Roman"/>
      <w:color w:val="000000"/>
      <w:sz w:val="20"/>
      <w:szCs w:val="20"/>
      <w:lang w:eastAsia="en-US"/>
    </w:rPr>
  </w:style>
  <w:style w:type="character" w:customStyle="1" w:styleId="Char9">
    <w:name w:val="Απλό κείμενο Char"/>
    <w:basedOn w:val="a0"/>
    <w:link w:val="aff6"/>
    <w:uiPriority w:val="99"/>
    <w:rsid w:val="00EF68D7"/>
    <w:rPr>
      <w:rFonts w:ascii="Courier New" w:eastAsia="Times New Roman" w:hAnsi="Courier New" w:cs="Times New Roman"/>
      <w:color w:val="000000"/>
      <w:sz w:val="20"/>
      <w:szCs w:val="20"/>
      <w:lang w:val="en-GB"/>
    </w:rPr>
  </w:style>
  <w:style w:type="paragraph" w:styleId="Web">
    <w:name w:val="Normal (Web)"/>
    <w:basedOn w:val="a"/>
    <w:uiPriority w:val="99"/>
    <w:semiHidden/>
    <w:unhideWhenUsed/>
    <w:rsid w:val="00EF68D7"/>
    <w:pPr>
      <w:suppressAutoHyphens w:val="0"/>
      <w:spacing w:after="180" w:line="360" w:lineRule="atLeast"/>
      <w:jc w:val="left"/>
    </w:pPr>
    <w:rPr>
      <w:rFonts w:ascii="Times New Roman" w:hAnsi="Times New Roman" w:cs="Times New Roman"/>
      <w:sz w:val="24"/>
      <w:lang w:val="el-GR" w:eastAsia="el-GR"/>
    </w:rPr>
  </w:style>
  <w:style w:type="paragraph" w:customStyle="1" w:styleId="lettered1">
    <w:name w:val="lettered1"/>
    <w:basedOn w:val="a"/>
    <w:uiPriority w:val="99"/>
    <w:rsid w:val="00EF68D7"/>
    <w:pPr>
      <w:suppressAutoHyphens w:val="0"/>
      <w:overflowPunct w:val="0"/>
      <w:autoSpaceDE w:val="0"/>
      <w:autoSpaceDN w:val="0"/>
      <w:adjustRightInd w:val="0"/>
      <w:spacing w:before="80" w:after="0"/>
      <w:ind w:left="567" w:hanging="567"/>
      <w:textAlignment w:val="baseline"/>
    </w:pPr>
    <w:rPr>
      <w:rFonts w:ascii="Arial" w:hAnsi="Arial" w:cs="Times New Roman"/>
      <w:sz w:val="19"/>
      <w:lang w:val="el-GR" w:eastAsia="en-US"/>
    </w:rPr>
  </w:style>
  <w:style w:type="paragraph" w:styleId="aff7">
    <w:name w:val="Block Text"/>
    <w:basedOn w:val="a"/>
    <w:uiPriority w:val="99"/>
    <w:rsid w:val="00EF68D7"/>
    <w:pPr>
      <w:tabs>
        <w:tab w:val="left" w:pos="284"/>
      </w:tabs>
      <w:suppressAutoHyphens w:val="0"/>
      <w:spacing w:after="0"/>
      <w:ind w:left="284" w:right="282"/>
    </w:pPr>
    <w:rPr>
      <w:rFonts w:ascii="Arial" w:hAnsi="Arial" w:cs="Times New Roman"/>
      <w:color w:val="000000"/>
      <w:lang w:val="el-GR" w:eastAsia="en-US"/>
    </w:rPr>
  </w:style>
  <w:style w:type="paragraph" w:customStyle="1" w:styleId="bullet3">
    <w:name w:val="bullet3"/>
    <w:basedOn w:val="a"/>
    <w:uiPriority w:val="99"/>
    <w:rsid w:val="00EF68D7"/>
    <w:pPr>
      <w:numPr>
        <w:numId w:val="25"/>
      </w:numPr>
      <w:suppressAutoHyphens w:val="0"/>
      <w:overflowPunct w:val="0"/>
      <w:autoSpaceDE w:val="0"/>
      <w:autoSpaceDN w:val="0"/>
      <w:adjustRightInd w:val="0"/>
      <w:spacing w:before="60" w:after="0"/>
      <w:textAlignment w:val="baseline"/>
    </w:pPr>
    <w:rPr>
      <w:rFonts w:ascii="Arial" w:hAnsi="Arial" w:cs="Times New Roman"/>
      <w:sz w:val="19"/>
      <w:lang w:val="el-GR" w:eastAsia="en-US"/>
    </w:rPr>
  </w:style>
  <w:style w:type="paragraph" w:customStyle="1" w:styleId="bullet1">
    <w:name w:val="bullet1"/>
    <w:basedOn w:val="a"/>
    <w:uiPriority w:val="99"/>
    <w:rsid w:val="00EF68D7"/>
    <w:pPr>
      <w:numPr>
        <w:numId w:val="26"/>
      </w:numPr>
      <w:suppressAutoHyphens w:val="0"/>
      <w:overflowPunct w:val="0"/>
      <w:autoSpaceDE w:val="0"/>
      <w:autoSpaceDN w:val="0"/>
      <w:adjustRightInd w:val="0"/>
      <w:spacing w:before="60" w:after="0"/>
      <w:textAlignment w:val="baseline"/>
    </w:pPr>
    <w:rPr>
      <w:rFonts w:ascii="Arial" w:hAnsi="Arial" w:cs="Times New Roman"/>
      <w:sz w:val="19"/>
      <w:szCs w:val="20"/>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5100</Words>
  <Characters>27543</Characters>
  <Application>Microsoft Office Word</Application>
  <DocSecurity>0</DocSecurity>
  <Lines>229</Lines>
  <Paragraphs>65</Paragraphs>
  <ScaleCrop>false</ScaleCrop>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2021-01-04T17:27:00Z</dcterms:created>
  <dcterms:modified xsi:type="dcterms:W3CDTF">2021-01-04T17:28:00Z</dcterms:modified>
</cp:coreProperties>
</file>